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40F23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6F56F9B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0C7687E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0"/>
          <w:szCs w:val="10"/>
        </w:rPr>
      </w:pPr>
    </w:p>
    <w:p w14:paraId="2D00AC26" w14:textId="77777777" w:rsidR="00275341" w:rsidRDefault="008526C8">
      <w:pPr>
        <w:pStyle w:val="BodyText"/>
        <w:kinsoku w:val="0"/>
        <w:overflowPunct w:val="0"/>
        <w:spacing w:line="200" w:lineRule="atLeast"/>
        <w:ind w:left="169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F8950AF" wp14:editId="31E94223">
            <wp:extent cx="3576955" cy="315595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315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909BF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A5792FE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CAEF35C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EBB0F81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94E7DBD" w14:textId="77777777" w:rsidR="00275341" w:rsidRDefault="00275341">
      <w:pPr>
        <w:pStyle w:val="Heading4"/>
        <w:kinsoku w:val="0"/>
        <w:overflowPunct w:val="0"/>
        <w:spacing w:before="69"/>
        <w:ind w:left="1392" w:firstLine="0"/>
        <w:rPr>
          <w:b w:val="0"/>
          <w:bCs w:val="0"/>
          <w:u w:val="none"/>
        </w:rPr>
      </w:pPr>
      <w:r>
        <w:rPr>
          <w:spacing w:val="-1"/>
          <w:u w:val="thick"/>
        </w:rPr>
        <w:t>EMPLOYEE</w:t>
      </w:r>
      <w:r>
        <w:rPr>
          <w:u w:val="thick"/>
        </w:rPr>
        <w:t xml:space="preserve"> </w:t>
      </w:r>
      <w:r>
        <w:rPr>
          <w:spacing w:val="-1"/>
          <w:u w:val="thick"/>
        </w:rPr>
        <w:t>SAFETY</w:t>
      </w:r>
      <w:r>
        <w:rPr>
          <w:spacing w:val="1"/>
          <w:u w:val="thick"/>
        </w:rPr>
        <w:t xml:space="preserve"> </w:t>
      </w:r>
      <w:r>
        <w:rPr>
          <w:spacing w:val="-2"/>
          <w:u w:val="thick"/>
        </w:rPr>
        <w:t>AND</w:t>
      </w:r>
      <w:r>
        <w:rPr>
          <w:spacing w:val="2"/>
          <w:u w:val="thick"/>
        </w:rPr>
        <w:t xml:space="preserve"> </w:t>
      </w:r>
      <w:r>
        <w:rPr>
          <w:spacing w:val="-1"/>
          <w:u w:val="thick"/>
        </w:rPr>
        <w:t>LOSS</w:t>
      </w:r>
      <w:r>
        <w:rPr>
          <w:u w:val="thick"/>
        </w:rPr>
        <w:t xml:space="preserve"> </w:t>
      </w:r>
      <w:r>
        <w:rPr>
          <w:spacing w:val="-1"/>
          <w:u w:val="thick"/>
        </w:rPr>
        <w:t>CONTROL</w:t>
      </w:r>
      <w:r>
        <w:rPr>
          <w:u w:val="thick"/>
        </w:rPr>
        <w:t xml:space="preserve"> </w:t>
      </w:r>
      <w:r>
        <w:rPr>
          <w:spacing w:val="-1"/>
          <w:u w:val="thick"/>
        </w:rPr>
        <w:t>MANUAL</w:t>
      </w:r>
    </w:p>
    <w:p w14:paraId="133A8624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4738DBAF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6B50A2C9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0F81ED89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068265A2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5381A88E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302C2BF9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299FC7E0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71C39CBC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7860D99F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36899662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575AFD8D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58BDDCCB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06CC3808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638E4E0A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6554CC3E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012C54F9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1CC47DE5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391E7ED4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18"/>
          <w:szCs w:val="18"/>
        </w:rPr>
      </w:pPr>
    </w:p>
    <w:p w14:paraId="61F458AD" w14:textId="77777777" w:rsidR="00275341" w:rsidRDefault="00275341">
      <w:pPr>
        <w:pStyle w:val="BodyText"/>
        <w:kinsoku w:val="0"/>
        <w:overflowPunct w:val="0"/>
        <w:spacing w:before="69"/>
        <w:ind w:left="0" w:right="116" w:firstLine="0"/>
        <w:jc w:val="right"/>
        <w:sectPr w:rsidR="00275341">
          <w:footerReference w:type="default" r:id="rId9"/>
          <w:pgSz w:w="12240" w:h="15840"/>
          <w:pgMar w:top="1500" w:right="1680" w:bottom="1240" w:left="1720" w:header="0" w:footer="1049" w:gutter="0"/>
          <w:pgNumType w:start="1"/>
          <w:cols w:space="720"/>
          <w:noEndnote/>
        </w:sectPr>
      </w:pPr>
      <w:bookmarkStart w:id="1" w:name="Revised_-_March_2014"/>
      <w:bookmarkEnd w:id="1"/>
    </w:p>
    <w:p w14:paraId="75FADC48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33E1A487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727197F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b/>
          <w:bCs/>
          <w:sz w:val="28"/>
          <w:szCs w:val="28"/>
        </w:rPr>
      </w:pPr>
    </w:p>
    <w:p w14:paraId="0ADF1501" w14:textId="77777777" w:rsidR="00275341" w:rsidRDefault="00275341">
      <w:pPr>
        <w:pStyle w:val="BodyText"/>
        <w:numPr>
          <w:ilvl w:val="0"/>
          <w:numId w:val="55"/>
        </w:numPr>
        <w:tabs>
          <w:tab w:val="left" w:pos="456"/>
        </w:tabs>
        <w:kinsoku w:val="0"/>
        <w:overflowPunct w:val="0"/>
      </w:pPr>
      <w:bookmarkStart w:id="2" w:name="SAFETY_&amp;_LOSS_CONTROL_MANUAL"/>
      <w:bookmarkStart w:id="3" w:name="PAGE"/>
      <w:bookmarkEnd w:id="2"/>
      <w:bookmarkEnd w:id="3"/>
      <w:r>
        <w:rPr>
          <w:b/>
          <w:bCs/>
          <w:spacing w:val="-1"/>
        </w:rPr>
        <w:t>INTRODUCTION</w:t>
      </w:r>
    </w:p>
    <w:p w14:paraId="2B358508" w14:textId="77777777" w:rsidR="00275341" w:rsidRDefault="00275341">
      <w:pPr>
        <w:pStyle w:val="BodyText"/>
        <w:kinsoku w:val="0"/>
        <w:overflowPunct w:val="0"/>
        <w:spacing w:before="55"/>
        <w:ind w:left="0" w:right="25" w:firstLine="0"/>
        <w:jc w:val="center"/>
      </w:pPr>
      <w:r>
        <w:rPr>
          <w:rFonts w:ascii="Times New Roman" w:hAnsi="Times New Roman" w:cs="Times New Roman"/>
        </w:rPr>
        <w:br w:type="column"/>
      </w:r>
      <w:r w:rsidR="00B01460">
        <w:rPr>
          <w:b/>
          <w:bCs/>
          <w:spacing w:val="-1"/>
        </w:rPr>
        <w:t>CITY OF SENOIA</w:t>
      </w:r>
    </w:p>
    <w:p w14:paraId="3F3D4A30" w14:textId="77777777" w:rsidR="00275341" w:rsidRDefault="00275341">
      <w:pPr>
        <w:pStyle w:val="BodyText"/>
        <w:kinsoku w:val="0"/>
        <w:overflowPunct w:val="0"/>
        <w:ind w:left="-27" w:firstLine="0"/>
        <w:jc w:val="center"/>
      </w:pPr>
      <w:r>
        <w:rPr>
          <w:b/>
          <w:bCs/>
          <w:spacing w:val="-1"/>
        </w:rPr>
        <w:t>SAFETY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&amp; </w:t>
      </w:r>
      <w:r>
        <w:rPr>
          <w:b/>
          <w:bCs/>
          <w:spacing w:val="-1"/>
        </w:rPr>
        <w:t>LOSS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CONTROL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MANUAL</w:t>
      </w:r>
    </w:p>
    <w:p w14:paraId="2D53FBD0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</w:rPr>
      </w:pPr>
      <w:r>
        <w:rPr>
          <w:rFonts w:ascii="Times New Roman" w:hAnsi="Times New Roman" w:cs="Times New Roman"/>
        </w:rPr>
        <w:br w:type="column"/>
      </w:r>
    </w:p>
    <w:p w14:paraId="09F0356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b/>
          <w:bCs/>
          <w:sz w:val="28"/>
          <w:szCs w:val="28"/>
        </w:rPr>
      </w:pPr>
    </w:p>
    <w:p w14:paraId="5F3C8368" w14:textId="77777777" w:rsidR="00275341" w:rsidRDefault="00275341">
      <w:pPr>
        <w:pStyle w:val="BodyText"/>
        <w:kinsoku w:val="0"/>
        <w:overflowPunct w:val="0"/>
        <w:ind w:left="120" w:firstLine="0"/>
      </w:pPr>
      <w:r>
        <w:rPr>
          <w:b/>
          <w:bCs/>
          <w:spacing w:val="-1"/>
        </w:rPr>
        <w:t>PAGE</w:t>
      </w:r>
    </w:p>
    <w:p w14:paraId="2F8A1D53" w14:textId="77777777" w:rsidR="00275341" w:rsidRDefault="00275341">
      <w:pPr>
        <w:pStyle w:val="BodyText"/>
        <w:kinsoku w:val="0"/>
        <w:overflowPunct w:val="0"/>
        <w:ind w:left="120" w:firstLine="0"/>
        <w:sectPr w:rsidR="00275341">
          <w:pgSz w:w="12240" w:h="15840"/>
          <w:pgMar w:top="1380" w:right="1700" w:bottom="1240" w:left="1680" w:header="0" w:footer="1049" w:gutter="0"/>
          <w:cols w:num="3" w:space="720" w:equalWidth="0">
            <w:col w:w="2295" w:space="40"/>
            <w:col w:w="4237" w:space="1389"/>
            <w:col w:w="899"/>
          </w:cols>
          <w:noEndnote/>
        </w:sectPr>
      </w:pPr>
    </w:p>
    <w:p w14:paraId="6093CC3F" w14:textId="77777777" w:rsidR="00275341" w:rsidRDefault="00C90AE5">
      <w:pPr>
        <w:pStyle w:val="BodyText"/>
        <w:numPr>
          <w:ilvl w:val="1"/>
          <w:numId w:val="55"/>
        </w:numPr>
        <w:tabs>
          <w:tab w:val="left" w:pos="1203"/>
          <w:tab w:val="left" w:pos="8039"/>
        </w:tabs>
        <w:kinsoku w:val="0"/>
        <w:overflowPunct w:val="0"/>
        <w:ind w:hanging="362"/>
      </w:pPr>
      <w:r>
        <w:rPr>
          <w:spacing w:val="-1"/>
        </w:rPr>
        <w:t>City Council</w:t>
      </w:r>
      <w:r w:rsidR="00275341">
        <w:t xml:space="preserve"> </w:t>
      </w:r>
      <w:r w:rsidR="000B493A">
        <w:rPr>
          <w:spacing w:val="-1"/>
        </w:rPr>
        <w:t>S</w:t>
      </w:r>
      <w:r w:rsidR="00275341">
        <w:rPr>
          <w:spacing w:val="-1"/>
        </w:rPr>
        <w:t>tatement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of</w:t>
      </w:r>
      <w:r w:rsidR="00275341">
        <w:t xml:space="preserve"> </w:t>
      </w:r>
      <w:r w:rsidR="00275341">
        <w:rPr>
          <w:spacing w:val="-1"/>
        </w:rPr>
        <w:t>Policy</w:t>
      </w:r>
      <w:r w:rsidR="00275341">
        <w:rPr>
          <w:spacing w:val="-1"/>
        </w:rPr>
        <w:tab/>
      </w:r>
      <w:r w:rsidR="00275341">
        <w:t>1</w:t>
      </w:r>
    </w:p>
    <w:p w14:paraId="210F7796" w14:textId="77777777" w:rsidR="00275341" w:rsidRDefault="00275341">
      <w:pPr>
        <w:pStyle w:val="BodyText"/>
        <w:numPr>
          <w:ilvl w:val="1"/>
          <w:numId w:val="55"/>
        </w:numPr>
        <w:tabs>
          <w:tab w:val="left" w:pos="1203"/>
          <w:tab w:val="left" w:pos="8039"/>
        </w:tabs>
        <w:kinsoku w:val="0"/>
        <w:overflowPunct w:val="0"/>
        <w:ind w:hanging="362"/>
      </w:pPr>
      <w:r>
        <w:rPr>
          <w:spacing w:val="-1"/>
        </w:rPr>
        <w:t>Purpose and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-1"/>
        </w:rPr>
        <w:tab/>
      </w:r>
      <w:r>
        <w:t>2</w:t>
      </w:r>
    </w:p>
    <w:p w14:paraId="696B8224" w14:textId="77777777" w:rsidR="00275341" w:rsidRDefault="00275341">
      <w:pPr>
        <w:pStyle w:val="BodyText"/>
        <w:numPr>
          <w:ilvl w:val="1"/>
          <w:numId w:val="55"/>
        </w:numPr>
        <w:tabs>
          <w:tab w:val="left" w:pos="1215"/>
          <w:tab w:val="left" w:pos="8039"/>
        </w:tabs>
        <w:kinsoku w:val="0"/>
        <w:overflowPunct w:val="0"/>
        <w:ind w:left="1214" w:hanging="374"/>
      </w:pPr>
      <w:r>
        <w:rPr>
          <w:spacing w:val="-1"/>
        </w:rP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Loss </w:t>
      </w:r>
      <w:r>
        <w:rPr>
          <w:spacing w:val="-1"/>
        </w:rPr>
        <w:t>Control Philosophy</w:t>
      </w:r>
      <w:r>
        <w:rPr>
          <w:spacing w:val="-1"/>
        </w:rPr>
        <w:tab/>
      </w:r>
      <w:r>
        <w:t>2</w:t>
      </w:r>
    </w:p>
    <w:p w14:paraId="5C6C9850" w14:textId="77777777" w:rsidR="00275341" w:rsidRDefault="00275341">
      <w:pPr>
        <w:pStyle w:val="Heading4"/>
        <w:numPr>
          <w:ilvl w:val="0"/>
          <w:numId w:val="55"/>
        </w:numPr>
        <w:tabs>
          <w:tab w:val="left" w:pos="456"/>
        </w:tabs>
        <w:kinsoku w:val="0"/>
        <w:overflowPunct w:val="0"/>
        <w:spacing w:before="276"/>
        <w:rPr>
          <w:b w:val="0"/>
          <w:bCs w:val="0"/>
          <w:u w:val="none"/>
        </w:rPr>
      </w:pPr>
      <w:r>
        <w:rPr>
          <w:spacing w:val="-1"/>
          <w:u w:val="none"/>
        </w:rPr>
        <w:t>RESPONSIBILITIES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SAFETY</w:t>
      </w:r>
    </w:p>
    <w:p w14:paraId="4D1C0ADB" w14:textId="77777777" w:rsidR="00275341" w:rsidRDefault="00275341">
      <w:pPr>
        <w:pStyle w:val="BodyText"/>
        <w:numPr>
          <w:ilvl w:val="1"/>
          <w:numId w:val="55"/>
        </w:numPr>
        <w:tabs>
          <w:tab w:val="left" w:pos="1203"/>
          <w:tab w:val="left" w:pos="8039"/>
        </w:tabs>
        <w:kinsoku w:val="0"/>
        <w:overflowPunct w:val="0"/>
        <w:ind w:hanging="362"/>
      </w:pPr>
      <w:r>
        <w:rPr>
          <w:spacing w:val="-1"/>
        </w:rPr>
        <w:t>City</w:t>
      </w:r>
      <w:r>
        <w:rPr>
          <w:spacing w:val="-2"/>
        </w:rPr>
        <w:t xml:space="preserve"> </w:t>
      </w:r>
      <w:r w:rsidR="00C90AE5">
        <w:rPr>
          <w:spacing w:val="-1"/>
        </w:rPr>
        <w:t>Council</w:t>
      </w:r>
      <w:r>
        <w:t xml:space="preserve"> &amp;</w:t>
      </w:r>
      <w:r>
        <w:rPr>
          <w:spacing w:val="1"/>
        </w:rPr>
        <w:t xml:space="preserve"> </w:t>
      </w:r>
      <w:r w:rsidR="00CF3421">
        <w:rPr>
          <w:spacing w:val="-1"/>
        </w:rPr>
        <w:t>City Manager</w:t>
      </w:r>
      <w:r>
        <w:rPr>
          <w:spacing w:val="-1"/>
        </w:rPr>
        <w:tab/>
      </w:r>
      <w:r>
        <w:t>2</w:t>
      </w:r>
    </w:p>
    <w:p w14:paraId="47D94C93" w14:textId="77777777" w:rsidR="00275341" w:rsidRDefault="00275341">
      <w:pPr>
        <w:pStyle w:val="BodyText"/>
        <w:numPr>
          <w:ilvl w:val="1"/>
          <w:numId w:val="55"/>
        </w:numPr>
        <w:tabs>
          <w:tab w:val="left" w:pos="1203"/>
          <w:tab w:val="left" w:pos="8039"/>
        </w:tabs>
        <w:kinsoku w:val="0"/>
        <w:overflowPunct w:val="0"/>
        <w:ind w:hanging="362"/>
      </w:pPr>
      <w:r>
        <w:rPr>
          <w:spacing w:val="-1"/>
        </w:rPr>
        <w:t>City</w:t>
      </w:r>
      <w:r>
        <w:rPr>
          <w:spacing w:val="-7"/>
        </w:rPr>
        <w:t xml:space="preserve"> </w:t>
      </w:r>
      <w:r>
        <w:rPr>
          <w:spacing w:val="1"/>
        </w:rPr>
        <w:t>Wide</w:t>
      </w:r>
      <w:r>
        <w:rPr>
          <w:spacing w:val="-1"/>
        </w:rP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1"/>
        </w:rPr>
        <w:tab/>
      </w:r>
      <w:r>
        <w:t>3</w:t>
      </w:r>
    </w:p>
    <w:p w14:paraId="765B7525" w14:textId="77777777" w:rsidR="00275341" w:rsidRDefault="00275341">
      <w:pPr>
        <w:pStyle w:val="BodyText"/>
        <w:numPr>
          <w:ilvl w:val="1"/>
          <w:numId w:val="55"/>
        </w:numPr>
        <w:tabs>
          <w:tab w:val="left" w:pos="1215"/>
          <w:tab w:val="left" w:pos="8039"/>
        </w:tabs>
        <w:kinsoku w:val="0"/>
        <w:overflowPunct w:val="0"/>
        <w:ind w:left="1214" w:hanging="374"/>
      </w:pP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Heads</w:t>
      </w:r>
      <w:r>
        <w:rPr>
          <w:spacing w:val="-1"/>
        </w:rPr>
        <w:tab/>
      </w:r>
      <w:r>
        <w:t>3</w:t>
      </w:r>
    </w:p>
    <w:p w14:paraId="2DAA132A" w14:textId="77777777" w:rsidR="00275341" w:rsidRDefault="00275341">
      <w:pPr>
        <w:pStyle w:val="BodyText"/>
        <w:numPr>
          <w:ilvl w:val="1"/>
          <w:numId w:val="55"/>
        </w:numPr>
        <w:tabs>
          <w:tab w:val="left" w:pos="1215"/>
          <w:tab w:val="left" w:pos="8039"/>
        </w:tabs>
        <w:kinsoku w:val="0"/>
        <w:overflowPunct w:val="0"/>
        <w:ind w:left="1214" w:hanging="374"/>
      </w:pPr>
      <w:r>
        <w:rPr>
          <w:spacing w:val="-1"/>
        </w:rPr>
        <w:t>Supervisors-Foremen-Managers</w:t>
      </w:r>
      <w:r>
        <w:rPr>
          <w:spacing w:val="-1"/>
        </w:rPr>
        <w:tab/>
      </w:r>
      <w:r>
        <w:t>4</w:t>
      </w:r>
    </w:p>
    <w:p w14:paraId="70ADFC82" w14:textId="77777777" w:rsidR="00275341" w:rsidRDefault="00275341">
      <w:pPr>
        <w:pStyle w:val="BodyText"/>
        <w:numPr>
          <w:ilvl w:val="1"/>
          <w:numId w:val="55"/>
        </w:numPr>
        <w:tabs>
          <w:tab w:val="left" w:pos="1203"/>
          <w:tab w:val="left" w:pos="8039"/>
        </w:tabs>
        <w:kinsoku w:val="0"/>
        <w:overflowPunct w:val="0"/>
        <w:ind w:hanging="362"/>
      </w:pP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1"/>
        </w:rPr>
        <w:tab/>
      </w:r>
      <w:r>
        <w:t>5</w:t>
      </w:r>
    </w:p>
    <w:p w14:paraId="5DBD07A7" w14:textId="77777777" w:rsidR="00275341" w:rsidRDefault="00275341">
      <w:pPr>
        <w:pStyle w:val="BodyText"/>
        <w:numPr>
          <w:ilvl w:val="1"/>
          <w:numId w:val="55"/>
        </w:numPr>
        <w:tabs>
          <w:tab w:val="left" w:pos="1188"/>
          <w:tab w:val="left" w:pos="8039"/>
        </w:tabs>
        <w:kinsoku w:val="0"/>
        <w:overflowPunct w:val="0"/>
        <w:ind w:left="1188" w:hanging="348"/>
      </w:pPr>
      <w:r>
        <w:rPr>
          <w:spacing w:val="-1"/>
        </w:rPr>
        <w:t>Employee</w:t>
      </w:r>
      <w:r>
        <w:rPr>
          <w:spacing w:val="-1"/>
        </w:rPr>
        <w:tab/>
      </w:r>
      <w:r>
        <w:t>6</w:t>
      </w:r>
    </w:p>
    <w:p w14:paraId="37DB7865" w14:textId="77777777" w:rsidR="00275341" w:rsidRDefault="00275341">
      <w:pPr>
        <w:pStyle w:val="Heading4"/>
        <w:numPr>
          <w:ilvl w:val="0"/>
          <w:numId w:val="55"/>
        </w:numPr>
        <w:tabs>
          <w:tab w:val="left" w:pos="840"/>
        </w:tabs>
        <w:kinsoku w:val="0"/>
        <w:overflowPunct w:val="0"/>
        <w:spacing w:before="276"/>
        <w:ind w:left="840" w:hanging="720"/>
        <w:rPr>
          <w:b w:val="0"/>
          <w:bCs w:val="0"/>
          <w:u w:val="none"/>
        </w:rPr>
      </w:pPr>
      <w:r>
        <w:rPr>
          <w:spacing w:val="-1"/>
          <w:u w:val="none"/>
        </w:rPr>
        <w:t>SAFETY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COMMITTEE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ORGANIZATION</w:t>
      </w:r>
    </w:p>
    <w:p w14:paraId="79A695A7" w14:textId="77777777" w:rsidR="00275341" w:rsidRDefault="00275341">
      <w:pPr>
        <w:pStyle w:val="BodyText"/>
        <w:numPr>
          <w:ilvl w:val="1"/>
          <w:numId w:val="55"/>
        </w:numPr>
        <w:tabs>
          <w:tab w:val="left" w:pos="1203"/>
          <w:tab w:val="left" w:pos="8039"/>
        </w:tabs>
        <w:kinsoku w:val="0"/>
        <w:overflowPunct w:val="0"/>
        <w:ind w:hanging="362"/>
      </w:pPr>
      <w:r>
        <w:rPr>
          <w:spacing w:val="-1"/>
        </w:rPr>
        <w:t>City</w:t>
      </w:r>
      <w:r>
        <w:rPr>
          <w:spacing w:val="-7"/>
        </w:rPr>
        <w:t xml:space="preserve"> </w:t>
      </w:r>
      <w:r>
        <w:rPr>
          <w:spacing w:val="1"/>
        </w:rPr>
        <w:t>Wide</w:t>
      </w:r>
      <w:r>
        <w:rPr>
          <w:spacing w:val="-1"/>
        </w:rP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1"/>
        </w:rPr>
        <w:tab/>
      </w:r>
      <w:r>
        <w:t>6</w:t>
      </w:r>
    </w:p>
    <w:p w14:paraId="06C81524" w14:textId="77777777" w:rsidR="00275341" w:rsidRDefault="00275341">
      <w:pPr>
        <w:pStyle w:val="BodyText"/>
        <w:numPr>
          <w:ilvl w:val="1"/>
          <w:numId w:val="55"/>
        </w:numPr>
        <w:tabs>
          <w:tab w:val="left" w:pos="1203"/>
          <w:tab w:val="left" w:pos="8039"/>
        </w:tabs>
        <w:kinsoku w:val="0"/>
        <w:overflowPunct w:val="0"/>
        <w:ind w:hanging="362"/>
      </w:pPr>
      <w:r>
        <w:rPr>
          <w:spacing w:val="-1"/>
        </w:rPr>
        <w:t>Departmental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1"/>
        </w:rPr>
        <w:tab/>
      </w:r>
      <w:r>
        <w:t>7</w:t>
      </w:r>
    </w:p>
    <w:p w14:paraId="44DFC817" w14:textId="77777777" w:rsidR="00275341" w:rsidRDefault="00275341">
      <w:pPr>
        <w:pStyle w:val="BodyText"/>
        <w:numPr>
          <w:ilvl w:val="1"/>
          <w:numId w:val="55"/>
        </w:numPr>
        <w:tabs>
          <w:tab w:val="left" w:pos="1215"/>
          <w:tab w:val="left" w:pos="8039"/>
        </w:tabs>
        <w:kinsoku w:val="0"/>
        <w:overflowPunct w:val="0"/>
        <w:ind w:left="1214" w:hanging="374"/>
      </w:pP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Guidelines</w:t>
      </w:r>
      <w:r>
        <w:rPr>
          <w:spacing w:val="-1"/>
        </w:rPr>
        <w:tab/>
      </w:r>
      <w:r>
        <w:t>7</w:t>
      </w:r>
    </w:p>
    <w:p w14:paraId="580BF52B" w14:textId="77777777" w:rsidR="00275341" w:rsidRDefault="00275341">
      <w:pPr>
        <w:pStyle w:val="BodyText"/>
        <w:numPr>
          <w:ilvl w:val="2"/>
          <w:numId w:val="55"/>
        </w:numPr>
        <w:tabs>
          <w:tab w:val="left" w:pos="1896"/>
          <w:tab w:val="left" w:pos="8039"/>
        </w:tabs>
        <w:kinsoku w:val="0"/>
        <w:overflowPunct w:val="0"/>
      </w:pP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Committees</w:t>
      </w:r>
      <w:r>
        <w:rPr>
          <w:spacing w:val="-1"/>
        </w:rPr>
        <w:tab/>
      </w:r>
      <w:r>
        <w:t>7</w:t>
      </w:r>
    </w:p>
    <w:p w14:paraId="5DC95227" w14:textId="77777777" w:rsidR="00275341" w:rsidRDefault="00275341">
      <w:pPr>
        <w:pStyle w:val="BodyText"/>
        <w:numPr>
          <w:ilvl w:val="2"/>
          <w:numId w:val="55"/>
        </w:numPr>
        <w:tabs>
          <w:tab w:val="left" w:pos="1896"/>
          <w:tab w:val="left" w:pos="8039"/>
        </w:tabs>
        <w:kinsoku w:val="0"/>
        <w:overflowPunct w:val="0"/>
      </w:pP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Committee Members</w:t>
      </w:r>
      <w:r>
        <w:rPr>
          <w:spacing w:val="-1"/>
        </w:rPr>
        <w:tab/>
      </w:r>
      <w:r>
        <w:t>8</w:t>
      </w:r>
    </w:p>
    <w:p w14:paraId="0F6192B7" w14:textId="77777777" w:rsidR="000B493A" w:rsidRDefault="00275341" w:rsidP="000B493A">
      <w:pPr>
        <w:pStyle w:val="BodyText"/>
        <w:numPr>
          <w:ilvl w:val="2"/>
          <w:numId w:val="55"/>
        </w:numPr>
        <w:tabs>
          <w:tab w:val="left" w:pos="1896"/>
        </w:tabs>
        <w:kinsoku w:val="0"/>
        <w:overflowPunct w:val="0"/>
        <w:rPr>
          <w:spacing w:val="-1"/>
        </w:rPr>
      </w:pP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Committee Meetings</w:t>
      </w:r>
      <w:r>
        <w:t xml:space="preserve"> </w:t>
      </w:r>
      <w:r>
        <w:rPr>
          <w:spacing w:val="-1"/>
        </w:rPr>
        <w:t>and</w:t>
      </w:r>
    </w:p>
    <w:p w14:paraId="2D462337" w14:textId="77777777" w:rsidR="00275341" w:rsidRPr="000B493A" w:rsidRDefault="00275341" w:rsidP="000B493A">
      <w:pPr>
        <w:pStyle w:val="BodyText"/>
        <w:numPr>
          <w:ilvl w:val="2"/>
          <w:numId w:val="55"/>
        </w:numPr>
        <w:tabs>
          <w:tab w:val="left" w:pos="1896"/>
        </w:tabs>
        <w:kinsoku w:val="0"/>
        <w:overflowPunct w:val="0"/>
        <w:rPr>
          <w:spacing w:val="-1"/>
        </w:rPr>
      </w:pPr>
      <w:r w:rsidRPr="000B493A">
        <w:rPr>
          <w:spacing w:val="-1"/>
        </w:rPr>
        <w:t>Order of</w:t>
      </w:r>
      <w:r>
        <w:t xml:space="preserve"> </w:t>
      </w:r>
      <w:r w:rsidRPr="000B493A">
        <w:rPr>
          <w:spacing w:val="-1"/>
        </w:rPr>
        <w:t>Business</w:t>
      </w:r>
      <w:r w:rsidRPr="000B493A">
        <w:rPr>
          <w:spacing w:val="-2"/>
        </w:rPr>
        <w:t xml:space="preserve"> </w:t>
      </w:r>
      <w:r w:rsidRPr="000B493A">
        <w:rPr>
          <w:spacing w:val="-1"/>
        </w:rPr>
        <w:t>Outline</w:t>
      </w:r>
      <w:r w:rsidRPr="000B493A">
        <w:rPr>
          <w:spacing w:val="-1"/>
        </w:rPr>
        <w:tab/>
      </w:r>
      <w:r w:rsidR="000B493A">
        <w:rPr>
          <w:spacing w:val="-1"/>
        </w:rPr>
        <w:t xml:space="preserve">                                              </w:t>
      </w:r>
      <w:r>
        <w:t>8</w:t>
      </w:r>
    </w:p>
    <w:p w14:paraId="76C1B950" w14:textId="77777777" w:rsidR="00275341" w:rsidRDefault="00275341">
      <w:pPr>
        <w:pStyle w:val="Heading4"/>
        <w:numPr>
          <w:ilvl w:val="0"/>
          <w:numId w:val="55"/>
        </w:numPr>
        <w:tabs>
          <w:tab w:val="left" w:pos="550"/>
        </w:tabs>
        <w:kinsoku w:val="0"/>
        <w:overflowPunct w:val="0"/>
        <w:spacing w:before="276"/>
        <w:ind w:left="549" w:hanging="429"/>
        <w:rPr>
          <w:b w:val="0"/>
          <w:bCs w:val="0"/>
          <w:u w:val="none"/>
        </w:rPr>
      </w:pPr>
      <w:r>
        <w:rPr>
          <w:spacing w:val="-2"/>
          <w:u w:val="none"/>
        </w:rPr>
        <w:t xml:space="preserve">SAFETY </w:t>
      </w:r>
      <w:r>
        <w:rPr>
          <w:spacing w:val="-1"/>
          <w:u w:val="none"/>
        </w:rPr>
        <w:t>RULES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REGULATIONS</w:t>
      </w:r>
    </w:p>
    <w:p w14:paraId="00EF2515" w14:textId="77777777" w:rsidR="00275341" w:rsidRDefault="00275341">
      <w:pPr>
        <w:pStyle w:val="BodyText"/>
        <w:numPr>
          <w:ilvl w:val="1"/>
          <w:numId w:val="55"/>
        </w:numPr>
        <w:tabs>
          <w:tab w:val="left" w:pos="1203"/>
          <w:tab w:val="left" w:pos="8039"/>
        </w:tabs>
        <w:kinsoku w:val="0"/>
        <w:overflowPunct w:val="0"/>
        <w:ind w:hanging="362"/>
      </w:pP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&amp;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rPr>
          <w:spacing w:val="-1"/>
        </w:rPr>
        <w:tab/>
      </w:r>
      <w:r>
        <w:t>10</w:t>
      </w:r>
    </w:p>
    <w:p w14:paraId="716E4335" w14:textId="77777777" w:rsidR="00275341" w:rsidRDefault="00275341">
      <w:pPr>
        <w:pStyle w:val="BodyText"/>
        <w:numPr>
          <w:ilvl w:val="2"/>
          <w:numId w:val="55"/>
        </w:numPr>
        <w:tabs>
          <w:tab w:val="left" w:pos="1896"/>
          <w:tab w:val="left" w:pos="8039"/>
        </w:tabs>
        <w:kinsoku w:val="0"/>
        <w:overflowPunct w:val="0"/>
      </w:pPr>
      <w:r>
        <w:rPr>
          <w:spacing w:val="-1"/>
          <w:w w:val="95"/>
        </w:rPr>
        <w:t>General</w:t>
      </w:r>
      <w:r>
        <w:rPr>
          <w:spacing w:val="-1"/>
          <w:w w:val="95"/>
        </w:rPr>
        <w:tab/>
      </w:r>
      <w:r>
        <w:t>10</w:t>
      </w:r>
    </w:p>
    <w:p w14:paraId="2E154B62" w14:textId="77777777" w:rsidR="00275341" w:rsidRDefault="00275341">
      <w:pPr>
        <w:pStyle w:val="BodyText"/>
        <w:numPr>
          <w:ilvl w:val="2"/>
          <w:numId w:val="55"/>
        </w:numPr>
        <w:tabs>
          <w:tab w:val="left" w:pos="1896"/>
          <w:tab w:val="left" w:pos="8039"/>
        </w:tabs>
        <w:kinsoku w:val="0"/>
        <w:overflowPunct w:val="0"/>
      </w:pP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1"/>
        </w:rPr>
        <w:tab/>
      </w:r>
      <w:r>
        <w:t>12</w:t>
      </w:r>
    </w:p>
    <w:p w14:paraId="01F9A8AD" w14:textId="77777777" w:rsidR="00275341" w:rsidRDefault="00275341">
      <w:pPr>
        <w:pStyle w:val="BodyText"/>
        <w:numPr>
          <w:ilvl w:val="2"/>
          <w:numId w:val="55"/>
        </w:numPr>
        <w:tabs>
          <w:tab w:val="left" w:pos="1896"/>
          <w:tab w:val="left" w:pos="8039"/>
        </w:tabs>
        <w:kinsoku w:val="0"/>
        <w:overflowPunct w:val="0"/>
      </w:pPr>
      <w:r>
        <w:rPr>
          <w:spacing w:val="-1"/>
        </w:rPr>
        <w:t>Housekeeping</w:t>
      </w:r>
      <w:r>
        <w:rPr>
          <w:spacing w:val="-1"/>
        </w:rPr>
        <w:tab/>
      </w:r>
      <w:r>
        <w:t>13</w:t>
      </w:r>
    </w:p>
    <w:p w14:paraId="61C89F8E" w14:textId="77777777" w:rsidR="00275341" w:rsidRDefault="00275341">
      <w:pPr>
        <w:pStyle w:val="BodyText"/>
        <w:numPr>
          <w:ilvl w:val="2"/>
          <w:numId w:val="55"/>
        </w:numPr>
        <w:tabs>
          <w:tab w:val="left" w:pos="1896"/>
          <w:tab w:val="left" w:pos="8039"/>
        </w:tabs>
        <w:kinsoku w:val="0"/>
        <w:overflowPunct w:val="0"/>
      </w:pPr>
      <w:r>
        <w:rPr>
          <w:spacing w:val="-1"/>
        </w:rPr>
        <w:t>Hand Tools</w:t>
      </w:r>
      <w:r>
        <w:rPr>
          <w:spacing w:val="-1"/>
        </w:rPr>
        <w:tab/>
      </w:r>
      <w:r>
        <w:t>15</w:t>
      </w:r>
    </w:p>
    <w:p w14:paraId="689DF8F5" w14:textId="77777777" w:rsidR="00275341" w:rsidRDefault="00275341">
      <w:pPr>
        <w:pStyle w:val="Heading4"/>
        <w:numPr>
          <w:ilvl w:val="0"/>
          <w:numId w:val="55"/>
        </w:numPr>
        <w:tabs>
          <w:tab w:val="left" w:pos="840"/>
        </w:tabs>
        <w:kinsoku w:val="0"/>
        <w:overflowPunct w:val="0"/>
        <w:spacing w:before="552"/>
        <w:ind w:left="840" w:hanging="720"/>
        <w:rPr>
          <w:b w:val="0"/>
          <w:bCs w:val="0"/>
          <w:u w:val="none"/>
        </w:rPr>
      </w:pPr>
      <w:r>
        <w:rPr>
          <w:spacing w:val="-1"/>
          <w:u w:val="none"/>
        </w:rPr>
        <w:t>ACCIDENT</w:t>
      </w:r>
      <w:r>
        <w:rPr>
          <w:u w:val="none"/>
        </w:rPr>
        <w:t xml:space="preserve"> </w:t>
      </w:r>
      <w:r>
        <w:rPr>
          <w:spacing w:val="-1"/>
          <w:u w:val="none"/>
        </w:rPr>
        <w:t>REPORTING</w:t>
      </w:r>
      <w:r>
        <w:rPr>
          <w:u w:val="none"/>
        </w:rPr>
        <w:t xml:space="preserve"> &amp; </w:t>
      </w:r>
      <w:r>
        <w:rPr>
          <w:spacing w:val="-1"/>
          <w:u w:val="none"/>
        </w:rPr>
        <w:t>INVESTIGATING</w:t>
      </w:r>
    </w:p>
    <w:p w14:paraId="0F64AED7" w14:textId="77777777" w:rsidR="00275341" w:rsidRDefault="00275341">
      <w:pPr>
        <w:pStyle w:val="BodyText"/>
        <w:numPr>
          <w:ilvl w:val="1"/>
          <w:numId w:val="55"/>
        </w:numPr>
        <w:tabs>
          <w:tab w:val="left" w:pos="1203"/>
        </w:tabs>
        <w:kinsoku w:val="0"/>
        <w:overflowPunct w:val="0"/>
        <w:ind w:hanging="362"/>
        <w:rPr>
          <w:spacing w:val="-1"/>
        </w:rPr>
      </w:pPr>
      <w:r>
        <w:rPr>
          <w:spacing w:val="-1"/>
        </w:rPr>
        <w:t>Employee Accident</w:t>
      </w:r>
      <w:r>
        <w:rPr>
          <w:spacing w:val="-2"/>
        </w:rPr>
        <w:t xml:space="preserve"> </w:t>
      </w:r>
      <w:r>
        <w:rPr>
          <w:spacing w:val="-1"/>
        </w:rPr>
        <w:t>Reporting</w:t>
      </w:r>
    </w:p>
    <w:p w14:paraId="24942DCC" w14:textId="77777777" w:rsidR="00275341" w:rsidRDefault="000B493A">
      <w:pPr>
        <w:pStyle w:val="BodyText"/>
        <w:tabs>
          <w:tab w:val="left" w:pos="8039"/>
        </w:tabs>
        <w:kinsoku w:val="0"/>
        <w:overflowPunct w:val="0"/>
        <w:ind w:left="1560" w:firstLine="0"/>
      </w:pPr>
      <w:r>
        <w:rPr>
          <w:spacing w:val="-1"/>
        </w:rPr>
        <w:t>-</w:t>
      </w:r>
      <w:r w:rsidR="00275341">
        <w:rPr>
          <w:spacing w:val="-1"/>
        </w:rPr>
        <w:t>Responsibilities</w:t>
      </w:r>
      <w:r w:rsidR="00275341">
        <w:rPr>
          <w:spacing w:val="-1"/>
        </w:rPr>
        <w:tab/>
      </w:r>
      <w:r w:rsidR="00275341">
        <w:t>16</w:t>
      </w:r>
    </w:p>
    <w:p w14:paraId="63ADADB8" w14:textId="77777777" w:rsidR="00275341" w:rsidRDefault="00275341">
      <w:pPr>
        <w:pStyle w:val="BodyText"/>
        <w:numPr>
          <w:ilvl w:val="1"/>
          <w:numId w:val="55"/>
        </w:numPr>
        <w:tabs>
          <w:tab w:val="left" w:pos="1203"/>
          <w:tab w:val="left" w:pos="8039"/>
        </w:tabs>
        <w:kinsoku w:val="0"/>
        <w:overflowPunct w:val="0"/>
        <w:ind w:hanging="362"/>
      </w:pPr>
      <w:r>
        <w:rPr>
          <w:spacing w:val="-1"/>
        </w:rPr>
        <w:t>Supervisor's</w:t>
      </w:r>
      <w:r>
        <w:t xml:space="preserve"> </w:t>
      </w:r>
      <w:r>
        <w:rPr>
          <w:spacing w:val="-1"/>
        </w:rPr>
        <w:t>Actions</w:t>
      </w:r>
      <w:r>
        <w:t xml:space="preserve"> &amp;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rPr>
          <w:spacing w:val="-1"/>
        </w:rPr>
        <w:tab/>
      </w:r>
      <w:r>
        <w:t>16</w:t>
      </w:r>
    </w:p>
    <w:p w14:paraId="18EE580B" w14:textId="77777777" w:rsidR="00275341" w:rsidRDefault="00275341">
      <w:pPr>
        <w:pStyle w:val="BodyText"/>
        <w:numPr>
          <w:ilvl w:val="2"/>
          <w:numId w:val="55"/>
        </w:numPr>
        <w:tabs>
          <w:tab w:val="left" w:pos="2100"/>
          <w:tab w:val="left" w:pos="8039"/>
        </w:tabs>
        <w:kinsoku w:val="0"/>
        <w:overflowPunct w:val="0"/>
        <w:ind w:left="2100" w:hanging="269"/>
      </w:pPr>
      <w:r>
        <w:rPr>
          <w:spacing w:val="-1"/>
        </w:rPr>
        <w:t>Notify</w:t>
      </w:r>
      <w:r>
        <w:rPr>
          <w:spacing w:val="-1"/>
        </w:rPr>
        <w:tab/>
      </w:r>
      <w:r>
        <w:t>16</w:t>
      </w:r>
    </w:p>
    <w:p w14:paraId="0AB45C91" w14:textId="77777777" w:rsidR="00275341" w:rsidRDefault="00275341">
      <w:pPr>
        <w:pStyle w:val="BodyText"/>
        <w:numPr>
          <w:ilvl w:val="2"/>
          <w:numId w:val="55"/>
        </w:numPr>
        <w:tabs>
          <w:tab w:val="left" w:pos="2100"/>
          <w:tab w:val="left" w:pos="8039"/>
        </w:tabs>
        <w:kinsoku w:val="0"/>
        <w:overflowPunct w:val="0"/>
        <w:ind w:left="2100" w:hanging="269"/>
      </w:pPr>
      <w:r>
        <w:rPr>
          <w:spacing w:val="-1"/>
        </w:rPr>
        <w:t xml:space="preserve">Determine Reason </w:t>
      </w:r>
      <w:r>
        <w:t>for</w:t>
      </w:r>
      <w:r>
        <w:rPr>
          <w:spacing w:val="-1"/>
        </w:rPr>
        <w:t xml:space="preserve"> Injury</w:t>
      </w:r>
      <w:r>
        <w:rPr>
          <w:spacing w:val="-1"/>
        </w:rPr>
        <w:tab/>
      </w:r>
      <w:r>
        <w:t>16</w:t>
      </w:r>
    </w:p>
    <w:p w14:paraId="444FCD7D" w14:textId="77777777" w:rsidR="00275341" w:rsidRDefault="00275341">
      <w:pPr>
        <w:pStyle w:val="BodyText"/>
        <w:numPr>
          <w:ilvl w:val="2"/>
          <w:numId w:val="55"/>
        </w:numPr>
        <w:tabs>
          <w:tab w:val="left" w:pos="2100"/>
          <w:tab w:val="left" w:pos="8039"/>
        </w:tabs>
        <w:kinsoku w:val="0"/>
        <w:overflowPunct w:val="0"/>
        <w:ind w:left="2100" w:hanging="269"/>
      </w:pPr>
      <w:r>
        <w:rPr>
          <w:spacing w:val="-1"/>
        </w:rPr>
        <w:t>Determine Medical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1"/>
        </w:rPr>
        <w:tab/>
      </w:r>
      <w:r>
        <w:t>16</w:t>
      </w:r>
    </w:p>
    <w:p w14:paraId="448B11B2" w14:textId="77777777" w:rsidR="00275341" w:rsidRDefault="00275341">
      <w:pPr>
        <w:pStyle w:val="BodyText"/>
        <w:numPr>
          <w:ilvl w:val="2"/>
          <w:numId w:val="55"/>
        </w:numPr>
        <w:tabs>
          <w:tab w:val="left" w:pos="2098"/>
          <w:tab w:val="left" w:pos="8039"/>
        </w:tabs>
        <w:kinsoku w:val="0"/>
        <w:overflowPunct w:val="0"/>
        <w:ind w:left="2097" w:hanging="266"/>
      </w:pPr>
      <w:r>
        <w:t>Take</w:t>
      </w:r>
      <w:r>
        <w:rPr>
          <w:spacing w:val="-1"/>
        </w:rPr>
        <w:t xml:space="preserve"> Action</w:t>
      </w:r>
      <w:r>
        <w:rPr>
          <w:spacing w:val="-1"/>
        </w:rPr>
        <w:tab/>
      </w:r>
      <w:r>
        <w:t>16</w:t>
      </w:r>
    </w:p>
    <w:p w14:paraId="2632B8FA" w14:textId="77777777" w:rsidR="00275341" w:rsidRDefault="00275341">
      <w:pPr>
        <w:pStyle w:val="BodyText"/>
        <w:numPr>
          <w:ilvl w:val="2"/>
          <w:numId w:val="55"/>
        </w:numPr>
        <w:tabs>
          <w:tab w:val="left" w:pos="2100"/>
          <w:tab w:val="left" w:pos="8039"/>
        </w:tabs>
        <w:kinsoku w:val="0"/>
        <w:overflowPunct w:val="0"/>
        <w:ind w:left="2100" w:hanging="269"/>
      </w:pP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-1"/>
        </w:rPr>
        <w:tab/>
      </w:r>
      <w:r>
        <w:t>16</w:t>
      </w:r>
    </w:p>
    <w:p w14:paraId="02EF0419" w14:textId="77777777" w:rsidR="00275341" w:rsidRDefault="00275341">
      <w:pPr>
        <w:pStyle w:val="BodyText"/>
        <w:numPr>
          <w:ilvl w:val="2"/>
          <w:numId w:val="55"/>
        </w:numPr>
        <w:tabs>
          <w:tab w:val="left" w:pos="2100"/>
          <w:tab w:val="left" w:pos="8039"/>
        </w:tabs>
        <w:kinsoku w:val="0"/>
        <w:overflowPunct w:val="0"/>
        <w:ind w:left="2100" w:hanging="269"/>
      </w:pP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1"/>
        </w:rPr>
        <w:tab/>
      </w:r>
      <w:r>
        <w:t>17</w:t>
      </w:r>
    </w:p>
    <w:p w14:paraId="267CEC2E" w14:textId="77777777" w:rsidR="00275341" w:rsidRDefault="00275341">
      <w:pPr>
        <w:pStyle w:val="BodyText"/>
        <w:numPr>
          <w:ilvl w:val="2"/>
          <w:numId w:val="55"/>
        </w:numPr>
        <w:tabs>
          <w:tab w:val="left" w:pos="2100"/>
          <w:tab w:val="left" w:pos="8039"/>
        </w:tabs>
        <w:kinsoku w:val="0"/>
        <w:overflowPunct w:val="0"/>
        <w:ind w:left="2100" w:hanging="269"/>
        <w:sectPr w:rsidR="00275341">
          <w:type w:val="continuous"/>
          <w:pgSz w:w="12240" w:h="15840"/>
          <w:pgMar w:top="1500" w:right="1700" w:bottom="1240" w:left="1680" w:header="720" w:footer="720" w:gutter="0"/>
          <w:cols w:space="720" w:equalWidth="0">
            <w:col w:w="8860"/>
          </w:cols>
          <w:noEndnote/>
        </w:sectPr>
      </w:pPr>
    </w:p>
    <w:p w14:paraId="217D63ED" w14:textId="77777777" w:rsidR="00275341" w:rsidRDefault="00275341">
      <w:pPr>
        <w:pStyle w:val="BodyText"/>
        <w:numPr>
          <w:ilvl w:val="1"/>
          <w:numId w:val="55"/>
        </w:numPr>
        <w:tabs>
          <w:tab w:val="left" w:pos="1195"/>
          <w:tab w:val="right" w:pos="8288"/>
        </w:tabs>
        <w:kinsoku w:val="0"/>
        <w:overflowPunct w:val="0"/>
        <w:spacing w:before="211"/>
        <w:ind w:left="1194" w:hanging="374"/>
      </w:pPr>
      <w:r>
        <w:rPr>
          <w:spacing w:val="-1"/>
        </w:rPr>
        <w:lastRenderedPageBreak/>
        <w:t>Supervisor's</w:t>
      </w:r>
      <w: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Investigation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rPr>
          <w:spacing w:val="-1"/>
        </w:rPr>
        <w:tab/>
      </w:r>
      <w:r>
        <w:t>17</w:t>
      </w:r>
    </w:p>
    <w:p w14:paraId="626F42F4" w14:textId="77777777" w:rsidR="00275341" w:rsidRDefault="00275341">
      <w:pPr>
        <w:pStyle w:val="BodyText"/>
        <w:numPr>
          <w:ilvl w:val="2"/>
          <w:numId w:val="55"/>
        </w:numPr>
        <w:tabs>
          <w:tab w:val="left" w:pos="1490"/>
          <w:tab w:val="right" w:pos="8288"/>
        </w:tabs>
        <w:kinsoku w:val="0"/>
        <w:overflowPunct w:val="0"/>
        <w:ind w:left="1489" w:hanging="333"/>
      </w:pPr>
      <w:r>
        <w:rPr>
          <w:spacing w:val="-1"/>
        </w:rPr>
        <w:t>Policy</w:t>
      </w:r>
      <w:r>
        <w:rPr>
          <w:spacing w:val="-1"/>
        </w:rPr>
        <w:tab/>
      </w:r>
      <w:r>
        <w:t>17</w:t>
      </w:r>
    </w:p>
    <w:p w14:paraId="61686BE5" w14:textId="77777777" w:rsidR="00275341" w:rsidRDefault="00275341">
      <w:pPr>
        <w:pStyle w:val="BodyText"/>
        <w:numPr>
          <w:ilvl w:val="2"/>
          <w:numId w:val="55"/>
        </w:numPr>
        <w:tabs>
          <w:tab w:val="left" w:pos="1490"/>
          <w:tab w:val="right" w:pos="8288"/>
        </w:tabs>
        <w:kinsoku w:val="0"/>
        <w:overflowPunct w:val="0"/>
        <w:ind w:left="1489" w:hanging="333"/>
      </w:pPr>
      <w:r>
        <w:rPr>
          <w:spacing w:val="-1"/>
        </w:rPr>
        <w:t>Procedure</w:t>
      </w:r>
      <w:r>
        <w:rPr>
          <w:spacing w:val="-1"/>
        </w:rPr>
        <w:tab/>
      </w:r>
      <w:r>
        <w:t>17</w:t>
      </w:r>
    </w:p>
    <w:p w14:paraId="7E00278C" w14:textId="77777777" w:rsidR="00275341" w:rsidRDefault="00275341">
      <w:pPr>
        <w:pStyle w:val="BodyText"/>
        <w:numPr>
          <w:ilvl w:val="2"/>
          <w:numId w:val="55"/>
        </w:numPr>
        <w:tabs>
          <w:tab w:val="left" w:pos="1483"/>
          <w:tab w:val="right" w:pos="8288"/>
        </w:tabs>
        <w:kinsoku w:val="0"/>
        <w:overflowPunct w:val="0"/>
        <w:ind w:left="1482" w:hanging="326"/>
      </w:pPr>
      <w:r>
        <w:rPr>
          <w:spacing w:val="2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 xml:space="preserve">Did </w:t>
      </w:r>
      <w:r>
        <w:t xml:space="preserve">It </w:t>
      </w:r>
      <w:r>
        <w:rPr>
          <w:spacing w:val="-1"/>
        </w:rPr>
        <w:t>Happen</w:t>
      </w:r>
      <w:r>
        <w:rPr>
          <w:spacing w:val="1"/>
        </w:rPr>
        <w:t xml:space="preserve"> </w:t>
      </w:r>
      <w:r>
        <w:rPr>
          <w:spacing w:val="-1"/>
        </w:rPr>
        <w:t>(Form)</w:t>
      </w:r>
      <w:r>
        <w:rPr>
          <w:spacing w:val="-1"/>
        </w:rPr>
        <w:tab/>
      </w:r>
      <w:r>
        <w:t>19</w:t>
      </w:r>
    </w:p>
    <w:p w14:paraId="66FA339F" w14:textId="77777777" w:rsidR="00275341" w:rsidRDefault="00275341">
      <w:pPr>
        <w:pStyle w:val="Heading4"/>
        <w:numPr>
          <w:ilvl w:val="0"/>
          <w:numId w:val="55"/>
        </w:numPr>
        <w:tabs>
          <w:tab w:val="left" w:pos="820"/>
        </w:tabs>
        <w:kinsoku w:val="0"/>
        <w:overflowPunct w:val="0"/>
        <w:spacing w:before="276"/>
        <w:ind w:left="820" w:hanging="720"/>
        <w:rPr>
          <w:b w:val="0"/>
          <w:bCs w:val="0"/>
          <w:u w:val="none"/>
        </w:rPr>
      </w:pPr>
      <w:r>
        <w:rPr>
          <w:spacing w:val="-1"/>
          <w:u w:val="none"/>
        </w:rPr>
        <w:t>EMPLOYEE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TRAINING</w:t>
      </w:r>
    </w:p>
    <w:p w14:paraId="279B4E14" w14:textId="77777777" w:rsidR="00275341" w:rsidRDefault="00275341">
      <w:pPr>
        <w:pStyle w:val="BodyText"/>
        <w:numPr>
          <w:ilvl w:val="1"/>
          <w:numId w:val="55"/>
        </w:numPr>
        <w:tabs>
          <w:tab w:val="left" w:pos="1180"/>
          <w:tab w:val="right" w:pos="8288"/>
        </w:tabs>
        <w:kinsoku w:val="0"/>
        <w:overflowPunct w:val="0"/>
        <w:ind w:left="1180" w:hanging="360"/>
      </w:pPr>
      <w:r>
        <w:rPr>
          <w:spacing w:val="-1"/>
        </w:rPr>
        <w:t>Training Policy</w:t>
      </w:r>
      <w:r>
        <w:rPr>
          <w:spacing w:val="-1"/>
        </w:rPr>
        <w:tab/>
      </w:r>
      <w:r>
        <w:t>20</w:t>
      </w:r>
    </w:p>
    <w:p w14:paraId="0C0F1DA6" w14:textId="77777777" w:rsidR="00275341" w:rsidRDefault="00275341">
      <w:pPr>
        <w:pStyle w:val="BodyText"/>
        <w:numPr>
          <w:ilvl w:val="1"/>
          <w:numId w:val="55"/>
        </w:numPr>
        <w:tabs>
          <w:tab w:val="left" w:pos="1183"/>
          <w:tab w:val="right" w:pos="8288"/>
        </w:tabs>
        <w:kinsoku w:val="0"/>
        <w:overflowPunct w:val="0"/>
        <w:ind w:left="1182" w:hanging="362"/>
      </w:pPr>
      <w:r>
        <w:rPr>
          <w:spacing w:val="-1"/>
        </w:rPr>
        <w:t>Initial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1"/>
        </w:rPr>
        <w:tab/>
      </w:r>
      <w:r>
        <w:t>20</w:t>
      </w:r>
    </w:p>
    <w:p w14:paraId="3AF12E9D" w14:textId="77777777" w:rsidR="00275341" w:rsidRDefault="00275341">
      <w:pPr>
        <w:pStyle w:val="BodyText"/>
        <w:numPr>
          <w:ilvl w:val="1"/>
          <w:numId w:val="55"/>
        </w:numPr>
        <w:tabs>
          <w:tab w:val="left" w:pos="1195"/>
          <w:tab w:val="right" w:pos="8288"/>
        </w:tabs>
        <w:kinsoku w:val="0"/>
        <w:overflowPunct w:val="0"/>
        <w:ind w:left="1194" w:hanging="374"/>
      </w:pPr>
      <w:r>
        <w:rPr>
          <w:spacing w:val="-1"/>
        </w:rPr>
        <w:t>Continual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1"/>
        </w:rPr>
        <w:tab/>
      </w:r>
      <w:r>
        <w:t>20</w:t>
      </w:r>
    </w:p>
    <w:p w14:paraId="5196178C" w14:textId="77777777" w:rsidR="00275341" w:rsidRDefault="00275341">
      <w:pPr>
        <w:pStyle w:val="BodyText"/>
        <w:numPr>
          <w:ilvl w:val="1"/>
          <w:numId w:val="55"/>
        </w:numPr>
        <w:tabs>
          <w:tab w:val="left" w:pos="1195"/>
          <w:tab w:val="right" w:pos="8287"/>
        </w:tabs>
        <w:kinsoku w:val="0"/>
        <w:overflowPunct w:val="0"/>
        <w:ind w:left="1194" w:hanging="374"/>
      </w:pPr>
      <w:r>
        <w:rPr>
          <w:spacing w:val="-1"/>
        </w:rPr>
        <w:t>Training Methods</w:t>
      </w:r>
      <w:r>
        <w:rPr>
          <w:spacing w:val="-1"/>
        </w:rPr>
        <w:tab/>
      </w:r>
      <w:r>
        <w:t>21</w:t>
      </w:r>
    </w:p>
    <w:p w14:paraId="06123FE3" w14:textId="77777777" w:rsidR="00275341" w:rsidRDefault="00275341">
      <w:pPr>
        <w:pStyle w:val="BodyText"/>
        <w:numPr>
          <w:ilvl w:val="2"/>
          <w:numId w:val="55"/>
        </w:numPr>
        <w:tabs>
          <w:tab w:val="left" w:pos="1876"/>
        </w:tabs>
        <w:kinsoku w:val="0"/>
        <w:overflowPunct w:val="0"/>
        <w:ind w:left="1876"/>
        <w:rPr>
          <w:spacing w:val="-1"/>
        </w:rPr>
      </w:pP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 xml:space="preserve">Instruction Training </w:t>
      </w:r>
      <w:r>
        <w:t>(JIT)</w:t>
      </w:r>
      <w:r>
        <w:rPr>
          <w:spacing w:val="-1"/>
        </w:rPr>
        <w:t xml:space="preserve"> and</w:t>
      </w:r>
    </w:p>
    <w:p w14:paraId="05299BC5" w14:textId="77777777" w:rsidR="00275341" w:rsidRDefault="00275341">
      <w:pPr>
        <w:pStyle w:val="BodyText"/>
        <w:tabs>
          <w:tab w:val="right" w:pos="8287"/>
        </w:tabs>
        <w:kinsoku w:val="0"/>
        <w:overflowPunct w:val="0"/>
        <w:ind w:firstLine="0"/>
      </w:pPr>
      <w:r>
        <w:rPr>
          <w:spacing w:val="-1"/>
        </w:rPr>
        <w:t xml:space="preserve">On-The-Job </w:t>
      </w:r>
      <w:r w:rsidR="000B493A">
        <w:t>(OTJ</w:t>
      </w:r>
      <w:r>
        <w:t>)</w:t>
      </w:r>
      <w:r>
        <w:tab/>
        <w:t>21</w:t>
      </w:r>
    </w:p>
    <w:p w14:paraId="28497FCD" w14:textId="77777777" w:rsidR="00275341" w:rsidRDefault="00275341">
      <w:pPr>
        <w:pStyle w:val="BodyText"/>
        <w:numPr>
          <w:ilvl w:val="2"/>
          <w:numId w:val="55"/>
        </w:numPr>
        <w:tabs>
          <w:tab w:val="left" w:pos="1876"/>
          <w:tab w:val="right" w:pos="8288"/>
        </w:tabs>
        <w:kinsoku w:val="0"/>
        <w:overflowPunct w:val="0"/>
        <w:ind w:left="1876"/>
      </w:pP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rPr>
          <w:spacing w:val="-1"/>
        </w:rPr>
        <w:tab/>
      </w:r>
      <w:r>
        <w:t>21</w:t>
      </w:r>
    </w:p>
    <w:p w14:paraId="26B8ADE5" w14:textId="77777777" w:rsidR="00275341" w:rsidRDefault="00275341">
      <w:pPr>
        <w:pStyle w:val="BodyText"/>
        <w:numPr>
          <w:ilvl w:val="2"/>
          <w:numId w:val="55"/>
        </w:numPr>
        <w:tabs>
          <w:tab w:val="left" w:pos="1876"/>
          <w:tab w:val="right" w:pos="8288"/>
        </w:tabs>
        <w:kinsoku w:val="0"/>
        <w:overflowPunct w:val="0"/>
        <w:ind w:left="1876"/>
      </w:pP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Instruction Training Outline</w:t>
      </w:r>
      <w:r>
        <w:rPr>
          <w:spacing w:val="1"/>
        </w:rPr>
        <w:t xml:space="preserve"> </w:t>
      </w:r>
      <w:r>
        <w:rPr>
          <w:spacing w:val="-1"/>
        </w:rPr>
        <w:t>(JIT)</w:t>
      </w:r>
      <w:r>
        <w:rPr>
          <w:spacing w:val="-1"/>
        </w:rPr>
        <w:tab/>
      </w:r>
      <w:r>
        <w:t>21</w:t>
      </w:r>
    </w:p>
    <w:p w14:paraId="15F3FC8A" w14:textId="77777777" w:rsidR="00275341" w:rsidRDefault="00275341">
      <w:pPr>
        <w:pStyle w:val="Heading4"/>
        <w:numPr>
          <w:ilvl w:val="0"/>
          <w:numId w:val="55"/>
        </w:numPr>
        <w:tabs>
          <w:tab w:val="left" w:pos="597"/>
        </w:tabs>
        <w:kinsoku w:val="0"/>
        <w:overflowPunct w:val="0"/>
        <w:spacing w:before="276"/>
        <w:ind w:left="596" w:hanging="496"/>
        <w:rPr>
          <w:b w:val="0"/>
          <w:bCs w:val="0"/>
          <w:u w:val="none"/>
        </w:rPr>
      </w:pPr>
      <w:r>
        <w:rPr>
          <w:spacing w:val="-1"/>
          <w:u w:val="none"/>
        </w:rPr>
        <w:t>MOTOR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VEHICLE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&amp; </w:t>
      </w:r>
      <w:r>
        <w:rPr>
          <w:spacing w:val="-1"/>
          <w:u w:val="none"/>
        </w:rPr>
        <w:t>MOBILE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EQUIPMENT</w:t>
      </w:r>
      <w:r>
        <w:rPr>
          <w:u w:val="none"/>
        </w:rPr>
        <w:t xml:space="preserve"> </w:t>
      </w:r>
      <w:r>
        <w:rPr>
          <w:spacing w:val="-1"/>
          <w:u w:val="none"/>
        </w:rPr>
        <w:t>SAFETY</w:t>
      </w:r>
    </w:p>
    <w:p w14:paraId="4C2C0583" w14:textId="77777777" w:rsidR="00275341" w:rsidRDefault="00275341">
      <w:pPr>
        <w:pStyle w:val="BodyText"/>
        <w:numPr>
          <w:ilvl w:val="1"/>
          <w:numId w:val="55"/>
        </w:numPr>
        <w:tabs>
          <w:tab w:val="left" w:pos="1183"/>
          <w:tab w:val="right" w:pos="8288"/>
        </w:tabs>
        <w:kinsoku w:val="0"/>
        <w:overflowPunct w:val="0"/>
        <w:ind w:left="1182" w:hanging="362"/>
      </w:pP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 xml:space="preserve">Operation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1"/>
        </w:rPr>
        <w:tab/>
      </w:r>
      <w:r>
        <w:t>22</w:t>
      </w:r>
    </w:p>
    <w:p w14:paraId="4FDC4217" w14:textId="77777777" w:rsidR="00275341" w:rsidRDefault="00275341">
      <w:pPr>
        <w:pStyle w:val="BodyText"/>
        <w:numPr>
          <w:ilvl w:val="1"/>
          <w:numId w:val="55"/>
        </w:numPr>
        <w:tabs>
          <w:tab w:val="left" w:pos="1183"/>
          <w:tab w:val="right" w:pos="8288"/>
        </w:tabs>
        <w:kinsoku w:val="0"/>
        <w:overflowPunct w:val="0"/>
        <w:ind w:left="1182" w:hanging="362"/>
      </w:pPr>
      <w:r>
        <w:rPr>
          <w:spacing w:val="-1"/>
        </w:rPr>
        <w:t>Driver Selection</w:t>
      </w:r>
      <w:r>
        <w:rPr>
          <w:spacing w:val="-1"/>
        </w:rPr>
        <w:tab/>
      </w:r>
      <w:r>
        <w:t>26</w:t>
      </w:r>
    </w:p>
    <w:p w14:paraId="4FE03B7B" w14:textId="77777777" w:rsidR="00275341" w:rsidRDefault="00275341">
      <w:pPr>
        <w:pStyle w:val="BodyText"/>
        <w:numPr>
          <w:ilvl w:val="1"/>
          <w:numId w:val="55"/>
        </w:numPr>
        <w:tabs>
          <w:tab w:val="left" w:pos="1195"/>
          <w:tab w:val="right" w:pos="8288"/>
        </w:tabs>
        <w:kinsoku w:val="0"/>
        <w:overflowPunct w:val="0"/>
        <w:ind w:left="1194" w:hanging="374"/>
      </w:pPr>
      <w:r>
        <w:rPr>
          <w:spacing w:val="-1"/>
        </w:rPr>
        <w:t>Driver Training</w:t>
      </w:r>
      <w:r>
        <w:rPr>
          <w:spacing w:val="-1"/>
        </w:rPr>
        <w:tab/>
      </w:r>
      <w:r>
        <w:t>28</w:t>
      </w:r>
    </w:p>
    <w:p w14:paraId="6856B054" w14:textId="77777777" w:rsidR="00275341" w:rsidRDefault="00275341">
      <w:pPr>
        <w:pStyle w:val="BodyText"/>
        <w:numPr>
          <w:ilvl w:val="2"/>
          <w:numId w:val="55"/>
        </w:numPr>
        <w:tabs>
          <w:tab w:val="left" w:pos="1809"/>
          <w:tab w:val="right" w:pos="8288"/>
        </w:tabs>
        <w:kinsoku w:val="0"/>
        <w:overflowPunct w:val="0"/>
        <w:ind w:left="1808" w:hanging="268"/>
      </w:pP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Training</w:t>
      </w:r>
      <w:r>
        <w:rPr>
          <w:spacing w:val="-1"/>
        </w:rPr>
        <w:tab/>
      </w:r>
      <w:r>
        <w:t>28</w:t>
      </w:r>
    </w:p>
    <w:p w14:paraId="60B76DC4" w14:textId="77777777" w:rsidR="00275341" w:rsidRDefault="00275341">
      <w:pPr>
        <w:pStyle w:val="BodyText"/>
        <w:numPr>
          <w:ilvl w:val="2"/>
          <w:numId w:val="55"/>
        </w:numPr>
        <w:tabs>
          <w:tab w:val="left" w:pos="1809"/>
          <w:tab w:val="right" w:pos="8288"/>
        </w:tabs>
        <w:kinsoku w:val="0"/>
        <w:overflowPunct w:val="0"/>
        <w:ind w:left="1808" w:hanging="268"/>
      </w:pPr>
      <w:r>
        <w:rPr>
          <w:spacing w:val="-1"/>
        </w:rPr>
        <w:t>Continual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1"/>
        </w:rPr>
        <w:tab/>
      </w:r>
      <w:r>
        <w:t>28</w:t>
      </w:r>
    </w:p>
    <w:p w14:paraId="77FADD94" w14:textId="77777777" w:rsidR="00275341" w:rsidRDefault="00275341">
      <w:pPr>
        <w:pStyle w:val="BodyText"/>
        <w:numPr>
          <w:ilvl w:val="1"/>
          <w:numId w:val="55"/>
        </w:numPr>
        <w:tabs>
          <w:tab w:val="left" w:pos="1195"/>
          <w:tab w:val="right" w:pos="8288"/>
        </w:tabs>
        <w:kinsoku w:val="0"/>
        <w:overflowPunct w:val="0"/>
        <w:ind w:left="1194" w:hanging="374"/>
      </w:pPr>
      <w:r>
        <w:rPr>
          <w:spacing w:val="-1"/>
        </w:rPr>
        <w:t>Vehicle Accident</w:t>
      </w:r>
      <w:r>
        <w:rPr>
          <w:spacing w:val="1"/>
        </w:rPr>
        <w:t xml:space="preserve"> </w:t>
      </w:r>
      <w:r>
        <w:rPr>
          <w:spacing w:val="-1"/>
        </w:rPr>
        <w:t>Investigation</w:t>
      </w:r>
      <w:r>
        <w:rPr>
          <w:spacing w:val="-1"/>
        </w:rPr>
        <w:tab/>
      </w:r>
      <w:r>
        <w:t>29</w:t>
      </w:r>
    </w:p>
    <w:p w14:paraId="6E136DC0" w14:textId="77777777" w:rsidR="00275341" w:rsidRDefault="00275341">
      <w:pPr>
        <w:pStyle w:val="BodyText"/>
        <w:numPr>
          <w:ilvl w:val="1"/>
          <w:numId w:val="55"/>
        </w:numPr>
        <w:tabs>
          <w:tab w:val="left" w:pos="1183"/>
          <w:tab w:val="right" w:pos="8288"/>
        </w:tabs>
        <w:kinsoku w:val="0"/>
        <w:overflowPunct w:val="0"/>
        <w:ind w:left="1182" w:hanging="362"/>
      </w:pP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1"/>
        </w:rPr>
        <w:tab/>
      </w:r>
      <w:r>
        <w:t>30</w:t>
      </w:r>
    </w:p>
    <w:p w14:paraId="7A6649AB" w14:textId="77777777" w:rsidR="00275341" w:rsidRDefault="00275341">
      <w:pPr>
        <w:pStyle w:val="BodyText"/>
        <w:numPr>
          <w:ilvl w:val="1"/>
          <w:numId w:val="55"/>
        </w:numPr>
        <w:tabs>
          <w:tab w:val="left" w:pos="1168"/>
          <w:tab w:val="right" w:pos="8287"/>
        </w:tabs>
        <w:kinsoku w:val="0"/>
        <w:overflowPunct w:val="0"/>
        <w:ind w:left="1168" w:hanging="348"/>
      </w:pP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Maintenance</w:t>
      </w:r>
      <w:r>
        <w:rPr>
          <w:spacing w:val="-1"/>
        </w:rPr>
        <w:tab/>
      </w:r>
      <w:r>
        <w:t>31</w:t>
      </w:r>
    </w:p>
    <w:p w14:paraId="41252D1E" w14:textId="77777777" w:rsidR="00275341" w:rsidRDefault="00275341">
      <w:pPr>
        <w:pStyle w:val="Heading4"/>
        <w:numPr>
          <w:ilvl w:val="0"/>
          <w:numId w:val="55"/>
        </w:numPr>
        <w:tabs>
          <w:tab w:val="left" w:pos="820"/>
        </w:tabs>
        <w:kinsoku w:val="0"/>
        <w:overflowPunct w:val="0"/>
        <w:spacing w:before="276"/>
        <w:ind w:left="820" w:hanging="720"/>
        <w:rPr>
          <w:b w:val="0"/>
          <w:bCs w:val="0"/>
          <w:u w:val="none"/>
        </w:rPr>
      </w:pPr>
      <w:r>
        <w:rPr>
          <w:spacing w:val="-1"/>
          <w:u w:val="none"/>
        </w:rPr>
        <w:t>HAZARDOUS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MATERIALS</w:t>
      </w:r>
    </w:p>
    <w:p w14:paraId="4A40A573" w14:textId="77777777" w:rsidR="00275341" w:rsidRDefault="00275341">
      <w:pPr>
        <w:pStyle w:val="BodyText"/>
        <w:numPr>
          <w:ilvl w:val="1"/>
          <w:numId w:val="55"/>
        </w:numPr>
        <w:tabs>
          <w:tab w:val="left" w:pos="1183"/>
          <w:tab w:val="right" w:pos="8287"/>
        </w:tabs>
        <w:kinsoku w:val="0"/>
        <w:overflowPunct w:val="0"/>
        <w:ind w:left="1182" w:hanging="362"/>
      </w:pPr>
      <w:r>
        <w:rPr>
          <w:spacing w:val="-1"/>
        </w:rPr>
        <w:t>Background</w:t>
      </w:r>
      <w:r>
        <w:rPr>
          <w:spacing w:val="-1"/>
        </w:rPr>
        <w:tab/>
      </w:r>
      <w:r>
        <w:t>32</w:t>
      </w:r>
    </w:p>
    <w:p w14:paraId="2D18068B" w14:textId="77777777" w:rsidR="00275341" w:rsidRDefault="00275341">
      <w:pPr>
        <w:pStyle w:val="BodyText"/>
        <w:numPr>
          <w:ilvl w:val="1"/>
          <w:numId w:val="55"/>
        </w:numPr>
        <w:tabs>
          <w:tab w:val="left" w:pos="1183"/>
          <w:tab w:val="right" w:pos="8287"/>
        </w:tabs>
        <w:kinsoku w:val="0"/>
        <w:overflowPunct w:val="0"/>
        <w:ind w:left="1182" w:hanging="362"/>
      </w:pPr>
      <w:r>
        <w:rPr>
          <w:spacing w:val="-1"/>
        </w:rPr>
        <w:t>Scope</w:t>
      </w:r>
      <w:r>
        <w:rPr>
          <w:spacing w:val="-1"/>
        </w:rPr>
        <w:tab/>
      </w:r>
      <w:r>
        <w:t>32</w:t>
      </w:r>
    </w:p>
    <w:p w14:paraId="0DBFCD34" w14:textId="77777777" w:rsidR="00275341" w:rsidRDefault="00275341">
      <w:pPr>
        <w:pStyle w:val="BodyText"/>
        <w:numPr>
          <w:ilvl w:val="1"/>
          <w:numId w:val="55"/>
        </w:numPr>
        <w:tabs>
          <w:tab w:val="left" w:pos="1195"/>
          <w:tab w:val="right" w:pos="8287"/>
        </w:tabs>
        <w:kinsoku w:val="0"/>
        <w:overflowPunct w:val="0"/>
        <w:ind w:left="1194" w:hanging="374"/>
      </w:pPr>
      <w:r>
        <w:rPr>
          <w:spacing w:val="-1"/>
        </w:rPr>
        <w:t>Responsibilities</w:t>
      </w:r>
      <w:r>
        <w:rPr>
          <w:spacing w:val="-1"/>
        </w:rPr>
        <w:tab/>
      </w:r>
      <w:r>
        <w:t>32</w:t>
      </w:r>
    </w:p>
    <w:p w14:paraId="122FFB0A" w14:textId="77777777" w:rsidR="00275341" w:rsidRDefault="00275341">
      <w:pPr>
        <w:pStyle w:val="BodyText"/>
        <w:numPr>
          <w:ilvl w:val="2"/>
          <w:numId w:val="55"/>
        </w:numPr>
        <w:tabs>
          <w:tab w:val="left" w:pos="1898"/>
          <w:tab w:val="right" w:pos="8287"/>
        </w:tabs>
        <w:kinsoku w:val="0"/>
        <w:overflowPunct w:val="0"/>
        <w:ind w:left="1897" w:hanging="266"/>
      </w:pP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1"/>
        </w:rPr>
        <w:tab/>
      </w:r>
      <w:r>
        <w:t>32</w:t>
      </w:r>
    </w:p>
    <w:p w14:paraId="55BE7C7B" w14:textId="77777777" w:rsidR="00275341" w:rsidRDefault="00275341">
      <w:pPr>
        <w:pStyle w:val="BodyText"/>
        <w:numPr>
          <w:ilvl w:val="2"/>
          <w:numId w:val="55"/>
        </w:numPr>
        <w:tabs>
          <w:tab w:val="left" w:pos="1898"/>
          <w:tab w:val="right" w:pos="8288"/>
        </w:tabs>
        <w:kinsoku w:val="0"/>
        <w:overflowPunct w:val="0"/>
        <w:ind w:left="1897" w:hanging="266"/>
      </w:pPr>
      <w:r>
        <w:rPr>
          <w:spacing w:val="-1"/>
        </w:rPr>
        <w:t>Purchasing Department</w:t>
      </w:r>
      <w:r>
        <w:rPr>
          <w:spacing w:val="-1"/>
        </w:rPr>
        <w:tab/>
      </w:r>
      <w:r>
        <w:t>32</w:t>
      </w:r>
    </w:p>
    <w:p w14:paraId="07BA7053" w14:textId="77777777" w:rsidR="00275341" w:rsidRDefault="00275341">
      <w:pPr>
        <w:pStyle w:val="BodyText"/>
        <w:numPr>
          <w:ilvl w:val="2"/>
          <w:numId w:val="55"/>
        </w:numPr>
        <w:tabs>
          <w:tab w:val="left" w:pos="1898"/>
          <w:tab w:val="right" w:pos="8287"/>
        </w:tabs>
        <w:kinsoku w:val="0"/>
        <w:overflowPunct w:val="0"/>
        <w:ind w:left="1897" w:hanging="266"/>
      </w:pPr>
      <w:r>
        <w:rPr>
          <w:spacing w:val="-1"/>
        </w:rPr>
        <w:t>Supervisors</w:t>
      </w:r>
      <w:r>
        <w:rPr>
          <w:spacing w:val="-1"/>
        </w:rPr>
        <w:tab/>
      </w:r>
      <w:r>
        <w:t>33</w:t>
      </w:r>
    </w:p>
    <w:p w14:paraId="1673DA60" w14:textId="77777777" w:rsidR="00275341" w:rsidRDefault="00275341">
      <w:pPr>
        <w:pStyle w:val="BodyText"/>
        <w:numPr>
          <w:ilvl w:val="2"/>
          <w:numId w:val="55"/>
        </w:numPr>
        <w:tabs>
          <w:tab w:val="left" w:pos="1898"/>
          <w:tab w:val="right" w:pos="8287"/>
        </w:tabs>
        <w:kinsoku w:val="0"/>
        <w:overflowPunct w:val="0"/>
        <w:ind w:left="1897" w:hanging="266"/>
      </w:pPr>
      <w:r>
        <w:rPr>
          <w:spacing w:val="-1"/>
        </w:rPr>
        <w:t>Employee</w:t>
      </w:r>
      <w:r>
        <w:rPr>
          <w:spacing w:val="-1"/>
        </w:rPr>
        <w:tab/>
      </w:r>
      <w:r>
        <w:t>33</w:t>
      </w:r>
    </w:p>
    <w:p w14:paraId="758D4D85" w14:textId="77777777" w:rsidR="00275341" w:rsidRDefault="00275341">
      <w:pPr>
        <w:pStyle w:val="BodyText"/>
        <w:numPr>
          <w:ilvl w:val="1"/>
          <w:numId w:val="55"/>
        </w:numPr>
        <w:tabs>
          <w:tab w:val="left" w:pos="1195"/>
          <w:tab w:val="right" w:pos="8287"/>
        </w:tabs>
        <w:kinsoku w:val="0"/>
        <w:overflowPunct w:val="0"/>
        <w:ind w:left="1194" w:hanging="374"/>
      </w:pPr>
      <w:r>
        <w:rPr>
          <w:spacing w:val="-1"/>
        </w:rPr>
        <w:t>Defining Hazardous</w:t>
      </w:r>
      <w:r>
        <w:t xml:space="preserve"> </w:t>
      </w:r>
      <w:r>
        <w:rPr>
          <w:spacing w:val="-1"/>
        </w:rPr>
        <w:t>Chemicals</w:t>
      </w:r>
      <w:r>
        <w:rPr>
          <w:spacing w:val="-1"/>
        </w:rPr>
        <w:tab/>
      </w:r>
      <w:r>
        <w:t>33</w:t>
      </w:r>
    </w:p>
    <w:p w14:paraId="48E3CD72" w14:textId="77777777" w:rsidR="00275341" w:rsidRDefault="00275341">
      <w:pPr>
        <w:pStyle w:val="BodyText"/>
        <w:numPr>
          <w:ilvl w:val="1"/>
          <w:numId w:val="55"/>
        </w:numPr>
        <w:tabs>
          <w:tab w:val="left" w:pos="1183"/>
          <w:tab w:val="right" w:pos="8287"/>
        </w:tabs>
        <w:kinsoku w:val="0"/>
        <w:overflowPunct w:val="0"/>
        <w:ind w:left="1182" w:hanging="362"/>
      </w:pPr>
      <w:r>
        <w:rPr>
          <w:spacing w:val="-1"/>
        </w:rPr>
        <w:t>Labels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Warnings</w:t>
      </w:r>
      <w:r>
        <w:tab/>
        <w:t>34</w:t>
      </w:r>
    </w:p>
    <w:p w14:paraId="664D5811" w14:textId="77777777" w:rsidR="00275341" w:rsidRDefault="00275341">
      <w:pPr>
        <w:pStyle w:val="BodyText"/>
        <w:numPr>
          <w:ilvl w:val="1"/>
          <w:numId w:val="55"/>
        </w:numPr>
        <w:tabs>
          <w:tab w:val="left" w:pos="1168"/>
          <w:tab w:val="right" w:pos="8287"/>
        </w:tabs>
        <w:kinsoku w:val="0"/>
        <w:overflowPunct w:val="0"/>
        <w:ind w:left="1168" w:hanging="348"/>
      </w:pP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Sheets</w:t>
      </w:r>
      <w:r>
        <w:rPr>
          <w:spacing w:val="-1"/>
        </w:rPr>
        <w:tab/>
      </w:r>
      <w:r>
        <w:t>34</w:t>
      </w:r>
    </w:p>
    <w:p w14:paraId="40387338" w14:textId="77777777" w:rsidR="00275341" w:rsidRDefault="00275341">
      <w:pPr>
        <w:pStyle w:val="BodyText"/>
        <w:numPr>
          <w:ilvl w:val="1"/>
          <w:numId w:val="55"/>
        </w:numPr>
        <w:tabs>
          <w:tab w:val="left" w:pos="1209"/>
          <w:tab w:val="right" w:pos="8287"/>
        </w:tabs>
        <w:kinsoku w:val="0"/>
        <w:overflowPunct w:val="0"/>
        <w:ind w:left="1208" w:hanging="388"/>
      </w:pPr>
      <w:r>
        <w:rPr>
          <w:spacing w:val="-1"/>
        </w:rPr>
        <w:t>Employee Training</w:t>
      </w:r>
      <w:r>
        <w:rPr>
          <w:spacing w:val="-1"/>
        </w:rPr>
        <w:tab/>
      </w:r>
      <w:r>
        <w:t>35</w:t>
      </w:r>
    </w:p>
    <w:p w14:paraId="50A90C86" w14:textId="77777777" w:rsidR="00275341" w:rsidRDefault="00275341">
      <w:pPr>
        <w:pStyle w:val="BodyText"/>
        <w:numPr>
          <w:ilvl w:val="1"/>
          <w:numId w:val="55"/>
        </w:numPr>
        <w:tabs>
          <w:tab w:val="left" w:pos="1195"/>
          <w:tab w:val="right" w:pos="8287"/>
        </w:tabs>
        <w:kinsoku w:val="0"/>
        <w:overflowPunct w:val="0"/>
        <w:ind w:left="1194" w:hanging="374"/>
      </w:pP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List</w:t>
      </w:r>
      <w:r>
        <w:rPr>
          <w:spacing w:val="-1"/>
        </w:rPr>
        <w:tab/>
      </w:r>
      <w:r>
        <w:t>35</w:t>
      </w:r>
    </w:p>
    <w:p w14:paraId="00526114" w14:textId="77777777" w:rsidR="00275341" w:rsidRDefault="00275341">
      <w:pPr>
        <w:pStyle w:val="BodyText"/>
        <w:numPr>
          <w:ilvl w:val="1"/>
          <w:numId w:val="55"/>
        </w:numPr>
        <w:tabs>
          <w:tab w:val="left" w:pos="1195"/>
          <w:tab w:val="right" w:pos="8287"/>
        </w:tabs>
        <w:kinsoku w:val="0"/>
        <w:overflowPunct w:val="0"/>
        <w:ind w:left="1194" w:hanging="374"/>
        <w:sectPr w:rsidR="00275341">
          <w:pgSz w:w="12240" w:h="15840"/>
          <w:pgMar w:top="1500" w:right="1720" w:bottom="1240" w:left="1700" w:header="0" w:footer="1049" w:gutter="0"/>
          <w:cols w:space="720" w:equalWidth="0">
            <w:col w:w="8820"/>
          </w:cols>
          <w:noEndnote/>
        </w:sectPr>
      </w:pPr>
    </w:p>
    <w:p w14:paraId="7362DB0F" w14:textId="77777777" w:rsidR="00275341" w:rsidRDefault="00275341">
      <w:pPr>
        <w:pStyle w:val="Heading4"/>
        <w:numPr>
          <w:ilvl w:val="0"/>
          <w:numId w:val="55"/>
        </w:numPr>
        <w:tabs>
          <w:tab w:val="left" w:pos="820"/>
        </w:tabs>
        <w:kinsoku w:val="0"/>
        <w:overflowPunct w:val="0"/>
        <w:spacing w:before="55"/>
        <w:ind w:left="820" w:hanging="720"/>
        <w:rPr>
          <w:b w:val="0"/>
          <w:bCs w:val="0"/>
          <w:u w:val="none"/>
        </w:rPr>
      </w:pPr>
      <w:r>
        <w:rPr>
          <w:spacing w:val="-1"/>
          <w:u w:val="none"/>
        </w:rPr>
        <w:lastRenderedPageBreak/>
        <w:t>APPENDIX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INDEX</w:t>
      </w:r>
    </w:p>
    <w:p w14:paraId="327AC164" w14:textId="77777777" w:rsidR="00275341" w:rsidRDefault="00275341">
      <w:pPr>
        <w:pStyle w:val="BodyText"/>
        <w:numPr>
          <w:ilvl w:val="1"/>
          <w:numId w:val="55"/>
        </w:numPr>
        <w:tabs>
          <w:tab w:val="left" w:pos="1183"/>
        </w:tabs>
        <w:kinsoku w:val="0"/>
        <w:overflowPunct w:val="0"/>
        <w:ind w:left="1182" w:hanging="362"/>
        <w:rPr>
          <w:spacing w:val="-1"/>
        </w:rPr>
      </w:pP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</w:p>
    <w:p w14:paraId="2A59F39E" w14:textId="77777777" w:rsidR="00275341" w:rsidRDefault="00275341">
      <w:pPr>
        <w:pStyle w:val="BodyText"/>
        <w:kinsoku w:val="0"/>
        <w:overflowPunct w:val="0"/>
        <w:ind w:left="0" w:firstLine="0"/>
        <w:rPr>
          <w:sz w:val="3"/>
          <w:szCs w:val="3"/>
        </w:rPr>
      </w:pPr>
    </w:p>
    <w:tbl>
      <w:tblPr>
        <w:tblW w:w="0" w:type="auto"/>
        <w:tblInd w:w="1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5021"/>
        <w:gridCol w:w="1161"/>
      </w:tblGrid>
      <w:tr w:rsidR="00275341" w14:paraId="0F3F2E05" w14:textId="77777777">
        <w:trPr>
          <w:trHeight w:hRule="exact" w:val="25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57E3C984" w14:textId="77777777" w:rsidR="00275341" w:rsidRDefault="00275341">
            <w:pPr>
              <w:pStyle w:val="TableParagraph"/>
              <w:kinsoku w:val="0"/>
              <w:overflowPunct w:val="0"/>
              <w:spacing w:line="241" w:lineRule="exact"/>
              <w:ind w:left="55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14:paraId="58B6B3FA" w14:textId="77777777" w:rsidR="00275341" w:rsidRDefault="00275341">
            <w:pPr>
              <w:pStyle w:val="TableParagraph"/>
              <w:kinsoku w:val="0"/>
              <w:overflowPunct w:val="0"/>
              <w:spacing w:line="241" w:lineRule="exact"/>
              <w:ind w:left="98"/>
            </w:pPr>
            <w:r>
              <w:rPr>
                <w:rFonts w:ascii="Arial" w:hAnsi="Arial" w:cs="Arial"/>
              </w:rPr>
              <w:t>Safety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Inspections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742374A7" w14:textId="77777777" w:rsidR="00275341" w:rsidRDefault="00275341">
            <w:pPr>
              <w:pStyle w:val="TableParagraph"/>
              <w:kinsoku w:val="0"/>
              <w:overflowPunct w:val="0"/>
              <w:spacing w:line="241" w:lineRule="exact"/>
              <w:ind w:right="53"/>
              <w:jc w:val="right"/>
            </w:pPr>
            <w:r>
              <w:rPr>
                <w:rFonts w:ascii="Arial" w:hAnsi="Arial" w:cs="Arial"/>
              </w:rPr>
              <w:t>38</w:t>
            </w:r>
          </w:p>
        </w:tc>
      </w:tr>
      <w:tr w:rsidR="00275341" w14:paraId="4A35AD75" w14:textId="77777777">
        <w:trPr>
          <w:trHeight w:hRule="exact" w:val="27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5D53955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55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14:paraId="6005183E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98"/>
            </w:pPr>
            <w:r>
              <w:rPr>
                <w:rFonts w:ascii="Arial" w:hAnsi="Arial" w:cs="Arial"/>
              </w:rPr>
              <w:t>Job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Safety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="000B493A">
              <w:rPr>
                <w:rFonts w:ascii="Arial" w:hAnsi="Arial" w:cs="Arial"/>
                <w:spacing w:val="-1"/>
              </w:rPr>
              <w:t>Analysis(JSA</w:t>
            </w:r>
            <w:r>
              <w:rPr>
                <w:rFonts w:ascii="Arial" w:hAnsi="Arial" w:cs="Arial"/>
                <w:spacing w:val="-1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3E7FDC5D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right="53"/>
              <w:jc w:val="right"/>
            </w:pPr>
            <w:r>
              <w:rPr>
                <w:rFonts w:ascii="Arial" w:hAnsi="Arial" w:cs="Arial"/>
              </w:rPr>
              <w:t>41</w:t>
            </w:r>
          </w:p>
        </w:tc>
      </w:tr>
      <w:tr w:rsidR="00275341" w14:paraId="03C5432E" w14:textId="77777777">
        <w:trPr>
          <w:trHeight w:hRule="exact" w:val="27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84C3AE6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55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14:paraId="6F7C316A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98"/>
            </w:pPr>
            <w:r>
              <w:rPr>
                <w:rFonts w:ascii="Arial" w:hAnsi="Arial" w:cs="Arial"/>
              </w:rPr>
              <w:t xml:space="preserve">Back </w:t>
            </w:r>
            <w:r>
              <w:rPr>
                <w:rFonts w:ascii="Arial" w:hAnsi="Arial" w:cs="Arial"/>
                <w:spacing w:val="-1"/>
              </w:rPr>
              <w:t>Injury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Prevention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A80A1A1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right="53"/>
              <w:jc w:val="right"/>
            </w:pPr>
            <w:r>
              <w:rPr>
                <w:rFonts w:ascii="Arial" w:hAnsi="Arial" w:cs="Arial"/>
              </w:rPr>
              <w:t>45</w:t>
            </w:r>
          </w:p>
        </w:tc>
      </w:tr>
      <w:tr w:rsidR="00275341" w14:paraId="16C3FD75" w14:textId="77777777">
        <w:trPr>
          <w:trHeight w:hRule="exact" w:val="27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1AEFD33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55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14:paraId="71345DEC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98"/>
            </w:pPr>
            <w:r>
              <w:rPr>
                <w:rFonts w:ascii="Arial" w:hAnsi="Arial" w:cs="Arial"/>
                <w:spacing w:val="-1"/>
              </w:rPr>
              <w:t>Protective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 xml:space="preserve">Clothing </w:t>
            </w:r>
            <w:r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Equipment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104231F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right="53"/>
              <w:jc w:val="right"/>
            </w:pPr>
            <w:r>
              <w:rPr>
                <w:rFonts w:ascii="Arial" w:hAnsi="Arial" w:cs="Arial"/>
              </w:rPr>
              <w:t>50</w:t>
            </w:r>
          </w:p>
        </w:tc>
      </w:tr>
      <w:tr w:rsidR="00275341" w14:paraId="74C9BAFC" w14:textId="77777777">
        <w:trPr>
          <w:trHeight w:hRule="exact" w:val="27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77DF36E3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55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14:paraId="49498F73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98"/>
            </w:pPr>
            <w:r>
              <w:rPr>
                <w:rFonts w:ascii="Arial" w:hAnsi="Arial" w:cs="Arial"/>
                <w:spacing w:val="-1"/>
              </w:rPr>
              <w:t xml:space="preserve">Power </w:t>
            </w:r>
            <w:r>
              <w:rPr>
                <w:rFonts w:ascii="Arial" w:hAnsi="Arial" w:cs="Arial"/>
              </w:rPr>
              <w:t>Tools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2610FD14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right="53"/>
              <w:jc w:val="right"/>
            </w:pPr>
            <w:r>
              <w:rPr>
                <w:rFonts w:ascii="Arial" w:hAnsi="Arial" w:cs="Arial"/>
              </w:rPr>
              <w:t>54</w:t>
            </w:r>
          </w:p>
        </w:tc>
      </w:tr>
      <w:tr w:rsidR="00275341" w14:paraId="779E0172" w14:textId="77777777">
        <w:trPr>
          <w:trHeight w:hRule="exact" w:val="27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7A1743C3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55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14:paraId="698F9788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98"/>
            </w:pPr>
            <w:r>
              <w:rPr>
                <w:rFonts w:ascii="Arial" w:hAnsi="Arial" w:cs="Arial"/>
              </w:rPr>
              <w:t>Welding</w:t>
            </w:r>
            <w:r>
              <w:rPr>
                <w:rFonts w:ascii="Arial" w:hAnsi="Arial" w:cs="Arial"/>
                <w:spacing w:val="-1"/>
              </w:rPr>
              <w:t xml:space="preserve"> Operations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44B53ACF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right="53"/>
              <w:jc w:val="right"/>
            </w:pPr>
            <w:r>
              <w:rPr>
                <w:rFonts w:ascii="Arial" w:hAnsi="Arial" w:cs="Arial"/>
              </w:rPr>
              <w:t>58</w:t>
            </w:r>
          </w:p>
        </w:tc>
      </w:tr>
      <w:tr w:rsidR="00275341" w14:paraId="045FC591" w14:textId="77777777">
        <w:trPr>
          <w:trHeight w:hRule="exact" w:val="27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3AA61FC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55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14:paraId="3A7DC5DB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98"/>
            </w:pPr>
            <w:r>
              <w:rPr>
                <w:rFonts w:ascii="Arial" w:hAnsi="Arial" w:cs="Arial"/>
              </w:rPr>
              <w:t>Tree</w:t>
            </w:r>
            <w:r>
              <w:rPr>
                <w:rFonts w:ascii="Arial" w:hAnsi="Arial" w:cs="Arial"/>
                <w:spacing w:val="-1"/>
              </w:rPr>
              <w:t xml:space="preserve"> Trimming </w:t>
            </w:r>
            <w:r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Chain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Saw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Safety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61C3D13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right="53"/>
              <w:jc w:val="right"/>
            </w:pPr>
            <w:r>
              <w:rPr>
                <w:rFonts w:ascii="Arial" w:hAnsi="Arial" w:cs="Arial"/>
              </w:rPr>
              <w:t>61</w:t>
            </w:r>
          </w:p>
        </w:tc>
      </w:tr>
      <w:tr w:rsidR="00275341" w14:paraId="40C72198" w14:textId="77777777">
        <w:trPr>
          <w:trHeight w:hRule="exact" w:val="27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692AFFF9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55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14:paraId="31AAEB6B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98"/>
            </w:pPr>
            <w:r>
              <w:rPr>
                <w:rFonts w:ascii="Arial" w:hAnsi="Arial" w:cs="Arial"/>
                <w:spacing w:val="-1"/>
              </w:rPr>
              <w:t>Lawn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Mower Operations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5163A4C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right="53"/>
              <w:jc w:val="right"/>
            </w:pPr>
            <w:r>
              <w:rPr>
                <w:rFonts w:ascii="Arial" w:hAnsi="Arial" w:cs="Arial"/>
              </w:rPr>
              <w:t>63</w:t>
            </w:r>
          </w:p>
        </w:tc>
      </w:tr>
      <w:tr w:rsidR="00275341" w14:paraId="4B6092C2" w14:textId="77777777">
        <w:trPr>
          <w:trHeight w:hRule="exact" w:val="27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2608F99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55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14:paraId="3D71B015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98"/>
            </w:pPr>
            <w:r>
              <w:rPr>
                <w:rFonts w:ascii="Arial" w:hAnsi="Arial" w:cs="Arial"/>
                <w:spacing w:val="-1"/>
              </w:rPr>
              <w:t>Motor Vehicle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Reports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4D7CE4C1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right="53"/>
              <w:jc w:val="right"/>
            </w:pPr>
            <w:r>
              <w:rPr>
                <w:rFonts w:ascii="Arial" w:hAnsi="Arial" w:cs="Arial"/>
              </w:rPr>
              <w:t>64</w:t>
            </w:r>
          </w:p>
        </w:tc>
      </w:tr>
      <w:tr w:rsidR="00275341" w14:paraId="2452677B" w14:textId="77777777">
        <w:trPr>
          <w:trHeight w:hRule="exact" w:val="27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52EB03BA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55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14:paraId="1CFADBF3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98"/>
            </w:pPr>
            <w:r>
              <w:rPr>
                <w:rFonts w:ascii="Arial" w:hAnsi="Arial" w:cs="Arial"/>
                <w:spacing w:val="-1"/>
              </w:rPr>
              <w:t>Defensive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 xml:space="preserve">Driving </w:t>
            </w:r>
            <w:r>
              <w:rPr>
                <w:rFonts w:ascii="Arial" w:hAnsi="Arial" w:cs="Arial"/>
              </w:rPr>
              <w:t>And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ED4C9E6" w14:textId="77777777" w:rsidR="00275341" w:rsidRDefault="00275341"/>
        </w:tc>
      </w:tr>
      <w:tr w:rsidR="00275341" w14:paraId="46AF4A49" w14:textId="77777777">
        <w:trPr>
          <w:trHeight w:hRule="exact" w:val="27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85894E1" w14:textId="77777777" w:rsidR="00275341" w:rsidRDefault="00275341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14:paraId="4954423F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98"/>
            </w:pPr>
            <w:r>
              <w:rPr>
                <w:rFonts w:ascii="Arial" w:hAnsi="Arial" w:cs="Arial"/>
                <w:spacing w:val="-1"/>
              </w:rPr>
              <w:t>Preventable Accident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Guidelines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407E41CE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right="53"/>
              <w:jc w:val="right"/>
            </w:pPr>
            <w:r>
              <w:rPr>
                <w:rFonts w:ascii="Arial" w:hAnsi="Arial" w:cs="Arial"/>
              </w:rPr>
              <w:t>68</w:t>
            </w:r>
          </w:p>
        </w:tc>
      </w:tr>
      <w:tr w:rsidR="00275341" w14:paraId="3591FBDA" w14:textId="77777777">
        <w:trPr>
          <w:trHeight w:hRule="exact" w:val="27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DC1B32D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55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14:paraId="1B03AB54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98"/>
            </w:pPr>
            <w:r>
              <w:rPr>
                <w:rFonts w:ascii="Arial" w:hAnsi="Arial" w:cs="Arial"/>
                <w:spacing w:val="-1"/>
              </w:rPr>
              <w:t>Defective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Tool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Tag</w:t>
            </w:r>
            <w:r>
              <w:rPr>
                <w:rFonts w:ascii="Arial" w:hAnsi="Arial" w:cs="Arial"/>
                <w:spacing w:val="-1"/>
              </w:rPr>
              <w:t xml:space="preserve"> Procedure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76D07128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right="53"/>
              <w:jc w:val="right"/>
            </w:pPr>
            <w:r>
              <w:rPr>
                <w:rFonts w:ascii="Arial" w:hAnsi="Arial" w:cs="Arial"/>
              </w:rPr>
              <w:t>78</w:t>
            </w:r>
          </w:p>
        </w:tc>
      </w:tr>
      <w:tr w:rsidR="00275341" w14:paraId="1AE27D29" w14:textId="77777777">
        <w:trPr>
          <w:trHeight w:hRule="exact" w:val="27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C779876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62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14:paraId="5320BE88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98"/>
            </w:pPr>
            <w:r>
              <w:rPr>
                <w:rFonts w:ascii="Arial" w:hAnsi="Arial" w:cs="Arial"/>
                <w:spacing w:val="-1"/>
              </w:rPr>
              <w:t>Heavy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Equipment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Operation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2A3A552E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right="53"/>
              <w:jc w:val="right"/>
            </w:pPr>
            <w:r>
              <w:rPr>
                <w:rFonts w:ascii="Arial" w:hAnsi="Arial" w:cs="Arial"/>
              </w:rPr>
              <w:t>77</w:t>
            </w:r>
          </w:p>
        </w:tc>
      </w:tr>
      <w:tr w:rsidR="00275341" w14:paraId="4F4DE52F" w14:textId="77777777">
        <w:trPr>
          <w:trHeight w:hRule="exact" w:val="27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7DE85140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55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14:paraId="54820FC4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98"/>
            </w:pPr>
            <w:r>
              <w:rPr>
                <w:rFonts w:ascii="Arial" w:hAnsi="Arial" w:cs="Arial"/>
                <w:spacing w:val="-1"/>
              </w:rPr>
              <w:t>Soil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Excavation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Trenching Safety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1CA3B470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right="53"/>
              <w:jc w:val="right"/>
            </w:pPr>
            <w:r>
              <w:rPr>
                <w:rFonts w:ascii="Arial" w:hAnsi="Arial" w:cs="Arial"/>
              </w:rPr>
              <w:t>89</w:t>
            </w:r>
          </w:p>
        </w:tc>
      </w:tr>
      <w:tr w:rsidR="00275341" w14:paraId="7A7194B5" w14:textId="77777777">
        <w:trPr>
          <w:trHeight w:hRule="exact" w:val="27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7A5E1443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55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14:paraId="063C4687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98"/>
            </w:pPr>
            <w:r>
              <w:rPr>
                <w:rFonts w:ascii="Arial" w:hAnsi="Arial" w:cs="Arial"/>
                <w:spacing w:val="-1"/>
              </w:rPr>
              <w:t>Road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Maintenance/Repair Procedures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16A6A01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right="53"/>
              <w:jc w:val="right"/>
            </w:pPr>
            <w:r>
              <w:rPr>
                <w:rFonts w:ascii="Arial" w:hAnsi="Arial" w:cs="Arial"/>
              </w:rPr>
              <w:t>94</w:t>
            </w:r>
          </w:p>
        </w:tc>
      </w:tr>
      <w:tr w:rsidR="00275341" w14:paraId="565B9D0E" w14:textId="77777777">
        <w:trPr>
          <w:trHeight w:hRule="exact" w:val="27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7262D69E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55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14:paraId="54D056C5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98"/>
            </w:pPr>
            <w:r>
              <w:rPr>
                <w:rFonts w:ascii="Arial" w:hAnsi="Arial" w:cs="Arial"/>
                <w:spacing w:val="-1"/>
              </w:rPr>
              <w:t>Blood Borne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Pathogens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Exposure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79DA8A5" w14:textId="77777777" w:rsidR="00275341" w:rsidRDefault="00275341"/>
        </w:tc>
      </w:tr>
      <w:tr w:rsidR="00275341" w14:paraId="0A7A4241" w14:textId="77777777">
        <w:trPr>
          <w:trHeight w:hRule="exact" w:val="35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3A4F722" w14:textId="77777777" w:rsidR="00275341" w:rsidRDefault="00275341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14:paraId="3AA98D0C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left="98"/>
            </w:pPr>
            <w:r>
              <w:rPr>
                <w:rFonts w:ascii="Arial" w:hAnsi="Arial" w:cs="Arial"/>
                <w:spacing w:val="-1"/>
              </w:rPr>
              <w:t>Control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Plan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1594D9F5" w14:textId="77777777" w:rsidR="00275341" w:rsidRDefault="00275341">
            <w:pPr>
              <w:pStyle w:val="TableParagraph"/>
              <w:kinsoku w:val="0"/>
              <w:overflowPunct w:val="0"/>
              <w:spacing w:line="263" w:lineRule="exact"/>
              <w:ind w:right="53"/>
              <w:jc w:val="right"/>
            </w:pPr>
            <w:r>
              <w:rPr>
                <w:rFonts w:ascii="Arial" w:hAnsi="Arial" w:cs="Arial"/>
              </w:rPr>
              <w:t>96</w:t>
            </w:r>
          </w:p>
        </w:tc>
      </w:tr>
    </w:tbl>
    <w:p w14:paraId="0F4C7E93" w14:textId="77777777" w:rsidR="00275341" w:rsidRDefault="00275341">
      <w:pPr>
        <w:pStyle w:val="BodyText"/>
        <w:numPr>
          <w:ilvl w:val="1"/>
          <w:numId w:val="55"/>
        </w:numPr>
        <w:tabs>
          <w:tab w:val="left" w:pos="1183"/>
        </w:tabs>
        <w:kinsoku w:val="0"/>
        <w:overflowPunct w:val="0"/>
        <w:spacing w:before="181"/>
        <w:ind w:left="1182" w:hanging="362"/>
        <w:rPr>
          <w:spacing w:val="-1"/>
        </w:rPr>
      </w:pP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Forms</w:t>
      </w:r>
    </w:p>
    <w:p w14:paraId="04A08168" w14:textId="77777777" w:rsidR="00275341" w:rsidRDefault="00275341">
      <w:pPr>
        <w:pStyle w:val="BodyText"/>
        <w:kinsoku w:val="0"/>
        <w:overflowPunct w:val="0"/>
        <w:spacing w:before="5"/>
        <w:ind w:left="0" w:firstLine="0"/>
        <w:rPr>
          <w:sz w:val="15"/>
          <w:szCs w:val="15"/>
        </w:r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4993"/>
        <w:gridCol w:w="1311"/>
      </w:tblGrid>
      <w:tr w:rsidR="00275341" w14:paraId="4E3DF0F9" w14:textId="77777777">
        <w:trPr>
          <w:trHeight w:hRule="exact" w:val="3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1C912882" w14:textId="77777777" w:rsidR="00275341" w:rsidRDefault="00275341">
            <w:pPr>
              <w:pStyle w:val="TableParagraph"/>
              <w:kinsoku w:val="0"/>
              <w:overflowPunct w:val="0"/>
              <w:spacing w:before="69" w:line="271" w:lineRule="exact"/>
              <w:ind w:left="55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07CBBFC6" w14:textId="77777777" w:rsidR="00275341" w:rsidRDefault="00275341">
            <w:pPr>
              <w:pStyle w:val="TableParagraph"/>
              <w:kinsoku w:val="0"/>
              <w:overflowPunct w:val="0"/>
              <w:spacing w:before="69" w:line="271" w:lineRule="exact"/>
              <w:ind w:left="86"/>
            </w:pPr>
            <w:r>
              <w:rPr>
                <w:rFonts w:ascii="Arial" w:hAnsi="Arial" w:cs="Arial"/>
                <w:spacing w:val="-1"/>
              </w:rPr>
              <w:t>Employee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Breakdown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-1"/>
              </w:rPr>
              <w:t xml:space="preserve"> Instructing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E88B96A" w14:textId="77777777" w:rsidR="00275341" w:rsidRDefault="00275341">
            <w:pPr>
              <w:pStyle w:val="TableParagraph"/>
              <w:kinsoku w:val="0"/>
              <w:overflowPunct w:val="0"/>
              <w:spacing w:before="69" w:line="271" w:lineRule="exact"/>
              <w:ind w:left="852"/>
            </w:pPr>
            <w:r>
              <w:rPr>
                <w:rFonts w:ascii="Arial" w:hAnsi="Arial" w:cs="Arial"/>
              </w:rPr>
              <w:t>114</w:t>
            </w:r>
          </w:p>
        </w:tc>
      </w:tr>
      <w:tr w:rsidR="00275341" w14:paraId="7B7CF282" w14:textId="77777777">
        <w:trPr>
          <w:trHeight w:hRule="exact" w:val="2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395255A7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55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26ACAF4D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6"/>
            </w:pPr>
            <w:r>
              <w:rPr>
                <w:rFonts w:ascii="Arial" w:hAnsi="Arial" w:cs="Arial"/>
                <w:spacing w:val="-1"/>
              </w:rPr>
              <w:t>Employee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Training Timetable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9CDE953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52"/>
            </w:pPr>
            <w:r>
              <w:rPr>
                <w:rFonts w:ascii="Arial" w:hAnsi="Arial" w:cs="Arial"/>
              </w:rPr>
              <w:t>115</w:t>
            </w:r>
          </w:p>
        </w:tc>
      </w:tr>
      <w:tr w:rsidR="00275341" w14:paraId="0A09924D" w14:textId="77777777">
        <w:trPr>
          <w:trHeight w:hRule="exact" w:val="2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037071DF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55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0BCD293E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6"/>
            </w:pPr>
            <w:r>
              <w:rPr>
                <w:rFonts w:ascii="Arial" w:hAnsi="Arial" w:cs="Arial"/>
              </w:rPr>
              <w:t>Job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Safety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Analysis</w:t>
            </w:r>
            <w:r>
              <w:rPr>
                <w:rFonts w:ascii="Arial" w:hAnsi="Arial" w:cs="Arial"/>
              </w:rPr>
              <w:t xml:space="preserve"> (JSA)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8B3EFF6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52"/>
            </w:pPr>
            <w:r>
              <w:rPr>
                <w:rFonts w:ascii="Arial" w:hAnsi="Arial" w:cs="Arial"/>
              </w:rPr>
              <w:t>116</w:t>
            </w:r>
          </w:p>
        </w:tc>
      </w:tr>
      <w:tr w:rsidR="00275341" w14:paraId="4DB452D2" w14:textId="77777777">
        <w:trPr>
          <w:trHeight w:hRule="exact" w:val="2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2C3E56F6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55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6E9ADDAD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6"/>
            </w:pPr>
            <w:r>
              <w:rPr>
                <w:rFonts w:ascii="Arial" w:hAnsi="Arial" w:cs="Arial"/>
                <w:spacing w:val="-1"/>
              </w:rPr>
              <w:t>Daily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Excavation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Checklist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6372C89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52"/>
            </w:pPr>
            <w:r>
              <w:rPr>
                <w:rFonts w:ascii="Arial" w:hAnsi="Arial" w:cs="Arial"/>
              </w:rPr>
              <w:t>117</w:t>
            </w:r>
          </w:p>
        </w:tc>
      </w:tr>
      <w:tr w:rsidR="00275341" w14:paraId="094559ED" w14:textId="77777777">
        <w:trPr>
          <w:trHeight w:hRule="exact" w:val="2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19DA0DF8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55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5D56A81A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6"/>
            </w:pPr>
            <w:r>
              <w:rPr>
                <w:rFonts w:ascii="Arial" w:hAnsi="Arial" w:cs="Arial"/>
                <w:spacing w:val="-1"/>
              </w:rPr>
              <w:t>Hazard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Report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07BD272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52"/>
            </w:pPr>
            <w:r>
              <w:rPr>
                <w:rFonts w:ascii="Arial" w:hAnsi="Arial" w:cs="Arial"/>
              </w:rPr>
              <w:t>118</w:t>
            </w:r>
          </w:p>
        </w:tc>
      </w:tr>
      <w:tr w:rsidR="00275341" w14:paraId="367000A6" w14:textId="77777777">
        <w:trPr>
          <w:trHeight w:hRule="exact" w:val="2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44978BE6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55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04DED63E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6"/>
            </w:pPr>
            <w:r>
              <w:rPr>
                <w:rFonts w:ascii="Arial" w:hAnsi="Arial" w:cs="Arial"/>
                <w:spacing w:val="-1"/>
              </w:rPr>
              <w:t>Driver Evaluation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Form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3CDBA46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52"/>
            </w:pPr>
            <w:r>
              <w:rPr>
                <w:rFonts w:ascii="Arial" w:hAnsi="Arial" w:cs="Arial"/>
              </w:rPr>
              <w:t>119</w:t>
            </w:r>
          </w:p>
        </w:tc>
      </w:tr>
      <w:tr w:rsidR="00275341" w14:paraId="72FF655C" w14:textId="77777777">
        <w:trPr>
          <w:trHeight w:hRule="exact" w:val="2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01D5A578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55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7C3992CE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6"/>
            </w:pPr>
            <w:r>
              <w:rPr>
                <w:rFonts w:ascii="Arial" w:hAnsi="Arial" w:cs="Arial"/>
                <w:spacing w:val="-1"/>
              </w:rPr>
              <w:t>Vehicle Accident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Review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Form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7C1DB1B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52"/>
            </w:pPr>
            <w:r>
              <w:rPr>
                <w:rFonts w:ascii="Arial" w:hAnsi="Arial" w:cs="Arial"/>
              </w:rPr>
              <w:t>120</w:t>
            </w:r>
          </w:p>
        </w:tc>
      </w:tr>
      <w:tr w:rsidR="00275341" w14:paraId="56F288BA" w14:textId="77777777">
        <w:trPr>
          <w:trHeight w:hRule="exact" w:val="2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4AE0705C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55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1F434FAB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6"/>
            </w:pPr>
            <w:r>
              <w:rPr>
                <w:rFonts w:ascii="Arial" w:hAnsi="Arial" w:cs="Arial"/>
                <w:spacing w:val="-1"/>
              </w:rPr>
              <w:t>Preventable Accident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Points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Form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4540937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52"/>
            </w:pPr>
            <w:r>
              <w:rPr>
                <w:rFonts w:ascii="Arial" w:hAnsi="Arial" w:cs="Arial"/>
              </w:rPr>
              <w:t>121</w:t>
            </w:r>
          </w:p>
        </w:tc>
      </w:tr>
      <w:tr w:rsidR="00275341" w14:paraId="0243E295" w14:textId="77777777">
        <w:trPr>
          <w:trHeight w:hRule="exact" w:val="2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31742A41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55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5085BB8E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103"/>
            </w:pPr>
            <w:r>
              <w:rPr>
                <w:rFonts w:ascii="Arial" w:hAnsi="Arial" w:cs="Arial"/>
                <w:spacing w:val="-1"/>
              </w:rPr>
              <w:t>Departmental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Action Taken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5791C6A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52"/>
            </w:pPr>
            <w:r>
              <w:rPr>
                <w:rFonts w:ascii="Arial" w:hAnsi="Arial" w:cs="Arial"/>
              </w:rPr>
              <w:t>122</w:t>
            </w:r>
          </w:p>
        </w:tc>
      </w:tr>
      <w:tr w:rsidR="00275341" w14:paraId="60F245BC" w14:textId="77777777">
        <w:trPr>
          <w:trHeight w:hRule="exact" w:val="2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015819F7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55"/>
            </w:pPr>
            <w:r>
              <w:rPr>
                <w:rFonts w:ascii="Arial" w:hAnsi="Arial" w:cs="Arial"/>
                <w:spacing w:val="-2"/>
              </w:rPr>
              <w:t>10.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2BE8D62D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100"/>
            </w:pPr>
            <w:r>
              <w:rPr>
                <w:rFonts w:ascii="Arial" w:hAnsi="Arial" w:cs="Arial"/>
                <w:spacing w:val="-1"/>
              </w:rPr>
              <w:t>Accident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Review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Findings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E6D44BA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52"/>
            </w:pPr>
            <w:r>
              <w:rPr>
                <w:rFonts w:ascii="Arial" w:hAnsi="Arial" w:cs="Arial"/>
              </w:rPr>
              <w:t>123</w:t>
            </w:r>
          </w:p>
        </w:tc>
      </w:tr>
      <w:tr w:rsidR="00275341" w14:paraId="0B5A9F7C" w14:textId="77777777">
        <w:trPr>
          <w:trHeight w:hRule="exact" w:val="2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496A1B4B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55"/>
            </w:pPr>
            <w:r>
              <w:rPr>
                <w:rFonts w:ascii="Arial" w:hAnsi="Arial" w:cs="Arial"/>
                <w:spacing w:val="-2"/>
              </w:rPr>
              <w:t>11.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06A5F440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6"/>
            </w:pPr>
            <w:r>
              <w:rPr>
                <w:rFonts w:ascii="Arial" w:hAnsi="Arial" w:cs="Arial"/>
                <w:spacing w:val="-1"/>
              </w:rPr>
              <w:t>Automobile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Condition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Report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797F339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52"/>
            </w:pPr>
            <w:r>
              <w:rPr>
                <w:rFonts w:ascii="Arial" w:hAnsi="Arial" w:cs="Arial"/>
              </w:rPr>
              <w:t>124</w:t>
            </w:r>
          </w:p>
        </w:tc>
      </w:tr>
      <w:tr w:rsidR="00275341" w14:paraId="0CB83D97" w14:textId="77777777">
        <w:trPr>
          <w:trHeight w:hRule="exact" w:val="2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2EA5205B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55"/>
            </w:pPr>
            <w:r>
              <w:rPr>
                <w:rFonts w:ascii="Arial" w:hAnsi="Arial" w:cs="Arial"/>
                <w:spacing w:val="-2"/>
              </w:rPr>
              <w:t>12.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0FD70167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6"/>
            </w:pPr>
            <w:r>
              <w:rPr>
                <w:rFonts w:ascii="Arial" w:hAnsi="Arial" w:cs="Arial"/>
                <w:spacing w:val="-1"/>
              </w:rPr>
              <w:t>Driver’s</w:t>
            </w:r>
            <w:r>
              <w:rPr>
                <w:rFonts w:ascii="Arial" w:hAnsi="Arial" w:cs="Arial"/>
              </w:rPr>
              <w:t xml:space="preserve"> Truck </w:t>
            </w:r>
            <w:r>
              <w:rPr>
                <w:rFonts w:ascii="Arial" w:hAnsi="Arial" w:cs="Arial"/>
                <w:spacing w:val="-1"/>
              </w:rPr>
              <w:t>Condition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Report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65D84B0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52"/>
            </w:pPr>
            <w:r>
              <w:rPr>
                <w:rFonts w:ascii="Arial" w:hAnsi="Arial" w:cs="Arial"/>
              </w:rPr>
              <w:t>125</w:t>
            </w:r>
          </w:p>
        </w:tc>
      </w:tr>
      <w:tr w:rsidR="00275341" w14:paraId="580E4205" w14:textId="77777777">
        <w:trPr>
          <w:trHeight w:hRule="exact" w:val="2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131F81AE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55"/>
            </w:pPr>
            <w:r>
              <w:rPr>
                <w:rFonts w:ascii="Arial" w:hAnsi="Arial" w:cs="Arial"/>
                <w:spacing w:val="-2"/>
              </w:rPr>
              <w:t>13.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3ABEB00D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6"/>
            </w:pPr>
            <w:r>
              <w:rPr>
                <w:rFonts w:ascii="Arial" w:hAnsi="Arial" w:cs="Arial"/>
              </w:rPr>
              <w:t>Safety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Committee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Findings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074B345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52"/>
            </w:pPr>
            <w:r>
              <w:rPr>
                <w:rFonts w:ascii="Arial" w:hAnsi="Arial" w:cs="Arial"/>
              </w:rPr>
              <w:t>126</w:t>
            </w:r>
          </w:p>
        </w:tc>
      </w:tr>
      <w:tr w:rsidR="00275341" w14:paraId="6C3FDDEB" w14:textId="77777777">
        <w:trPr>
          <w:trHeight w:hRule="exact" w:val="2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36079F7F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55"/>
            </w:pPr>
            <w:r>
              <w:rPr>
                <w:rFonts w:ascii="Arial" w:hAnsi="Arial" w:cs="Arial"/>
                <w:spacing w:val="-1"/>
              </w:rPr>
              <w:t>HR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5D7E9145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86"/>
            </w:pPr>
            <w:r>
              <w:rPr>
                <w:rFonts w:ascii="Arial" w:hAnsi="Arial" w:cs="Arial"/>
                <w:spacing w:val="-1"/>
              </w:rPr>
              <w:t>Supervisor’s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Investigation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Report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B97DE81" w14:textId="77777777" w:rsidR="00275341" w:rsidRDefault="00275341"/>
        </w:tc>
      </w:tr>
      <w:tr w:rsidR="00275341" w14:paraId="1D1345EE" w14:textId="77777777">
        <w:trPr>
          <w:trHeight w:hRule="exact" w:val="3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69315F27" w14:textId="77777777" w:rsidR="00275341" w:rsidRDefault="00275341">
            <w:pPr>
              <w:pStyle w:val="TableParagraph"/>
              <w:kinsoku w:val="0"/>
              <w:overflowPunct w:val="0"/>
              <w:spacing w:line="245" w:lineRule="exact"/>
              <w:ind w:left="55"/>
            </w:pPr>
            <w:r>
              <w:rPr>
                <w:rFonts w:ascii="Arial" w:hAnsi="Arial" w:cs="Arial"/>
                <w:spacing w:val="-1"/>
              </w:rPr>
              <w:t>HR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261C52D5" w14:textId="77777777" w:rsidR="00275341" w:rsidRDefault="00275341">
            <w:pPr>
              <w:pStyle w:val="TableParagraph"/>
              <w:kinsoku w:val="0"/>
              <w:overflowPunct w:val="0"/>
              <w:spacing w:line="245" w:lineRule="exact"/>
              <w:ind w:left="86"/>
            </w:pPr>
            <w:r>
              <w:rPr>
                <w:rFonts w:ascii="Arial" w:hAnsi="Arial" w:cs="Arial"/>
                <w:spacing w:val="-1"/>
              </w:rPr>
              <w:t>Employer’s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First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Report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Injury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Form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7A26BEE" w14:textId="77777777" w:rsidR="00275341" w:rsidRDefault="00275341"/>
        </w:tc>
      </w:tr>
    </w:tbl>
    <w:p w14:paraId="076E8558" w14:textId="77777777" w:rsidR="00275341" w:rsidRDefault="00275341">
      <w:pPr>
        <w:sectPr w:rsidR="00275341">
          <w:pgSz w:w="12240" w:h="15840"/>
          <w:pgMar w:top="1380" w:right="1720" w:bottom="1240" w:left="1700" w:header="0" w:footer="1049" w:gutter="0"/>
          <w:cols w:space="720"/>
          <w:noEndnote/>
        </w:sectPr>
      </w:pPr>
    </w:p>
    <w:p w14:paraId="35FE3831" w14:textId="77777777" w:rsidR="00275341" w:rsidRDefault="00275341">
      <w:pPr>
        <w:pStyle w:val="Heading4"/>
        <w:numPr>
          <w:ilvl w:val="0"/>
          <w:numId w:val="54"/>
        </w:numPr>
        <w:tabs>
          <w:tab w:val="left" w:pos="820"/>
        </w:tabs>
        <w:kinsoku w:val="0"/>
        <w:overflowPunct w:val="0"/>
        <w:spacing w:before="55"/>
        <w:rPr>
          <w:b w:val="0"/>
          <w:bCs w:val="0"/>
          <w:u w:val="none"/>
        </w:rPr>
      </w:pPr>
      <w:r>
        <w:rPr>
          <w:spacing w:val="-1"/>
          <w:u w:val="thick"/>
        </w:rPr>
        <w:lastRenderedPageBreak/>
        <w:t>INTRODUCTION</w:t>
      </w:r>
    </w:p>
    <w:p w14:paraId="74BE849E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b/>
          <w:bCs/>
          <w:sz w:val="12"/>
          <w:szCs w:val="12"/>
        </w:rPr>
      </w:pPr>
    </w:p>
    <w:p w14:paraId="4BF292EA" w14:textId="77777777" w:rsidR="00275341" w:rsidRDefault="00275341">
      <w:pPr>
        <w:pStyle w:val="BodyText"/>
        <w:kinsoku w:val="0"/>
        <w:overflowPunct w:val="0"/>
        <w:spacing w:before="102" w:line="240" w:lineRule="exact"/>
        <w:ind w:left="820" w:right="118" w:firstLine="0"/>
      </w:pPr>
      <w:r>
        <w:rPr>
          <w:b/>
          <w:bCs/>
          <w:spacing w:val="-1"/>
          <w:u w:val="thick"/>
        </w:rPr>
        <w:t>CITY OF SENOIA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STATEMENT</w:t>
      </w:r>
      <w:r>
        <w:rPr>
          <w:b/>
          <w:bCs/>
          <w:u w:val="thick"/>
        </w:rPr>
        <w:t xml:space="preserve"> OF </w:t>
      </w:r>
      <w:r>
        <w:rPr>
          <w:b/>
          <w:bCs/>
          <w:spacing w:val="-1"/>
          <w:u w:val="thick"/>
        </w:rPr>
        <w:t>SAFETY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  <w:u w:val="thick"/>
        </w:rPr>
        <w:t>POLICY</w:t>
      </w:r>
    </w:p>
    <w:p w14:paraId="33FAFC0A" w14:textId="77777777" w:rsidR="00275341" w:rsidRDefault="00275341">
      <w:pPr>
        <w:pStyle w:val="BodyText"/>
        <w:kinsoku w:val="0"/>
        <w:overflowPunct w:val="0"/>
        <w:spacing w:before="207"/>
        <w:ind w:left="820" w:firstLine="0"/>
        <w:jc w:val="both"/>
      </w:pPr>
      <w:r>
        <w:t xml:space="preserve">To:  </w:t>
      </w:r>
      <w:r>
        <w:rPr>
          <w:spacing w:val="4"/>
        </w:rPr>
        <w:t xml:space="preserve"> </w:t>
      </w:r>
      <w:r>
        <w:rPr>
          <w:b/>
          <w:bCs/>
          <w:spacing w:val="-3"/>
        </w:rPr>
        <w:t>ALL</w:t>
      </w:r>
      <w:r>
        <w:rPr>
          <w:b/>
          <w:bCs/>
        </w:rPr>
        <w:t xml:space="preserve"> </w:t>
      </w:r>
      <w:r w:rsidR="00B01460">
        <w:rPr>
          <w:b/>
          <w:bCs/>
          <w:spacing w:val="-1"/>
        </w:rPr>
        <w:t>CITY OF SENOIA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EMPLOYEES</w:t>
      </w:r>
    </w:p>
    <w:p w14:paraId="3EA3EE17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31F1B5C2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15" w:firstLine="0"/>
        <w:jc w:val="both"/>
        <w:rPr>
          <w:spacing w:val="-1"/>
        </w:rPr>
      </w:pPr>
      <w:r>
        <w:t>The</w:t>
      </w:r>
      <w:r>
        <w:rPr>
          <w:spacing w:val="25"/>
        </w:rPr>
        <w:t xml:space="preserve"> </w:t>
      </w:r>
      <w:r>
        <w:rPr>
          <w:spacing w:val="-1"/>
        </w:rPr>
        <w:t>safety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City of Senoia</w:t>
      </w:r>
      <w:r>
        <w:rPr>
          <w:spacing w:val="25"/>
        </w:rPr>
        <w:t xml:space="preserve"> </w:t>
      </w:r>
      <w:r>
        <w:rPr>
          <w:spacing w:val="-1"/>
        </w:rPr>
        <w:t>employees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paramount</w:t>
      </w:r>
      <w:r>
        <w:rPr>
          <w:spacing w:val="24"/>
        </w:rPr>
        <w:t xml:space="preserve"> </w:t>
      </w:r>
      <w:r>
        <w:rPr>
          <w:spacing w:val="-1"/>
        </w:rPr>
        <w:t>interest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importance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each</w:t>
      </w:r>
      <w:r>
        <w:rPr>
          <w:spacing w:val="13"/>
        </w:rPr>
        <w:t xml:space="preserve"> </w:t>
      </w:r>
      <w:r>
        <w:rPr>
          <w:spacing w:val="-1"/>
        </w:rPr>
        <w:t>Department.</w:t>
      </w:r>
      <w:r>
        <w:rPr>
          <w:spacing w:val="2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City of Senoia is</w:t>
      </w:r>
      <w:r>
        <w:rPr>
          <w:spacing w:val="63"/>
        </w:rPr>
        <w:t xml:space="preserve"> </w:t>
      </w:r>
      <w:r>
        <w:rPr>
          <w:spacing w:val="-1"/>
        </w:rPr>
        <w:t>dedicated</w:t>
      </w:r>
      <w:r>
        <w:rPr>
          <w:spacing w:val="6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effective</w:t>
      </w:r>
      <w:r>
        <w:rPr>
          <w:spacing w:val="64"/>
        </w:rPr>
        <w:t xml:space="preserve"> </w:t>
      </w:r>
      <w:r>
        <w:rPr>
          <w:spacing w:val="-1"/>
        </w:rPr>
        <w:t>control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accidents</w:t>
      </w:r>
      <w:r>
        <w:rPr>
          <w:spacing w:val="61"/>
        </w:rPr>
        <w:t xml:space="preserve"> </w:t>
      </w:r>
      <w:r>
        <w:rPr>
          <w:spacing w:val="-1"/>
        </w:rPr>
        <w:t>through</w:t>
      </w:r>
      <w:r>
        <w:rPr>
          <w:spacing w:val="61"/>
        </w:rPr>
        <w:t xml:space="preserve"> </w:t>
      </w:r>
      <w:r>
        <w:rPr>
          <w:spacing w:val="-1"/>
        </w:rPr>
        <w:t>enlightened</w:t>
      </w:r>
      <w:r>
        <w:rPr>
          <w:spacing w:val="11"/>
        </w:rPr>
        <w:t xml:space="preserve"> </w:t>
      </w:r>
      <w:r>
        <w:rPr>
          <w:spacing w:val="-1"/>
        </w:rPr>
        <w:t>employees.</w:t>
      </w:r>
      <w:r>
        <w:rPr>
          <w:spacing w:val="25"/>
        </w:rPr>
        <w:t xml:space="preserve"> </w:t>
      </w:r>
      <w:r>
        <w:rPr>
          <w:spacing w:val="-1"/>
        </w:rPr>
        <w:t>Our</w:t>
      </w:r>
      <w:r>
        <w:rPr>
          <w:spacing w:val="11"/>
        </w:rPr>
        <w:t xml:space="preserve"> </w:t>
      </w:r>
      <w:r>
        <w:rPr>
          <w:spacing w:val="-1"/>
        </w:rPr>
        <w:t>safety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each</w:t>
      </w:r>
      <w:r>
        <w:rPr>
          <w:spacing w:val="13"/>
        </w:rPr>
        <w:t xml:space="preserve"> </w:t>
      </w:r>
      <w:r>
        <w:rPr>
          <w:spacing w:val="-1"/>
        </w:rPr>
        <w:t>individual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knowledge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5"/>
        </w:rPr>
        <w:t xml:space="preserve"> </w:t>
      </w:r>
      <w:r>
        <w:rPr>
          <w:spacing w:val="-1"/>
        </w:rPr>
        <w:t>environment</w:t>
      </w:r>
      <w:r>
        <w:rPr>
          <w:spacing w:val="15"/>
        </w:rPr>
        <w:t xml:space="preserve"> </w:t>
      </w:r>
      <w:r>
        <w:rPr>
          <w:spacing w:val="-1"/>
        </w:rP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achieve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satisfaction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security.</w:t>
      </w:r>
    </w:p>
    <w:p w14:paraId="20D69F4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4AA4648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15" w:firstLine="0"/>
        <w:jc w:val="both"/>
        <w:rPr>
          <w:spacing w:val="-1"/>
        </w:rPr>
      </w:pPr>
      <w:r>
        <w:t>Safety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responsibility</w:t>
      </w:r>
      <w:r>
        <w:rPr>
          <w:spacing w:val="32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rPr>
          <w:spacing w:val="-2"/>
        </w:rPr>
        <w:t>we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must</w:t>
      </w:r>
      <w:r>
        <w:rPr>
          <w:spacing w:val="35"/>
        </w:rPr>
        <w:t xml:space="preserve"> </w:t>
      </w:r>
      <w:r>
        <w:rPr>
          <w:spacing w:val="-1"/>
        </w:rPr>
        <w:t>share</w:t>
      </w:r>
      <w:r>
        <w:rPr>
          <w:spacing w:val="33"/>
        </w:rPr>
        <w:t xml:space="preserve"> </w:t>
      </w:r>
      <w:r>
        <w:rPr>
          <w:spacing w:val="-1"/>
        </w:rPr>
        <w:t>management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rPr>
          <w:spacing w:val="-1"/>
        </w:rPr>
        <w:t>alike.</w:t>
      </w:r>
      <w:r>
        <w:rPr>
          <w:spacing w:val="6"/>
        </w:rPr>
        <w:t xml:space="preserve"> </w:t>
      </w:r>
      <w:r>
        <w:rPr>
          <w:spacing w:val="-1"/>
        </w:rPr>
        <w:t>City of Senoia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committed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providing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59"/>
        </w:rPr>
        <w:t xml:space="preserve"> </w:t>
      </w:r>
      <w:r>
        <w:rPr>
          <w:spacing w:val="-1"/>
        </w:rPr>
        <w:t>environment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rPr>
          <w:spacing w:val="-1"/>
        </w:rPr>
        <w:t>employees.</w:t>
      </w:r>
      <w:r>
        <w:rPr>
          <w:spacing w:val="8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rPr>
          <w:spacing w:val="-1"/>
        </w:rPr>
        <w:t>employee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supervisor,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turn,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practicing</w:t>
      </w:r>
      <w:r>
        <w:rPr>
          <w:spacing w:val="3"/>
        </w:rPr>
        <w:t xml:space="preserve"> </w:t>
      </w:r>
      <w:r>
        <w:rPr>
          <w:spacing w:val="-1"/>
        </w:rPr>
        <w:t>good</w:t>
      </w:r>
      <w:r>
        <w:rPr>
          <w:spacing w:val="3"/>
        </w:rPr>
        <w:t xml:space="preserve"> </w:t>
      </w:r>
      <w:r>
        <w:t xml:space="preserve">safety </w:t>
      </w:r>
      <w:r>
        <w:rPr>
          <w:spacing w:val="-1"/>
        </w:rPr>
        <w:t>habits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job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reporting</w:t>
      </w:r>
      <w:r>
        <w:rPr>
          <w:spacing w:val="61"/>
        </w:rPr>
        <w:t xml:space="preserve"> </w:t>
      </w:r>
      <w:r>
        <w:rPr>
          <w:spacing w:val="-1"/>
        </w:rPr>
        <w:t>hazardous</w:t>
      </w:r>
      <w:r>
        <w:rPr>
          <w:spacing w:val="22"/>
        </w:rPr>
        <w:t xml:space="preserve"> </w:t>
      </w:r>
      <w:r>
        <w:rPr>
          <w:spacing w:val="-1"/>
        </w:rPr>
        <w:t>working</w:t>
      </w:r>
      <w:r>
        <w:rPr>
          <w:spacing w:val="20"/>
        </w:rPr>
        <w:t xml:space="preserve"> </w:t>
      </w:r>
      <w:r>
        <w:rPr>
          <w:spacing w:val="-1"/>
        </w:rPr>
        <w:t>conditions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unsafe</w:t>
      </w:r>
      <w:r>
        <w:rPr>
          <w:spacing w:val="23"/>
        </w:rPr>
        <w:t xml:space="preserve"> </w:t>
      </w:r>
      <w:r>
        <w:rPr>
          <w:spacing w:val="-1"/>
        </w:rPr>
        <w:t>equipment.</w:t>
      </w:r>
      <w:r>
        <w:rPr>
          <w:spacing w:val="4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rPr>
          <w:spacing w:val="-1"/>
        </w:rPr>
        <w:t>objective</w:t>
      </w:r>
      <w:r>
        <w:rPr>
          <w:spacing w:val="2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reduce</w:t>
      </w:r>
      <w:r>
        <w:rPr>
          <w:spacing w:val="51"/>
        </w:rPr>
        <w:t xml:space="preserve"> </w:t>
      </w:r>
      <w:r>
        <w:rPr>
          <w:spacing w:val="-1"/>
        </w:rPr>
        <w:t>accidental</w:t>
      </w:r>
      <w:r>
        <w:rPr>
          <w:spacing w:val="53"/>
        </w:rPr>
        <w:t xml:space="preserve"> </w:t>
      </w:r>
      <w:r>
        <w:rPr>
          <w:spacing w:val="-1"/>
        </w:rPr>
        <w:t>injuries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property</w:t>
      </w:r>
      <w:r>
        <w:rPr>
          <w:spacing w:val="51"/>
        </w:rPr>
        <w:t xml:space="preserve"> </w:t>
      </w:r>
      <w:r>
        <w:rPr>
          <w:spacing w:val="-1"/>
        </w:rPr>
        <w:t>damage.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do</w:t>
      </w:r>
      <w:r>
        <w:rPr>
          <w:spacing w:val="53"/>
        </w:rPr>
        <w:t xml:space="preserve"> </w:t>
      </w:r>
      <w:r>
        <w:rPr>
          <w:spacing w:val="-1"/>
        </w:rPr>
        <w:t>this,</w:t>
      </w:r>
      <w:r>
        <w:rPr>
          <w:spacing w:val="54"/>
        </w:rPr>
        <w:t xml:space="preserve"> </w:t>
      </w:r>
      <w:r>
        <w:rPr>
          <w:spacing w:val="-2"/>
        </w:rPr>
        <w:t>we</w:t>
      </w:r>
      <w:r>
        <w:rPr>
          <w:spacing w:val="54"/>
        </w:rPr>
        <w:t xml:space="preserve"> </w:t>
      </w:r>
      <w:r>
        <w:rPr>
          <w:spacing w:val="-1"/>
        </w:rPr>
        <w:t>must</w:t>
      </w:r>
      <w:r>
        <w:rPr>
          <w:spacing w:val="61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cooperation.</w:t>
      </w:r>
      <w:r>
        <w:rPr>
          <w:spacing w:val="39"/>
        </w:rPr>
        <w:t xml:space="preserve"> </w:t>
      </w:r>
      <w:r>
        <w:rPr>
          <w:spacing w:val="-1"/>
        </w:rPr>
        <w:t>It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condition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employment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employees</w:t>
      </w:r>
      <w:r>
        <w:rPr>
          <w:spacing w:val="3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their work</w:t>
      </w:r>
      <w:r>
        <w:t xml:space="preserve"> 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safe and</w:t>
      </w:r>
      <w:r>
        <w:rPr>
          <w:spacing w:val="1"/>
        </w:rPr>
        <w:t xml:space="preserve"> </w:t>
      </w:r>
      <w:r>
        <w:rPr>
          <w:spacing w:val="-1"/>
        </w:rPr>
        <w:t>healthful</w:t>
      </w:r>
      <w:r>
        <w:rPr>
          <w:spacing w:val="-3"/>
        </w:rPr>
        <w:t xml:space="preserve"> </w:t>
      </w:r>
      <w:r>
        <w:rPr>
          <w:spacing w:val="-1"/>
        </w:rPr>
        <w:t>manner.</w:t>
      </w:r>
    </w:p>
    <w:p w14:paraId="735714E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ECA5043" w14:textId="77777777" w:rsidR="00275341" w:rsidRDefault="00275341">
      <w:pPr>
        <w:pStyle w:val="BodyText"/>
        <w:kinsoku w:val="0"/>
        <w:overflowPunct w:val="0"/>
        <w:spacing w:line="240" w:lineRule="exact"/>
        <w:ind w:left="819" w:right="113" w:firstLine="0"/>
        <w:jc w:val="both"/>
        <w:rPr>
          <w:spacing w:val="-1"/>
        </w:rPr>
      </w:pPr>
      <w:r>
        <w:t>This</w:t>
      </w:r>
      <w:r>
        <w:rPr>
          <w:spacing w:val="3"/>
        </w:rPr>
        <w:t xml:space="preserve"> </w:t>
      </w:r>
      <w:r>
        <w:rPr>
          <w:spacing w:val="-1"/>
        </w:rPr>
        <w:t>Safety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Loss</w:t>
      </w:r>
      <w:r>
        <w:rPr>
          <w:spacing w:val="3"/>
        </w:rPr>
        <w:t xml:space="preserve"> </w:t>
      </w:r>
      <w:r>
        <w:rPr>
          <w:spacing w:val="-1"/>
        </w:rPr>
        <w:t>Control</w:t>
      </w:r>
      <w:r>
        <w:rPr>
          <w:spacing w:val="5"/>
        </w:rPr>
        <w:t xml:space="preserve"> </w:t>
      </w:r>
      <w:r>
        <w:rPr>
          <w:spacing w:val="-1"/>
        </w:rPr>
        <w:t>Manual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4"/>
        </w:rPr>
        <w:t xml:space="preserve"> </w:t>
      </w:r>
      <w:r>
        <w:rPr>
          <w:spacing w:val="-1"/>
        </w:rPr>
        <w:t>developed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outline</w:t>
      </w:r>
      <w:r>
        <w:rPr>
          <w:spacing w:val="51"/>
        </w:rPr>
        <w:t xml:space="preserve"> </w:t>
      </w:r>
      <w:r>
        <w:rPr>
          <w:spacing w:val="-1"/>
        </w:rPr>
        <w:t>policies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procedures</w:t>
      </w:r>
      <w:r>
        <w:rPr>
          <w:spacing w:val="41"/>
        </w:rPr>
        <w:t xml:space="preserve"> </w:t>
      </w:r>
      <w:r>
        <w:rPr>
          <w:spacing w:val="-1"/>
        </w:rPr>
        <w:t>required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assure</w:t>
      </w:r>
      <w:r>
        <w:rPr>
          <w:spacing w:val="40"/>
        </w:rPr>
        <w:t xml:space="preserve"> </w:t>
      </w:r>
      <w:r>
        <w:t>safe</w:t>
      </w:r>
      <w:r>
        <w:rPr>
          <w:spacing w:val="40"/>
        </w:rPr>
        <w:t xml:space="preserve"> </w:t>
      </w:r>
      <w:r>
        <w:rPr>
          <w:spacing w:val="-1"/>
        </w:rPr>
        <w:t>performance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City operations.</w:t>
      </w:r>
      <w:r>
        <w:rPr>
          <w:spacing w:val="23"/>
        </w:rPr>
        <w:t xml:space="preserve"> </w:t>
      </w:r>
      <w:r>
        <w:rPr>
          <w:spacing w:val="-1"/>
        </w:rPr>
        <w:t>Features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43"/>
        </w:rPr>
        <w:t xml:space="preserve"> </w:t>
      </w:r>
      <w:r>
        <w:rPr>
          <w:spacing w:val="-1"/>
        </w:rPr>
        <w:t>manual</w:t>
      </w:r>
      <w:r>
        <w:rPr>
          <w:spacing w:val="44"/>
        </w:rPr>
        <w:t xml:space="preserve"> </w:t>
      </w:r>
      <w:r>
        <w:rPr>
          <w:spacing w:val="-1"/>
        </w:rPr>
        <w:t>were</w:t>
      </w:r>
      <w:r>
        <w:rPr>
          <w:spacing w:val="44"/>
        </w:rPr>
        <w:t xml:space="preserve"> </w:t>
      </w:r>
      <w:r>
        <w:rPr>
          <w:spacing w:val="-1"/>
        </w:rPr>
        <w:t>developed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basic</w:t>
      </w:r>
      <w:r>
        <w:rPr>
          <w:spacing w:val="42"/>
        </w:rPr>
        <w:t xml:space="preserve"> </w:t>
      </w:r>
      <w:r>
        <w:rPr>
          <w:spacing w:val="-1"/>
        </w:rPr>
        <w:t>safety</w:t>
      </w:r>
      <w:r>
        <w:rPr>
          <w:spacing w:val="61"/>
        </w:rPr>
        <w:t xml:space="preserve"> </w:t>
      </w:r>
      <w:r>
        <w:rPr>
          <w:spacing w:val="-1"/>
        </w:rPr>
        <w:t>philosophies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City</w:t>
      </w:r>
      <w:r>
        <w:rPr>
          <w:spacing w:val="7"/>
        </w:rPr>
        <w:t xml:space="preserve"> </w:t>
      </w:r>
      <w:r>
        <w:rPr>
          <w:spacing w:val="-1"/>
        </w:rPr>
        <w:t>government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industry</w:t>
      </w:r>
      <w:r>
        <w:rPr>
          <w:spacing w:val="7"/>
        </w:rPr>
        <w:t xml:space="preserve"> </w:t>
      </w:r>
      <w:r>
        <w:rPr>
          <w:spacing w:val="-1"/>
        </w:rPr>
        <w:t>operations</w:t>
      </w:r>
      <w:r>
        <w:rPr>
          <w:spacing w:val="7"/>
        </w:rPr>
        <w:t xml:space="preserve"> </w:t>
      </w:r>
      <w:r>
        <w:rPr>
          <w:spacing w:val="-1"/>
        </w:rPr>
        <w:t>over</w:t>
      </w:r>
      <w:r>
        <w:rPr>
          <w:spacing w:val="9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years.</w:t>
      </w:r>
      <w:r>
        <w:rPr>
          <w:spacing w:val="1"/>
        </w:rPr>
        <w:t xml:space="preserve"> </w:t>
      </w:r>
      <w:r>
        <w:rPr>
          <w:spacing w:val="-1"/>
        </w:rPr>
        <w:t>You,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City of Senoia</w:t>
      </w:r>
      <w:r>
        <w:rPr>
          <w:spacing w:val="34"/>
        </w:rPr>
        <w:t xml:space="preserve"> </w:t>
      </w:r>
      <w:r>
        <w:rPr>
          <w:spacing w:val="-1"/>
        </w:rPr>
        <w:t>employee,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1"/>
        </w:rPr>
        <w:t>expected</w:t>
      </w:r>
      <w:r>
        <w:rPr>
          <w:spacing w:val="35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follow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manual</w:t>
      </w:r>
      <w:r>
        <w:rPr>
          <w:spacing w:val="44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guideline</w:t>
      </w:r>
      <w:r>
        <w:rPr>
          <w:spacing w:val="43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preventing</w:t>
      </w:r>
      <w:r>
        <w:rPr>
          <w:spacing w:val="44"/>
        </w:rPr>
        <w:t xml:space="preserve"> </w:t>
      </w:r>
      <w:r>
        <w:rPr>
          <w:spacing w:val="-1"/>
        </w:rPr>
        <w:t>accidents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other</w:t>
      </w:r>
      <w:r>
        <w:rPr>
          <w:spacing w:val="45"/>
        </w:rPr>
        <w:t xml:space="preserve"> </w:t>
      </w:r>
      <w:r>
        <w:rPr>
          <w:spacing w:val="-1"/>
        </w:rPr>
        <w:t>losses</w:t>
      </w:r>
      <w:r>
        <w:rPr>
          <w:spacing w:val="43"/>
        </w:rPr>
        <w:t xml:space="preserve"> </w:t>
      </w:r>
      <w:r>
        <w:rPr>
          <w:spacing w:val="-1"/>
        </w:rPr>
        <w:t>which</w:t>
      </w:r>
      <w:r>
        <w:rPr>
          <w:spacing w:val="55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result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many</w:t>
      </w:r>
      <w:r>
        <w:rPr>
          <w:spacing w:val="7"/>
        </w:rPr>
        <w:t xml:space="preserve"> </w:t>
      </w:r>
      <w:r>
        <w:rPr>
          <w:spacing w:val="-1"/>
        </w:rPr>
        <w:t>situations,</w:t>
      </w:r>
      <w:r>
        <w:rPr>
          <w:spacing w:val="10"/>
        </w:rPr>
        <w:t xml:space="preserve"> </w:t>
      </w:r>
      <w:r>
        <w:rPr>
          <w:spacing w:val="-1"/>
        </w:rPr>
        <w:t>conditions</w:t>
      </w:r>
      <w:r>
        <w:rPr>
          <w:spacing w:val="10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events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interfere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63"/>
        </w:rPr>
        <w:t xml:space="preserve"> </w:t>
      </w:r>
      <w:r>
        <w:rPr>
          <w:spacing w:val="-1"/>
        </w:rPr>
        <w:t>job.</w:t>
      </w:r>
    </w:p>
    <w:p w14:paraId="627612E6" w14:textId="77777777" w:rsidR="00275341" w:rsidRDefault="00275341" w:rsidP="00275341">
      <w:pPr>
        <w:pStyle w:val="Heading4"/>
        <w:kinsoku w:val="0"/>
        <w:overflowPunct w:val="0"/>
        <w:ind w:left="819" w:firstLine="0"/>
        <w:jc w:val="both"/>
        <w:rPr>
          <w:spacing w:val="1"/>
          <w:u w:val="none"/>
        </w:rPr>
      </w:pPr>
      <w:bookmarkStart w:id="4" w:name="Fayette_County_Commissioners"/>
      <w:bookmarkEnd w:id="4"/>
      <w:r>
        <w:rPr>
          <w:spacing w:val="-1"/>
          <w:u w:val="none"/>
        </w:rPr>
        <w:t>City of Senoia</w:t>
      </w:r>
      <w:r>
        <w:rPr>
          <w:spacing w:val="1"/>
          <w:u w:val="none"/>
        </w:rPr>
        <w:t xml:space="preserve"> </w:t>
      </w:r>
    </w:p>
    <w:p w14:paraId="66BFE56F" w14:textId="77777777" w:rsidR="00275341" w:rsidRPr="00275341" w:rsidRDefault="00275341" w:rsidP="00275341">
      <w:pPr>
        <w:pStyle w:val="Heading4"/>
        <w:kinsoku w:val="0"/>
        <w:overflowPunct w:val="0"/>
        <w:ind w:left="819" w:firstLine="0"/>
        <w:jc w:val="both"/>
      </w:pPr>
      <w:r w:rsidRPr="00275341">
        <w:rPr>
          <w:bCs w:val="0"/>
          <w:spacing w:val="-1"/>
          <w:u w:val="thick"/>
        </w:rPr>
        <w:t>PURPOSE</w:t>
      </w:r>
      <w:r w:rsidRPr="00275341">
        <w:rPr>
          <w:bCs w:val="0"/>
          <w:spacing w:val="2"/>
          <w:u w:val="thick"/>
        </w:rPr>
        <w:t xml:space="preserve"> </w:t>
      </w:r>
      <w:r w:rsidRPr="00275341">
        <w:rPr>
          <w:bCs w:val="0"/>
          <w:spacing w:val="-3"/>
          <w:u w:val="thick"/>
        </w:rPr>
        <w:t>AND</w:t>
      </w:r>
      <w:r w:rsidRPr="00275341">
        <w:rPr>
          <w:bCs w:val="0"/>
          <w:spacing w:val="-1"/>
          <w:u w:val="thick"/>
        </w:rPr>
        <w:t xml:space="preserve"> SCOPE</w:t>
      </w:r>
    </w:p>
    <w:p w14:paraId="6AD1B208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09A7CD87" w14:textId="77777777" w:rsidR="00275341" w:rsidRDefault="00275341">
      <w:pPr>
        <w:pStyle w:val="BodyText"/>
        <w:kinsoku w:val="0"/>
        <w:overflowPunct w:val="0"/>
        <w:spacing w:line="240" w:lineRule="exact"/>
        <w:ind w:right="115" w:firstLine="0"/>
        <w:jc w:val="both"/>
        <w:rPr>
          <w:spacing w:val="-1"/>
        </w:rPr>
      </w:pPr>
      <w:r>
        <w:t>The</w:t>
      </w:r>
      <w:r>
        <w:rPr>
          <w:spacing w:val="43"/>
        </w:rPr>
        <w:t xml:space="preserve"> </w:t>
      </w:r>
      <w:r>
        <w:rPr>
          <w:spacing w:val="-1"/>
        </w:rPr>
        <w:t>purpose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this</w:t>
      </w:r>
      <w:r>
        <w:rPr>
          <w:spacing w:val="42"/>
        </w:rPr>
        <w:t xml:space="preserve"> </w:t>
      </w:r>
      <w:r>
        <w:rPr>
          <w:spacing w:val="-1"/>
        </w:rPr>
        <w:t>safety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loss</w:t>
      </w:r>
      <w:r>
        <w:rPr>
          <w:spacing w:val="43"/>
        </w:rPr>
        <w:t xml:space="preserve"> </w:t>
      </w:r>
      <w:r>
        <w:rPr>
          <w:spacing w:val="-1"/>
        </w:rPr>
        <w:t>control</w:t>
      </w:r>
      <w:r>
        <w:rPr>
          <w:spacing w:val="40"/>
        </w:rPr>
        <w:t xml:space="preserve"> </w:t>
      </w:r>
      <w:r>
        <w:rPr>
          <w:spacing w:val="-1"/>
        </w:rPr>
        <w:t>manual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2"/>
        </w:rPr>
        <w:t>provide</w:t>
      </w:r>
      <w:r>
        <w:rPr>
          <w:spacing w:val="59"/>
        </w:rPr>
        <w:t xml:space="preserve"> </w:t>
      </w:r>
      <w:r>
        <w:rPr>
          <w:spacing w:val="-1"/>
        </w:rPr>
        <w:t>guidelines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assist</w:t>
      </w:r>
      <w:r>
        <w:rPr>
          <w:spacing w:val="29"/>
        </w:rPr>
        <w:t xml:space="preserve"> </w:t>
      </w:r>
      <w:r>
        <w:rPr>
          <w:spacing w:val="-1"/>
        </w:rPr>
        <w:t>City of Senoia</w:t>
      </w:r>
      <w:r>
        <w:rPr>
          <w:spacing w:val="30"/>
        </w:rPr>
        <w:t xml:space="preserve"> </w:t>
      </w:r>
      <w:r>
        <w:rPr>
          <w:spacing w:val="-1"/>
        </w:rPr>
        <w:t>employees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supervisors</w:t>
      </w:r>
      <w:r>
        <w:rPr>
          <w:spacing w:val="29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controlling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types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accidents.</w:t>
      </w:r>
      <w:r>
        <w:rPr>
          <w:spacing w:val="48"/>
        </w:rPr>
        <w:t xml:space="preserve"> </w:t>
      </w:r>
      <w:r>
        <w:rPr>
          <w:spacing w:val="-1"/>
        </w:rPr>
        <w:t>If</w:t>
      </w:r>
      <w:r>
        <w:rPr>
          <w:spacing w:val="27"/>
        </w:rPr>
        <w:t xml:space="preserve"> </w:t>
      </w:r>
      <w:r>
        <w:rPr>
          <w:spacing w:val="-1"/>
        </w:rPr>
        <w:t>these</w:t>
      </w:r>
      <w:r>
        <w:rPr>
          <w:spacing w:val="25"/>
        </w:rPr>
        <w:t xml:space="preserve"> </w:t>
      </w:r>
      <w:r>
        <w:rPr>
          <w:spacing w:val="-1"/>
        </w:rPr>
        <w:t>guidelines</w:t>
      </w:r>
      <w:r>
        <w:rPr>
          <w:spacing w:val="24"/>
        </w:rPr>
        <w:t xml:space="preserve"> </w:t>
      </w:r>
      <w:r>
        <w:rPr>
          <w:spacing w:val="-2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followed,</w:t>
      </w:r>
      <w:r>
        <w:rPr>
          <w:spacing w:val="65"/>
        </w:rPr>
        <w:t xml:space="preserve"> </w:t>
      </w:r>
      <w:r>
        <w:t>safe</w:t>
      </w:r>
      <w:r>
        <w:rPr>
          <w:spacing w:val="20"/>
        </w:rPr>
        <w:t xml:space="preserve"> </w:t>
      </w:r>
      <w:r>
        <w:rPr>
          <w:spacing w:val="-1"/>
        </w:rPr>
        <w:t>practices</w:t>
      </w:r>
      <w:r>
        <w:rPr>
          <w:spacing w:val="19"/>
        </w:rPr>
        <w:t xml:space="preserve"> </w:t>
      </w:r>
      <w:r>
        <w:rPr>
          <w:spacing w:val="-1"/>
        </w:rPr>
        <w:t>can</w:t>
      </w:r>
      <w:r>
        <w:rPr>
          <w:spacing w:val="20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applied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departments;</w:t>
      </w:r>
      <w:r>
        <w:rPr>
          <w:spacing w:val="17"/>
        </w:rPr>
        <w:t xml:space="preserve"> </w:t>
      </w:r>
      <w:r>
        <w:rPr>
          <w:spacing w:val="-1"/>
        </w:rPr>
        <w:t>thereby,</w:t>
      </w:r>
      <w:r>
        <w:rPr>
          <w:spacing w:val="45"/>
        </w:rPr>
        <w:t xml:space="preserve"> </w:t>
      </w:r>
      <w:r>
        <w:rPr>
          <w:spacing w:val="-1"/>
        </w:rPr>
        <w:t>preventing</w:t>
      </w:r>
      <w:r>
        <w:rPr>
          <w:spacing w:val="16"/>
        </w:rPr>
        <w:t xml:space="preserve"> </w:t>
      </w:r>
      <w:r>
        <w:rPr>
          <w:spacing w:val="-1"/>
        </w:rPr>
        <w:t>accidents,</w:t>
      </w:r>
      <w:r>
        <w:rPr>
          <w:spacing w:val="16"/>
        </w:rPr>
        <w:t xml:space="preserve"> </w:t>
      </w:r>
      <w:r>
        <w:rPr>
          <w:spacing w:val="-1"/>
        </w:rPr>
        <w:t>eliminating</w:t>
      </w:r>
      <w:r>
        <w:rPr>
          <w:spacing w:val="16"/>
        </w:rPr>
        <w:t xml:space="preserve"> </w:t>
      </w:r>
      <w:r>
        <w:rPr>
          <w:spacing w:val="-1"/>
        </w:rPr>
        <w:t>human</w:t>
      </w:r>
      <w:r>
        <w:rPr>
          <w:spacing w:val="16"/>
        </w:rPr>
        <w:t xml:space="preserve"> </w:t>
      </w:r>
      <w:r>
        <w:rPr>
          <w:spacing w:val="-1"/>
        </w:rPr>
        <w:t>suffering,</w:t>
      </w:r>
      <w:r>
        <w:rPr>
          <w:spacing w:val="18"/>
        </w:rPr>
        <w:t xml:space="preserve"> </w:t>
      </w:r>
      <w:r>
        <w:rPr>
          <w:spacing w:val="-1"/>
        </w:rPr>
        <w:t>improving</w:t>
      </w:r>
      <w:r>
        <w:rPr>
          <w:spacing w:val="6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 xml:space="preserve">rendered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public,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reducing accident</w:t>
      </w:r>
      <w:r>
        <w:t xml:space="preserve"> </w:t>
      </w:r>
      <w:r>
        <w:rPr>
          <w:spacing w:val="-1"/>
        </w:rPr>
        <w:t>costs.</w:t>
      </w:r>
    </w:p>
    <w:p w14:paraId="058467D3" w14:textId="77777777" w:rsidR="00275341" w:rsidRDefault="00275341">
      <w:pPr>
        <w:pStyle w:val="Heading4"/>
        <w:numPr>
          <w:ilvl w:val="0"/>
          <w:numId w:val="53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thick"/>
        </w:rPr>
        <w:t>SAFETY</w:t>
      </w:r>
      <w:r>
        <w:rPr>
          <w:spacing w:val="3"/>
          <w:u w:val="thick"/>
        </w:rPr>
        <w:t xml:space="preserve"> </w:t>
      </w:r>
      <w:r>
        <w:rPr>
          <w:spacing w:val="-3"/>
          <w:u w:val="thick"/>
        </w:rPr>
        <w:t>AND</w:t>
      </w:r>
      <w:r>
        <w:rPr>
          <w:u w:val="thick"/>
        </w:rPr>
        <w:t xml:space="preserve"> </w:t>
      </w:r>
      <w:r>
        <w:rPr>
          <w:spacing w:val="-1"/>
          <w:u w:val="thick"/>
        </w:rPr>
        <w:t>LOSS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CONTROL</w:t>
      </w:r>
      <w:r>
        <w:rPr>
          <w:u w:val="thick"/>
        </w:rPr>
        <w:t xml:space="preserve"> </w:t>
      </w:r>
      <w:r>
        <w:rPr>
          <w:spacing w:val="-1"/>
          <w:u w:val="thick"/>
        </w:rPr>
        <w:t>PHILOSOPHY</w:t>
      </w:r>
    </w:p>
    <w:p w14:paraId="438FAA79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98BACDC" w14:textId="77777777" w:rsidR="00275341" w:rsidRDefault="00275341">
      <w:pPr>
        <w:pStyle w:val="BodyText"/>
        <w:kinsoku w:val="0"/>
        <w:overflowPunct w:val="0"/>
        <w:spacing w:line="240" w:lineRule="exact"/>
        <w:ind w:right="114" w:firstLine="0"/>
        <w:jc w:val="both"/>
        <w:rPr>
          <w:spacing w:val="-1"/>
        </w:rPr>
      </w:pPr>
      <w:r>
        <w:rPr>
          <w:spacing w:val="-1"/>
        </w:rPr>
        <w:t>Control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accidents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obtained</w:t>
      </w:r>
      <w:r>
        <w:rPr>
          <w:spacing w:val="8"/>
        </w:rPr>
        <w:t xml:space="preserve"> </w:t>
      </w:r>
      <w:r>
        <w:rPr>
          <w:spacing w:val="-1"/>
        </w:rPr>
        <w:t>through</w:t>
      </w:r>
      <w:r>
        <w:rPr>
          <w:spacing w:val="8"/>
        </w:rPr>
        <w:t xml:space="preserve"> </w:t>
      </w:r>
      <w:r>
        <w:rPr>
          <w:spacing w:val="-1"/>
        </w:rPr>
        <w:t>good</w:t>
      </w:r>
      <w:r>
        <w:rPr>
          <w:spacing w:val="8"/>
        </w:rPr>
        <w:t xml:space="preserve"> </w:t>
      </w:r>
      <w:r>
        <w:t>safety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loss</w:t>
      </w:r>
      <w:r>
        <w:rPr>
          <w:spacing w:val="55"/>
        </w:rPr>
        <w:t xml:space="preserve"> </w:t>
      </w:r>
      <w:r>
        <w:rPr>
          <w:spacing w:val="-1"/>
        </w:rPr>
        <w:t>control</w:t>
      </w:r>
      <w:r>
        <w:rPr>
          <w:spacing w:val="31"/>
        </w:rPr>
        <w:t xml:space="preserve"> </w:t>
      </w:r>
      <w:r>
        <w:rPr>
          <w:spacing w:val="-1"/>
        </w:rPr>
        <w:t>programs.</w:t>
      </w:r>
      <w:r>
        <w:rPr>
          <w:spacing w:val="6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basic</w:t>
      </w:r>
      <w:r>
        <w:rPr>
          <w:spacing w:val="31"/>
        </w:rPr>
        <w:t xml:space="preserve"> </w:t>
      </w:r>
      <w:r>
        <w:t>key</w:t>
      </w:r>
      <w:r>
        <w:rPr>
          <w:spacing w:val="29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successful</w:t>
      </w:r>
      <w:r>
        <w:rPr>
          <w:spacing w:val="31"/>
        </w:rPr>
        <w:t xml:space="preserve"> </w:t>
      </w:r>
      <w:r>
        <w:rPr>
          <w:spacing w:val="-1"/>
        </w:rPr>
        <w:t>accident</w:t>
      </w:r>
      <w:r>
        <w:rPr>
          <w:spacing w:val="32"/>
        </w:rPr>
        <w:t xml:space="preserve"> </w:t>
      </w:r>
      <w:r>
        <w:rPr>
          <w:spacing w:val="-1"/>
        </w:rPr>
        <w:t>control</w:t>
      </w:r>
      <w:r>
        <w:rPr>
          <w:spacing w:val="49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employees.</w:t>
      </w:r>
    </w:p>
    <w:p w14:paraId="7E736A0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CB6B2C2" w14:textId="77777777" w:rsidR="00275341" w:rsidRDefault="00275341">
      <w:pPr>
        <w:pStyle w:val="BodyText"/>
        <w:kinsoku w:val="0"/>
        <w:overflowPunct w:val="0"/>
        <w:spacing w:line="240" w:lineRule="exact"/>
        <w:ind w:right="115" w:firstLine="0"/>
        <w:jc w:val="both"/>
        <w:rPr>
          <w:spacing w:val="-1"/>
        </w:rPr>
      </w:pPr>
      <w:r>
        <w:t>Safety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defined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condition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being</w:t>
      </w:r>
      <w:r>
        <w:rPr>
          <w:spacing w:val="11"/>
        </w:rPr>
        <w:t xml:space="preserve"> </w:t>
      </w:r>
      <w:r>
        <w:rPr>
          <w:spacing w:val="-1"/>
        </w:rPr>
        <w:t>safe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rPr>
          <w:spacing w:val="-1"/>
        </w:rPr>
        <w:t>undergoing</w:t>
      </w:r>
      <w:r>
        <w:rPr>
          <w:spacing w:val="11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causing</w:t>
      </w:r>
      <w:r>
        <w:rPr>
          <w:spacing w:val="27"/>
        </w:rPr>
        <w:t xml:space="preserve"> </w:t>
      </w:r>
      <w:r>
        <w:rPr>
          <w:spacing w:val="-1"/>
        </w:rPr>
        <w:t>hurt,</w:t>
      </w:r>
      <w:r>
        <w:rPr>
          <w:spacing w:val="29"/>
        </w:rPr>
        <w:t xml:space="preserve"> </w:t>
      </w:r>
      <w:r>
        <w:rPr>
          <w:spacing w:val="-1"/>
        </w:rPr>
        <w:t>injury,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loss.</w:t>
      </w:r>
      <w:r>
        <w:rPr>
          <w:spacing w:val="58"/>
        </w:rPr>
        <w:t xml:space="preserve"> </w:t>
      </w:r>
      <w:r>
        <w:t>Loss</w:t>
      </w:r>
      <w:r>
        <w:rPr>
          <w:spacing w:val="29"/>
        </w:rPr>
        <w:t xml:space="preserve"> </w:t>
      </w:r>
      <w:r>
        <w:rPr>
          <w:spacing w:val="-1"/>
        </w:rPr>
        <w:t>control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rPr>
          <w:spacing w:val="-1"/>
        </w:rPr>
        <w:t>comprehensive</w:t>
      </w:r>
      <w:r>
        <w:rPr>
          <w:spacing w:val="55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includes</w:t>
      </w:r>
      <w:r>
        <w:rPr>
          <w:spacing w:val="43"/>
        </w:rPr>
        <w:t xml:space="preserve"> </w:t>
      </w:r>
      <w:r>
        <w:rPr>
          <w:spacing w:val="-1"/>
        </w:rPr>
        <w:t>control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accidents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other</w:t>
      </w:r>
      <w:r>
        <w:rPr>
          <w:spacing w:val="43"/>
        </w:rPr>
        <w:t xml:space="preserve"> </w:t>
      </w:r>
      <w:r>
        <w:rPr>
          <w:spacing w:val="-1"/>
        </w:rPr>
        <w:t>situations,</w:t>
      </w:r>
      <w:r>
        <w:rPr>
          <w:spacing w:val="43"/>
        </w:rPr>
        <w:t xml:space="preserve"> </w:t>
      </w:r>
      <w:r>
        <w:rPr>
          <w:spacing w:val="-1"/>
        </w:rPr>
        <w:t>conditions</w:t>
      </w:r>
      <w:r>
        <w:rPr>
          <w:spacing w:val="4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events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interfere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interrupt</w:t>
      </w:r>
      <w:r>
        <w:rPr>
          <w:spacing w:val="8"/>
        </w:rPr>
        <w:t xml:space="preserve"> </w:t>
      </w:r>
      <w:r>
        <w:rPr>
          <w:spacing w:val="-1"/>
        </w:rPr>
        <w:t>job</w:t>
      </w:r>
      <w:r>
        <w:rPr>
          <w:spacing w:val="8"/>
        </w:rPr>
        <w:t xml:space="preserve"> </w:t>
      </w:r>
      <w:r>
        <w:rPr>
          <w:spacing w:val="-1"/>
        </w:rPr>
        <w:t>performance.</w:t>
      </w:r>
      <w:r>
        <w:rPr>
          <w:spacing w:val="18"/>
        </w:rPr>
        <w:t xml:space="preserve"> </w:t>
      </w:r>
      <w:r>
        <w:rPr>
          <w:spacing w:val="-1"/>
        </w:rPr>
        <w:t>Loss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rPr>
          <w:spacing w:val="45"/>
        </w:rPr>
        <w:t xml:space="preserve"> </w:t>
      </w:r>
      <w:r>
        <w:rPr>
          <w:spacing w:val="-1"/>
        </w:rPr>
        <w:t>includes</w:t>
      </w:r>
      <w:r>
        <w:rPr>
          <w:spacing w:val="36"/>
        </w:rPr>
        <w:t xml:space="preserve"> </w:t>
      </w:r>
      <w:r>
        <w:rPr>
          <w:spacing w:val="-1"/>
        </w:rPr>
        <w:t>controlling</w:t>
      </w:r>
      <w:r>
        <w:rPr>
          <w:spacing w:val="33"/>
        </w:rPr>
        <w:t xml:space="preserve"> </w:t>
      </w:r>
      <w:r>
        <w:rPr>
          <w:spacing w:val="-1"/>
        </w:rPr>
        <w:t>accidents,</w:t>
      </w:r>
      <w:r>
        <w:rPr>
          <w:spacing w:val="38"/>
        </w:rPr>
        <w:t xml:space="preserve"> </w:t>
      </w:r>
      <w:r>
        <w:rPr>
          <w:spacing w:val="-1"/>
        </w:rPr>
        <w:t>quality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service,</w:t>
      </w:r>
      <w:r>
        <w:rPr>
          <w:spacing w:val="38"/>
        </w:rPr>
        <w:t xml:space="preserve"> </w:t>
      </w:r>
      <w:r>
        <w:rPr>
          <w:spacing w:val="-1"/>
        </w:rPr>
        <w:t>damaged</w:t>
      </w:r>
      <w:r>
        <w:rPr>
          <w:spacing w:val="55"/>
        </w:rPr>
        <w:t xml:space="preserve"> </w:t>
      </w:r>
      <w:r>
        <w:rPr>
          <w:spacing w:val="-1"/>
        </w:rPr>
        <w:t>equipment,</w:t>
      </w:r>
      <w:r>
        <w:rPr>
          <w:spacing w:val="36"/>
        </w:rPr>
        <w:t xml:space="preserve"> </w:t>
      </w:r>
      <w:r>
        <w:rPr>
          <w:spacing w:val="-1"/>
        </w:rPr>
        <w:t>damaged</w:t>
      </w:r>
      <w:r>
        <w:rPr>
          <w:spacing w:val="38"/>
        </w:rPr>
        <w:t xml:space="preserve"> </w:t>
      </w:r>
      <w:r>
        <w:rPr>
          <w:spacing w:val="-1"/>
        </w:rPr>
        <w:t>material,</w:t>
      </w:r>
      <w:r>
        <w:rPr>
          <w:spacing w:val="40"/>
        </w:rPr>
        <w:t xml:space="preserve"> </w:t>
      </w:r>
      <w:r>
        <w:rPr>
          <w:spacing w:val="-1"/>
        </w:rPr>
        <w:t>delays,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other</w:t>
      </w:r>
      <w:r>
        <w:rPr>
          <w:spacing w:val="38"/>
        </w:rPr>
        <w:t xml:space="preserve"> </w:t>
      </w:r>
      <w:r>
        <w:t>cost</w:t>
      </w:r>
      <w:r>
        <w:rPr>
          <w:spacing w:val="40"/>
        </w:rPr>
        <w:t xml:space="preserve"> </w:t>
      </w:r>
      <w:r>
        <w:rPr>
          <w:spacing w:val="-1"/>
        </w:rPr>
        <w:t>related</w:t>
      </w:r>
      <w:r>
        <w:rPr>
          <w:spacing w:val="47"/>
        </w:rPr>
        <w:t xml:space="preserve"> </w:t>
      </w:r>
      <w:r>
        <w:rPr>
          <w:spacing w:val="-1"/>
        </w:rPr>
        <w:t>situations.</w:t>
      </w:r>
    </w:p>
    <w:p w14:paraId="77F482D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A4C14B8" w14:textId="77777777" w:rsidR="00275341" w:rsidRDefault="00275341">
      <w:pPr>
        <w:pStyle w:val="BodyText"/>
        <w:kinsoku w:val="0"/>
        <w:overflowPunct w:val="0"/>
        <w:spacing w:line="240" w:lineRule="exact"/>
        <w:ind w:left="1539" w:right="116" w:firstLine="0"/>
        <w:jc w:val="both"/>
        <w:rPr>
          <w:spacing w:val="-1"/>
        </w:rPr>
      </w:pPr>
      <w:r>
        <w:t>Any</w:t>
      </w:r>
      <w:r>
        <w:rPr>
          <w:spacing w:val="5"/>
        </w:rPr>
        <w:t xml:space="preserve"> </w:t>
      </w:r>
      <w:r>
        <w:rPr>
          <w:spacing w:val="-1"/>
        </w:rPr>
        <w:t>job</w:t>
      </w:r>
      <w:r>
        <w:rPr>
          <w:spacing w:val="8"/>
        </w:rPr>
        <w:t xml:space="preserve"> </w:t>
      </w:r>
      <w:r>
        <w:rPr>
          <w:spacing w:val="-1"/>
        </w:rPr>
        <w:t>encountered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offers</w:t>
      </w:r>
      <w:r>
        <w:rPr>
          <w:spacing w:val="7"/>
        </w:rPr>
        <w:t xml:space="preserve"> </w:t>
      </w:r>
      <w:r>
        <w:rPr>
          <w:spacing w:val="-1"/>
        </w:rPr>
        <w:t>exposure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risk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accident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55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recognized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its</w:t>
      </w:r>
      <w:r>
        <w:rPr>
          <w:spacing w:val="24"/>
        </w:rPr>
        <w:t xml:space="preserve"> </w:t>
      </w:r>
      <w:r>
        <w:rPr>
          <w:spacing w:val="-1"/>
        </w:rPr>
        <w:t>other</w:t>
      </w:r>
      <w:r>
        <w:rPr>
          <w:spacing w:val="26"/>
        </w:rPr>
        <w:t xml:space="preserve"> </w:t>
      </w:r>
      <w:r>
        <w:rPr>
          <w:spacing w:val="-1"/>
        </w:rPr>
        <w:t>loss</w:t>
      </w:r>
      <w:r>
        <w:rPr>
          <w:spacing w:val="24"/>
        </w:rPr>
        <w:t xml:space="preserve"> </w:t>
      </w:r>
      <w:r>
        <w:rPr>
          <w:spacing w:val="-1"/>
        </w:rPr>
        <w:t>producing</w:t>
      </w:r>
      <w:r>
        <w:rPr>
          <w:spacing w:val="25"/>
        </w:rPr>
        <w:t xml:space="preserve"> </w:t>
      </w:r>
      <w:r>
        <w:rPr>
          <w:spacing w:val="-1"/>
        </w:rPr>
        <w:t>potential.</w:t>
      </w:r>
      <w:r>
        <w:rPr>
          <w:spacing w:val="52"/>
        </w:rPr>
        <w:t xml:space="preserve"> </w:t>
      </w:r>
      <w:r w:rsidR="00B01460">
        <w:rPr>
          <w:spacing w:val="-1"/>
        </w:rPr>
        <w:t>City of Senoia</w:t>
      </w:r>
      <w:r>
        <w:rPr>
          <w:spacing w:val="-1"/>
        </w:rPr>
        <w:t>'s</w:t>
      </w:r>
      <w:r>
        <w:rPr>
          <w:spacing w:val="54"/>
        </w:rPr>
        <w:t xml:space="preserve"> </w:t>
      </w:r>
      <w:r>
        <w:t>safety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Loss</w:t>
      </w:r>
      <w:r>
        <w:rPr>
          <w:spacing w:val="54"/>
        </w:rPr>
        <w:t xml:space="preserve"> </w:t>
      </w:r>
      <w:r>
        <w:rPr>
          <w:spacing w:val="-1"/>
        </w:rPr>
        <w:t>Control</w:t>
      </w:r>
      <w:r>
        <w:rPr>
          <w:spacing w:val="55"/>
        </w:rPr>
        <w:t xml:space="preserve"> </w:t>
      </w:r>
      <w:r>
        <w:rPr>
          <w:spacing w:val="-1"/>
        </w:rPr>
        <w:t>program</w:t>
      </w:r>
      <w:r>
        <w:rPr>
          <w:spacing w:val="55"/>
        </w:rPr>
        <w:t xml:space="preserve"> </w:t>
      </w:r>
      <w:r>
        <w:rPr>
          <w:spacing w:val="-1"/>
        </w:rPr>
        <w:t>recognizes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same</w:t>
      </w:r>
      <w:r>
        <w:rPr>
          <w:spacing w:val="33"/>
        </w:rPr>
        <w:t xml:space="preserve"> </w:t>
      </w:r>
      <w:r>
        <w:rPr>
          <w:spacing w:val="-1"/>
        </w:rPr>
        <w:t>factors</w:t>
      </w:r>
      <w:r>
        <w:rPr>
          <w:spacing w:val="64"/>
        </w:rPr>
        <w:t xml:space="preserve"> </w:t>
      </w:r>
      <w:r>
        <w:rPr>
          <w:spacing w:val="-1"/>
        </w:rPr>
        <w:t>apply</w:t>
      </w:r>
      <w:r>
        <w:rPr>
          <w:spacing w:val="63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rPr>
          <w:spacing w:val="-1"/>
        </w:rPr>
        <w:t>accident</w:t>
      </w:r>
      <w:r>
        <w:rPr>
          <w:spacing w:val="65"/>
        </w:rPr>
        <w:t xml:space="preserve"> </w:t>
      </w:r>
      <w:r>
        <w:rPr>
          <w:spacing w:val="-1"/>
        </w:rPr>
        <w:t>control,</w:t>
      </w:r>
      <w:r>
        <w:rPr>
          <w:spacing w:val="66"/>
        </w:rPr>
        <w:t xml:space="preserve"> </w:t>
      </w:r>
      <w:r>
        <w:rPr>
          <w:spacing w:val="-1"/>
        </w:rPr>
        <w:t>apply</w:t>
      </w:r>
      <w:r>
        <w:rPr>
          <w:spacing w:val="63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rPr>
          <w:spacing w:val="-1"/>
        </w:rPr>
        <w:t>operations</w:t>
      </w:r>
      <w:r>
        <w:rPr>
          <w:spacing w:val="64"/>
        </w:rPr>
        <w:t xml:space="preserve"> </w:t>
      </w:r>
      <w:r>
        <w:rPr>
          <w:spacing w:val="-1"/>
        </w:rPr>
        <w:t>control</w:t>
      </w:r>
      <w:r>
        <w:rPr>
          <w:spacing w:val="65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providing</w:t>
      </w:r>
      <w:r>
        <w:rPr>
          <w:spacing w:val="36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service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our</w:t>
      </w:r>
      <w:r>
        <w:rPr>
          <w:spacing w:val="38"/>
        </w:rPr>
        <w:t xml:space="preserve"> </w:t>
      </w:r>
      <w:r>
        <w:rPr>
          <w:spacing w:val="-1"/>
        </w:rPr>
        <w:t>City.</w:t>
      </w:r>
      <w:r>
        <w:rPr>
          <w:spacing w:val="11"/>
        </w:rPr>
        <w:t xml:space="preserve"> </w:t>
      </w:r>
      <w:r>
        <w:rPr>
          <w:spacing w:val="-1"/>
        </w:rPr>
        <w:t>Jobs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40"/>
        </w:rPr>
        <w:t xml:space="preserve"> </w:t>
      </w:r>
      <w:r>
        <w:rPr>
          <w:spacing w:val="-1"/>
        </w:rPr>
        <w:t>offer</w:t>
      </w:r>
      <w:r>
        <w:rPr>
          <w:spacing w:val="37"/>
        </w:rPr>
        <w:t xml:space="preserve"> </w:t>
      </w:r>
      <w:r>
        <w:rPr>
          <w:spacing w:val="-1"/>
        </w:rPr>
        <w:t>unnecessary</w:t>
      </w:r>
      <w:r>
        <w:rPr>
          <w:spacing w:val="31"/>
        </w:rPr>
        <w:t xml:space="preserve"> </w:t>
      </w:r>
      <w:r>
        <w:rPr>
          <w:spacing w:val="-1"/>
        </w:rPr>
        <w:t>danger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our</w:t>
      </w:r>
      <w:r>
        <w:rPr>
          <w:spacing w:val="57"/>
        </w:rPr>
        <w:t xml:space="preserve"> </w:t>
      </w:r>
      <w:r>
        <w:rPr>
          <w:spacing w:val="-1"/>
        </w:rPr>
        <w:t>employees</w:t>
      </w:r>
      <w:r>
        <w:rPr>
          <w:spacing w:val="54"/>
        </w:rPr>
        <w:t xml:space="preserve"> </w:t>
      </w:r>
      <w:r>
        <w:t>must</w:t>
      </w:r>
      <w:r>
        <w:rPr>
          <w:spacing w:val="56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discontinued</w:t>
      </w:r>
      <w:r>
        <w:rPr>
          <w:spacing w:val="59"/>
        </w:rPr>
        <w:t xml:space="preserve"> </w:t>
      </w:r>
      <w:r>
        <w:rPr>
          <w:spacing w:val="-1"/>
        </w:rPr>
        <w:t>until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unsafe</w:t>
      </w:r>
      <w:r>
        <w:rPr>
          <w:spacing w:val="39"/>
        </w:rPr>
        <w:t xml:space="preserve"> </w:t>
      </w:r>
      <w:r>
        <w:rPr>
          <w:spacing w:val="-1"/>
        </w:rPr>
        <w:t xml:space="preserve">condition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eliminated</w:t>
      </w:r>
      <w:r>
        <w:rPr>
          <w:spacing w:val="1"/>
        </w:rPr>
        <w:t xml:space="preserve"> </w:t>
      </w:r>
      <w:r>
        <w:rPr>
          <w:spacing w:val="-1"/>
        </w:rPr>
        <w:t>and/or safe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provided.</w:t>
      </w:r>
    </w:p>
    <w:p w14:paraId="53C3D40C" w14:textId="77777777" w:rsidR="00275341" w:rsidRDefault="00275341">
      <w:pPr>
        <w:pStyle w:val="Heading4"/>
        <w:numPr>
          <w:ilvl w:val="0"/>
          <w:numId w:val="54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thick"/>
        </w:rPr>
        <w:t>RESPONSIBILITIES</w:t>
      </w:r>
      <w:r>
        <w:rPr>
          <w:u w:val="thick"/>
        </w:rPr>
        <w:t xml:space="preserve"> </w:t>
      </w:r>
      <w:r>
        <w:rPr>
          <w:spacing w:val="-1"/>
          <w:u w:val="thick"/>
        </w:rPr>
        <w:t>FOR</w:t>
      </w:r>
      <w:r>
        <w:rPr>
          <w:u w:val="thick"/>
        </w:rPr>
        <w:t xml:space="preserve"> </w:t>
      </w:r>
      <w:r>
        <w:rPr>
          <w:spacing w:val="-1"/>
          <w:u w:val="thick"/>
        </w:rPr>
        <w:t>SAFETY</w:t>
      </w:r>
    </w:p>
    <w:p w14:paraId="1AAABE48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352958B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15" w:firstLine="0"/>
        <w:jc w:val="both"/>
        <w:rPr>
          <w:spacing w:val="-1"/>
        </w:rPr>
      </w:pPr>
      <w:r>
        <w:t>Each</w:t>
      </w:r>
      <w:r>
        <w:rPr>
          <w:spacing w:val="8"/>
        </w:rPr>
        <w:t xml:space="preserve"> </w:t>
      </w:r>
      <w:r>
        <w:rPr>
          <w:spacing w:val="-1"/>
        </w:rPr>
        <w:t>employee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fully</w:t>
      </w:r>
      <w:r>
        <w:rPr>
          <w:spacing w:val="7"/>
        </w:rPr>
        <w:t xml:space="preserve"> </w:t>
      </w:r>
      <w:r>
        <w:rPr>
          <w:spacing w:val="-1"/>
        </w:rPr>
        <w:t>responsible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implementing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provisions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manual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those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individual</w:t>
      </w:r>
      <w:r>
        <w:rPr>
          <w:spacing w:val="46"/>
        </w:rPr>
        <w:t xml:space="preserve"> </w:t>
      </w:r>
      <w:r>
        <w:rPr>
          <w:spacing w:val="-1"/>
        </w:rPr>
        <w:t>departments</w:t>
      </w:r>
      <w:r>
        <w:rPr>
          <w:spacing w:val="46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rPr>
          <w:spacing w:val="-1"/>
        </w:rPr>
        <w:t>it</w:t>
      </w:r>
      <w:r>
        <w:rPr>
          <w:spacing w:val="47"/>
        </w:rPr>
        <w:t xml:space="preserve"> </w:t>
      </w:r>
      <w:r>
        <w:rPr>
          <w:spacing w:val="-1"/>
        </w:rPr>
        <w:t>pertains</w:t>
      </w:r>
      <w:r>
        <w:rPr>
          <w:spacing w:val="4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operations</w:t>
      </w:r>
      <w:r>
        <w:rPr>
          <w:spacing w:val="19"/>
        </w:rPr>
        <w:t xml:space="preserve"> </w:t>
      </w:r>
      <w:r>
        <w:rPr>
          <w:spacing w:val="-1"/>
        </w:rPr>
        <w:t>under</w:t>
      </w:r>
      <w:r>
        <w:rPr>
          <w:spacing w:val="18"/>
        </w:rPr>
        <w:t xml:space="preserve"> </w:t>
      </w:r>
      <w:r>
        <w:rPr>
          <w:spacing w:val="-1"/>
        </w:rPr>
        <w:t>their</w:t>
      </w:r>
      <w:r>
        <w:rPr>
          <w:spacing w:val="16"/>
        </w:rPr>
        <w:t xml:space="preserve"> </w:t>
      </w:r>
      <w:r>
        <w:rPr>
          <w:spacing w:val="-1"/>
        </w:rPr>
        <w:t>jurisdiction.</w:t>
      </w:r>
      <w:r>
        <w:rPr>
          <w:spacing w:val="20"/>
        </w:rPr>
        <w:t xml:space="preserve"> </w:t>
      </w:r>
      <w:r>
        <w:rPr>
          <w:spacing w:val="-1"/>
        </w:rPr>
        <w:t>Responsibilities</w:t>
      </w:r>
      <w:r>
        <w:rPr>
          <w:spacing w:val="19"/>
        </w:rPr>
        <w:t xml:space="preserve"> </w:t>
      </w:r>
      <w:r>
        <w:rPr>
          <w:spacing w:val="-1"/>
        </w:rPr>
        <w:t>outlined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section</w:t>
      </w:r>
      <w:r>
        <w:rPr>
          <w:spacing w:val="73"/>
        </w:rPr>
        <w:t xml:space="preserve"> </w:t>
      </w:r>
      <w:r>
        <w:rPr>
          <w:spacing w:val="-1"/>
        </w:rPr>
        <w:t>are</w:t>
      </w:r>
      <w:r>
        <w:rPr>
          <w:spacing w:val="46"/>
        </w:rPr>
        <w:t xml:space="preserve"> </w:t>
      </w:r>
      <w:r>
        <w:rPr>
          <w:spacing w:val="-1"/>
        </w:rPr>
        <w:t>minimum.</w:t>
      </w:r>
      <w:r>
        <w:rPr>
          <w:spacing w:val="42"/>
        </w:rPr>
        <w:t xml:space="preserve"> </w:t>
      </w:r>
      <w:r>
        <w:t>They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rPr>
          <w:spacing w:val="-1"/>
        </w:rPr>
        <w:t>way</w:t>
      </w:r>
      <w:r>
        <w:rPr>
          <w:spacing w:val="43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construed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limit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individual</w:t>
      </w:r>
      <w:r>
        <w:rPr>
          <w:spacing w:val="45"/>
        </w:rPr>
        <w:t xml:space="preserve"> </w:t>
      </w:r>
      <w:r>
        <w:rPr>
          <w:spacing w:val="-1"/>
        </w:rPr>
        <w:t>initiative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implement</w:t>
      </w:r>
      <w:r>
        <w:rPr>
          <w:spacing w:val="-4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comprehensive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prevent</w:t>
      </w:r>
      <w:r>
        <w:t xml:space="preserve"> </w:t>
      </w:r>
      <w:r>
        <w:rPr>
          <w:spacing w:val="-1"/>
        </w:rPr>
        <w:t>losses.</w:t>
      </w:r>
    </w:p>
    <w:p w14:paraId="323FB09E" w14:textId="77777777" w:rsidR="00275341" w:rsidRDefault="00275341">
      <w:pPr>
        <w:pStyle w:val="Heading4"/>
        <w:numPr>
          <w:ilvl w:val="1"/>
          <w:numId w:val="54"/>
        </w:numPr>
        <w:tabs>
          <w:tab w:val="left" w:pos="1540"/>
        </w:tabs>
        <w:kinsoku w:val="0"/>
        <w:overflowPunct w:val="0"/>
        <w:jc w:val="both"/>
        <w:rPr>
          <w:b w:val="0"/>
          <w:bCs w:val="0"/>
          <w:u w:val="none"/>
        </w:rPr>
      </w:pPr>
      <w:r>
        <w:rPr>
          <w:spacing w:val="-1"/>
          <w:u w:val="thick"/>
        </w:rPr>
        <w:t>City</w:t>
      </w:r>
      <w:r>
        <w:rPr>
          <w:spacing w:val="-4"/>
          <w:u w:val="thick"/>
        </w:rPr>
        <w:t xml:space="preserve"> </w:t>
      </w:r>
      <w:r w:rsidR="00C0498D">
        <w:rPr>
          <w:spacing w:val="-1"/>
          <w:u w:val="thick"/>
        </w:rPr>
        <w:t>Council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and</w:t>
      </w:r>
      <w:r>
        <w:rPr>
          <w:u w:val="thick"/>
        </w:rPr>
        <w:t xml:space="preserve"> </w:t>
      </w:r>
      <w:r w:rsidR="000B493A">
        <w:rPr>
          <w:spacing w:val="-1"/>
          <w:u w:val="thick"/>
        </w:rPr>
        <w:t>City M</w:t>
      </w:r>
      <w:r w:rsidR="00CF3421">
        <w:rPr>
          <w:spacing w:val="-1"/>
          <w:u w:val="thick"/>
        </w:rPr>
        <w:t>anager</w:t>
      </w:r>
    </w:p>
    <w:p w14:paraId="50675CF0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8653E3A" w14:textId="77777777" w:rsidR="00275341" w:rsidRDefault="00C0498D">
      <w:pPr>
        <w:pStyle w:val="BodyText"/>
        <w:kinsoku w:val="0"/>
        <w:overflowPunct w:val="0"/>
        <w:spacing w:line="240" w:lineRule="exact"/>
        <w:ind w:right="114" w:firstLine="0"/>
        <w:jc w:val="both"/>
        <w:rPr>
          <w:spacing w:val="-1"/>
        </w:rPr>
      </w:pPr>
      <w:r>
        <w:rPr>
          <w:spacing w:val="-1"/>
        </w:rPr>
        <w:t>City Council</w:t>
      </w:r>
      <w:r w:rsidR="00275341">
        <w:rPr>
          <w:spacing w:val="36"/>
        </w:rPr>
        <w:t xml:space="preserve"> </w:t>
      </w:r>
      <w:r w:rsidR="00275341">
        <w:rPr>
          <w:spacing w:val="-1"/>
        </w:rPr>
        <w:t>and</w:t>
      </w:r>
      <w:r w:rsidR="00275341">
        <w:rPr>
          <w:spacing w:val="36"/>
        </w:rPr>
        <w:t xml:space="preserve"> </w:t>
      </w:r>
      <w:r w:rsidR="00275341">
        <w:t>the</w:t>
      </w:r>
      <w:r w:rsidR="00275341">
        <w:rPr>
          <w:spacing w:val="37"/>
        </w:rPr>
        <w:t xml:space="preserve"> </w:t>
      </w:r>
      <w:r w:rsidR="00CF3421">
        <w:rPr>
          <w:spacing w:val="-1"/>
        </w:rPr>
        <w:t>City manager</w:t>
      </w:r>
      <w:r w:rsidR="00275341">
        <w:rPr>
          <w:spacing w:val="36"/>
        </w:rPr>
        <w:t xml:space="preserve"> </w:t>
      </w:r>
      <w:r w:rsidR="00275341">
        <w:rPr>
          <w:spacing w:val="-1"/>
        </w:rPr>
        <w:t>are</w:t>
      </w:r>
      <w:r w:rsidR="00275341">
        <w:rPr>
          <w:spacing w:val="69"/>
        </w:rPr>
        <w:t xml:space="preserve"> </w:t>
      </w:r>
      <w:r w:rsidR="00275341">
        <w:rPr>
          <w:spacing w:val="-1"/>
        </w:rPr>
        <w:t>responsible</w:t>
      </w:r>
      <w:r w:rsidR="00275341">
        <w:rPr>
          <w:spacing w:val="21"/>
        </w:rPr>
        <w:t xml:space="preserve"> </w:t>
      </w:r>
      <w:r w:rsidR="00275341">
        <w:t>for</w:t>
      </w:r>
      <w:r w:rsidR="00275341">
        <w:rPr>
          <w:spacing w:val="21"/>
        </w:rPr>
        <w:t xml:space="preserve"> </w:t>
      </w:r>
      <w:r w:rsidR="00275341">
        <w:rPr>
          <w:spacing w:val="-1"/>
        </w:rPr>
        <w:t>success</w:t>
      </w:r>
      <w:r w:rsidR="00275341">
        <w:rPr>
          <w:spacing w:val="22"/>
        </w:rPr>
        <w:t xml:space="preserve"> </w:t>
      </w:r>
      <w:r w:rsidR="00275341">
        <w:rPr>
          <w:spacing w:val="-1"/>
        </w:rPr>
        <w:t>of</w:t>
      </w:r>
      <w:r w:rsidR="00275341">
        <w:rPr>
          <w:spacing w:val="25"/>
        </w:rPr>
        <w:t xml:space="preserve"> </w:t>
      </w:r>
      <w:r w:rsidR="00275341">
        <w:rPr>
          <w:spacing w:val="-1"/>
        </w:rPr>
        <w:t>the</w:t>
      </w:r>
      <w:r w:rsidR="00275341">
        <w:rPr>
          <w:spacing w:val="21"/>
        </w:rPr>
        <w:t xml:space="preserve"> </w:t>
      </w:r>
      <w:r w:rsidR="00275341">
        <w:rPr>
          <w:spacing w:val="-1"/>
        </w:rPr>
        <w:t>overall</w:t>
      </w:r>
      <w:r w:rsidR="00275341">
        <w:rPr>
          <w:spacing w:val="22"/>
        </w:rPr>
        <w:t xml:space="preserve"> </w:t>
      </w:r>
      <w:r w:rsidR="00275341">
        <w:rPr>
          <w:spacing w:val="-1"/>
        </w:rPr>
        <w:t>safety</w:t>
      </w:r>
      <w:r w:rsidR="00275341">
        <w:rPr>
          <w:spacing w:val="20"/>
        </w:rPr>
        <w:t xml:space="preserve"> </w:t>
      </w:r>
      <w:r w:rsidR="00275341">
        <w:t>and</w:t>
      </w:r>
      <w:r w:rsidR="00275341">
        <w:rPr>
          <w:spacing w:val="23"/>
        </w:rPr>
        <w:t xml:space="preserve"> </w:t>
      </w:r>
      <w:r w:rsidR="00275341">
        <w:rPr>
          <w:spacing w:val="-1"/>
        </w:rPr>
        <w:t>loss</w:t>
      </w:r>
      <w:r w:rsidR="00275341">
        <w:rPr>
          <w:spacing w:val="22"/>
        </w:rPr>
        <w:t xml:space="preserve"> </w:t>
      </w:r>
      <w:r w:rsidR="00275341">
        <w:rPr>
          <w:spacing w:val="-1"/>
        </w:rPr>
        <w:t>control</w:t>
      </w:r>
      <w:r w:rsidR="00275341">
        <w:rPr>
          <w:spacing w:val="45"/>
        </w:rPr>
        <w:t xml:space="preserve"> </w:t>
      </w:r>
      <w:r w:rsidR="00275341">
        <w:rPr>
          <w:spacing w:val="-1"/>
        </w:rPr>
        <w:t>program.</w:t>
      </w:r>
      <w:r w:rsidR="00275341">
        <w:rPr>
          <w:spacing w:val="39"/>
        </w:rPr>
        <w:t xml:space="preserve"> </w:t>
      </w:r>
      <w:r w:rsidR="00275341">
        <w:t>It</w:t>
      </w:r>
      <w:r w:rsidR="00275341">
        <w:rPr>
          <w:spacing w:val="54"/>
        </w:rPr>
        <w:t xml:space="preserve"> </w:t>
      </w:r>
      <w:r w:rsidR="00275341">
        <w:rPr>
          <w:spacing w:val="-1"/>
        </w:rPr>
        <w:t>is</w:t>
      </w:r>
      <w:r w:rsidR="00275341">
        <w:rPr>
          <w:spacing w:val="53"/>
        </w:rPr>
        <w:t xml:space="preserve"> </w:t>
      </w:r>
      <w:r w:rsidR="00275341">
        <w:rPr>
          <w:spacing w:val="-1"/>
        </w:rPr>
        <w:t>their</w:t>
      </w:r>
      <w:r w:rsidR="00275341">
        <w:rPr>
          <w:spacing w:val="51"/>
        </w:rPr>
        <w:t xml:space="preserve"> </w:t>
      </w:r>
      <w:r w:rsidR="00275341">
        <w:rPr>
          <w:spacing w:val="-1"/>
        </w:rPr>
        <w:t>responsibility</w:t>
      </w:r>
      <w:r w:rsidR="00275341">
        <w:rPr>
          <w:spacing w:val="51"/>
        </w:rPr>
        <w:t xml:space="preserve"> </w:t>
      </w:r>
      <w:r w:rsidR="00275341">
        <w:t>to</w:t>
      </w:r>
      <w:r w:rsidR="00275341">
        <w:rPr>
          <w:spacing w:val="54"/>
        </w:rPr>
        <w:t xml:space="preserve"> </w:t>
      </w:r>
      <w:r w:rsidR="00275341">
        <w:rPr>
          <w:spacing w:val="-1"/>
        </w:rPr>
        <w:t>develop</w:t>
      </w:r>
      <w:r w:rsidR="00275341">
        <w:rPr>
          <w:spacing w:val="54"/>
        </w:rPr>
        <w:t xml:space="preserve"> </w:t>
      </w:r>
      <w:r w:rsidR="00275341">
        <w:rPr>
          <w:spacing w:val="-1"/>
        </w:rPr>
        <w:t>good</w:t>
      </w:r>
      <w:r w:rsidR="00275341">
        <w:rPr>
          <w:spacing w:val="53"/>
        </w:rPr>
        <w:t xml:space="preserve"> </w:t>
      </w:r>
      <w:r w:rsidR="00275341">
        <w:rPr>
          <w:spacing w:val="-1"/>
        </w:rPr>
        <w:t>and</w:t>
      </w:r>
      <w:r w:rsidR="00275341">
        <w:rPr>
          <w:spacing w:val="54"/>
        </w:rPr>
        <w:t xml:space="preserve"> </w:t>
      </w:r>
      <w:r w:rsidR="00275341">
        <w:rPr>
          <w:spacing w:val="-1"/>
        </w:rPr>
        <w:t>effective</w:t>
      </w:r>
      <w:r w:rsidR="00275341">
        <w:rPr>
          <w:spacing w:val="65"/>
        </w:rPr>
        <w:t xml:space="preserve"> </w:t>
      </w:r>
      <w:r w:rsidR="00275341">
        <w:t>safety</w:t>
      </w:r>
      <w:r w:rsidR="00275341">
        <w:rPr>
          <w:spacing w:val="27"/>
        </w:rPr>
        <w:t xml:space="preserve"> </w:t>
      </w:r>
      <w:r w:rsidR="00275341">
        <w:rPr>
          <w:spacing w:val="-1"/>
        </w:rPr>
        <w:t>programs</w:t>
      </w:r>
      <w:r w:rsidR="00275341">
        <w:rPr>
          <w:spacing w:val="30"/>
        </w:rPr>
        <w:t xml:space="preserve"> </w:t>
      </w:r>
      <w:r w:rsidR="00275341">
        <w:rPr>
          <w:spacing w:val="-1"/>
        </w:rPr>
        <w:t>necessary</w:t>
      </w:r>
      <w:r w:rsidR="00275341">
        <w:rPr>
          <w:spacing w:val="27"/>
        </w:rPr>
        <w:t xml:space="preserve"> </w:t>
      </w:r>
      <w:r w:rsidR="00275341">
        <w:t>to</w:t>
      </w:r>
      <w:r w:rsidR="00275341">
        <w:rPr>
          <w:spacing w:val="31"/>
        </w:rPr>
        <w:t xml:space="preserve"> </w:t>
      </w:r>
      <w:r w:rsidR="00275341">
        <w:rPr>
          <w:spacing w:val="-1"/>
        </w:rPr>
        <w:t>control</w:t>
      </w:r>
      <w:r w:rsidR="00275341">
        <w:rPr>
          <w:spacing w:val="27"/>
        </w:rPr>
        <w:t xml:space="preserve"> </w:t>
      </w:r>
      <w:r w:rsidR="00275341">
        <w:rPr>
          <w:spacing w:val="-1"/>
        </w:rPr>
        <w:t>accidents.</w:t>
      </w:r>
      <w:r w:rsidR="00275341">
        <w:rPr>
          <w:spacing w:val="60"/>
        </w:rPr>
        <w:t xml:space="preserve"> </w:t>
      </w:r>
      <w:r w:rsidR="00275341">
        <w:rPr>
          <w:spacing w:val="-1"/>
        </w:rPr>
        <w:t>Specific</w:t>
      </w:r>
      <w:r w:rsidR="00275341">
        <w:rPr>
          <w:spacing w:val="53"/>
        </w:rPr>
        <w:t xml:space="preserve"> </w:t>
      </w:r>
      <w:r w:rsidR="00275341">
        <w:rPr>
          <w:spacing w:val="-1"/>
        </w:rPr>
        <w:t>responsibilities</w:t>
      </w:r>
      <w:r w:rsidR="00275341">
        <w:t xml:space="preserve"> </w:t>
      </w:r>
      <w:r w:rsidR="00275341">
        <w:rPr>
          <w:spacing w:val="-1"/>
        </w:rPr>
        <w:t xml:space="preserve">include </w:t>
      </w:r>
      <w:r w:rsidR="00275341">
        <w:t>the</w:t>
      </w:r>
      <w:r w:rsidR="00275341">
        <w:rPr>
          <w:spacing w:val="-1"/>
        </w:rPr>
        <w:t xml:space="preserve"> following.</w:t>
      </w:r>
    </w:p>
    <w:p w14:paraId="4F11052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AFF409F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line="240" w:lineRule="exact"/>
        <w:ind w:right="118"/>
        <w:rPr>
          <w:spacing w:val="-1"/>
        </w:rPr>
      </w:pPr>
      <w:r>
        <w:rPr>
          <w:spacing w:val="-1"/>
        </w:rPr>
        <w:t>Development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strong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effective</w:t>
      </w:r>
      <w:r>
        <w:rPr>
          <w:spacing w:val="23"/>
        </w:rPr>
        <w:t xml:space="preserve"> </w:t>
      </w:r>
      <w:r>
        <w:t>safety</w:t>
      </w:r>
      <w:r>
        <w:rPr>
          <w:spacing w:val="1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loss</w:t>
      </w:r>
      <w:r>
        <w:rPr>
          <w:spacing w:val="22"/>
        </w:rPr>
        <w:t xml:space="preserve"> </w:t>
      </w:r>
      <w:r>
        <w:rPr>
          <w:spacing w:val="-1"/>
        </w:rPr>
        <w:t>control</w:t>
      </w:r>
      <w:r>
        <w:rPr>
          <w:spacing w:val="41"/>
        </w:rPr>
        <w:t xml:space="preserve"> </w:t>
      </w:r>
      <w:r>
        <w:rPr>
          <w:spacing w:val="-1"/>
        </w:rPr>
        <w:t>programs.</w:t>
      </w:r>
    </w:p>
    <w:p w14:paraId="0D5EE7F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CF66852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line="240" w:lineRule="exact"/>
        <w:ind w:right="118"/>
        <w:rPr>
          <w:spacing w:val="-1"/>
        </w:rPr>
      </w:pPr>
      <w:r>
        <w:rPr>
          <w:spacing w:val="-1"/>
        </w:rPr>
        <w:t>Supporting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22"/>
        </w:rPr>
        <w:t xml:space="preserve"> </w:t>
      </w:r>
      <w:r>
        <w:t xml:space="preserve">and </w:t>
      </w:r>
      <w:r>
        <w:rPr>
          <w:spacing w:val="23"/>
        </w:rPr>
        <w:t xml:space="preserve"> </w:t>
      </w:r>
      <w:r>
        <w:rPr>
          <w:spacing w:val="-1"/>
        </w:rPr>
        <w:t>loss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offering</w:t>
      </w:r>
      <w:r>
        <w:rPr>
          <w:spacing w:val="49"/>
        </w:rPr>
        <w:t xml:space="preserve"> </w:t>
      </w:r>
      <w:r>
        <w:rPr>
          <w:spacing w:val="-1"/>
        </w:rPr>
        <w:t>guidance,</w:t>
      </w:r>
      <w:r>
        <w:rPr>
          <w:spacing w:val="-2"/>
        </w:rP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and disciplinary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necessary.</w:t>
      </w:r>
    </w:p>
    <w:p w14:paraId="640CC6FC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before="207"/>
        <w:jc w:val="both"/>
        <w:rPr>
          <w:spacing w:val="-1"/>
        </w:rPr>
      </w:pPr>
      <w:r>
        <w:rPr>
          <w:spacing w:val="-1"/>
        </w:rPr>
        <w:t>Monitoring</w:t>
      </w:r>
      <w:r>
        <w:rPr>
          <w:spacing w:val="60"/>
        </w:rPr>
        <w:t xml:space="preserve"> </w:t>
      </w:r>
      <w:r>
        <w:rPr>
          <w:spacing w:val="-1"/>
        </w:rPr>
        <w:t>ongoing</w:t>
      </w:r>
      <w:r>
        <w:rPr>
          <w:spacing w:val="61"/>
        </w:rPr>
        <w:t xml:space="preserve"> </w:t>
      </w:r>
      <w:r>
        <w:rPr>
          <w:spacing w:val="-1"/>
        </w:rPr>
        <w:t>safety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loss</w:t>
      </w:r>
      <w:r>
        <w:rPr>
          <w:spacing w:val="63"/>
        </w:rPr>
        <w:t xml:space="preserve"> </w:t>
      </w:r>
      <w:r>
        <w:rPr>
          <w:spacing w:val="-1"/>
        </w:rPr>
        <w:t>control</w:t>
      </w:r>
      <w:r>
        <w:rPr>
          <w:spacing w:val="60"/>
        </w:rPr>
        <w:t xml:space="preserve"> </w:t>
      </w:r>
      <w:r>
        <w:rPr>
          <w:spacing w:val="-1"/>
        </w:rPr>
        <w:t>programs</w:t>
      </w:r>
      <w:r>
        <w:rPr>
          <w:spacing w:val="63"/>
        </w:rPr>
        <w:t xml:space="preserve"> </w:t>
      </w:r>
      <w:r>
        <w:rPr>
          <w:spacing w:val="-1"/>
        </w:rPr>
        <w:t>and</w:t>
      </w:r>
    </w:p>
    <w:p w14:paraId="593AB066" w14:textId="77777777" w:rsidR="00E7728A" w:rsidRDefault="00E7728A" w:rsidP="00E7728A">
      <w:pPr>
        <w:pStyle w:val="BodyText"/>
        <w:kinsoku w:val="0"/>
        <w:overflowPunct w:val="0"/>
        <w:spacing w:before="80" w:line="240" w:lineRule="exact"/>
        <w:ind w:left="270" w:right="118" w:firstLine="0"/>
        <w:rPr>
          <w:spacing w:val="-1"/>
        </w:rPr>
      </w:pPr>
      <w:r>
        <w:t xml:space="preserve">                      </w:t>
      </w:r>
    </w:p>
    <w:p w14:paraId="3B8E26C0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before="207"/>
        <w:jc w:val="both"/>
        <w:rPr>
          <w:spacing w:val="-1"/>
        </w:rPr>
        <w:sectPr w:rsidR="00275341">
          <w:footerReference w:type="default" r:id="rId10"/>
          <w:pgSz w:w="12240" w:h="15840"/>
          <w:pgMar w:top="1360" w:right="1680" w:bottom="1240" w:left="1700" w:header="0" w:footer="1049" w:gutter="0"/>
          <w:cols w:space="720"/>
          <w:noEndnote/>
        </w:sectPr>
      </w:pPr>
    </w:p>
    <w:p w14:paraId="57716A97" w14:textId="77777777" w:rsidR="00275341" w:rsidRDefault="00275341">
      <w:pPr>
        <w:pStyle w:val="BodyText"/>
        <w:kinsoku w:val="0"/>
        <w:overflowPunct w:val="0"/>
        <w:spacing w:before="80" w:line="240" w:lineRule="exact"/>
        <w:ind w:left="2240" w:right="118" w:firstLine="0"/>
        <w:rPr>
          <w:spacing w:val="-1"/>
        </w:rPr>
      </w:pPr>
      <w:r>
        <w:lastRenderedPageBreak/>
        <w:t>making</w:t>
      </w:r>
      <w:r>
        <w:rPr>
          <w:spacing w:val="63"/>
        </w:rPr>
        <w:t xml:space="preserve"> </w:t>
      </w:r>
      <w:r>
        <w:rPr>
          <w:spacing w:val="-1"/>
        </w:rPr>
        <w:t>changes</w:t>
      </w:r>
      <w:r>
        <w:rPr>
          <w:spacing w:val="65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rPr>
          <w:spacing w:val="-1"/>
        </w:rPr>
        <w:t>necessary</w:t>
      </w:r>
      <w:r>
        <w:rPr>
          <w:spacing w:val="62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rPr>
          <w:spacing w:val="-1"/>
        </w:rPr>
        <w:t>provide</w:t>
      </w:r>
      <w:r>
        <w:rPr>
          <w:spacing w:val="66"/>
        </w:rPr>
        <w:t xml:space="preserve"> </w:t>
      </w:r>
      <w:r>
        <w:rPr>
          <w:spacing w:val="-1"/>
        </w:rPr>
        <w:t>effective</w:t>
      </w:r>
      <w:r>
        <w:rPr>
          <w:spacing w:val="66"/>
        </w:rPr>
        <w:t xml:space="preserve"> </w:t>
      </w:r>
      <w:r>
        <w:t>safety</w:t>
      </w:r>
      <w:r>
        <w:rPr>
          <w:spacing w:val="41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procedures.</w:t>
      </w:r>
    </w:p>
    <w:p w14:paraId="351310B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77487CF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5"/>
        <w:jc w:val="both"/>
        <w:rPr>
          <w:spacing w:val="-1"/>
        </w:rPr>
      </w:pPr>
      <w:r>
        <w:rPr>
          <w:spacing w:val="-1"/>
        </w:rPr>
        <w:t>Appointing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rPr>
          <w:spacing w:val="-1"/>
        </w:rPr>
        <w:t>representative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represent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Board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 xml:space="preserve">safety </w:t>
      </w:r>
      <w:r>
        <w:rPr>
          <w:spacing w:val="-1"/>
        </w:rPr>
        <w:t>matters.</w:t>
      </w:r>
      <w:r>
        <w:rPr>
          <w:spacing w:val="3"/>
        </w:rPr>
        <w:t xml:space="preserve"> </w:t>
      </w:r>
      <w:r>
        <w:rPr>
          <w:spacing w:val="-1"/>
        </w:rPr>
        <w:t>Normally,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representative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 w:rsidR="00CF3421">
        <w:rPr>
          <w:spacing w:val="-1"/>
        </w:rPr>
        <w:t>City manager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member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City</w:t>
      </w:r>
      <w:r>
        <w:rPr>
          <w:spacing w:val="10"/>
        </w:rPr>
        <w:t xml:space="preserve"> </w:t>
      </w:r>
      <w:r>
        <w:rPr>
          <w:spacing w:val="1"/>
        </w:rPr>
        <w:t>Wide</w:t>
      </w:r>
      <w:r>
        <w:rPr>
          <w:spacing w:val="15"/>
        </w:rPr>
        <w:t xml:space="preserve"> </w:t>
      </w:r>
      <w:r>
        <w:rPr>
          <w:spacing w:val="-1"/>
        </w:rPr>
        <w:t>Safety</w:t>
      </w:r>
      <w:r>
        <w:rPr>
          <w:spacing w:val="41"/>
        </w:rPr>
        <w:t xml:space="preserve"> </w:t>
      </w:r>
      <w:r>
        <w:rPr>
          <w:spacing w:val="-1"/>
        </w:rPr>
        <w:t>Committee.</w:t>
      </w:r>
      <w:r>
        <w:rPr>
          <w:spacing w:val="51"/>
        </w:rPr>
        <w:t xml:space="preserve"> </w:t>
      </w:r>
      <w:r>
        <w:t>It</w:t>
      </w:r>
      <w:r>
        <w:rPr>
          <w:spacing w:val="61"/>
        </w:rPr>
        <w:t xml:space="preserve"> </w:t>
      </w:r>
      <w:r>
        <w:rPr>
          <w:spacing w:val="-1"/>
        </w:rPr>
        <w:t>shall</w:t>
      </w:r>
      <w:r>
        <w:rPr>
          <w:spacing w:val="57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responsibility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Board</w:t>
      </w:r>
      <w:r>
        <w:rPr>
          <w:spacing w:val="59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grant</w:t>
      </w:r>
      <w:r>
        <w:rPr>
          <w:spacing w:val="62"/>
        </w:rPr>
        <w:t xml:space="preserve"> </w:t>
      </w:r>
      <w:r>
        <w:rPr>
          <w:spacing w:val="-1"/>
        </w:rPr>
        <w:t>authority</w:t>
      </w:r>
      <w:r>
        <w:rPr>
          <w:spacing w:val="60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rPr>
          <w:spacing w:val="-1"/>
        </w:rPr>
        <w:t>this</w:t>
      </w:r>
      <w:r>
        <w:rPr>
          <w:spacing w:val="62"/>
        </w:rPr>
        <w:t xml:space="preserve"> </w:t>
      </w:r>
      <w:r>
        <w:rPr>
          <w:spacing w:val="-1"/>
        </w:rPr>
        <w:t>representative</w:t>
      </w:r>
      <w:r>
        <w:rPr>
          <w:spacing w:val="64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rPr>
          <w:spacing w:val="-1"/>
        </w:rPr>
        <w:t>appoint</w:t>
      </w:r>
      <w:r>
        <w:rPr>
          <w:spacing w:val="6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City</w:t>
      </w:r>
      <w:r>
        <w:rPr>
          <w:spacing w:val="43"/>
        </w:rPr>
        <w:t xml:space="preserve"> </w:t>
      </w:r>
      <w:r>
        <w:t>Wide</w:t>
      </w:r>
      <w:r>
        <w:rPr>
          <w:spacing w:val="-1"/>
        </w:rP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</w:p>
    <w:p w14:paraId="0C8ACF71" w14:textId="77777777" w:rsidR="00275341" w:rsidRDefault="00275341">
      <w:pPr>
        <w:pStyle w:val="Heading4"/>
        <w:numPr>
          <w:ilvl w:val="1"/>
          <w:numId w:val="54"/>
        </w:numPr>
        <w:tabs>
          <w:tab w:val="left" w:pos="1520"/>
        </w:tabs>
        <w:kinsoku w:val="0"/>
        <w:overflowPunct w:val="0"/>
        <w:ind w:left="1520"/>
        <w:rPr>
          <w:b w:val="0"/>
          <w:bCs w:val="0"/>
          <w:u w:val="none"/>
        </w:rPr>
      </w:pPr>
      <w:r>
        <w:rPr>
          <w:spacing w:val="-1"/>
          <w:u w:val="thick"/>
        </w:rPr>
        <w:t>City</w:t>
      </w:r>
      <w:r>
        <w:rPr>
          <w:spacing w:val="-4"/>
          <w:u w:val="thick"/>
        </w:rPr>
        <w:t xml:space="preserve"> </w:t>
      </w:r>
      <w:r>
        <w:rPr>
          <w:spacing w:val="-1"/>
          <w:u w:val="thick"/>
        </w:rPr>
        <w:t>Wide</w:t>
      </w:r>
      <w:r>
        <w:rPr>
          <w:spacing w:val="1"/>
          <w:u w:val="thick"/>
        </w:rPr>
        <w:t xml:space="preserve"> </w:t>
      </w:r>
      <w:r>
        <w:rPr>
          <w:u w:val="thick"/>
        </w:rPr>
        <w:t>Safety</w:t>
      </w:r>
      <w:r>
        <w:rPr>
          <w:spacing w:val="-4"/>
          <w:u w:val="thick"/>
        </w:rPr>
        <w:t xml:space="preserve"> </w:t>
      </w:r>
      <w:r>
        <w:rPr>
          <w:spacing w:val="-1"/>
          <w:u w:val="thick"/>
        </w:rPr>
        <w:t>Committee</w:t>
      </w:r>
    </w:p>
    <w:p w14:paraId="4444E137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180D98B" w14:textId="77777777" w:rsidR="00275341" w:rsidRDefault="00275341">
      <w:pPr>
        <w:pStyle w:val="BodyText"/>
        <w:kinsoku w:val="0"/>
        <w:overflowPunct w:val="0"/>
        <w:spacing w:line="240" w:lineRule="exact"/>
        <w:ind w:left="1520" w:right="115" w:firstLine="0"/>
        <w:jc w:val="both"/>
        <w:rPr>
          <w:spacing w:val="-1"/>
        </w:rPr>
      </w:pPr>
      <w:r>
        <w:t>The</w:t>
      </w:r>
      <w:r>
        <w:rPr>
          <w:spacing w:val="27"/>
        </w:rPr>
        <w:t xml:space="preserve"> </w:t>
      </w:r>
      <w:r>
        <w:rPr>
          <w:spacing w:val="-1"/>
        </w:rPr>
        <w:t>overall</w:t>
      </w:r>
      <w:r>
        <w:rPr>
          <w:spacing w:val="26"/>
        </w:rPr>
        <w:t xml:space="preserve"> </w:t>
      </w:r>
      <w:r>
        <w:rPr>
          <w:spacing w:val="-1"/>
        </w:rPr>
        <w:t>responsibility</w:t>
      </w:r>
      <w:r>
        <w:rPr>
          <w:spacing w:val="2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 xml:space="preserve">City </w:t>
      </w:r>
      <w:r>
        <w:t>Wide</w:t>
      </w:r>
      <w:r>
        <w:rPr>
          <w:spacing w:val="25"/>
        </w:rPr>
        <w:t xml:space="preserve"> </w:t>
      </w:r>
      <w:r>
        <w:rPr>
          <w:spacing w:val="-1"/>
        </w:rPr>
        <w:t>Safety</w:t>
      </w:r>
      <w:r>
        <w:rPr>
          <w:spacing w:val="24"/>
        </w:rPr>
        <w:t xml:space="preserve"> </w:t>
      </w:r>
      <w:r>
        <w:rPr>
          <w:spacing w:val="-1"/>
        </w:rPr>
        <w:t>Committee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5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implement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monitor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loss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program.</w:t>
      </w:r>
      <w:r>
        <w:rPr>
          <w:spacing w:val="1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committee</w:t>
      </w:r>
      <w:r>
        <w:rPr>
          <w:spacing w:val="36"/>
        </w:rPr>
        <w:t xml:space="preserve"> </w:t>
      </w:r>
      <w:r>
        <w:rPr>
          <w:spacing w:val="-2"/>
        </w:rPr>
        <w:t>will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represented</w:t>
      </w:r>
      <w:r>
        <w:rPr>
          <w:spacing w:val="36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rPr>
          <w:spacing w:val="-1"/>
        </w:rPr>
        <w:t>each</w:t>
      </w:r>
      <w:r>
        <w:rPr>
          <w:spacing w:val="37"/>
        </w:rPr>
        <w:t xml:space="preserve"> </w:t>
      </w:r>
      <w:r>
        <w:rPr>
          <w:spacing w:val="-1"/>
        </w:rPr>
        <w:t>department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City</w:t>
      </w:r>
      <w:r>
        <w:rPr>
          <w:spacing w:val="4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continually</w:t>
      </w:r>
      <w:r>
        <w:rPr>
          <w:spacing w:val="3"/>
        </w:rPr>
        <w:t xml:space="preserve"> </w:t>
      </w:r>
      <w:r>
        <w:rPr>
          <w:spacing w:val="-1"/>
        </w:rPr>
        <w:t>monitor</w:t>
      </w:r>
      <w:r>
        <w:rPr>
          <w:spacing w:val="3"/>
        </w:rPr>
        <w:t xml:space="preserve"> </w:t>
      </w:r>
      <w:r>
        <w:rPr>
          <w:spacing w:val="-1"/>
        </w:rPr>
        <w:t>effectiveness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ongoing</w:t>
      </w:r>
      <w:r>
        <w:rPr>
          <w:spacing w:val="4"/>
        </w:rPr>
        <w:t xml:space="preserve"> </w:t>
      </w:r>
      <w:r>
        <w:rPr>
          <w:spacing w:val="-1"/>
        </w:rPr>
        <w:t>safety</w:t>
      </w:r>
      <w:r>
        <w:rPr>
          <w:spacing w:val="55"/>
        </w:rP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include:</w:t>
      </w:r>
    </w:p>
    <w:p w14:paraId="672665D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71CBEDE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8"/>
        <w:jc w:val="both"/>
        <w:rPr>
          <w:spacing w:val="-1"/>
        </w:rPr>
      </w:pPr>
      <w:r>
        <w:rPr>
          <w:spacing w:val="-1"/>
        </w:rPr>
        <w:t>Making</w:t>
      </w:r>
      <w:r>
        <w:rPr>
          <w:spacing w:val="23"/>
        </w:rPr>
        <w:t xml:space="preserve"> </w:t>
      </w:r>
      <w:r>
        <w:rPr>
          <w:spacing w:val="-1"/>
        </w:rPr>
        <w:t>recommendations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 w:rsidR="000B493A">
        <w:rPr>
          <w:spacing w:val="-1"/>
        </w:rPr>
        <w:t>City M</w:t>
      </w:r>
      <w:r w:rsidR="00CF3421">
        <w:rPr>
          <w:spacing w:val="-1"/>
        </w:rPr>
        <w:t>anager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loss</w:t>
      </w:r>
      <w:r>
        <w:t xml:space="preserve"> </w:t>
      </w:r>
      <w:r>
        <w:rPr>
          <w:spacing w:val="-1"/>
        </w:rPr>
        <w:t>control.</w:t>
      </w:r>
    </w:p>
    <w:p w14:paraId="34D3307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4F78C64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8"/>
        <w:jc w:val="both"/>
        <w:rPr>
          <w:spacing w:val="-1"/>
        </w:rPr>
      </w:pPr>
      <w:r>
        <w:rPr>
          <w:spacing w:val="-1"/>
        </w:rPr>
        <w:t>Providing</w:t>
      </w:r>
      <w:r>
        <w:rPr>
          <w:spacing w:val="41"/>
        </w:rPr>
        <w:t xml:space="preserve"> </w:t>
      </w:r>
      <w:r>
        <w:rPr>
          <w:spacing w:val="-1"/>
        </w:rPr>
        <w:t>employees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safe</w:t>
      </w:r>
      <w:r>
        <w:rPr>
          <w:spacing w:val="42"/>
        </w:rPr>
        <w:t xml:space="preserve"> </w:t>
      </w:r>
      <w:r>
        <w:rPr>
          <w:spacing w:val="-1"/>
        </w:rPr>
        <w:t>place,</w:t>
      </w:r>
      <w:r>
        <w:rPr>
          <w:spacing w:val="44"/>
        </w:rPr>
        <w:t xml:space="preserve"> </w:t>
      </w:r>
      <w:r>
        <w:rPr>
          <w:spacing w:val="-1"/>
        </w:rPr>
        <w:t>which</w:t>
      </w:r>
      <w:r>
        <w:rPr>
          <w:spacing w:val="44"/>
        </w:rPr>
        <w:t xml:space="preserve"> </w:t>
      </w:r>
      <w:r>
        <w:rPr>
          <w:spacing w:val="-1"/>
        </w:rPr>
        <w:t>is</w:t>
      </w:r>
      <w:r>
        <w:rPr>
          <w:spacing w:val="40"/>
        </w:rPr>
        <w:t xml:space="preserve"> </w:t>
      </w:r>
      <w:r>
        <w:rPr>
          <w:spacing w:val="-1"/>
        </w:rPr>
        <w:t>free</w:t>
      </w:r>
      <w:r>
        <w:rPr>
          <w:spacing w:val="42"/>
        </w:rPr>
        <w:t xml:space="preserve"> </w:t>
      </w:r>
      <w:r>
        <w:rPr>
          <w:spacing w:val="-2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recognized</w:t>
      </w:r>
      <w:r>
        <w:rPr>
          <w:spacing w:val="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and health</w:t>
      </w:r>
      <w:r>
        <w:rPr>
          <w:spacing w:val="1"/>
        </w:rPr>
        <w:t xml:space="preserve"> </w:t>
      </w:r>
      <w:r>
        <w:rPr>
          <w:spacing w:val="-1"/>
        </w:rPr>
        <w:t>hazards.</w:t>
      </w:r>
    </w:p>
    <w:p w14:paraId="47D1AA8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187BA7C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6"/>
        <w:jc w:val="both"/>
        <w:rPr>
          <w:spacing w:val="-1"/>
        </w:rPr>
      </w:pPr>
      <w:r>
        <w:rPr>
          <w:spacing w:val="-1"/>
        </w:rPr>
        <w:t>Recommending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organizing</w:t>
      </w:r>
      <w:r>
        <w:rPr>
          <w:spacing w:val="23"/>
        </w:rPr>
        <w:t xml:space="preserve"> </w:t>
      </w:r>
      <w:r>
        <w:rPr>
          <w:spacing w:val="-1"/>
        </w:rPr>
        <w:t>effective</w:t>
      </w:r>
      <w:r>
        <w:rPr>
          <w:spacing w:val="25"/>
        </w:rPr>
        <w:t xml:space="preserve"> </w:t>
      </w:r>
      <w:r>
        <w:rPr>
          <w:spacing w:val="-1"/>
        </w:rPr>
        <w:t>safety</w:t>
      </w:r>
      <w:r>
        <w:rPr>
          <w:spacing w:val="22"/>
        </w:rPr>
        <w:t xml:space="preserve"> </w:t>
      </w:r>
      <w:r>
        <w:rPr>
          <w:spacing w:val="-1"/>
        </w:rPr>
        <w:t>programs</w:t>
      </w:r>
      <w:r>
        <w:rPr>
          <w:spacing w:val="2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include employee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training.</w:t>
      </w:r>
    </w:p>
    <w:p w14:paraId="5F09FEC9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/>
        <w:ind w:left="2240"/>
        <w:rPr>
          <w:spacing w:val="-1"/>
        </w:rPr>
      </w:pPr>
      <w:r>
        <w:rPr>
          <w:spacing w:val="-1"/>
        </w:rPr>
        <w:t>Complying with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regulations.</w:t>
      </w:r>
    </w:p>
    <w:p w14:paraId="1D8059C3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6000412A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7"/>
        <w:jc w:val="both"/>
        <w:rPr>
          <w:spacing w:val="-1"/>
        </w:rPr>
      </w:pPr>
      <w:r>
        <w:rPr>
          <w:spacing w:val="-1"/>
        </w:rPr>
        <w:t>Instituting</w:t>
      </w:r>
      <w:r>
        <w:rPr>
          <w:spacing w:val="16"/>
        </w:rPr>
        <w:t xml:space="preserve"> </w:t>
      </w:r>
      <w:r>
        <w:rPr>
          <w:spacing w:val="-1"/>
        </w:rPr>
        <w:t>corrective</w:t>
      </w:r>
      <w:r>
        <w:rPr>
          <w:spacing w:val="18"/>
        </w:rPr>
        <w:t xml:space="preserve"> </w:t>
      </w:r>
      <w:r>
        <w:rPr>
          <w:spacing w:val="-1"/>
        </w:rPr>
        <w:t>action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prevent</w:t>
      </w:r>
      <w:r>
        <w:rPr>
          <w:spacing w:val="15"/>
        </w:rPr>
        <w:t xml:space="preserve"> </w:t>
      </w:r>
      <w:r>
        <w:rPr>
          <w:spacing w:val="-1"/>
        </w:rPr>
        <w:t>injuries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include</w:t>
      </w:r>
      <w:r>
        <w:rPr>
          <w:spacing w:val="43"/>
        </w:rPr>
        <w:t xml:space="preserve"> </w:t>
      </w:r>
      <w:r>
        <w:rPr>
          <w:spacing w:val="-1"/>
        </w:rPr>
        <w:t>recommendation of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equipment.</w:t>
      </w:r>
    </w:p>
    <w:p w14:paraId="04D0D25C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/>
        <w:ind w:left="2240"/>
        <w:rPr>
          <w:spacing w:val="-1"/>
        </w:rPr>
      </w:pPr>
      <w:r>
        <w:rPr>
          <w:spacing w:val="-1"/>
        </w:rPr>
        <w:t>Monitoring department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committee activities.</w:t>
      </w:r>
    </w:p>
    <w:p w14:paraId="5A22CEB0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046029C8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3"/>
        <w:jc w:val="both"/>
        <w:rPr>
          <w:spacing w:val="-1"/>
        </w:rPr>
      </w:pPr>
      <w:r>
        <w:rPr>
          <w:spacing w:val="-1"/>
        </w:rPr>
        <w:t>Investigation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serious</w:t>
      </w:r>
      <w:r>
        <w:rPr>
          <w:spacing w:val="25"/>
        </w:rPr>
        <w:t xml:space="preserve"> </w:t>
      </w:r>
      <w:r>
        <w:rPr>
          <w:spacing w:val="-1"/>
        </w:rPr>
        <w:t>accidents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special</w:t>
      </w:r>
      <w:r>
        <w:rPr>
          <w:spacing w:val="24"/>
        </w:rPr>
        <w:t xml:space="preserve"> </w:t>
      </w:r>
      <w:r>
        <w:t>safety</w:t>
      </w:r>
      <w:r>
        <w:rPr>
          <w:spacing w:val="49"/>
        </w:rPr>
        <w:t xml:space="preserve"> </w:t>
      </w:r>
      <w:r>
        <w:rPr>
          <w:spacing w:val="-1"/>
        </w:rPr>
        <w:t>problems.</w:t>
      </w:r>
    </w:p>
    <w:p w14:paraId="782F8A16" w14:textId="77777777" w:rsidR="00275341" w:rsidRDefault="00275341">
      <w:pPr>
        <w:pStyle w:val="Heading4"/>
        <w:numPr>
          <w:ilvl w:val="1"/>
          <w:numId w:val="54"/>
        </w:numPr>
        <w:tabs>
          <w:tab w:val="left" w:pos="1520"/>
        </w:tabs>
        <w:kinsoku w:val="0"/>
        <w:overflowPunct w:val="0"/>
        <w:ind w:left="1520"/>
        <w:rPr>
          <w:b w:val="0"/>
          <w:bCs w:val="0"/>
          <w:u w:val="none"/>
        </w:rPr>
      </w:pPr>
      <w:r>
        <w:rPr>
          <w:spacing w:val="-1"/>
          <w:u w:val="thick"/>
        </w:rPr>
        <w:t>Department Heads</w:t>
      </w:r>
    </w:p>
    <w:p w14:paraId="52D1632E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b/>
          <w:bCs/>
          <w:sz w:val="11"/>
          <w:szCs w:val="11"/>
        </w:rPr>
      </w:pPr>
    </w:p>
    <w:p w14:paraId="45D6B8D9" w14:textId="77777777" w:rsidR="00275341" w:rsidRDefault="00275341">
      <w:pPr>
        <w:pStyle w:val="BodyText"/>
        <w:kinsoku w:val="0"/>
        <w:overflowPunct w:val="0"/>
        <w:spacing w:before="102" w:line="240" w:lineRule="exact"/>
        <w:ind w:left="1520" w:right="114" w:firstLine="0"/>
        <w:jc w:val="both"/>
        <w:rPr>
          <w:spacing w:val="-1"/>
        </w:rPr>
      </w:pPr>
      <w:r>
        <w:rPr>
          <w:spacing w:val="-1"/>
        </w:rPr>
        <w:t>Overall,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1"/>
        </w:rPr>
        <w:t xml:space="preserve"> </w:t>
      </w:r>
      <w:r>
        <w:rPr>
          <w:spacing w:val="-1"/>
        </w:rPr>
        <w:t>head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full</w:t>
      </w:r>
      <w:r>
        <w:rPr>
          <w:spacing w:val="10"/>
        </w:rPr>
        <w:t xml:space="preserve"> </w:t>
      </w:r>
      <w:r>
        <w:rPr>
          <w:spacing w:val="-1"/>
        </w:rPr>
        <w:t>authority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total</w:t>
      </w:r>
      <w:r>
        <w:rPr>
          <w:spacing w:val="49"/>
        </w:rPr>
        <w:t xml:space="preserve"> </w:t>
      </w:r>
      <w:r>
        <w:rPr>
          <w:spacing w:val="-1"/>
        </w:rPr>
        <w:t>responsibility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maintaining</w:t>
      </w:r>
      <w:r>
        <w:rPr>
          <w:spacing w:val="23"/>
        </w:rPr>
        <w:t xml:space="preserve"> </w:t>
      </w:r>
      <w:r>
        <w:rPr>
          <w:spacing w:val="-1"/>
        </w:rPr>
        <w:t>safe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healthful</w:t>
      </w:r>
      <w:r>
        <w:rPr>
          <w:spacing w:val="24"/>
        </w:rPr>
        <w:t xml:space="preserve"> </w:t>
      </w:r>
      <w:r>
        <w:rPr>
          <w:spacing w:val="-1"/>
        </w:rPr>
        <w:t>working</w:t>
      </w:r>
      <w:r>
        <w:rPr>
          <w:spacing w:val="23"/>
        </w:rPr>
        <w:t xml:space="preserve"> </w:t>
      </w:r>
      <w:r>
        <w:rPr>
          <w:spacing w:val="-1"/>
        </w:rPr>
        <w:t>conditions</w:t>
      </w:r>
      <w:r>
        <w:rPr>
          <w:spacing w:val="63"/>
        </w:rPr>
        <w:t xml:space="preserve"> </w:t>
      </w:r>
      <w:r>
        <w:rPr>
          <w:spacing w:val="-1"/>
        </w:rPr>
        <w:t>within</w:t>
      </w:r>
      <w:r>
        <w:rPr>
          <w:spacing w:val="51"/>
        </w:rPr>
        <w:t xml:space="preserve"> </w:t>
      </w:r>
      <w:r>
        <w:rPr>
          <w:spacing w:val="-1"/>
        </w:rPr>
        <w:t>his/her</w:t>
      </w:r>
      <w:r>
        <w:rPr>
          <w:spacing w:val="50"/>
        </w:rPr>
        <w:t xml:space="preserve"> </w:t>
      </w:r>
      <w:r>
        <w:rPr>
          <w:spacing w:val="-1"/>
        </w:rPr>
        <w:t>jurisdiction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shop,</w:t>
      </w:r>
      <w:r>
        <w:rPr>
          <w:spacing w:val="49"/>
        </w:rPr>
        <w:t xml:space="preserve"> </w:t>
      </w:r>
      <w:r>
        <w:rPr>
          <w:spacing w:val="-1"/>
        </w:rPr>
        <w:t>field,</w:t>
      </w:r>
      <w:r>
        <w:rPr>
          <w:spacing w:val="4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office.</w:t>
      </w:r>
      <w:r>
        <w:rPr>
          <w:spacing w:val="35"/>
        </w:rPr>
        <w:t xml:space="preserve"> </w:t>
      </w:r>
      <w:r>
        <w:rPr>
          <w:spacing w:val="-1"/>
        </w:rPr>
        <w:t>Personnel</w:t>
      </w:r>
      <w:r>
        <w:rPr>
          <w:spacing w:val="73"/>
        </w:rPr>
        <w:t xml:space="preserve"> </w:t>
      </w:r>
      <w:r>
        <w:rPr>
          <w:spacing w:val="-1"/>
        </w:rPr>
        <w:t>exposures</w:t>
      </w:r>
      <w:r>
        <w:rPr>
          <w:spacing w:val="47"/>
        </w:rPr>
        <w:t xml:space="preserve"> </w:t>
      </w:r>
      <w:r>
        <w:rPr>
          <w:spacing w:val="-1"/>
        </w:rPr>
        <w:t>may</w:t>
      </w:r>
      <w:r>
        <w:rPr>
          <w:spacing w:val="46"/>
        </w:rPr>
        <w:t xml:space="preserve"> </w:t>
      </w:r>
      <w:r>
        <w:rPr>
          <w:spacing w:val="-1"/>
        </w:rPr>
        <w:t>vary</w:t>
      </w:r>
      <w:r>
        <w:rPr>
          <w:spacing w:val="48"/>
        </w:rPr>
        <w:t xml:space="preserve"> </w:t>
      </w:r>
      <w:r>
        <w:rPr>
          <w:spacing w:val="-1"/>
        </w:rPr>
        <w:t>depending</w:t>
      </w:r>
      <w:r>
        <w:rPr>
          <w:spacing w:val="46"/>
        </w:rPr>
        <w:t xml:space="preserve"> </w:t>
      </w:r>
      <w:r>
        <w:rPr>
          <w:spacing w:val="-1"/>
        </w:rPr>
        <w:t>on</w:t>
      </w:r>
      <w:r>
        <w:rPr>
          <w:spacing w:val="49"/>
        </w:rPr>
        <w:t xml:space="preserve"> </w:t>
      </w:r>
      <w:r>
        <w:rPr>
          <w:spacing w:val="-1"/>
        </w:rPr>
        <w:t>work</w:t>
      </w:r>
      <w:r>
        <w:rPr>
          <w:spacing w:val="48"/>
        </w:rPr>
        <w:t xml:space="preserve"> </w:t>
      </w:r>
      <w:r>
        <w:rPr>
          <w:spacing w:val="-1"/>
        </w:rPr>
        <w:t>activities;</w:t>
      </w:r>
      <w:r>
        <w:rPr>
          <w:spacing w:val="49"/>
        </w:rPr>
        <w:t xml:space="preserve"> </w:t>
      </w:r>
      <w:r>
        <w:rPr>
          <w:spacing w:val="-1"/>
        </w:rPr>
        <w:t>however,</w:t>
      </w:r>
      <w:r>
        <w:rPr>
          <w:spacing w:val="48"/>
        </w:rPr>
        <w:t xml:space="preserve"> </w:t>
      </w:r>
      <w:r>
        <w:rPr>
          <w:spacing w:val="-1"/>
        </w:rPr>
        <w:t>it</w:t>
      </w:r>
      <w:r>
        <w:rPr>
          <w:spacing w:val="49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expected</w:t>
      </w:r>
      <w:r>
        <w:rPr>
          <w:spacing w:val="65"/>
        </w:rPr>
        <w:t xml:space="preserve"> </w:t>
      </w:r>
      <w:r>
        <w:rPr>
          <w:spacing w:val="-1"/>
        </w:rPr>
        <w:t>that</w:t>
      </w:r>
      <w:r>
        <w:rPr>
          <w:spacing w:val="66"/>
        </w:rPr>
        <w:t xml:space="preserve"> </w:t>
      </w:r>
      <w:r>
        <w:t>an</w:t>
      </w:r>
      <w:r>
        <w:rPr>
          <w:spacing w:val="66"/>
        </w:rPr>
        <w:t xml:space="preserve"> </w:t>
      </w:r>
      <w:r>
        <w:rPr>
          <w:spacing w:val="-1"/>
        </w:rPr>
        <w:t>effort</w:t>
      </w:r>
      <w:r>
        <w:rPr>
          <w:spacing w:val="65"/>
        </w:rPr>
        <w:t xml:space="preserve"> </w:t>
      </w:r>
      <w:r>
        <w:t>be</w:t>
      </w:r>
      <w:r>
        <w:rPr>
          <w:spacing w:val="66"/>
        </w:rPr>
        <w:t xml:space="preserve"> </w:t>
      </w:r>
      <w:r>
        <w:rPr>
          <w:spacing w:val="-1"/>
        </w:rPr>
        <w:t>directed</w:t>
      </w:r>
      <w:r>
        <w:rPr>
          <w:spacing w:val="66"/>
        </w:rPr>
        <w:t xml:space="preserve"> </w:t>
      </w:r>
      <w:r>
        <w:rPr>
          <w:spacing w:val="-1"/>
        </w:rPr>
        <w:t>toward</w:t>
      </w:r>
      <w:r>
        <w:rPr>
          <w:spacing w:val="64"/>
        </w:rPr>
        <w:t xml:space="preserve"> </w:t>
      </w:r>
      <w:r>
        <w:rPr>
          <w:spacing w:val="-1"/>
        </w:rPr>
        <w:t>controlling</w:t>
      </w:r>
      <w:r>
        <w:rPr>
          <w:spacing w:val="63"/>
        </w:rPr>
        <w:t xml:space="preserve"> </w:t>
      </w:r>
      <w:r>
        <w:rPr>
          <w:spacing w:val="-1"/>
        </w:rPr>
        <w:t>accidents</w:t>
      </w:r>
      <w:r>
        <w:rPr>
          <w:spacing w:val="63"/>
        </w:rPr>
        <w:t xml:space="preserve"> </w:t>
      </w:r>
      <w:r>
        <w:rPr>
          <w:spacing w:val="-1"/>
        </w:rPr>
        <w:t>pertaining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respective</w:t>
      </w:r>
      <w:r>
        <w:rPr>
          <w:spacing w:val="35"/>
        </w:rPr>
        <w:t xml:space="preserve"> </w:t>
      </w:r>
      <w:r>
        <w:rPr>
          <w:spacing w:val="-1"/>
        </w:rPr>
        <w:t>departments.</w:t>
      </w:r>
      <w:r>
        <w:rPr>
          <w:spacing w:val="66"/>
        </w:rPr>
        <w:t xml:space="preserve"> </w:t>
      </w:r>
      <w:r>
        <w:rPr>
          <w:spacing w:val="-1"/>
        </w:rPr>
        <w:t>Specific</w:t>
      </w:r>
      <w:r>
        <w:rPr>
          <w:spacing w:val="33"/>
        </w:rPr>
        <w:t xml:space="preserve"> </w:t>
      </w:r>
      <w:r>
        <w:rPr>
          <w:spacing w:val="-1"/>
        </w:rPr>
        <w:t>responsibilities</w:t>
      </w:r>
      <w:r>
        <w:rPr>
          <w:spacing w:val="63"/>
        </w:rPr>
        <w:t xml:space="preserve"> </w:t>
      </w:r>
      <w:r>
        <w:rPr>
          <w:spacing w:val="-1"/>
        </w:rPr>
        <w:t>include:</w:t>
      </w:r>
    </w:p>
    <w:p w14:paraId="597E2E3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8BF64C5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4"/>
        <w:jc w:val="both"/>
        <w:rPr>
          <w:spacing w:val="-1"/>
        </w:rPr>
      </w:pPr>
      <w:r>
        <w:rPr>
          <w:spacing w:val="-1"/>
        </w:rPr>
        <w:t>Development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appropriate</w:t>
      </w:r>
      <w:r>
        <w:rPr>
          <w:spacing w:val="18"/>
        </w:rPr>
        <w:t xml:space="preserve"> </w:t>
      </w:r>
      <w:r>
        <w:rPr>
          <w:spacing w:val="-1"/>
        </w:rPr>
        <w:t>safety</w:t>
      </w:r>
      <w:r>
        <w:rPr>
          <w:spacing w:val="17"/>
        </w:rPr>
        <w:t xml:space="preserve"> </w:t>
      </w:r>
      <w:r>
        <w:rPr>
          <w:spacing w:val="-1"/>
        </w:rPr>
        <w:t>rules</w:t>
      </w:r>
      <w:r>
        <w:rPr>
          <w:spacing w:val="17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regulations</w:t>
      </w:r>
      <w:r>
        <w:rPr>
          <w:spacing w:val="37"/>
        </w:rPr>
        <w:t xml:space="preserve"> </w:t>
      </w:r>
      <w:r>
        <w:rPr>
          <w:spacing w:val="-1"/>
        </w:rPr>
        <w:t>designed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accomplish</w:t>
      </w:r>
      <w:r>
        <w:rPr>
          <w:spacing w:val="9"/>
        </w:rPr>
        <w:t xml:space="preserve"> </w:t>
      </w:r>
      <w:r>
        <w:rPr>
          <w:spacing w:val="-1"/>
        </w:rPr>
        <w:t>objectives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safety</w:t>
      </w:r>
      <w:r>
        <w:rPr>
          <w:spacing w:val="5"/>
        </w:rPr>
        <w:t xml:space="preserve"> </w:t>
      </w:r>
      <w:r>
        <w:rPr>
          <w:spacing w:val="-1"/>
        </w:rPr>
        <w:t>policies</w:t>
      </w:r>
      <w:r>
        <w:rPr>
          <w:spacing w:val="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unique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his/her department.</w:t>
      </w:r>
    </w:p>
    <w:p w14:paraId="4189B84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B6F460C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6"/>
        <w:jc w:val="both"/>
        <w:rPr>
          <w:spacing w:val="-1"/>
        </w:rPr>
      </w:pPr>
      <w:r>
        <w:rPr>
          <w:spacing w:val="-1"/>
        </w:rPr>
        <w:t>Holding</w:t>
      </w:r>
      <w:r>
        <w:rPr>
          <w:spacing w:val="20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rPr>
          <w:spacing w:val="-1"/>
        </w:rPr>
        <w:t>supervisor</w:t>
      </w:r>
      <w:r>
        <w:rPr>
          <w:spacing w:val="21"/>
        </w:rPr>
        <w:t xml:space="preserve"> </w:t>
      </w:r>
      <w:r>
        <w:rPr>
          <w:spacing w:val="-1"/>
        </w:rPr>
        <w:t>fully</w:t>
      </w:r>
      <w:r>
        <w:rPr>
          <w:spacing w:val="19"/>
        </w:rPr>
        <w:t xml:space="preserve"> </w:t>
      </w:r>
      <w:r>
        <w:rPr>
          <w:spacing w:val="-1"/>
        </w:rPr>
        <w:t>accountable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accidents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losses</w:t>
      </w:r>
      <w:r>
        <w:t xml:space="preserve"> </w:t>
      </w:r>
      <w:r>
        <w:rPr>
          <w:spacing w:val="-1"/>
        </w:rPr>
        <w:t>sustained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his</w:t>
      </w:r>
      <w:r>
        <w:t xml:space="preserve"> or</w:t>
      </w:r>
      <w:r>
        <w:rPr>
          <w:spacing w:val="-1"/>
        </w:rPr>
        <w:t xml:space="preserve"> her department.</w:t>
      </w:r>
    </w:p>
    <w:p w14:paraId="56DF146C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6"/>
        <w:jc w:val="both"/>
        <w:rPr>
          <w:spacing w:val="-1"/>
        </w:rPr>
        <w:sectPr w:rsidR="00275341">
          <w:pgSz w:w="12240" w:h="15840"/>
          <w:pgMar w:top="1360" w:right="1680" w:bottom="1240" w:left="1720" w:header="0" w:footer="1049" w:gutter="0"/>
          <w:cols w:space="720" w:equalWidth="0">
            <w:col w:w="8840"/>
          </w:cols>
          <w:noEndnote/>
        </w:sectPr>
      </w:pPr>
    </w:p>
    <w:p w14:paraId="471F59D0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80" w:line="240" w:lineRule="exact"/>
        <w:ind w:left="2240" w:right="116"/>
        <w:jc w:val="both"/>
        <w:rPr>
          <w:spacing w:val="-1"/>
        </w:rPr>
      </w:pPr>
      <w:r>
        <w:rPr>
          <w:spacing w:val="-1"/>
        </w:rPr>
        <w:lastRenderedPageBreak/>
        <w:t>Provision</w:t>
      </w:r>
      <w:r>
        <w:rPr>
          <w:spacing w:val="6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leadership</w:t>
      </w:r>
      <w:r>
        <w:rPr>
          <w:spacing w:val="66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rPr>
          <w:spacing w:val="-1"/>
        </w:rPr>
        <w:t>positive</w:t>
      </w:r>
      <w:r>
        <w:rPr>
          <w:spacing w:val="65"/>
        </w:rPr>
        <w:t xml:space="preserve"> </w:t>
      </w:r>
      <w:r>
        <w:rPr>
          <w:spacing w:val="-1"/>
        </w:rPr>
        <w:t>direction</w:t>
      </w:r>
      <w:r>
        <w:rPr>
          <w:spacing w:val="66"/>
        </w:rPr>
        <w:t xml:space="preserve"> </w:t>
      </w:r>
      <w:r>
        <w:rPr>
          <w:spacing w:val="-1"/>
        </w:rPr>
        <w:t>essential</w:t>
      </w:r>
      <w:r>
        <w:rPr>
          <w:spacing w:val="65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maintaining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rPr>
          <w:spacing w:val="4"/>
        </w:rPr>
        <w:t xml:space="preserve"> </w:t>
      </w:r>
      <w:r>
        <w:t xml:space="preserve">safety </w:t>
      </w:r>
      <w:r>
        <w:rPr>
          <w:spacing w:val="-1"/>
        </w:rPr>
        <w:t>policies.</w:t>
      </w:r>
      <w:r>
        <w:rPr>
          <w:spacing w:val="7"/>
        </w:rPr>
        <w:t xml:space="preserve"> </w:t>
      </w:r>
      <w:r>
        <w:rPr>
          <w:spacing w:val="-1"/>
        </w:rPr>
        <w:t>Demonstration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concern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loss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essential.</w:t>
      </w:r>
    </w:p>
    <w:p w14:paraId="18C54D9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43E6934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4"/>
        <w:jc w:val="both"/>
        <w:rPr>
          <w:spacing w:val="-1"/>
        </w:rPr>
      </w:pPr>
      <w:r>
        <w:rPr>
          <w:spacing w:val="-1"/>
        </w:rPr>
        <w:t>Requirement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rPr>
          <w:spacing w:val="31"/>
        </w:rPr>
        <w:t xml:space="preserve"> </w:t>
      </w:r>
      <w:r>
        <w:rPr>
          <w:spacing w:val="-1"/>
        </w:rPr>
        <w:t>accidents</w:t>
      </w:r>
      <w:r>
        <w:rPr>
          <w:spacing w:val="29"/>
        </w:rPr>
        <w:t xml:space="preserve"> </w:t>
      </w:r>
      <w:r>
        <w:rPr>
          <w:spacing w:val="-1"/>
        </w:rPr>
        <w:t>(including</w:t>
      </w:r>
      <w:r>
        <w:rPr>
          <w:spacing w:val="30"/>
        </w:rPr>
        <w:t xml:space="preserve"> </w:t>
      </w:r>
      <w:r>
        <w:rPr>
          <w:spacing w:val="-1"/>
        </w:rPr>
        <w:t>vehicle</w:t>
      </w:r>
      <w:r>
        <w:rPr>
          <w:spacing w:val="32"/>
        </w:rPr>
        <w:t xml:space="preserve"> </w:t>
      </w:r>
      <w:r>
        <w:rPr>
          <w:spacing w:val="-1"/>
        </w:rPr>
        <w:t>accidents)</w:t>
      </w:r>
      <w:r>
        <w:rPr>
          <w:spacing w:val="59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promptly</w:t>
      </w:r>
      <w:r>
        <w:rPr>
          <w:spacing w:val="20"/>
        </w:rPr>
        <w:t xml:space="preserve"> </w:t>
      </w:r>
      <w:r>
        <w:rPr>
          <w:spacing w:val="-1"/>
        </w:rPr>
        <w:t>reported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thoroughly</w:t>
      </w:r>
      <w:r>
        <w:rPr>
          <w:spacing w:val="20"/>
        </w:rPr>
        <w:t xml:space="preserve"> </w:t>
      </w:r>
      <w:r>
        <w:rPr>
          <w:spacing w:val="-1"/>
        </w:rPr>
        <w:t>investigated</w:t>
      </w:r>
      <w:r>
        <w:rPr>
          <w:spacing w:val="24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rPr>
          <w:spacing w:val="-1"/>
        </w:rPr>
        <w:t>supervisor</w:t>
      </w:r>
      <w:r>
        <w:rPr>
          <w:spacing w:val="37"/>
        </w:rPr>
        <w:t xml:space="preserve"> </w:t>
      </w:r>
      <w:r>
        <w:rPr>
          <w:spacing w:val="-1"/>
        </w:rPr>
        <w:t>personnel.</w:t>
      </w:r>
      <w:r>
        <w:rPr>
          <w:spacing w:val="1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recordkeeping</w:t>
      </w:r>
      <w:r>
        <w:rPr>
          <w:spacing w:val="38"/>
        </w:rPr>
        <w:t xml:space="preserve"> </w:t>
      </w:r>
      <w:r>
        <w:rPr>
          <w:spacing w:val="-1"/>
        </w:rPr>
        <w:t>system</w:t>
      </w:r>
      <w:r>
        <w:rPr>
          <w:spacing w:val="40"/>
        </w:rPr>
        <w:t xml:space="preserve"> </w:t>
      </w:r>
      <w:r>
        <w:rPr>
          <w:spacing w:val="-1"/>
        </w:rPr>
        <w:t>will</w:t>
      </w:r>
      <w:r>
        <w:rPr>
          <w:spacing w:val="39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necessary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t>each</w:t>
      </w:r>
      <w:r>
        <w:rPr>
          <w:spacing w:val="26"/>
        </w:rPr>
        <w:t xml:space="preserve"> </w:t>
      </w:r>
      <w:r>
        <w:rPr>
          <w:spacing w:val="-1"/>
        </w:rPr>
        <w:t>department.</w:t>
      </w:r>
      <w:r>
        <w:rPr>
          <w:spacing w:val="50"/>
        </w:rPr>
        <w:t xml:space="preserve"> </w:t>
      </w:r>
      <w:r>
        <w:rPr>
          <w:spacing w:val="-1"/>
        </w:rPr>
        <w:t>Reports</w:t>
      </w:r>
      <w:r>
        <w:rPr>
          <w:spacing w:val="25"/>
        </w:rPr>
        <w:t xml:space="preserve"> </w:t>
      </w:r>
      <w:r>
        <w:rPr>
          <w:spacing w:val="-1"/>
        </w:rPr>
        <w:t>should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forwarded</w:t>
      </w:r>
      <w:r>
        <w:rPr>
          <w:spacing w:val="54"/>
        </w:rPr>
        <w:t xml:space="preserve"> </w:t>
      </w:r>
      <w:r>
        <w:rPr>
          <w:spacing w:val="-1"/>
        </w:rPr>
        <w:t>promptly</w:t>
      </w:r>
      <w:r w:rsidR="002047D6"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the</w:t>
      </w:r>
      <w:r w:rsidR="008559E8">
        <w:rPr>
          <w:spacing w:val="54"/>
        </w:rPr>
        <w:t xml:space="preserve"> </w:t>
      </w:r>
      <w:r>
        <w:rPr>
          <w:spacing w:val="-1"/>
        </w:rPr>
        <w:t>Human</w:t>
      </w:r>
      <w:r>
        <w:rPr>
          <w:spacing w:val="29"/>
        </w:rPr>
        <w:t xml:space="preserve"> </w:t>
      </w:r>
      <w:r>
        <w:rPr>
          <w:spacing w:val="-1"/>
        </w:rPr>
        <w:t>Resources</w:t>
      </w:r>
      <w:r w:rsidR="000224DD"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processing.</w:t>
      </w:r>
    </w:p>
    <w:p w14:paraId="4956D77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393E4F1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3"/>
        <w:jc w:val="both"/>
        <w:rPr>
          <w:spacing w:val="-1"/>
        </w:rPr>
      </w:pPr>
      <w:r>
        <w:rPr>
          <w:spacing w:val="-1"/>
        </w:rPr>
        <w:t>Assurance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prompt,</w:t>
      </w:r>
      <w:r>
        <w:rPr>
          <w:spacing w:val="5"/>
        </w:rPr>
        <w:t xml:space="preserve"> </w:t>
      </w:r>
      <w:r>
        <w:rPr>
          <w:spacing w:val="-1"/>
        </w:rPr>
        <w:t>corrective</w:t>
      </w:r>
      <w:r>
        <w:rPr>
          <w:spacing w:val="6"/>
        </w:rPr>
        <w:t xml:space="preserve"> </w:t>
      </w:r>
      <w:r>
        <w:rPr>
          <w:spacing w:val="-1"/>
        </w:rPr>
        <w:t>action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taken</w:t>
      </w:r>
      <w:r>
        <w:rPr>
          <w:spacing w:val="6"/>
        </w:rPr>
        <w:t xml:space="preserve"> </w:t>
      </w:r>
      <w:r>
        <w:rPr>
          <w:spacing w:val="-1"/>
        </w:rPr>
        <w:t>where</w:t>
      </w:r>
      <w:r>
        <w:rPr>
          <w:spacing w:val="6"/>
        </w:rPr>
        <w:t xml:space="preserve"> </w:t>
      </w:r>
      <w:r>
        <w:rPr>
          <w:spacing w:val="-1"/>
        </w:rPr>
        <w:t>ever</w:t>
      </w:r>
      <w:r>
        <w:rPr>
          <w:spacing w:val="51"/>
        </w:rP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recognized,</w:t>
      </w:r>
      <w:r>
        <w:t xml:space="preserve"> or</w:t>
      </w:r>
      <w:r>
        <w:rPr>
          <w:spacing w:val="-1"/>
        </w:rPr>
        <w:t xml:space="preserve"> unsafe</w:t>
      </w:r>
      <w:r>
        <w:rPr>
          <w:spacing w:val="1"/>
        </w:rPr>
        <w:t xml:space="preserve"> </w:t>
      </w:r>
      <w:r>
        <w:rPr>
          <w:spacing w:val="-1"/>
        </w:rPr>
        <w:t>acts</w:t>
      </w:r>
      <w:r>
        <w:t xml:space="preserve"> </w:t>
      </w:r>
      <w:r>
        <w:rPr>
          <w:spacing w:val="-1"/>
        </w:rPr>
        <w:t>observed.</w:t>
      </w:r>
    </w:p>
    <w:p w14:paraId="7BC2B1B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727995B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3"/>
        <w:jc w:val="both"/>
        <w:rPr>
          <w:spacing w:val="-1"/>
        </w:rPr>
      </w:pPr>
      <w:r>
        <w:rPr>
          <w:spacing w:val="-1"/>
        </w:rPr>
        <w:t>Make</w:t>
      </w:r>
      <w:r>
        <w:rPr>
          <w:spacing w:val="36"/>
        </w:rPr>
        <w:t xml:space="preserve"> </w:t>
      </w:r>
      <w:r>
        <w:rPr>
          <w:spacing w:val="-1"/>
        </w:rPr>
        <w:t>certain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35"/>
        </w:rPr>
        <w:t xml:space="preserve"> </w:t>
      </w:r>
      <w:r>
        <w:rPr>
          <w:spacing w:val="-1"/>
        </w:rPr>
        <w:t>injured</w:t>
      </w:r>
      <w:r>
        <w:rPr>
          <w:spacing w:val="37"/>
        </w:rPr>
        <w:t xml:space="preserve"> </w:t>
      </w:r>
      <w:r>
        <w:rPr>
          <w:spacing w:val="-1"/>
        </w:rPr>
        <w:t>employees,</w:t>
      </w:r>
      <w:r>
        <w:rPr>
          <w:spacing w:val="37"/>
        </w:rPr>
        <w:t xml:space="preserve"> </w:t>
      </w:r>
      <w:r>
        <w:rPr>
          <w:spacing w:val="-1"/>
        </w:rPr>
        <w:t>regardless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how</w:t>
      </w:r>
      <w:r>
        <w:rPr>
          <w:spacing w:val="45"/>
        </w:rPr>
        <w:t xml:space="preserve"> </w:t>
      </w:r>
      <w:r>
        <w:t>minor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injury,</w:t>
      </w:r>
      <w:r>
        <w:rPr>
          <w:spacing w:val="30"/>
        </w:rPr>
        <w:t xml:space="preserve"> </w:t>
      </w:r>
      <w:r>
        <w:rPr>
          <w:spacing w:val="-1"/>
        </w:rPr>
        <w:t>receive</w:t>
      </w:r>
      <w:r>
        <w:rPr>
          <w:spacing w:val="30"/>
        </w:rPr>
        <w:t xml:space="preserve"> </w:t>
      </w:r>
      <w:r>
        <w:t>prompt</w:t>
      </w:r>
      <w:r>
        <w:rPr>
          <w:spacing w:val="27"/>
        </w:rPr>
        <w:t xml:space="preserve"> </w:t>
      </w:r>
      <w:r>
        <w:rPr>
          <w:spacing w:val="-1"/>
        </w:rPr>
        <w:t>medical</w:t>
      </w:r>
      <w:r>
        <w:rPr>
          <w:spacing w:val="29"/>
        </w:rPr>
        <w:t xml:space="preserve"> </w:t>
      </w:r>
      <w:r>
        <w:rPr>
          <w:spacing w:val="-1"/>
        </w:rPr>
        <w:t>treatment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report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accident</w:t>
      </w:r>
      <w:r>
        <w:rPr>
          <w:spacing w:val="39"/>
        </w:rPr>
        <w:t xml:space="preserve"> </w:t>
      </w:r>
      <w:r>
        <w:rPr>
          <w:spacing w:val="-1"/>
        </w:rPr>
        <w:t>within</w:t>
      </w:r>
      <w:r>
        <w:rPr>
          <w:spacing w:val="39"/>
        </w:rPr>
        <w:t xml:space="preserve"> </w:t>
      </w:r>
      <w:r>
        <w:rPr>
          <w:spacing w:val="-1"/>
        </w:rPr>
        <w:t>24</w:t>
      </w:r>
      <w:r>
        <w:rPr>
          <w:spacing w:val="37"/>
        </w:rPr>
        <w:t xml:space="preserve"> </w:t>
      </w:r>
      <w:r>
        <w:rPr>
          <w:spacing w:val="-1"/>
        </w:rPr>
        <w:t>hours</w:t>
      </w:r>
      <w:r>
        <w:rPr>
          <w:spacing w:val="36"/>
        </w:rPr>
        <w:t xml:space="preserve"> </w:t>
      </w:r>
      <w:r>
        <w:rPr>
          <w:spacing w:val="-1"/>
        </w:rPr>
        <w:t>after</w:t>
      </w:r>
      <w:r>
        <w:rPr>
          <w:spacing w:val="38"/>
        </w:rPr>
        <w:t xml:space="preserve"> </w:t>
      </w:r>
      <w:r>
        <w:rPr>
          <w:spacing w:val="-1"/>
        </w:rPr>
        <w:t>occurrence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Department</w:t>
      </w:r>
      <w:r w:rsidR="002047D6">
        <w:rPr>
          <w:spacing w:val="-1"/>
        </w:rPr>
        <w:t xml:space="preserve"> Head</w:t>
      </w:r>
      <w:r>
        <w:rPr>
          <w:spacing w:val="-1"/>
        </w:rPr>
        <w:t>.</w:t>
      </w:r>
      <w:r>
        <w:rPr>
          <w:spacing w:val="35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requirement</w:t>
      </w:r>
      <w:r>
        <w:rPr>
          <w:spacing w:val="51"/>
        </w:rPr>
        <w:t xml:space="preserve"> </w:t>
      </w:r>
      <w:r>
        <w:rPr>
          <w:spacing w:val="-1"/>
        </w:rPr>
        <w:t>should</w:t>
      </w:r>
      <w:r>
        <w:rPr>
          <w:spacing w:val="52"/>
        </w:rPr>
        <w:t xml:space="preserve"> </w:t>
      </w:r>
      <w:r>
        <w:rPr>
          <w:spacing w:val="-2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made</w:t>
      </w:r>
      <w:r>
        <w:rPr>
          <w:spacing w:val="41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supervisors</w:t>
      </w:r>
      <w:r>
        <w:rPr>
          <w:spacing w:val="4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investigate</w:t>
      </w:r>
      <w:r>
        <w:rPr>
          <w:spacing w:val="44"/>
        </w:rPr>
        <w:t xml:space="preserve"> </w:t>
      </w:r>
      <w:r>
        <w:rPr>
          <w:spacing w:val="-1"/>
        </w:rPr>
        <w:t>circumstances</w:t>
      </w:r>
      <w:r>
        <w:rPr>
          <w:spacing w:val="43"/>
        </w:rPr>
        <w:t xml:space="preserve"> </w:t>
      </w:r>
      <w:r>
        <w:rPr>
          <w:spacing w:val="-1"/>
        </w:rPr>
        <w:t>causing</w:t>
      </w:r>
      <w:r>
        <w:rPr>
          <w:spacing w:val="4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injury</w:t>
      </w:r>
      <w:r>
        <w:rPr>
          <w:spacing w:val="1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submit</w:t>
      </w:r>
      <w:r>
        <w:rPr>
          <w:spacing w:val="15"/>
        </w:rPr>
        <w:t xml:space="preserve"> </w:t>
      </w:r>
      <w:r>
        <w:rPr>
          <w:spacing w:val="-1"/>
        </w:rPr>
        <w:t>timely</w:t>
      </w:r>
      <w:r>
        <w:rPr>
          <w:spacing w:val="12"/>
        </w:rPr>
        <w:t xml:space="preserve"> </w:t>
      </w:r>
      <w:r>
        <w:rPr>
          <w:spacing w:val="-1"/>
        </w:rPr>
        <w:t>reports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prevent</w:t>
      </w:r>
      <w:r>
        <w:rPr>
          <w:spacing w:val="15"/>
        </w:rPr>
        <w:t xml:space="preserve"> </w:t>
      </w:r>
      <w:r>
        <w:rPr>
          <w:spacing w:val="-1"/>
        </w:rPr>
        <w:t>accident</w:t>
      </w:r>
      <w:r>
        <w:rPr>
          <w:spacing w:val="51"/>
        </w:rPr>
        <w:t xml:space="preserve"> </w:t>
      </w:r>
      <w:r>
        <w:rPr>
          <w:spacing w:val="-1"/>
        </w:rPr>
        <w:t>recurrence.</w:t>
      </w:r>
    </w:p>
    <w:p w14:paraId="453331F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810BEF3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3"/>
        <w:jc w:val="both"/>
        <w:rPr>
          <w:spacing w:val="-2"/>
        </w:rPr>
      </w:pPr>
      <w:r>
        <w:rPr>
          <w:spacing w:val="-1"/>
        </w:rPr>
        <w:t>Organize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departmental</w:t>
      </w:r>
      <w:r>
        <w:rPr>
          <w:spacing w:val="7"/>
        </w:rPr>
        <w:t xml:space="preserve"> </w:t>
      </w:r>
      <w:r>
        <w:rPr>
          <w:spacing w:val="-1"/>
        </w:rPr>
        <w:t>safety</w:t>
      </w:r>
      <w:r>
        <w:rPr>
          <w:spacing w:val="5"/>
        </w:rPr>
        <w:t xml:space="preserve"> </w:t>
      </w:r>
      <w:r>
        <w:rPr>
          <w:spacing w:val="-1"/>
        </w:rPr>
        <w:t>committee</w:t>
      </w:r>
      <w:r>
        <w:rPr>
          <w:spacing w:val="8"/>
        </w:rPr>
        <w:t xml:space="preserve"> </w:t>
      </w:r>
      <w:r>
        <w:rPr>
          <w:spacing w:val="-1"/>
        </w:rPr>
        <w:t>necessary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implementation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monitoring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departmental</w:t>
      </w:r>
      <w:r>
        <w:rPr>
          <w:spacing w:val="17"/>
        </w:rPr>
        <w:t xml:space="preserve"> </w:t>
      </w:r>
      <w:r>
        <w:rPr>
          <w:spacing w:val="-1"/>
        </w:rPr>
        <w:t>safety</w:t>
      </w:r>
      <w:r>
        <w:rPr>
          <w:spacing w:val="47"/>
        </w:rPr>
        <w:t xml:space="preserve"> </w:t>
      </w:r>
      <w:r>
        <w:rPr>
          <w:spacing w:val="-1"/>
        </w:rPr>
        <w:t>programs.</w:t>
      </w:r>
      <w:r>
        <w:rPr>
          <w:spacing w:val="53"/>
        </w:rPr>
        <w:t xml:space="preserve"> </w:t>
      </w:r>
      <w:r>
        <w:rPr>
          <w:spacing w:val="-1"/>
          <w:u w:val="single"/>
        </w:rPr>
        <w:t>Department</w:t>
      </w:r>
      <w:r>
        <w:rPr>
          <w:spacing w:val="26"/>
          <w:u w:val="single"/>
        </w:rPr>
        <w:t xml:space="preserve"> </w:t>
      </w:r>
      <w:r>
        <w:rPr>
          <w:spacing w:val="-1"/>
          <w:u w:val="single"/>
        </w:rPr>
        <w:t>heads</w:t>
      </w:r>
      <w:r>
        <w:rPr>
          <w:spacing w:val="25"/>
          <w:u w:val="single"/>
        </w:rPr>
        <w:t xml:space="preserve"> </w:t>
      </w:r>
      <w:r>
        <w:rPr>
          <w:spacing w:val="-1"/>
          <w:u w:val="single"/>
        </w:rPr>
        <w:t>should</w:t>
      </w:r>
      <w:r>
        <w:rPr>
          <w:spacing w:val="27"/>
          <w:u w:val="single"/>
        </w:rPr>
        <w:t xml:space="preserve"> </w:t>
      </w:r>
      <w:r>
        <w:rPr>
          <w:spacing w:val="-1"/>
          <w:u w:val="single"/>
        </w:rPr>
        <w:t>serve</w:t>
      </w:r>
      <w:r>
        <w:rPr>
          <w:spacing w:val="27"/>
          <w:u w:val="single"/>
        </w:rPr>
        <w:t xml:space="preserve"> </w:t>
      </w:r>
      <w:r>
        <w:rPr>
          <w:u w:val="single"/>
        </w:rPr>
        <w:t>as</w:t>
      </w:r>
      <w:r>
        <w:rPr>
          <w:spacing w:val="25"/>
          <w:u w:val="single"/>
        </w:rPr>
        <w:t xml:space="preserve"> </w:t>
      </w:r>
      <w:r>
        <w:rPr>
          <w:spacing w:val="-1"/>
          <w:u w:val="single"/>
        </w:rPr>
        <w:t>chairmen</w:t>
      </w:r>
      <w:r>
        <w:rPr>
          <w:spacing w:val="26"/>
          <w:u w:val="single"/>
        </w:rPr>
        <w:t xml:space="preserve"> </w:t>
      </w:r>
      <w:r>
        <w:rPr>
          <w:spacing w:val="-1"/>
          <w:u w:val="single"/>
        </w:rPr>
        <w:t>of</w:t>
      </w:r>
      <w:r>
        <w:rPr>
          <w:spacing w:val="51"/>
        </w:rPr>
        <w:t xml:space="preserve"> </w:t>
      </w:r>
      <w:r>
        <w:rPr>
          <w:u w:val="single"/>
        </w:rPr>
        <w:t>the</w:t>
      </w:r>
      <w:r>
        <w:rPr>
          <w:spacing w:val="10"/>
          <w:u w:val="single"/>
        </w:rPr>
        <w:t xml:space="preserve"> </w:t>
      </w:r>
      <w:r>
        <w:rPr>
          <w:spacing w:val="-1"/>
          <w:u w:val="single"/>
        </w:rPr>
        <w:t>safety</w:t>
      </w:r>
      <w:r>
        <w:rPr>
          <w:spacing w:val="7"/>
          <w:u w:val="single"/>
        </w:rPr>
        <w:t xml:space="preserve"> </w:t>
      </w:r>
      <w:r>
        <w:rPr>
          <w:spacing w:val="-1"/>
          <w:u w:val="single"/>
        </w:rPr>
        <w:t>committee,</w:t>
      </w:r>
      <w:r>
        <w:rPr>
          <w:spacing w:val="8"/>
          <w:u w:val="single"/>
        </w:rPr>
        <w:t xml:space="preserve"> </w:t>
      </w:r>
      <w:r>
        <w:rPr>
          <w:u w:val="single"/>
        </w:rPr>
        <w:t>and</w:t>
      </w:r>
      <w:r>
        <w:rPr>
          <w:spacing w:val="7"/>
          <w:u w:val="single"/>
        </w:rPr>
        <w:t xml:space="preserve"> </w:t>
      </w:r>
      <w:r>
        <w:rPr>
          <w:spacing w:val="-1"/>
          <w:u w:val="single"/>
        </w:rPr>
        <w:t>also</w:t>
      </w:r>
      <w:r>
        <w:rPr>
          <w:spacing w:val="11"/>
          <w:u w:val="single"/>
        </w:rPr>
        <w:t xml:space="preserve"> </w:t>
      </w:r>
      <w:r>
        <w:rPr>
          <w:spacing w:val="-1"/>
          <w:u w:val="single"/>
        </w:rPr>
        <w:t>represent</w:t>
      </w:r>
      <w:r>
        <w:rPr>
          <w:spacing w:val="10"/>
          <w:u w:val="single"/>
        </w:rPr>
        <w:t xml:space="preserve"> </w:t>
      </w:r>
      <w:r>
        <w:rPr>
          <w:spacing w:val="-1"/>
          <w:u w:val="single"/>
        </w:rPr>
        <w:t>their</w:t>
      </w:r>
      <w:r>
        <w:rPr>
          <w:spacing w:val="9"/>
          <w:u w:val="single"/>
        </w:rPr>
        <w:t xml:space="preserve"> </w:t>
      </w:r>
      <w:r>
        <w:rPr>
          <w:spacing w:val="-1"/>
          <w:u w:val="single"/>
        </w:rPr>
        <w:t>department</w:t>
      </w:r>
      <w:r>
        <w:rPr>
          <w:spacing w:val="9"/>
          <w:u w:val="single"/>
        </w:rPr>
        <w:t xml:space="preserve"> </w:t>
      </w:r>
      <w:r>
        <w:rPr>
          <w:spacing w:val="-1"/>
          <w:u w:val="single"/>
        </w:rPr>
        <w:t>in</w:t>
      </w:r>
      <w:r>
        <w:rPr>
          <w:spacing w:val="43"/>
        </w:rPr>
        <w:t xml:space="preserve"> </w:t>
      </w:r>
      <w:r>
        <w:rPr>
          <w:u w:val="single"/>
        </w:rPr>
        <w:t>the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City</w:t>
      </w:r>
      <w:r>
        <w:rPr>
          <w:spacing w:val="5"/>
          <w:u w:val="single"/>
        </w:rPr>
        <w:t xml:space="preserve"> S</w:t>
      </w:r>
      <w:r>
        <w:rPr>
          <w:spacing w:val="-1"/>
          <w:u w:val="single"/>
        </w:rPr>
        <w:t>afety</w:t>
      </w:r>
      <w:r>
        <w:rPr>
          <w:spacing w:val="10"/>
          <w:u w:val="single"/>
        </w:rPr>
        <w:t xml:space="preserve"> </w:t>
      </w:r>
      <w:r>
        <w:rPr>
          <w:spacing w:val="-1"/>
          <w:u w:val="single"/>
        </w:rPr>
        <w:t>Committee</w:t>
      </w:r>
      <w:r>
        <w:rPr>
          <w:spacing w:val="-1"/>
        </w:rPr>
        <w:t>.</w:t>
      </w:r>
      <w:r>
        <w:rPr>
          <w:spacing w:val="25"/>
        </w:rPr>
        <w:t xml:space="preserve"> </w:t>
      </w:r>
      <w:r>
        <w:rPr>
          <w:spacing w:val="-1"/>
        </w:rPr>
        <w:t>Monthly</w:t>
      </w:r>
      <w:r>
        <w:rPr>
          <w:spacing w:val="10"/>
        </w:rPr>
        <w:t xml:space="preserve"> </w:t>
      </w:r>
      <w:r>
        <w:rPr>
          <w:spacing w:val="-1"/>
        </w:rPr>
        <w:t>reports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5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forwarded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City Safety</w:t>
      </w:r>
      <w:r>
        <w:rPr>
          <w:spacing w:val="6"/>
        </w:rPr>
        <w:t xml:space="preserve"> </w:t>
      </w:r>
      <w:r>
        <w:rPr>
          <w:spacing w:val="-1"/>
        </w:rPr>
        <w:t>Committee</w:t>
      </w:r>
      <w:r>
        <w:rPr>
          <w:spacing w:val="47"/>
        </w:rPr>
        <w:t xml:space="preserve"> </w:t>
      </w:r>
      <w:r>
        <w:rPr>
          <w:spacing w:val="-1"/>
        </w:rPr>
        <w:t>Chairman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review.</w:t>
      </w:r>
    </w:p>
    <w:p w14:paraId="157A518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096C5C5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6"/>
        <w:jc w:val="both"/>
        <w:rPr>
          <w:spacing w:val="-1"/>
        </w:rPr>
      </w:pPr>
      <w:r>
        <w:rPr>
          <w:spacing w:val="-1"/>
        </w:rPr>
        <w:t>Take</w:t>
      </w:r>
      <w:r>
        <w:rPr>
          <w:spacing w:val="54"/>
        </w:rPr>
        <w:t xml:space="preserve"> </w:t>
      </w:r>
      <w:r>
        <w:rPr>
          <w:spacing w:val="-1"/>
        </w:rPr>
        <w:t>appropriate</w:t>
      </w:r>
      <w:r>
        <w:rPr>
          <w:spacing w:val="52"/>
        </w:rPr>
        <w:t xml:space="preserve"> </w:t>
      </w:r>
      <w:r>
        <w:rPr>
          <w:spacing w:val="-1"/>
        </w:rPr>
        <w:t>disciplinary</w:t>
      </w:r>
      <w:r>
        <w:rPr>
          <w:spacing w:val="51"/>
        </w:rPr>
        <w:t xml:space="preserve"> </w:t>
      </w:r>
      <w:r>
        <w:rPr>
          <w:spacing w:val="-1"/>
        </w:rPr>
        <w:t>action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those</w:t>
      </w:r>
      <w:r>
        <w:rPr>
          <w:spacing w:val="52"/>
        </w:rPr>
        <w:t xml:space="preserve"> </w:t>
      </w:r>
      <w:r>
        <w:t>cases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violations</w:t>
      </w:r>
      <w:r>
        <w:rPr>
          <w:spacing w:val="50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safety</w:t>
      </w:r>
      <w:r>
        <w:rPr>
          <w:spacing w:val="48"/>
        </w:rPr>
        <w:t xml:space="preserve"> </w:t>
      </w:r>
      <w:r>
        <w:rPr>
          <w:spacing w:val="-1"/>
        </w:rPr>
        <w:t>rules</w:t>
      </w:r>
      <w:r>
        <w:rPr>
          <w:spacing w:val="50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1"/>
        </w:rPr>
        <w:t>regulations.</w:t>
      </w:r>
      <w:r>
        <w:rPr>
          <w:spacing w:val="35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rPr>
          <w:spacing w:val="-1"/>
        </w:rPr>
        <w:t>applies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supervisors</w:t>
      </w:r>
      <w:r>
        <w:t xml:space="preserve"> and</w:t>
      </w:r>
      <w:r>
        <w:rPr>
          <w:spacing w:val="-1"/>
        </w:rPr>
        <w:t xml:space="preserve"> employees.</w:t>
      </w:r>
    </w:p>
    <w:p w14:paraId="032DD79C" w14:textId="77777777" w:rsidR="00275341" w:rsidRDefault="00275341">
      <w:pPr>
        <w:pStyle w:val="Heading4"/>
        <w:numPr>
          <w:ilvl w:val="1"/>
          <w:numId w:val="54"/>
        </w:numPr>
        <w:tabs>
          <w:tab w:val="left" w:pos="1520"/>
        </w:tabs>
        <w:kinsoku w:val="0"/>
        <w:overflowPunct w:val="0"/>
        <w:ind w:left="1520"/>
        <w:rPr>
          <w:b w:val="0"/>
          <w:bCs w:val="0"/>
          <w:u w:val="none"/>
        </w:rPr>
      </w:pPr>
      <w:r>
        <w:rPr>
          <w:spacing w:val="-1"/>
          <w:u w:val="thick"/>
        </w:rPr>
        <w:t>Supervisors-Foremen-Managers</w:t>
      </w:r>
    </w:p>
    <w:p w14:paraId="10B52243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0FF02CBA" w14:textId="77777777" w:rsidR="00275341" w:rsidRDefault="00275341">
      <w:pPr>
        <w:pStyle w:val="BodyText"/>
        <w:kinsoku w:val="0"/>
        <w:overflowPunct w:val="0"/>
        <w:spacing w:line="240" w:lineRule="exact"/>
        <w:ind w:left="1520" w:right="115" w:firstLine="0"/>
        <w:jc w:val="both"/>
        <w:rPr>
          <w:spacing w:val="-1"/>
        </w:rPr>
      </w:pPr>
      <w:r>
        <w:rPr>
          <w:spacing w:val="-1"/>
        </w:rPr>
        <w:t>Supervisory</w:t>
      </w:r>
      <w:r>
        <w:rPr>
          <w:spacing w:val="31"/>
        </w:rPr>
        <w:t xml:space="preserve"> </w:t>
      </w:r>
      <w:r>
        <w:rPr>
          <w:spacing w:val="-1"/>
        </w:rPr>
        <w:t>personnel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full</w:t>
      </w:r>
      <w:r>
        <w:rPr>
          <w:spacing w:val="33"/>
        </w:rPr>
        <w:t xml:space="preserve"> </w:t>
      </w:r>
      <w:r>
        <w:rPr>
          <w:spacing w:val="-1"/>
        </w:rPr>
        <w:t>responsibility</w:t>
      </w:r>
      <w:r>
        <w:rPr>
          <w:spacing w:val="31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authority</w:t>
      </w:r>
      <w:r>
        <w:rPr>
          <w:spacing w:val="3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control</w:t>
      </w:r>
      <w:r>
        <w:rPr>
          <w:spacing w:val="47"/>
        </w:rPr>
        <w:t xml:space="preserve"> </w:t>
      </w:r>
      <w:r>
        <w:rPr>
          <w:spacing w:val="-1"/>
        </w:rPr>
        <w:t>accidents</w:t>
      </w:r>
      <w:r>
        <w:rPr>
          <w:spacing w:val="49"/>
        </w:rPr>
        <w:t xml:space="preserve"> </w:t>
      </w:r>
      <w:r>
        <w:rPr>
          <w:spacing w:val="-1"/>
        </w:rPr>
        <w:t>within</w:t>
      </w:r>
      <w:r>
        <w:rPr>
          <w:spacing w:val="50"/>
        </w:rPr>
        <w:t xml:space="preserve"> </w:t>
      </w:r>
      <w:r>
        <w:rPr>
          <w:spacing w:val="-1"/>
        </w:rPr>
        <w:t>their</w:t>
      </w:r>
      <w:r>
        <w:rPr>
          <w:spacing w:val="47"/>
        </w:rPr>
        <w:t xml:space="preserve"> </w:t>
      </w:r>
      <w:r>
        <w:rPr>
          <w:spacing w:val="-1"/>
        </w:rPr>
        <w:t>own</w:t>
      </w:r>
      <w:r>
        <w:rPr>
          <w:spacing w:val="50"/>
        </w:rPr>
        <w:t xml:space="preserve"> </w:t>
      </w:r>
      <w:r>
        <w:rPr>
          <w:spacing w:val="-1"/>
        </w:rPr>
        <w:t>work</w:t>
      </w:r>
      <w:r>
        <w:rPr>
          <w:spacing w:val="51"/>
        </w:rPr>
        <w:t xml:space="preserve"> </w:t>
      </w:r>
      <w:r>
        <w:rPr>
          <w:spacing w:val="-1"/>
        </w:rPr>
        <w:t>area.</w:t>
      </w:r>
      <w:r>
        <w:rPr>
          <w:spacing w:val="29"/>
        </w:rPr>
        <w:t xml:space="preserve"> </w:t>
      </w:r>
      <w:r>
        <w:rPr>
          <w:spacing w:val="-1"/>
        </w:rPr>
        <w:t>Basically,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47"/>
        </w:rPr>
        <w:t xml:space="preserve"> </w:t>
      </w:r>
      <w:r>
        <w:rPr>
          <w:spacing w:val="-1"/>
        </w:rPr>
        <w:t>supervisors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rPr>
          <w:spacing w:val="18"/>
        </w:rPr>
        <w:t xml:space="preserve"> </w:t>
      </w:r>
      <w:r>
        <w:rPr>
          <w:spacing w:val="-1"/>
        </w:rPr>
        <w:t>study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jobs</w:t>
      </w:r>
      <w:r>
        <w:rPr>
          <w:spacing w:val="17"/>
        </w:rPr>
        <w:t xml:space="preserve"> </w:t>
      </w:r>
      <w:r>
        <w:rPr>
          <w:spacing w:val="-1"/>
        </w:rPr>
        <w:t>under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19"/>
        </w:rPr>
        <w:t xml:space="preserve"> </w:t>
      </w:r>
      <w:r>
        <w:rPr>
          <w:spacing w:val="-1"/>
        </w:rPr>
        <w:t>supervision</w:t>
      </w:r>
      <w:r>
        <w:rPr>
          <w:spacing w:val="21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determine</w:t>
      </w:r>
      <w:r>
        <w:rPr>
          <w:spacing w:val="33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rPr>
          <w:spacing w:val="-1"/>
        </w:rPr>
        <w:t>conditions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practices</w:t>
      </w:r>
      <w:r>
        <w:rPr>
          <w:spacing w:val="32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r>
        <w:rPr>
          <w:spacing w:val="-1"/>
        </w:rPr>
        <w:t>could</w:t>
      </w:r>
      <w:r>
        <w:rPr>
          <w:spacing w:val="34"/>
        </w:rPr>
        <w:t xml:space="preserve"> </w:t>
      </w:r>
      <w:r>
        <w:rPr>
          <w:spacing w:val="-1"/>
        </w:rPr>
        <w:t>result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accidents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well</w:t>
      </w:r>
      <w:r>
        <w:rPr>
          <w:spacing w:val="26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take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recommend</w:t>
      </w:r>
      <w:r>
        <w:rPr>
          <w:spacing w:val="25"/>
        </w:rPr>
        <w:t xml:space="preserve"> </w:t>
      </w:r>
      <w:r>
        <w:rPr>
          <w:spacing w:val="-1"/>
        </w:rPr>
        <w:t>corrective</w:t>
      </w:r>
      <w:r>
        <w:rPr>
          <w:spacing w:val="28"/>
        </w:rPr>
        <w:t xml:space="preserve"> </w:t>
      </w:r>
      <w:r>
        <w:rPr>
          <w:spacing w:val="-1"/>
        </w:rPr>
        <w:t>action</w:t>
      </w:r>
      <w:r>
        <w:rPr>
          <w:spacing w:val="2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accidents.</w:t>
      </w:r>
      <w:r>
        <w:rPr>
          <w:spacing w:val="65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include:</w:t>
      </w:r>
    </w:p>
    <w:p w14:paraId="0BF0918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70B6CC4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4"/>
        <w:jc w:val="both"/>
        <w:rPr>
          <w:spacing w:val="-1"/>
        </w:rPr>
      </w:pPr>
      <w:r>
        <w:rPr>
          <w:spacing w:val="-1"/>
        </w:rPr>
        <w:t>Assumption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responsibility</w:t>
      </w:r>
      <w:r>
        <w:rPr>
          <w:spacing w:val="4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safe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healthful</w:t>
      </w:r>
      <w:r>
        <w:rPr>
          <w:spacing w:val="45"/>
        </w:rPr>
        <w:t xml:space="preserve"> </w:t>
      </w:r>
      <w:r>
        <w:rPr>
          <w:spacing w:val="-1"/>
        </w:rPr>
        <w:t>working areas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under their supervision.</w:t>
      </w:r>
    </w:p>
    <w:p w14:paraId="7C585FA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55BBD86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6"/>
        <w:jc w:val="both"/>
        <w:rPr>
          <w:spacing w:val="-1"/>
        </w:rPr>
      </w:pPr>
      <w:r>
        <w:rPr>
          <w:spacing w:val="-1"/>
        </w:rPr>
        <w:t>Accountability</w:t>
      </w:r>
      <w:r>
        <w:rPr>
          <w:spacing w:val="60"/>
        </w:rPr>
        <w:t xml:space="preserve"> </w:t>
      </w:r>
      <w:r>
        <w:t>for</w:t>
      </w:r>
      <w:r>
        <w:rPr>
          <w:spacing w:val="62"/>
        </w:rPr>
        <w:t xml:space="preserve"> </w:t>
      </w:r>
      <w:r>
        <w:rPr>
          <w:spacing w:val="-1"/>
        </w:rPr>
        <w:t>accident</w:t>
      </w:r>
      <w:r>
        <w:rPr>
          <w:spacing w:val="64"/>
        </w:rPr>
        <w:t xml:space="preserve"> </w:t>
      </w:r>
      <w:r>
        <w:rPr>
          <w:spacing w:val="-1"/>
        </w:rPr>
        <w:t>prevention</w:t>
      </w:r>
      <w:r>
        <w:rPr>
          <w:spacing w:val="63"/>
        </w:rPr>
        <w:t xml:space="preserve"> </w:t>
      </w:r>
      <w:r>
        <w:rPr>
          <w:spacing w:val="-1"/>
        </w:rPr>
        <w:t>within</w:t>
      </w:r>
      <w:r>
        <w:rPr>
          <w:spacing w:val="64"/>
        </w:rPr>
        <w:t xml:space="preserve"> </w:t>
      </w:r>
      <w:r>
        <w:rPr>
          <w:spacing w:val="-1"/>
        </w:rPr>
        <w:t>their</w:t>
      </w:r>
      <w:r>
        <w:rPr>
          <w:spacing w:val="62"/>
        </w:rPr>
        <w:t xml:space="preserve"> </w:t>
      </w:r>
      <w:r>
        <w:rPr>
          <w:spacing w:val="-1"/>
        </w:rPr>
        <w:t>own</w:t>
      </w:r>
      <w:r>
        <w:rPr>
          <w:spacing w:val="51"/>
        </w:rPr>
        <w:t xml:space="preserve"> </w:t>
      </w:r>
      <w:r>
        <w:rPr>
          <w:spacing w:val="-1"/>
        </w:rPr>
        <w:t>departments.</w:t>
      </w:r>
      <w:r>
        <w:rPr>
          <w:spacing w:val="12"/>
        </w:rPr>
        <w:t xml:space="preserve"> </w:t>
      </w:r>
      <w:r>
        <w:rPr>
          <w:spacing w:val="-1"/>
        </w:rPr>
        <w:t>Supervisory</w:t>
      </w:r>
      <w:r>
        <w:rPr>
          <w:spacing w:val="3"/>
        </w:rPr>
        <w:t xml:space="preserve"> </w:t>
      </w:r>
      <w:r>
        <w:rPr>
          <w:spacing w:val="-1"/>
        </w:rPr>
        <w:t>personnel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evaluate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59"/>
        </w:rPr>
        <w:t xml:space="preserve"> </w:t>
      </w:r>
      <w:r>
        <w:rPr>
          <w:spacing w:val="-1"/>
        </w:rPr>
        <w:t>employee's</w:t>
      </w:r>
      <w:r>
        <w:rPr>
          <w:spacing w:val="22"/>
        </w:rPr>
        <w:t xml:space="preserve"> </w:t>
      </w:r>
      <w:r>
        <w:rPr>
          <w:spacing w:val="-1"/>
        </w:rPr>
        <w:t>performance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duties</w:t>
      </w:r>
      <w:r>
        <w:rPr>
          <w:spacing w:val="20"/>
        </w:rPr>
        <w:t xml:space="preserve"> </w:t>
      </w:r>
      <w:r>
        <w:rPr>
          <w:spacing w:val="-1"/>
        </w:rPr>
        <w:t>pertaining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accident</w:t>
      </w:r>
      <w:r>
        <w:rPr>
          <w:spacing w:val="47"/>
        </w:rPr>
        <w:t xml:space="preserve"> </w:t>
      </w:r>
      <w:r>
        <w:rPr>
          <w:spacing w:val="-1"/>
        </w:rPr>
        <w:t>prevention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employee's</w:t>
      </w:r>
      <w:r>
        <w:rPr>
          <w:spacing w:val="50"/>
        </w:rPr>
        <w:t xml:space="preserve"> </w:t>
      </w:r>
      <w:r>
        <w:rPr>
          <w:spacing w:val="-1"/>
        </w:rPr>
        <w:t>performance</w:t>
      </w:r>
      <w:r>
        <w:rPr>
          <w:spacing w:val="52"/>
        </w:rPr>
        <w:t xml:space="preserve"> </w:t>
      </w:r>
      <w:r>
        <w:rPr>
          <w:spacing w:val="-1"/>
        </w:rPr>
        <w:t>should</w:t>
      </w:r>
      <w:r>
        <w:rPr>
          <w:spacing w:val="52"/>
        </w:rPr>
        <w:t xml:space="preserve"> </w:t>
      </w:r>
      <w:r>
        <w:rPr>
          <w:spacing w:val="-1"/>
        </w:rPr>
        <w:t>reflect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evaluation.</w:t>
      </w:r>
    </w:p>
    <w:p w14:paraId="0B82AEC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F76B2E6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4"/>
        <w:jc w:val="both"/>
        <w:rPr>
          <w:spacing w:val="-1"/>
        </w:rPr>
      </w:pPr>
      <w:r>
        <w:rPr>
          <w:spacing w:val="-1"/>
        </w:rPr>
        <w:t>Enforce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existing</w:t>
      </w:r>
      <w:r>
        <w:rPr>
          <w:spacing w:val="3"/>
        </w:rPr>
        <w:t xml:space="preserve"> </w:t>
      </w:r>
      <w:r>
        <w:t>safety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regulations</w:t>
      </w:r>
      <w:r>
        <w:rPr>
          <w:spacing w:val="5"/>
        </w:rPr>
        <w:t xml:space="preserve"> </w:t>
      </w:r>
      <w:r>
        <w:rPr>
          <w:spacing w:val="-1"/>
        </w:rPr>
        <w:t>offered</w:t>
      </w:r>
      <w:r>
        <w:rPr>
          <w:spacing w:val="6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City.</w:t>
      </w:r>
      <w:r>
        <w:t xml:space="preserve">  </w:t>
      </w:r>
      <w:r>
        <w:rPr>
          <w:spacing w:val="35"/>
        </w:rPr>
        <w:t xml:space="preserve"> </w:t>
      </w:r>
      <w:r>
        <w:rPr>
          <w:spacing w:val="-1"/>
        </w:rPr>
        <w:t>Supervisors</w:t>
      </w:r>
      <w:r>
        <w:rPr>
          <w:spacing w:val="51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expected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take</w:t>
      </w:r>
      <w:r>
        <w:rPr>
          <w:spacing w:val="52"/>
        </w:rPr>
        <w:t xml:space="preserve"> </w:t>
      </w:r>
      <w:r>
        <w:rPr>
          <w:spacing w:val="-1"/>
        </w:rPr>
        <w:t>disciplinary</w:t>
      </w:r>
    </w:p>
    <w:p w14:paraId="77B9EF67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4"/>
        <w:jc w:val="both"/>
        <w:rPr>
          <w:spacing w:val="-1"/>
        </w:rPr>
        <w:sectPr w:rsidR="00275341">
          <w:pgSz w:w="12240" w:h="15840"/>
          <w:pgMar w:top="1360" w:right="1680" w:bottom="1240" w:left="1720" w:header="0" w:footer="1049" w:gutter="0"/>
          <w:cols w:space="720"/>
          <w:noEndnote/>
        </w:sectPr>
      </w:pPr>
    </w:p>
    <w:p w14:paraId="3322380E" w14:textId="77777777" w:rsidR="00275341" w:rsidRDefault="00275341">
      <w:pPr>
        <w:pStyle w:val="BodyText"/>
        <w:kinsoku w:val="0"/>
        <w:overflowPunct w:val="0"/>
        <w:spacing w:before="80" w:line="240" w:lineRule="exact"/>
        <w:ind w:left="2240" w:right="118" w:firstLine="0"/>
        <w:rPr>
          <w:spacing w:val="-1"/>
        </w:rPr>
      </w:pPr>
      <w:r>
        <w:rPr>
          <w:spacing w:val="-1"/>
        </w:rPr>
        <w:lastRenderedPageBreak/>
        <w:t>action</w:t>
      </w:r>
      <w:r>
        <w:rPr>
          <w:spacing w:val="60"/>
        </w:rPr>
        <w:t xml:space="preserve"> </w:t>
      </w:r>
      <w:r>
        <w:rPr>
          <w:spacing w:val="-2"/>
        </w:rPr>
        <w:t>if</w:t>
      </w:r>
      <w:r>
        <w:rPr>
          <w:spacing w:val="63"/>
        </w:rPr>
        <w:t xml:space="preserve"> </w:t>
      </w:r>
      <w:r>
        <w:rPr>
          <w:spacing w:val="-1"/>
        </w:rPr>
        <w:t>required</w:t>
      </w:r>
      <w:r>
        <w:rPr>
          <w:spacing w:val="59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rPr>
          <w:spacing w:val="-1"/>
        </w:rPr>
        <w:t>those</w:t>
      </w:r>
      <w:r>
        <w:rPr>
          <w:spacing w:val="59"/>
        </w:rPr>
        <w:t xml:space="preserve"> </w:t>
      </w:r>
      <w:r>
        <w:rPr>
          <w:spacing w:val="-1"/>
        </w:rPr>
        <w:t>employees</w:t>
      </w:r>
      <w:r>
        <w:rPr>
          <w:spacing w:val="58"/>
        </w:rPr>
        <w:t xml:space="preserve"> </w:t>
      </w:r>
      <w:r>
        <w:rPr>
          <w:spacing w:val="-1"/>
        </w:rPr>
        <w:t>failing</w:t>
      </w:r>
      <w:r>
        <w:rPr>
          <w:spacing w:val="59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rPr>
          <w:spacing w:val="-1"/>
        </w:rPr>
        <w:t>abide</w:t>
      </w:r>
      <w:r>
        <w:rPr>
          <w:spacing w:val="61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regulations.</w:t>
      </w:r>
    </w:p>
    <w:p w14:paraId="42CD51D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9C8ABDF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7"/>
        <w:jc w:val="both"/>
        <w:rPr>
          <w:spacing w:val="-1"/>
        </w:rPr>
      </w:pPr>
      <w:r>
        <w:t>Taking</w:t>
      </w:r>
      <w:r>
        <w:rPr>
          <w:spacing w:val="5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initiative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rPr>
          <w:spacing w:val="-1"/>
        </w:rPr>
        <w:t>recommending</w:t>
      </w:r>
      <w:r>
        <w:rPr>
          <w:spacing w:val="53"/>
        </w:rPr>
        <w:t xml:space="preserve"> </w:t>
      </w:r>
      <w:r>
        <w:rPr>
          <w:spacing w:val="-1"/>
        </w:rPr>
        <w:t>correction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deficiencies</w:t>
      </w:r>
      <w:r>
        <w:rPr>
          <w:spacing w:val="22"/>
        </w:rPr>
        <w:t xml:space="preserve"> </w:t>
      </w:r>
      <w:r>
        <w:rPr>
          <w:spacing w:val="-1"/>
        </w:rPr>
        <w:t>noted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facilities,</w:t>
      </w:r>
      <w:r>
        <w:rPr>
          <w:spacing w:val="22"/>
        </w:rPr>
        <w:t xml:space="preserve"> </w:t>
      </w:r>
      <w:r>
        <w:rPr>
          <w:spacing w:val="-1"/>
        </w:rPr>
        <w:t>work</w:t>
      </w:r>
      <w:r>
        <w:rPr>
          <w:spacing w:val="24"/>
        </w:rPr>
        <w:t xml:space="preserve"> </w:t>
      </w:r>
      <w:r>
        <w:rPr>
          <w:spacing w:val="-1"/>
        </w:rPr>
        <w:t>procedures,</w:t>
      </w:r>
      <w:r>
        <w:rPr>
          <w:spacing w:val="22"/>
        </w:rPr>
        <w:t xml:space="preserve"> </w:t>
      </w:r>
      <w:r>
        <w:rPr>
          <w:spacing w:val="-1"/>
        </w:rPr>
        <w:t>employee's</w:t>
      </w:r>
      <w:r>
        <w:rPr>
          <w:spacing w:val="59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attitudes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cause accidents.</w:t>
      </w:r>
    </w:p>
    <w:p w14:paraId="027667E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37CACE3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5"/>
        <w:jc w:val="both"/>
        <w:rPr>
          <w:spacing w:val="-1"/>
        </w:rPr>
      </w:pPr>
      <w:r>
        <w:rPr>
          <w:spacing w:val="-1"/>
        </w:rPr>
        <w:t>Provide</w:t>
      </w:r>
      <w:r>
        <w:rPr>
          <w:spacing w:val="46"/>
        </w:rPr>
        <w:t xml:space="preserve"> </w:t>
      </w:r>
      <w:r>
        <w:rPr>
          <w:spacing w:val="-1"/>
        </w:rPr>
        <w:t>effective</w:t>
      </w:r>
      <w:r>
        <w:rPr>
          <w:spacing w:val="47"/>
        </w:rPr>
        <w:t xml:space="preserve"> </w:t>
      </w:r>
      <w:r>
        <w:rPr>
          <w:spacing w:val="-1"/>
        </w:rPr>
        <w:t>employee</w:t>
      </w:r>
      <w:r>
        <w:rPr>
          <w:spacing w:val="47"/>
        </w:rPr>
        <w:t xml:space="preserve"> </w:t>
      </w:r>
      <w:r>
        <w:rPr>
          <w:spacing w:val="-1"/>
        </w:rPr>
        <w:t>training</w:t>
      </w:r>
      <w:r>
        <w:rPr>
          <w:spacing w:val="43"/>
        </w:rPr>
        <w:t xml:space="preserve"> </w:t>
      </w:r>
      <w:r>
        <w:rPr>
          <w:spacing w:val="-1"/>
        </w:rPr>
        <w:t>necessary</w:t>
      </w:r>
      <w:r>
        <w:rPr>
          <w:spacing w:val="46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safe</w:t>
      </w:r>
      <w:r>
        <w:rPr>
          <w:spacing w:val="47"/>
        </w:rPr>
        <w:t xml:space="preserve"> </w:t>
      </w:r>
      <w:r>
        <w:rPr>
          <w:spacing w:val="-1"/>
        </w:rPr>
        <w:t>job</w:t>
      </w:r>
      <w:r>
        <w:rPr>
          <w:spacing w:val="51"/>
        </w:rPr>
        <w:t xml:space="preserve"> </w:t>
      </w:r>
      <w:r>
        <w:rPr>
          <w:spacing w:val="-1"/>
        </w:rPr>
        <w:t>performance.</w:t>
      </w:r>
      <w:r>
        <w:rPr>
          <w:spacing w:val="17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includes</w:t>
      </w:r>
      <w:r>
        <w:rPr>
          <w:spacing w:val="42"/>
        </w:rPr>
        <w:t xml:space="preserve"> </w:t>
      </w:r>
      <w:r>
        <w:rPr>
          <w:spacing w:val="-1"/>
        </w:rPr>
        <w:t>initial</w:t>
      </w:r>
      <w:r>
        <w:rPr>
          <w:spacing w:val="41"/>
        </w:rPr>
        <w:t xml:space="preserve"> </w:t>
      </w:r>
      <w:r>
        <w:rPr>
          <w:spacing w:val="-1"/>
        </w:rPr>
        <w:t>training,</w:t>
      </w:r>
      <w:r>
        <w:rPr>
          <w:spacing w:val="41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rPr>
          <w:spacing w:val="-1"/>
        </w:rPr>
        <w:t>well</w:t>
      </w:r>
      <w:r>
        <w:rPr>
          <w:spacing w:val="43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spacing w:val="-1"/>
        </w:rPr>
        <w:t xml:space="preserve">ongoing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training.</w:t>
      </w:r>
    </w:p>
    <w:p w14:paraId="31013B2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74680D0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3"/>
        <w:jc w:val="both"/>
        <w:rPr>
          <w:spacing w:val="-1"/>
        </w:rPr>
      </w:pPr>
      <w:r>
        <w:rPr>
          <w:spacing w:val="-1"/>
        </w:rPr>
        <w:t>Inspections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work</w:t>
      </w:r>
      <w:r>
        <w:rPr>
          <w:spacing w:val="26"/>
        </w:rPr>
        <w:t xml:space="preserve"> </w:t>
      </w:r>
      <w:r>
        <w:t>areas</w:t>
      </w:r>
      <w:r>
        <w:rPr>
          <w:spacing w:val="2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unsafe</w:t>
      </w:r>
      <w:r>
        <w:rPr>
          <w:spacing w:val="27"/>
        </w:rPr>
        <w:t xml:space="preserve"> </w:t>
      </w:r>
      <w:r>
        <w:rPr>
          <w:spacing w:val="-1"/>
        </w:rPr>
        <w:t>conditions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unsafe</w:t>
      </w:r>
      <w:r>
        <w:rPr>
          <w:spacing w:val="47"/>
        </w:rPr>
        <w:t xml:space="preserve"> </w:t>
      </w:r>
      <w:r>
        <w:t>acts</w:t>
      </w:r>
      <w:r>
        <w:rPr>
          <w:spacing w:val="45"/>
        </w:rPr>
        <w:t xml:space="preserve"> </w:t>
      </w:r>
      <w:r>
        <w:rPr>
          <w:spacing w:val="-1"/>
        </w:rPr>
        <w:t>on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daily</w:t>
      </w:r>
      <w:r>
        <w:rPr>
          <w:spacing w:val="42"/>
        </w:rPr>
        <w:t xml:space="preserve"> </w:t>
      </w:r>
      <w:r>
        <w:rPr>
          <w:spacing w:val="-1"/>
        </w:rPr>
        <w:t>basis</w:t>
      </w:r>
      <w:r>
        <w:rPr>
          <w:spacing w:val="4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prevent</w:t>
      </w:r>
      <w:r>
        <w:rPr>
          <w:spacing w:val="46"/>
        </w:rPr>
        <w:t xml:space="preserve"> </w:t>
      </w:r>
      <w:r>
        <w:rPr>
          <w:spacing w:val="-1"/>
        </w:rPr>
        <w:t>accidents.</w:t>
      </w:r>
      <w:r>
        <w:rPr>
          <w:spacing w:val="23"/>
        </w:rPr>
        <w:t xml:space="preserve"> </w:t>
      </w:r>
      <w:r>
        <w:rPr>
          <w:spacing w:val="-1"/>
        </w:rPr>
        <w:t>These</w:t>
      </w:r>
      <w:r>
        <w:rPr>
          <w:spacing w:val="46"/>
        </w:rPr>
        <w:t xml:space="preserve"> </w:t>
      </w:r>
      <w:r>
        <w:rPr>
          <w:spacing w:val="-1"/>
        </w:rPr>
        <w:t>unsafe</w:t>
      </w:r>
      <w:r>
        <w:rPr>
          <w:spacing w:val="29"/>
        </w:rPr>
        <w:t xml:space="preserve"> </w:t>
      </w:r>
      <w:r>
        <w:rPr>
          <w:spacing w:val="-1"/>
        </w:rPr>
        <w:t>conditions</w:t>
      </w:r>
      <w:r>
        <w:rPr>
          <w:spacing w:val="42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acts</w:t>
      </w:r>
      <w:r>
        <w:rPr>
          <w:spacing w:val="44"/>
        </w:rPr>
        <w:t xml:space="preserve"> </w:t>
      </w:r>
      <w:r>
        <w:rPr>
          <w:spacing w:val="-1"/>
        </w:rPr>
        <w:t>should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44"/>
        </w:rPr>
        <w:t xml:space="preserve"> </w:t>
      </w:r>
      <w:r>
        <w:rPr>
          <w:spacing w:val="-1"/>
        </w:rPr>
        <w:t>corrected</w:t>
      </w:r>
      <w:r>
        <w:rPr>
          <w:spacing w:val="44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rPr>
          <w:spacing w:val="-1"/>
        </w:rPr>
        <w:t>supervisors</w:t>
      </w:r>
      <w:r>
        <w:rPr>
          <w:spacing w:val="4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recommendations</w:t>
      </w:r>
      <w:r>
        <w:rPr>
          <w:spacing w:val="45"/>
        </w:rPr>
        <w:t xml:space="preserve"> </w:t>
      </w:r>
      <w:r>
        <w:rPr>
          <w:spacing w:val="-1"/>
        </w:rPr>
        <w:t>submitted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department</w:t>
      </w:r>
      <w:r>
        <w:rPr>
          <w:spacing w:val="46"/>
        </w:rPr>
        <w:t xml:space="preserve"> </w:t>
      </w:r>
      <w:r>
        <w:rPr>
          <w:spacing w:val="-1"/>
        </w:rPr>
        <w:t>head</w:t>
      </w:r>
      <w:r>
        <w:rPr>
          <w:spacing w:val="47"/>
        </w:rPr>
        <w:t xml:space="preserve"> </w:t>
      </w:r>
      <w:r>
        <w:rPr>
          <w:spacing w:val="-1"/>
        </w:rPr>
        <w:t>and/or</w:t>
      </w:r>
      <w:r>
        <w:rPr>
          <w:spacing w:val="45"/>
        </w:rPr>
        <w:t xml:space="preserve"> </w:t>
      </w:r>
      <w:r>
        <w:t>City</w:t>
      </w:r>
      <w:r>
        <w:rPr>
          <w:spacing w:val="5"/>
        </w:rPr>
        <w:t xml:space="preserve"> </w:t>
      </w:r>
      <w:r>
        <w:t>safety</w:t>
      </w:r>
      <w:r>
        <w:rPr>
          <w:spacing w:val="5"/>
        </w:rPr>
        <w:t xml:space="preserve"> </w:t>
      </w:r>
      <w:r>
        <w:rPr>
          <w:spacing w:val="-1"/>
        </w:rPr>
        <w:t>committee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action.</w:t>
      </w:r>
      <w:r>
        <w:rPr>
          <w:spacing w:val="15"/>
        </w:rPr>
        <w:t xml:space="preserve"> </w:t>
      </w:r>
      <w:r>
        <w:rPr>
          <w:spacing w:val="-1"/>
        </w:rPr>
        <w:t>Formal</w:t>
      </w:r>
      <w:r>
        <w:rPr>
          <w:spacing w:val="7"/>
        </w:rPr>
        <w:t xml:space="preserve"> </w:t>
      </w:r>
      <w:r>
        <w:rPr>
          <w:spacing w:val="-1"/>
        </w:rPr>
        <w:t>inspections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made</w:t>
      </w:r>
      <w:r>
        <w:rPr>
          <w:spacing w:val="27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Safety</w:t>
      </w:r>
      <w:r>
        <w:rPr>
          <w:spacing w:val="24"/>
        </w:rPr>
        <w:t xml:space="preserve"> </w:t>
      </w:r>
      <w:r>
        <w:rPr>
          <w:spacing w:val="-1"/>
        </w:rPr>
        <w:t>Committee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supervisor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accompany</w:t>
      </w:r>
      <w:r>
        <w:rPr>
          <w:spacing w:val="24"/>
        </w:rPr>
        <w:t xml:space="preserve"> </w:t>
      </w:r>
      <w:r>
        <w:rPr>
          <w:spacing w:val="-1"/>
        </w:rPr>
        <w:t>same</w:t>
      </w:r>
      <w:r>
        <w:rPr>
          <w:spacing w:val="28"/>
        </w:rPr>
        <w:t xml:space="preserve"> </w:t>
      </w:r>
      <w:r>
        <w:rPr>
          <w:spacing w:val="-1"/>
        </w:rPr>
        <w:t>during</w:t>
      </w:r>
      <w:r>
        <w:rPr>
          <w:spacing w:val="25"/>
        </w:rPr>
        <w:t xml:space="preserve"> </w:t>
      </w:r>
      <w:r>
        <w:rPr>
          <w:spacing w:val="-1"/>
        </w:rPr>
        <w:t>inspection.</w:t>
      </w:r>
      <w:r>
        <w:rPr>
          <w:spacing w:val="5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written</w:t>
      </w:r>
      <w:r>
        <w:rPr>
          <w:spacing w:val="28"/>
        </w:rPr>
        <w:t xml:space="preserve"> </w:t>
      </w:r>
      <w:r>
        <w:rPr>
          <w:spacing w:val="-1"/>
        </w:rPr>
        <w:t>copy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reports</w:t>
      </w:r>
      <w:r>
        <w:rPr>
          <w:spacing w:val="48"/>
        </w:rPr>
        <w:t xml:space="preserve"> </w:t>
      </w:r>
      <w:r>
        <w:t>after</w:t>
      </w:r>
      <w:r>
        <w:rPr>
          <w:spacing w:val="49"/>
        </w:rPr>
        <w:t xml:space="preserve"> </w:t>
      </w:r>
      <w:r>
        <w:t>any</w:t>
      </w:r>
      <w:r>
        <w:rPr>
          <w:spacing w:val="49"/>
        </w:rPr>
        <w:t xml:space="preserve"> </w:t>
      </w:r>
      <w:r>
        <w:rPr>
          <w:spacing w:val="-1"/>
        </w:rPr>
        <w:t>inspection</w:t>
      </w:r>
      <w:r>
        <w:rPr>
          <w:spacing w:val="52"/>
        </w:rPr>
        <w:t xml:space="preserve"> </w:t>
      </w:r>
      <w:r>
        <w:rPr>
          <w:spacing w:val="-1"/>
        </w:rPr>
        <w:t>shall</w:t>
      </w:r>
      <w:r>
        <w:rPr>
          <w:spacing w:val="51"/>
        </w:rPr>
        <w:t xml:space="preserve"> </w:t>
      </w:r>
      <w:r>
        <w:rPr>
          <w:spacing w:val="-1"/>
        </w:rPr>
        <w:t>be</w:t>
      </w:r>
      <w:r>
        <w:rPr>
          <w:spacing w:val="48"/>
        </w:rPr>
        <w:t xml:space="preserve"> </w:t>
      </w:r>
      <w:r>
        <w:rPr>
          <w:spacing w:val="-1"/>
        </w:rPr>
        <w:t>forwarded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Head</w:t>
      </w:r>
      <w:r>
        <w:rPr>
          <w:spacing w:val="1"/>
        </w:rPr>
        <w:t xml:space="preserve"> </w:t>
      </w:r>
      <w:r>
        <w:rPr>
          <w:spacing w:val="-1"/>
        </w:rPr>
        <w:t>and/or City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</w:p>
    <w:p w14:paraId="06C86FE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2799735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5"/>
        <w:jc w:val="both"/>
        <w:rPr>
          <w:spacing w:val="-1"/>
        </w:rPr>
      </w:pPr>
      <w:r>
        <w:rPr>
          <w:spacing w:val="-1"/>
        </w:rPr>
        <w:t>Requirement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employees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accidents</w:t>
      </w:r>
      <w:r>
        <w:rPr>
          <w:spacing w:val="2"/>
        </w:rPr>
        <w:t xml:space="preserve"> </w:t>
      </w:r>
      <w:r>
        <w:rPr>
          <w:spacing w:val="-1"/>
        </w:rPr>
        <w:t>promptly</w:t>
      </w:r>
      <w:r>
        <w:rPr>
          <w:spacing w:val="59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rPr>
          <w:spacing w:val="-1"/>
        </w:rPr>
        <w:t>occurrence,</w:t>
      </w:r>
      <w:r>
        <w:rPr>
          <w:spacing w:val="1"/>
        </w:rPr>
        <w:t xml:space="preserve"> </w:t>
      </w:r>
      <w:r>
        <w:rPr>
          <w:spacing w:val="-1"/>
        </w:rPr>
        <w:t>even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cases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minor</w:t>
      </w:r>
      <w:r>
        <w:rPr>
          <w:spacing w:val="2"/>
        </w:rPr>
        <w:t xml:space="preserve"> </w:t>
      </w:r>
      <w:r>
        <w:rPr>
          <w:spacing w:val="-1"/>
        </w:rPr>
        <w:t>injury.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accidents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reported immediately.</w:t>
      </w:r>
    </w:p>
    <w:p w14:paraId="1DAA9F2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5A7646B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5"/>
        <w:jc w:val="both"/>
        <w:rPr>
          <w:spacing w:val="-1"/>
        </w:rPr>
      </w:pPr>
      <w:r>
        <w:rPr>
          <w:spacing w:val="-1"/>
        </w:rPr>
        <w:t>Investigate</w:t>
      </w:r>
      <w:r>
        <w:rPr>
          <w:spacing w:val="64"/>
        </w:rPr>
        <w:t xml:space="preserve"> </w:t>
      </w:r>
      <w:r>
        <w:rPr>
          <w:spacing w:val="-1"/>
        </w:rPr>
        <w:t>all</w:t>
      </w:r>
      <w:r>
        <w:rPr>
          <w:spacing w:val="63"/>
        </w:rPr>
        <w:t xml:space="preserve"> </w:t>
      </w:r>
      <w:r>
        <w:rPr>
          <w:spacing w:val="-1"/>
        </w:rPr>
        <w:t>accidents</w:t>
      </w:r>
      <w:r>
        <w:rPr>
          <w:spacing w:val="61"/>
        </w:rPr>
        <w:t xml:space="preserve"> </w:t>
      </w:r>
      <w:r>
        <w:rPr>
          <w:spacing w:val="-1"/>
        </w:rPr>
        <w:t>requiring</w:t>
      </w:r>
      <w:r>
        <w:rPr>
          <w:spacing w:val="61"/>
        </w:rPr>
        <w:t xml:space="preserve"> </w:t>
      </w:r>
      <w:r>
        <w:rPr>
          <w:spacing w:val="-1"/>
        </w:rPr>
        <w:t>medical</w:t>
      </w:r>
      <w:r>
        <w:rPr>
          <w:spacing w:val="63"/>
        </w:rPr>
        <w:t xml:space="preserve"> </w:t>
      </w:r>
      <w:r>
        <w:rPr>
          <w:spacing w:val="-1"/>
        </w:rPr>
        <w:t>attention.</w:t>
      </w:r>
      <w:r>
        <w:rPr>
          <w:spacing w:val="53"/>
        </w:rPr>
        <w:t xml:space="preserve"> </w:t>
      </w:r>
      <w:r>
        <w:rPr>
          <w:spacing w:val="-1"/>
        </w:rPr>
        <w:t>Investigation</w:t>
      </w:r>
      <w:r>
        <w:rPr>
          <w:spacing w:val="65"/>
        </w:rPr>
        <w:t xml:space="preserve"> </w:t>
      </w:r>
      <w:r>
        <w:rPr>
          <w:spacing w:val="-1"/>
        </w:rPr>
        <w:t>procedure</w:t>
      </w:r>
      <w:r>
        <w:rPr>
          <w:spacing w:val="66"/>
        </w:rPr>
        <w:t xml:space="preserve"> </w:t>
      </w:r>
      <w:r>
        <w:rPr>
          <w:spacing w:val="-1"/>
        </w:rPr>
        <w:t>should</w:t>
      </w:r>
      <w:r>
        <w:rPr>
          <w:spacing w:val="66"/>
        </w:rPr>
        <w:t xml:space="preserve"> </w:t>
      </w:r>
      <w:r>
        <w:rPr>
          <w:spacing w:val="-1"/>
        </w:rPr>
        <w:t>include</w:t>
      </w:r>
      <w:r>
        <w:rPr>
          <w:spacing w:val="65"/>
        </w:rPr>
        <w:t xml:space="preserve"> </w:t>
      </w:r>
      <w:r>
        <w:t>a</w:t>
      </w:r>
      <w:r>
        <w:rPr>
          <w:spacing w:val="66"/>
        </w:rPr>
        <w:t xml:space="preserve"> </w:t>
      </w:r>
      <w:r>
        <w:rPr>
          <w:spacing w:val="-1"/>
        </w:rPr>
        <w:t>determination</w:t>
      </w:r>
      <w:r>
        <w:rPr>
          <w:spacing w:val="64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t>why</w:t>
      </w:r>
      <w:r>
        <w:rPr>
          <w:spacing w:val="57"/>
        </w:rPr>
        <w:t xml:space="preserve"> </w:t>
      </w:r>
      <w:r>
        <w:rPr>
          <w:spacing w:val="-1"/>
        </w:rPr>
        <w:t>accidents</w:t>
      </w:r>
      <w:r>
        <w:rPr>
          <w:spacing w:val="60"/>
        </w:rPr>
        <w:t xml:space="preserve"> </w:t>
      </w:r>
      <w:r>
        <w:rPr>
          <w:spacing w:val="-1"/>
        </w:rPr>
        <w:t>occur,</w:t>
      </w:r>
      <w:r>
        <w:rPr>
          <w:spacing w:val="58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rPr>
          <w:spacing w:val="-1"/>
        </w:rPr>
        <w:t>corrective</w:t>
      </w:r>
      <w:r>
        <w:rPr>
          <w:spacing w:val="61"/>
        </w:rPr>
        <w:t xml:space="preserve"> </w:t>
      </w:r>
      <w:r>
        <w:rPr>
          <w:spacing w:val="-1"/>
        </w:rPr>
        <w:t>measures</w:t>
      </w:r>
      <w:r>
        <w:rPr>
          <w:spacing w:val="60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prevent</w:t>
      </w:r>
      <w:r>
        <w:rPr>
          <w:spacing w:val="41"/>
        </w:rPr>
        <w:t xml:space="preserve"> </w:t>
      </w:r>
      <w:r>
        <w:rPr>
          <w:spacing w:val="-1"/>
        </w:rPr>
        <w:t>accident</w:t>
      </w:r>
      <w:r>
        <w:rPr>
          <w:spacing w:val="5"/>
        </w:rPr>
        <w:t xml:space="preserve"> </w:t>
      </w:r>
      <w:r>
        <w:rPr>
          <w:spacing w:val="-1"/>
        </w:rPr>
        <w:t>recurrence.</w:t>
      </w:r>
      <w:r>
        <w:rPr>
          <w:spacing w:val="6"/>
        </w:rPr>
        <w:t xml:space="preserve"> </w:t>
      </w:r>
      <w:r>
        <w:rPr>
          <w:spacing w:val="-1"/>
        </w:rPr>
        <w:t>Supervisors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complete</w:t>
      </w:r>
      <w:r>
        <w:rPr>
          <w:spacing w:val="3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supervisor’s</w:t>
      </w:r>
      <w:r>
        <w:rPr>
          <w:spacing w:val="22"/>
        </w:rPr>
        <w:t xml:space="preserve"> </w:t>
      </w:r>
      <w:r>
        <w:rPr>
          <w:spacing w:val="-1"/>
        </w:rPr>
        <w:t>investigation</w:t>
      </w:r>
      <w:r>
        <w:rPr>
          <w:spacing w:val="23"/>
        </w:rPr>
        <w:t xml:space="preserve"> </w:t>
      </w:r>
      <w:r>
        <w:rPr>
          <w:spacing w:val="-1"/>
        </w:rPr>
        <w:t>report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send</w:t>
      </w:r>
      <w:r>
        <w:rPr>
          <w:spacing w:val="21"/>
        </w:rPr>
        <w:t xml:space="preserve"> </w:t>
      </w:r>
      <w:r>
        <w:rPr>
          <w:spacing w:val="-1"/>
        </w:rPr>
        <w:t>copies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Human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Department.</w:t>
      </w:r>
    </w:p>
    <w:p w14:paraId="71C435E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F541737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6"/>
        <w:jc w:val="both"/>
        <w:rPr>
          <w:spacing w:val="-1"/>
        </w:rPr>
      </w:pPr>
      <w:r>
        <w:rPr>
          <w:spacing w:val="-1"/>
        </w:rPr>
        <w:t>Select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place</w:t>
      </w:r>
      <w:r>
        <w:rPr>
          <w:spacing w:val="25"/>
        </w:rPr>
        <w:t xml:space="preserve"> </w:t>
      </w:r>
      <w:r>
        <w:rPr>
          <w:spacing w:val="-1"/>
        </w:rPr>
        <w:t>qualified</w:t>
      </w:r>
      <w:r>
        <w:rPr>
          <w:spacing w:val="25"/>
        </w:rPr>
        <w:t xml:space="preserve"> </w:t>
      </w:r>
      <w:r>
        <w:rPr>
          <w:spacing w:val="-1"/>
        </w:rPr>
        <w:t>employees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jobs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accordance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their qualifications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perform work.</w:t>
      </w:r>
    </w:p>
    <w:p w14:paraId="280B530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57DEACB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3"/>
        <w:jc w:val="both"/>
        <w:rPr>
          <w:spacing w:val="-1"/>
        </w:rPr>
      </w:pPr>
      <w:r>
        <w:rPr>
          <w:spacing w:val="-1"/>
        </w:rPr>
        <w:t>Report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employee</w:t>
      </w:r>
      <w:r>
        <w:rPr>
          <w:spacing w:val="4"/>
        </w:rPr>
        <w:t xml:space="preserve"> </w:t>
      </w:r>
      <w:r>
        <w:rPr>
          <w:spacing w:val="-1"/>
        </w:rPr>
        <w:t>injury</w:t>
      </w:r>
      <w:r>
        <w:rPr>
          <w:spacing w:val="3"/>
        </w:rPr>
        <w:t xml:space="preserve"> </w:t>
      </w:r>
      <w:r>
        <w:rPr>
          <w:spacing w:val="-1"/>
        </w:rPr>
        <w:t>accidents</w:t>
      </w:r>
      <w:r>
        <w:rPr>
          <w:spacing w:val="3"/>
        </w:rPr>
        <w:t xml:space="preserve"> </w:t>
      </w:r>
      <w:r>
        <w:rPr>
          <w:spacing w:val="-1"/>
        </w:rPr>
        <w:t>promptly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personnel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>
        <w:t>24</w:t>
      </w:r>
      <w:r>
        <w:rPr>
          <w:spacing w:val="4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accident.</w:t>
      </w:r>
      <w:r>
        <w:rPr>
          <w:spacing w:val="43"/>
        </w:rPr>
        <w:t xml:space="preserve"> </w:t>
      </w:r>
      <w:r>
        <w:rPr>
          <w:spacing w:val="-1"/>
        </w:rPr>
        <w:t>Forms</w:t>
      </w:r>
      <w:r>
        <w:rPr>
          <w:spacing w:val="54"/>
        </w:rPr>
        <w:t xml:space="preserve"> </w:t>
      </w:r>
      <w:r>
        <w:rPr>
          <w:spacing w:val="-1"/>
        </w:rPr>
        <w:t>should</w:t>
      </w:r>
      <w:r>
        <w:rPr>
          <w:spacing w:val="56"/>
        </w:rPr>
        <w:t xml:space="preserve"> </w:t>
      </w:r>
      <w:r>
        <w:rPr>
          <w:spacing w:val="-1"/>
        </w:rPr>
        <w:t>be</w:t>
      </w:r>
      <w:r>
        <w:rPr>
          <w:spacing w:val="56"/>
        </w:rPr>
        <w:t xml:space="preserve"> </w:t>
      </w:r>
      <w:r>
        <w:rPr>
          <w:spacing w:val="-1"/>
        </w:rPr>
        <w:t>completed</w:t>
      </w:r>
      <w:r>
        <w:rPr>
          <w:spacing w:val="53"/>
        </w:rPr>
        <w:t xml:space="preserve"> </w:t>
      </w:r>
      <w:r>
        <w:t>not</w:t>
      </w:r>
      <w:r>
        <w:rPr>
          <w:spacing w:val="56"/>
        </w:rPr>
        <w:t xml:space="preserve"> </w:t>
      </w:r>
      <w:r>
        <w:rPr>
          <w:spacing w:val="-1"/>
        </w:rPr>
        <w:t>later</w:t>
      </w:r>
      <w:r>
        <w:rPr>
          <w:spacing w:val="55"/>
        </w:rPr>
        <w:t xml:space="preserve"> </w:t>
      </w:r>
      <w:r>
        <w:rPr>
          <w:spacing w:val="-1"/>
        </w:rPr>
        <w:t>than</w:t>
      </w:r>
      <w:r>
        <w:rPr>
          <w:spacing w:val="56"/>
        </w:rPr>
        <w:t xml:space="preserve"> </w:t>
      </w:r>
      <w:r>
        <w:t>24</w:t>
      </w:r>
      <w:r>
        <w:rPr>
          <w:spacing w:val="55"/>
        </w:rPr>
        <w:t xml:space="preserve"> </w:t>
      </w:r>
      <w:r>
        <w:rPr>
          <w:spacing w:val="-1"/>
        </w:rPr>
        <w:t>hours</w:t>
      </w:r>
      <w:r>
        <w:rPr>
          <w:spacing w:val="55"/>
        </w:rPr>
        <w:t xml:space="preserve"> </w:t>
      </w:r>
      <w:r>
        <w:rPr>
          <w:spacing w:val="-1"/>
        </w:rPr>
        <w:t>after</w:t>
      </w:r>
      <w:r>
        <w:rPr>
          <w:spacing w:val="43"/>
        </w:rPr>
        <w:t xml:space="preserve"> </w:t>
      </w:r>
      <w:r>
        <w:rPr>
          <w:spacing w:val="-1"/>
        </w:rPr>
        <w:t>occurrence.</w:t>
      </w:r>
    </w:p>
    <w:p w14:paraId="5AA55C1D" w14:textId="77777777" w:rsidR="00275341" w:rsidRDefault="00275341">
      <w:pPr>
        <w:pStyle w:val="Heading4"/>
        <w:numPr>
          <w:ilvl w:val="1"/>
          <w:numId w:val="54"/>
        </w:numPr>
        <w:tabs>
          <w:tab w:val="left" w:pos="1520"/>
        </w:tabs>
        <w:kinsoku w:val="0"/>
        <w:overflowPunct w:val="0"/>
        <w:ind w:left="1520"/>
        <w:rPr>
          <w:b w:val="0"/>
          <w:bCs w:val="0"/>
          <w:u w:val="none"/>
        </w:rPr>
      </w:pPr>
      <w:r>
        <w:rPr>
          <w:u w:val="thick"/>
        </w:rPr>
        <w:t>Safety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Director</w:t>
      </w:r>
    </w:p>
    <w:p w14:paraId="14CBB3BB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65BAD5B0" w14:textId="77777777" w:rsidR="00275341" w:rsidRDefault="00275341">
      <w:pPr>
        <w:pStyle w:val="BodyText"/>
        <w:kinsoku w:val="0"/>
        <w:overflowPunct w:val="0"/>
        <w:spacing w:line="240" w:lineRule="exact"/>
        <w:ind w:left="1520" w:right="113" w:firstLine="0"/>
        <w:jc w:val="both"/>
        <w:rPr>
          <w:spacing w:val="-1"/>
        </w:rPr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Director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appointed</w:t>
      </w:r>
      <w:r>
        <w:rPr>
          <w:spacing w:val="3"/>
        </w:rPr>
        <w:t xml:space="preserve"> </w:t>
      </w:r>
      <w:r>
        <w:t>by the</w:t>
      </w:r>
      <w:r>
        <w:rPr>
          <w:spacing w:val="1"/>
        </w:rPr>
        <w:t xml:space="preserve"> </w:t>
      </w:r>
      <w:r w:rsidR="000B493A">
        <w:rPr>
          <w:spacing w:val="-1"/>
        </w:rPr>
        <w:t>City M</w:t>
      </w:r>
      <w:r w:rsidR="00CF3421">
        <w:rPr>
          <w:spacing w:val="-1"/>
        </w:rPr>
        <w:t>anager</w:t>
      </w:r>
      <w:r>
        <w:rPr>
          <w:spacing w:val="-1"/>
        </w:rPr>
        <w:t>.</w:t>
      </w:r>
      <w:r>
        <w:rPr>
          <w:spacing w:val="51"/>
        </w:rPr>
        <w:t xml:space="preserve"> </w:t>
      </w:r>
      <w:r>
        <w:rPr>
          <w:spacing w:val="-1"/>
        </w:rPr>
        <w:t>Overall</w:t>
      </w:r>
      <w:r>
        <w:rPr>
          <w:spacing w:val="57"/>
        </w:rPr>
        <w:t xml:space="preserve"> </w:t>
      </w:r>
      <w:r>
        <w:rPr>
          <w:spacing w:val="-1"/>
        </w:rPr>
        <w:t>responsibilities</w:t>
      </w:r>
      <w:r>
        <w:rPr>
          <w:spacing w:val="58"/>
        </w:rPr>
        <w:t xml:space="preserve"> </w:t>
      </w:r>
      <w:r>
        <w:rPr>
          <w:spacing w:val="-1"/>
        </w:rPr>
        <w:t>include</w:t>
      </w:r>
      <w:r>
        <w:rPr>
          <w:spacing w:val="57"/>
        </w:rPr>
        <w:t xml:space="preserve"> </w:t>
      </w:r>
      <w:r>
        <w:rPr>
          <w:spacing w:val="-1"/>
        </w:rPr>
        <w:t>recommending</w:t>
      </w:r>
      <w:r>
        <w:rPr>
          <w:spacing w:val="56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developing</w:t>
      </w:r>
      <w:r>
        <w:rPr>
          <w:spacing w:val="53"/>
        </w:rPr>
        <w:t xml:space="preserve"> </w:t>
      </w:r>
      <w:r>
        <w:t>safety</w:t>
      </w:r>
      <w:r>
        <w:rPr>
          <w:spacing w:val="19"/>
        </w:rPr>
        <w:t xml:space="preserve"> </w:t>
      </w:r>
      <w:r>
        <w:rPr>
          <w:spacing w:val="-1"/>
        </w:rPr>
        <w:t>policies</w:t>
      </w:r>
      <w:r>
        <w:rPr>
          <w:spacing w:val="19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City</w:t>
      </w:r>
      <w:r>
        <w:rPr>
          <w:spacing w:val="1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well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monitoring</w:t>
      </w:r>
      <w:r>
        <w:rPr>
          <w:spacing w:val="20"/>
        </w:rPr>
        <w:t xml:space="preserve"> </w:t>
      </w:r>
      <w:r>
        <w:rPr>
          <w:spacing w:val="-1"/>
        </w:rPr>
        <w:t>existing</w:t>
      </w:r>
      <w:r>
        <w:rPr>
          <w:spacing w:val="20"/>
        </w:rPr>
        <w:t xml:space="preserve"> </w:t>
      </w:r>
      <w:r>
        <w:t>safety</w:t>
      </w:r>
      <w:r>
        <w:rPr>
          <w:spacing w:val="53"/>
        </w:rPr>
        <w:t xml:space="preserve"> </w:t>
      </w:r>
      <w:r>
        <w:rPr>
          <w:spacing w:val="-1"/>
        </w:rPr>
        <w:t>programs.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Safety</w:t>
      </w:r>
      <w:r>
        <w:rPr>
          <w:spacing w:val="5"/>
        </w:rPr>
        <w:t xml:space="preserve"> </w:t>
      </w:r>
      <w:r>
        <w:rPr>
          <w:spacing w:val="-1"/>
        </w:rPr>
        <w:t>Director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rPr>
          <w:spacing w:val="8"/>
        </w:rPr>
        <w:t xml:space="preserve"> </w:t>
      </w:r>
      <w:r>
        <w:rPr>
          <w:spacing w:val="-1"/>
        </w:rPr>
        <w:t>directly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 w:rsidR="000B493A">
        <w:rPr>
          <w:spacing w:val="-1"/>
        </w:rPr>
        <w:t>City M</w:t>
      </w:r>
      <w:r w:rsidR="00CF3421">
        <w:rPr>
          <w:spacing w:val="-1"/>
        </w:rPr>
        <w:t>anager</w:t>
      </w:r>
      <w:r>
        <w:rPr>
          <w:spacing w:val="-1"/>
        </w:rPr>
        <w:t>.</w:t>
      </w:r>
      <w:r>
        <w:rPr>
          <w:spacing w:val="65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include:</w:t>
      </w:r>
    </w:p>
    <w:p w14:paraId="4BA4A91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6F79D44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5"/>
        <w:jc w:val="both"/>
        <w:rPr>
          <w:spacing w:val="-1"/>
        </w:rPr>
      </w:pPr>
      <w:r>
        <w:rPr>
          <w:spacing w:val="-1"/>
        </w:rPr>
        <w:t>Serving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City Safety</w:t>
      </w:r>
      <w:r>
        <w:rPr>
          <w:spacing w:val="2"/>
        </w:rPr>
        <w:t xml:space="preserve"> </w:t>
      </w:r>
      <w:r>
        <w:rPr>
          <w:spacing w:val="-1"/>
        </w:rPr>
        <w:t>Committee.</w:t>
      </w:r>
      <w:r>
        <w:rPr>
          <w:spacing w:val="33"/>
        </w:rPr>
        <w:t xml:space="preserve"> </w:t>
      </w:r>
      <w:r>
        <w:rPr>
          <w:spacing w:val="-1"/>
        </w:rPr>
        <w:t>Coordination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necessary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various</w:t>
      </w:r>
      <w:r>
        <w:rPr>
          <w:spacing w:val="12"/>
        </w:rPr>
        <w:t xml:space="preserve"> </w:t>
      </w:r>
      <w:r>
        <w:rPr>
          <w:spacing w:val="-1"/>
        </w:rPr>
        <w:t>departments</w:t>
      </w:r>
      <w:r>
        <w:rPr>
          <w:spacing w:val="53"/>
        </w:rPr>
        <w:t xml:space="preserve"> </w:t>
      </w:r>
      <w:r>
        <w:t>as a</w:t>
      </w:r>
      <w:r>
        <w:rPr>
          <w:spacing w:val="-1"/>
        </w:rPr>
        <w:t xml:space="preserve"> function 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job.</w:t>
      </w:r>
    </w:p>
    <w:p w14:paraId="6458FF3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5449037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5"/>
        <w:jc w:val="both"/>
        <w:rPr>
          <w:spacing w:val="-2"/>
        </w:rPr>
      </w:pPr>
      <w:r>
        <w:rPr>
          <w:spacing w:val="-1"/>
        </w:rPr>
        <w:t>Monitor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safety</w:t>
      </w:r>
      <w:r>
        <w:rPr>
          <w:spacing w:val="2"/>
        </w:rPr>
        <w:t xml:space="preserve"> </w:t>
      </w:r>
      <w:r>
        <w:rPr>
          <w:spacing w:val="-1"/>
        </w:rPr>
        <w:t>meetings</w:t>
      </w:r>
      <w:r>
        <w:rPr>
          <w:spacing w:val="5"/>
        </w:rPr>
        <w:t xml:space="preserve"> </w:t>
      </w:r>
      <w:r>
        <w:rPr>
          <w:spacing w:val="-1"/>
        </w:rPr>
        <w:t>conducted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departmental</w:t>
      </w:r>
      <w:r>
        <w:rPr>
          <w:spacing w:val="4"/>
        </w:rPr>
        <w:t xml:space="preserve"> </w:t>
      </w:r>
      <w:r>
        <w:rPr>
          <w:spacing w:val="-1"/>
        </w:rPr>
        <w:t>levels</w:t>
      </w:r>
      <w:r>
        <w:rPr>
          <w:spacing w:val="5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1"/>
        </w:rPr>
        <w:t>assistance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t xml:space="preserve">safety </w:t>
      </w:r>
      <w:r>
        <w:rPr>
          <w:spacing w:val="-1"/>
        </w:rPr>
        <w:t>program.</w:t>
      </w:r>
      <w:r>
        <w:t xml:space="preserve"> </w:t>
      </w:r>
      <w:r>
        <w:rPr>
          <w:spacing w:val="6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2"/>
        </w:rPr>
        <w:t>will</w:t>
      </w:r>
    </w:p>
    <w:p w14:paraId="725D6BA3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5"/>
        <w:jc w:val="both"/>
        <w:rPr>
          <w:spacing w:val="-2"/>
        </w:rPr>
        <w:sectPr w:rsidR="00275341">
          <w:pgSz w:w="12240" w:h="15840"/>
          <w:pgMar w:top="1360" w:right="1680" w:bottom="1240" w:left="1720" w:header="0" w:footer="1049" w:gutter="0"/>
          <w:cols w:space="720"/>
          <w:noEndnote/>
        </w:sectPr>
      </w:pPr>
    </w:p>
    <w:p w14:paraId="04F74E5F" w14:textId="77777777" w:rsidR="00275341" w:rsidRDefault="00275341">
      <w:pPr>
        <w:pStyle w:val="BodyText"/>
        <w:kinsoku w:val="0"/>
        <w:overflowPunct w:val="0"/>
        <w:spacing w:before="80" w:line="240" w:lineRule="exact"/>
        <w:ind w:left="2260" w:right="118" w:firstLine="0"/>
        <w:rPr>
          <w:spacing w:val="-1"/>
        </w:rPr>
      </w:pPr>
      <w:r>
        <w:rPr>
          <w:spacing w:val="-1"/>
        </w:rPr>
        <w:lastRenderedPageBreak/>
        <w:t>include</w:t>
      </w:r>
      <w:r>
        <w:rPr>
          <w:spacing w:val="46"/>
        </w:rPr>
        <w:t xml:space="preserve"> </w:t>
      </w:r>
      <w:r>
        <w:rPr>
          <w:spacing w:val="-1"/>
        </w:rPr>
        <w:t>provision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materials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programs</w:t>
      </w:r>
      <w:r>
        <w:rPr>
          <w:spacing w:val="46"/>
        </w:rPr>
        <w:t xml:space="preserve"> </w:t>
      </w:r>
      <w:r>
        <w:rPr>
          <w:spacing w:val="-1"/>
        </w:rPr>
        <w:t>necessary</w:t>
      </w:r>
      <w:r>
        <w:rPr>
          <w:spacing w:val="43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 xml:space="preserve">success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departmental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area.</w:t>
      </w:r>
    </w:p>
    <w:p w14:paraId="1E86334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D692CEA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line="240" w:lineRule="exact"/>
        <w:ind w:right="116"/>
        <w:jc w:val="both"/>
        <w:rPr>
          <w:spacing w:val="-1"/>
        </w:rPr>
      </w:pP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special</w:t>
      </w:r>
      <w:r>
        <w:rPr>
          <w:spacing w:val="9"/>
        </w:rPr>
        <w:t xml:space="preserve"> </w:t>
      </w:r>
      <w:r>
        <w:rPr>
          <w:spacing w:val="-1"/>
        </w:rPr>
        <w:t>assistance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investigations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  <w:r>
        <w:rPr>
          <w:spacing w:val="53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all</w:t>
      </w:r>
      <w:r>
        <w:rPr>
          <w:spacing w:val="60"/>
        </w:rPr>
        <w:t xml:space="preserve"> </w:t>
      </w:r>
      <w:r>
        <w:rPr>
          <w:spacing w:val="-1"/>
        </w:rPr>
        <w:t>types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rPr>
          <w:spacing w:val="-1"/>
        </w:rPr>
        <w:t>accidents</w:t>
      </w:r>
      <w:r>
        <w:rPr>
          <w:spacing w:val="61"/>
        </w:rPr>
        <w:t xml:space="preserve"> </w:t>
      </w:r>
      <w:r>
        <w:rPr>
          <w:spacing w:val="-1"/>
        </w:rPr>
        <w:t>including</w:t>
      </w:r>
      <w:r>
        <w:rPr>
          <w:spacing w:val="59"/>
        </w:rPr>
        <w:t xml:space="preserve"> </w:t>
      </w:r>
      <w:r>
        <w:rPr>
          <w:spacing w:val="-1"/>
        </w:rPr>
        <w:t>employee</w:t>
      </w:r>
      <w:r>
        <w:rPr>
          <w:spacing w:val="62"/>
        </w:rPr>
        <w:t xml:space="preserve"> </w:t>
      </w:r>
      <w:r>
        <w:rPr>
          <w:spacing w:val="-1"/>
        </w:rPr>
        <w:t>injuries,</w:t>
      </w:r>
      <w:r>
        <w:rPr>
          <w:spacing w:val="39"/>
        </w:rPr>
        <w:t xml:space="preserve"> </w:t>
      </w:r>
      <w:r>
        <w:rPr>
          <w:spacing w:val="-1"/>
        </w:rPr>
        <w:t>vehicles,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liability.</w:t>
      </w:r>
    </w:p>
    <w:p w14:paraId="66ECE0DA" w14:textId="77777777" w:rsidR="00275341" w:rsidRDefault="00275341">
      <w:pPr>
        <w:pStyle w:val="Heading4"/>
        <w:numPr>
          <w:ilvl w:val="1"/>
          <w:numId w:val="54"/>
        </w:numPr>
        <w:tabs>
          <w:tab w:val="left" w:pos="1540"/>
        </w:tabs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thick"/>
        </w:rPr>
        <w:t>Employee</w:t>
      </w:r>
    </w:p>
    <w:p w14:paraId="287AEEDA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0F29EB01" w14:textId="77777777" w:rsidR="00275341" w:rsidRDefault="00275341">
      <w:pPr>
        <w:pStyle w:val="BodyText"/>
        <w:kinsoku w:val="0"/>
        <w:overflowPunct w:val="0"/>
        <w:spacing w:line="240" w:lineRule="exact"/>
        <w:ind w:right="116" w:firstLine="0"/>
        <w:jc w:val="both"/>
        <w:rPr>
          <w:spacing w:val="-1"/>
        </w:rPr>
      </w:pPr>
      <w:r>
        <w:rPr>
          <w:spacing w:val="-1"/>
        </w:rPr>
        <w:t>Employees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required,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condition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employment,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exercise</w:t>
      </w:r>
      <w:r>
        <w:rPr>
          <w:spacing w:val="45"/>
        </w:rPr>
        <w:t xml:space="preserve"> </w:t>
      </w:r>
      <w:r>
        <w:t>due</w:t>
      </w:r>
      <w:r>
        <w:rPr>
          <w:spacing w:val="44"/>
        </w:rPr>
        <w:t xml:space="preserve"> </w:t>
      </w:r>
      <w:r>
        <w:rPr>
          <w:spacing w:val="-1"/>
        </w:rPr>
        <w:t>care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course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their</w:t>
      </w:r>
      <w:r>
        <w:rPr>
          <w:spacing w:val="43"/>
        </w:rPr>
        <w:t xml:space="preserve"> </w:t>
      </w:r>
      <w:r>
        <w:rPr>
          <w:spacing w:val="-1"/>
        </w:rPr>
        <w:t>work</w:t>
      </w:r>
      <w:r>
        <w:rPr>
          <w:spacing w:val="43"/>
        </w:rPr>
        <w:t xml:space="preserve"> </w:t>
      </w:r>
      <w:r>
        <w:rPr>
          <w:spacing w:val="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prevent</w:t>
      </w:r>
      <w:r>
        <w:rPr>
          <w:spacing w:val="44"/>
        </w:rPr>
        <w:t xml:space="preserve"> </w:t>
      </w:r>
      <w:r>
        <w:rPr>
          <w:spacing w:val="-1"/>
        </w:rPr>
        <w:t>injuries</w:t>
      </w:r>
      <w:r>
        <w:rPr>
          <w:spacing w:val="43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themselves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their fellow</w:t>
      </w:r>
      <w:r>
        <w:t xml:space="preserve"> </w:t>
      </w:r>
      <w:r>
        <w:rPr>
          <w:spacing w:val="-1"/>
        </w:rPr>
        <w:t>workers.</w:t>
      </w:r>
      <w:r>
        <w:t xml:space="preserve"> 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employee</w:t>
      </w:r>
      <w:r>
        <w:rPr>
          <w:spacing w:val="1"/>
        </w:rPr>
        <w:t xml:space="preserve"> </w:t>
      </w:r>
      <w:r>
        <w:rPr>
          <w:spacing w:val="-1"/>
        </w:rPr>
        <w:t>must:</w:t>
      </w:r>
    </w:p>
    <w:p w14:paraId="5629359E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policies.</w:t>
      </w:r>
    </w:p>
    <w:p w14:paraId="05FAC758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00BE1F63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t>Wear</w:t>
      </w:r>
      <w:r>
        <w:rPr>
          <w:spacing w:val="2"/>
        </w:rPr>
        <w:t xml:space="preserve"> </w:t>
      </w:r>
      <w:r>
        <w:rPr>
          <w:spacing w:val="-1"/>
        </w:rPr>
        <w:t>protective</w:t>
      </w:r>
      <w:r>
        <w:rPr>
          <w:spacing w:val="3"/>
        </w:rPr>
        <w:t xml:space="preserve"> </w:t>
      </w:r>
      <w:r>
        <w:rPr>
          <w:spacing w:val="-1"/>
        </w:rPr>
        <w:t>clothing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equipment</w:t>
      </w:r>
      <w:r>
        <w:t xml:space="preserve"> as</w:t>
      </w:r>
      <w:r>
        <w:rPr>
          <w:spacing w:val="2"/>
        </w:rPr>
        <w:t xml:space="preserve"> </w:t>
      </w:r>
      <w:r>
        <w:rPr>
          <w:spacing w:val="-1"/>
        </w:rPr>
        <w:t>prescribed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his</w:t>
      </w:r>
      <w:r>
        <w:rPr>
          <w:spacing w:val="3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job.</w:t>
      </w:r>
    </w:p>
    <w:p w14:paraId="18C6D715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issued by</w:t>
      </w:r>
      <w:r>
        <w:rPr>
          <w:spacing w:val="-2"/>
        </w:rPr>
        <w:t xml:space="preserve"> </w:t>
      </w:r>
      <w:r>
        <w:rPr>
          <w:spacing w:val="-1"/>
        </w:rPr>
        <w:t>supervisors.</w:t>
      </w:r>
    </w:p>
    <w:p w14:paraId="1F360A5D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accidents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injuries</w:t>
      </w:r>
      <w:r>
        <w:t xml:space="preserve"> </w:t>
      </w:r>
      <w:r>
        <w:rPr>
          <w:spacing w:val="-1"/>
        </w:rPr>
        <w:t>immediately.</w:t>
      </w:r>
    </w:p>
    <w:p w14:paraId="77384692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44F83AC0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t>Be</w:t>
      </w:r>
      <w:r>
        <w:rPr>
          <w:spacing w:val="36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alert</w:t>
      </w:r>
      <w:r>
        <w:rPr>
          <w:spacing w:val="36"/>
        </w:rPr>
        <w:t xml:space="preserve"> </w:t>
      </w:r>
      <w:r>
        <w:rPr>
          <w:spacing w:val="-1"/>
        </w:rPr>
        <w:t>constantly</w:t>
      </w:r>
      <w:r>
        <w:rPr>
          <w:spacing w:val="34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unsafe</w:t>
      </w:r>
      <w:r>
        <w:rPr>
          <w:spacing w:val="37"/>
        </w:rPr>
        <w:t xml:space="preserve"> </w:t>
      </w:r>
      <w:r>
        <w:rPr>
          <w:spacing w:val="-1"/>
        </w:rPr>
        <w:t>conditions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report</w:t>
      </w:r>
      <w:r>
        <w:rPr>
          <w:spacing w:val="37"/>
        </w:rPr>
        <w:t xml:space="preserve"> </w:t>
      </w:r>
      <w:r>
        <w:rPr>
          <w:spacing w:val="-1"/>
        </w:rPr>
        <w:t>them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proper</w:t>
      </w:r>
      <w:r>
        <w:rPr>
          <w:spacing w:val="19"/>
        </w:rPr>
        <w:t xml:space="preserve"> </w:t>
      </w:r>
      <w:r>
        <w:rPr>
          <w:spacing w:val="-1"/>
        </w:rPr>
        <w:t>authorities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interest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safety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efficiency.</w:t>
      </w:r>
    </w:p>
    <w:p w14:paraId="01F2A29C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departmental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regulations.</w:t>
      </w:r>
    </w:p>
    <w:p w14:paraId="5454D964" w14:textId="77777777" w:rsidR="00275341" w:rsidRDefault="00275341">
      <w:pPr>
        <w:pStyle w:val="Heading4"/>
        <w:numPr>
          <w:ilvl w:val="0"/>
          <w:numId w:val="54"/>
        </w:numPr>
        <w:tabs>
          <w:tab w:val="left" w:pos="820"/>
        </w:tabs>
        <w:kinsoku w:val="0"/>
        <w:overflowPunct w:val="0"/>
        <w:spacing w:before="204"/>
        <w:rPr>
          <w:b w:val="0"/>
          <w:bCs w:val="0"/>
          <w:u w:val="none"/>
        </w:rPr>
      </w:pPr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COMMITTEE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ORGANIZATION</w:t>
      </w:r>
    </w:p>
    <w:p w14:paraId="5624BD4D" w14:textId="77777777" w:rsidR="00275341" w:rsidRDefault="00275341">
      <w:pPr>
        <w:pStyle w:val="BodyText"/>
        <w:numPr>
          <w:ilvl w:val="1"/>
          <w:numId w:val="54"/>
        </w:numPr>
        <w:tabs>
          <w:tab w:val="left" w:pos="1540"/>
        </w:tabs>
        <w:kinsoku w:val="0"/>
        <w:overflowPunct w:val="0"/>
        <w:spacing w:before="204"/>
      </w:pPr>
      <w:r>
        <w:rPr>
          <w:b/>
          <w:bCs/>
          <w:spacing w:val="-1"/>
          <w:u w:val="thick"/>
        </w:rPr>
        <w:t>City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Safety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spacing w:val="-1"/>
          <w:u w:val="thick"/>
        </w:rPr>
        <w:t>Committee</w:t>
      </w:r>
    </w:p>
    <w:p w14:paraId="5A7F19FF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59154279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line="240" w:lineRule="exact"/>
        <w:ind w:right="114"/>
        <w:jc w:val="both"/>
        <w:rPr>
          <w:spacing w:val="-1"/>
        </w:rPr>
      </w:pP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City</w:t>
      </w:r>
      <w:r>
        <w:rPr>
          <w:spacing w:val="60"/>
        </w:rPr>
        <w:t xml:space="preserve"> </w:t>
      </w:r>
      <w:r>
        <w:rPr>
          <w:spacing w:val="-1"/>
        </w:rPr>
        <w:t>Safety</w:t>
      </w:r>
      <w:r>
        <w:rPr>
          <w:spacing w:val="65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49"/>
        </w:rPr>
        <w:t xml:space="preserve"> </w:t>
      </w:r>
      <w:r>
        <w:rPr>
          <w:spacing w:val="-1"/>
        </w:rPr>
        <w:t>consist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representative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each</w:t>
      </w:r>
      <w:r>
        <w:rPr>
          <w:spacing w:val="13"/>
        </w:rPr>
        <w:t xml:space="preserve"> </w:t>
      </w:r>
      <w:r>
        <w:rPr>
          <w:spacing w:val="-1"/>
        </w:rPr>
        <w:t>department.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 w:rsidR="000B493A">
        <w:rPr>
          <w:spacing w:val="-1"/>
        </w:rPr>
        <w:t>City M</w:t>
      </w:r>
      <w:r w:rsidR="00CF3421">
        <w:rPr>
          <w:spacing w:val="-1"/>
        </w:rPr>
        <w:t>anager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special</w:t>
      </w:r>
      <w:r>
        <w:rPr>
          <w:spacing w:val="22"/>
        </w:rPr>
        <w:t xml:space="preserve"> </w:t>
      </w:r>
      <w:r>
        <w:rPr>
          <w:spacing w:val="-1"/>
        </w:rPr>
        <w:t>designee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rPr>
          <w:spacing w:val="-1"/>
        </w:rPr>
        <w:t>Chairperson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committee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responsible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overall</w:t>
      </w:r>
      <w:r>
        <w:rPr>
          <w:spacing w:val="41"/>
        </w:rPr>
        <w:t xml:space="preserve"> </w:t>
      </w:r>
      <w:r>
        <w:rPr>
          <w:spacing w:val="-1"/>
        </w:rPr>
        <w:t>organization.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departments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City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represented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include</w:t>
      </w:r>
      <w:r>
        <w:t xml:space="preserve"> Water,</w:t>
      </w:r>
      <w:r w:rsidR="000B493A">
        <w:t xml:space="preserve"> </w:t>
      </w:r>
      <w:r>
        <w:rPr>
          <w:spacing w:val="-1"/>
        </w:rPr>
        <w:t>Road</w:t>
      </w:r>
      <w:r w:rsidR="000B493A">
        <w:rPr>
          <w:spacing w:val="-1"/>
        </w:rPr>
        <w:t xml:space="preserve">, Sewer, police department </w:t>
      </w:r>
      <w:r>
        <w:rPr>
          <w:spacing w:val="-1"/>
        </w:rPr>
        <w:t>administration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rPr>
          <w:spacing w:val="20"/>
        </w:rPr>
        <w:t xml:space="preserve"> </w:t>
      </w:r>
      <w:r>
        <w:rPr>
          <w:spacing w:val="-1"/>
        </w:rPr>
        <w:t>also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representative.</w:t>
      </w:r>
    </w:p>
    <w:p w14:paraId="1FA3F8F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0921F59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line="240" w:lineRule="exact"/>
        <w:ind w:right="116"/>
        <w:jc w:val="both"/>
        <w:rPr>
          <w:spacing w:val="-1"/>
        </w:rPr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overall</w:t>
      </w:r>
      <w:r>
        <w:rPr>
          <w:spacing w:val="2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committee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develop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monitor the</w:t>
      </w:r>
      <w:r>
        <w:rPr>
          <w:spacing w:val="1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>for</w:t>
      </w:r>
      <w:r>
        <w:rPr>
          <w:spacing w:val="-1"/>
        </w:rPr>
        <w:t xml:space="preserve"> City of Senoia.</w:t>
      </w:r>
    </w:p>
    <w:p w14:paraId="30C9857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E11912D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line="240" w:lineRule="exact"/>
        <w:ind w:right="114"/>
        <w:jc w:val="both"/>
        <w:rPr>
          <w:spacing w:val="-1"/>
        </w:rPr>
      </w:pPr>
      <w:r>
        <w:rPr>
          <w:spacing w:val="-1"/>
        </w:rPr>
        <w:t>Meetings</w:t>
      </w:r>
      <w:r>
        <w:rPr>
          <w:spacing w:val="40"/>
        </w:rPr>
        <w:t xml:space="preserve"> </w:t>
      </w:r>
      <w:r>
        <w:rPr>
          <w:spacing w:val="-1"/>
        </w:rPr>
        <w:t>should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held</w:t>
      </w:r>
      <w:r>
        <w:rPr>
          <w:spacing w:val="41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rPr>
          <w:spacing w:val="-1"/>
        </w:rPr>
        <w:t>least</w:t>
      </w:r>
      <w:r>
        <w:rPr>
          <w:spacing w:val="39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quarterly</w:t>
      </w:r>
      <w:r>
        <w:rPr>
          <w:spacing w:val="39"/>
        </w:rPr>
        <w:t xml:space="preserve"> </w:t>
      </w:r>
      <w:r>
        <w:rPr>
          <w:spacing w:val="-1"/>
        </w:rPr>
        <w:t>basis</w:t>
      </w:r>
      <w:r>
        <w:rPr>
          <w:spacing w:val="4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rPr>
          <w:spacing w:val="-1"/>
        </w:rPr>
        <w:t>often</w:t>
      </w:r>
      <w:r>
        <w:rPr>
          <w:spacing w:val="18"/>
        </w:rPr>
        <w:t xml:space="preserve"> </w:t>
      </w:r>
      <w:r>
        <w:rPr>
          <w:spacing w:val="-2"/>
        </w:rPr>
        <w:t>if</w:t>
      </w:r>
      <w:r>
        <w:rPr>
          <w:spacing w:val="18"/>
        </w:rPr>
        <w:t xml:space="preserve"> </w:t>
      </w:r>
      <w:r>
        <w:rPr>
          <w:spacing w:val="-1"/>
        </w:rPr>
        <w:t>necessary.</w:t>
      </w:r>
      <w:r>
        <w:rPr>
          <w:spacing w:val="35"/>
        </w:rPr>
        <w:t xml:space="preserve"> </w:t>
      </w:r>
      <w:r>
        <w:t>Items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covered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each</w:t>
      </w:r>
      <w:r>
        <w:rPr>
          <w:spacing w:val="29"/>
        </w:rPr>
        <w:t xml:space="preserve"> </w:t>
      </w:r>
      <w:r>
        <w:rPr>
          <w:spacing w:val="-1"/>
        </w:rPr>
        <w:t>meeting</w:t>
      </w:r>
      <w:r>
        <w:rPr>
          <w:spacing w:val="65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accidents,</w:t>
      </w:r>
      <w:r>
        <w:rPr>
          <w:spacing w:val="1"/>
        </w:rPr>
        <w:t xml:space="preserve"> </w:t>
      </w:r>
      <w:r>
        <w:rPr>
          <w:spacing w:val="-1"/>
        </w:rPr>
        <w:t>sustained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rPr>
          <w:spacing w:val="1"/>
        </w:rPr>
        <w:t xml:space="preserve"> </w:t>
      </w:r>
      <w:r>
        <w:rPr>
          <w:spacing w:val="-1"/>
        </w:rPr>
        <w:t>prevention,</w:t>
      </w:r>
      <w:r>
        <w:rPr>
          <w:spacing w:val="61"/>
        </w:rPr>
        <w:t xml:space="preserve"> </w:t>
      </w:r>
      <w:r>
        <w:rPr>
          <w:spacing w:val="-1"/>
        </w:rPr>
        <w:t>departmental</w:t>
      </w:r>
      <w:r>
        <w:rPr>
          <w:spacing w:val="28"/>
        </w:rPr>
        <w:t xml:space="preserve"> </w:t>
      </w:r>
      <w:r>
        <w:rPr>
          <w:spacing w:val="-1"/>
        </w:rPr>
        <w:t>safety</w:t>
      </w:r>
      <w:r>
        <w:rPr>
          <w:spacing w:val="26"/>
        </w:rPr>
        <w:t xml:space="preserve"> </w:t>
      </w:r>
      <w:r>
        <w:rPr>
          <w:spacing w:val="-1"/>
        </w:rPr>
        <w:t>committee</w:t>
      </w:r>
      <w:r>
        <w:rPr>
          <w:spacing w:val="29"/>
        </w:rPr>
        <w:t xml:space="preserve"> </w:t>
      </w:r>
      <w:r>
        <w:rPr>
          <w:spacing w:val="-1"/>
        </w:rPr>
        <w:t>activities,</w:t>
      </w:r>
      <w:r>
        <w:rPr>
          <w:spacing w:val="29"/>
        </w:rPr>
        <w:t xml:space="preserve"> </w:t>
      </w:r>
      <w:r>
        <w:rPr>
          <w:spacing w:val="-1"/>
        </w:rPr>
        <w:t>accident</w:t>
      </w:r>
      <w:r>
        <w:rPr>
          <w:spacing w:val="57"/>
        </w:rPr>
        <w:t xml:space="preserve"> </w:t>
      </w:r>
      <w:r>
        <w:rPr>
          <w:spacing w:val="-1"/>
        </w:rPr>
        <w:t>investigation,</w:t>
      </w:r>
      <w:r>
        <w:rPr>
          <w:spacing w:val="65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training,</w:t>
      </w:r>
      <w:r>
        <w:rPr>
          <w:spacing w:val="66"/>
        </w:rPr>
        <w:t xml:space="preserve"> </w:t>
      </w:r>
      <w:r>
        <w:rPr>
          <w:spacing w:val="-1"/>
        </w:rPr>
        <w:t>inspections,</w:t>
      </w:r>
      <w:r>
        <w:rPr>
          <w:spacing w:val="66"/>
        </w:rPr>
        <w:t xml:space="preserve"> </w:t>
      </w:r>
      <w:r>
        <w:rPr>
          <w:spacing w:val="-1"/>
        </w:rPr>
        <w:t>hazardous</w:t>
      </w:r>
      <w:r>
        <w:rPr>
          <w:spacing w:val="43"/>
        </w:rPr>
        <w:t xml:space="preserve"> </w:t>
      </w:r>
      <w:r>
        <w:rPr>
          <w:spacing w:val="-1"/>
        </w:rPr>
        <w:t>materials,</w:t>
      </w:r>
      <w:r>
        <w:rPr>
          <w:spacing w:val="36"/>
        </w:rPr>
        <w:t xml:space="preserve"> </w:t>
      </w:r>
      <w:r>
        <w:rPr>
          <w:spacing w:val="-1"/>
        </w:rPr>
        <w:t>ongoing</w:t>
      </w:r>
      <w:r>
        <w:rPr>
          <w:spacing w:val="35"/>
        </w:rPr>
        <w:t xml:space="preserve"> </w:t>
      </w:r>
      <w:r>
        <w:rPr>
          <w:spacing w:val="-1"/>
        </w:rPr>
        <w:t>safety</w:t>
      </w:r>
      <w:r>
        <w:rPr>
          <w:spacing w:val="34"/>
        </w:rPr>
        <w:t xml:space="preserve"> </w:t>
      </w:r>
      <w:r>
        <w:rPr>
          <w:spacing w:val="-1"/>
        </w:rPr>
        <w:t>training</w:t>
      </w:r>
      <w:r>
        <w:rPr>
          <w:spacing w:val="34"/>
        </w:rPr>
        <w:t xml:space="preserve"> </w:t>
      </w:r>
      <w:r>
        <w:rPr>
          <w:spacing w:val="-1"/>
        </w:rPr>
        <w:t>programs,</w:t>
      </w:r>
      <w:r>
        <w:rPr>
          <w:spacing w:val="37"/>
        </w:rPr>
        <w:t xml:space="preserve"> </w:t>
      </w:r>
      <w:r>
        <w:rPr>
          <w:spacing w:val="-1"/>
        </w:rPr>
        <w:t>supervisory</w:t>
      </w:r>
      <w:r>
        <w:rPr>
          <w:spacing w:val="55"/>
        </w:rPr>
        <w:t xml:space="preserve"> </w:t>
      </w:r>
      <w:r>
        <w:rPr>
          <w:spacing w:val="-1"/>
        </w:rPr>
        <w:t>training,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66"/>
        </w:rPr>
        <w:t xml:space="preserve"> </w:t>
      </w:r>
      <w:r>
        <w:rPr>
          <w:spacing w:val="-1"/>
        </w:rPr>
        <w:t>subjects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needed.</w:t>
      </w:r>
      <w:r>
        <w:rPr>
          <w:spacing w:val="3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r>
        <w:rPr>
          <w:spacing w:val="-1"/>
        </w:rPr>
        <w:t>safety</w:t>
      </w:r>
      <w:r>
        <w:rPr>
          <w:spacing w:val="45"/>
        </w:rPr>
        <w:t xml:space="preserve"> </w:t>
      </w:r>
      <w:r>
        <w:rPr>
          <w:spacing w:val="-1"/>
        </w:rPr>
        <w:t>committee</w:t>
      </w:r>
      <w:r>
        <w:rPr>
          <w:spacing w:val="55"/>
        </w:rPr>
        <w:t xml:space="preserve"> </w:t>
      </w:r>
      <w:r>
        <w:rPr>
          <w:spacing w:val="-1"/>
        </w:rPr>
        <w:t>should</w:t>
      </w:r>
      <w:r>
        <w:rPr>
          <w:spacing w:val="56"/>
        </w:rPr>
        <w:t xml:space="preserve"> </w:t>
      </w:r>
      <w:r>
        <w:rPr>
          <w:spacing w:val="-1"/>
        </w:rPr>
        <w:t>have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responsibility</w:t>
      </w:r>
      <w:r>
        <w:rPr>
          <w:spacing w:val="53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maintaining</w:t>
      </w:r>
      <w:r>
        <w:rPr>
          <w:spacing w:val="54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50"/>
        </w:rPr>
        <w:t xml:space="preserve"> </w:t>
      </w:r>
      <w:r>
        <w:t xml:space="preserve">safety </w:t>
      </w:r>
      <w:r>
        <w:rPr>
          <w:spacing w:val="45"/>
        </w:rPr>
        <w:t xml:space="preserve"> </w:t>
      </w:r>
      <w:r>
        <w:rPr>
          <w:spacing w:val="-1"/>
        </w:rPr>
        <w:t>program.</w:t>
      </w:r>
      <w:r>
        <w:t xml:space="preserve">    </w:t>
      </w:r>
      <w:r>
        <w:rPr>
          <w:spacing w:val="29"/>
        </w:rPr>
        <w:t xml:space="preserve"> </w:t>
      </w:r>
      <w:r>
        <w:rPr>
          <w:spacing w:val="-1"/>
        </w:rPr>
        <w:t>Special</w:t>
      </w:r>
    </w:p>
    <w:p w14:paraId="42FB439D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line="240" w:lineRule="exact"/>
        <w:ind w:right="114"/>
        <w:jc w:val="both"/>
        <w:rPr>
          <w:spacing w:val="-1"/>
        </w:rPr>
        <w:sectPr w:rsidR="00275341">
          <w:pgSz w:w="12240" w:h="15840"/>
          <w:pgMar w:top="1360" w:right="1680" w:bottom="1240" w:left="1700" w:header="0" w:footer="1049" w:gutter="0"/>
          <w:cols w:space="720" w:equalWidth="0">
            <w:col w:w="8860"/>
          </w:cols>
          <w:noEndnote/>
        </w:sectPr>
      </w:pPr>
    </w:p>
    <w:p w14:paraId="3C5DB6D3" w14:textId="77777777" w:rsidR="00275341" w:rsidRDefault="00275341">
      <w:pPr>
        <w:pStyle w:val="BodyText"/>
        <w:kinsoku w:val="0"/>
        <w:overflowPunct w:val="0"/>
        <w:spacing w:before="80" w:line="240" w:lineRule="exact"/>
        <w:ind w:left="2240" w:right="113" w:firstLine="0"/>
        <w:jc w:val="both"/>
        <w:rPr>
          <w:spacing w:val="-1"/>
        </w:rPr>
      </w:pPr>
      <w:r>
        <w:rPr>
          <w:spacing w:val="-1"/>
        </w:rPr>
        <w:lastRenderedPageBreak/>
        <w:t>projects</w:t>
      </w:r>
      <w:r>
        <w:rPr>
          <w:spacing w:val="57"/>
        </w:rPr>
        <w:t xml:space="preserve"> </w:t>
      </w:r>
      <w:r>
        <w:rPr>
          <w:spacing w:val="-1"/>
        </w:rPr>
        <w:t>should</w:t>
      </w:r>
      <w:r>
        <w:rPr>
          <w:spacing w:val="56"/>
        </w:rPr>
        <w:t xml:space="preserve"> </w:t>
      </w:r>
      <w:r>
        <w:rPr>
          <w:spacing w:val="-1"/>
        </w:rPr>
        <w:t>also</w:t>
      </w:r>
      <w:r>
        <w:rPr>
          <w:spacing w:val="56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rPr>
          <w:spacing w:val="-1"/>
        </w:rPr>
        <w:t>assigned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discussed</w:t>
      </w:r>
      <w:r>
        <w:rPr>
          <w:spacing w:val="59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future</w:t>
      </w:r>
      <w:r>
        <w:rPr>
          <w:spacing w:val="55"/>
        </w:rPr>
        <w:t xml:space="preserve"> </w:t>
      </w:r>
      <w:r>
        <w:rPr>
          <w:spacing w:val="-1"/>
        </w:rPr>
        <w:t>meetings.</w:t>
      </w:r>
      <w:r>
        <w:rPr>
          <w:spacing w:val="22"/>
        </w:rPr>
        <w:t xml:space="preserve"> </w:t>
      </w:r>
      <w:r>
        <w:rPr>
          <w:spacing w:val="-1"/>
        </w:rPr>
        <w:t>Refer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Section</w:t>
      </w:r>
      <w:r>
        <w:rPr>
          <w:spacing w:val="45"/>
        </w:rPr>
        <w:t xml:space="preserve"> </w:t>
      </w:r>
      <w:r>
        <w:rPr>
          <w:spacing w:val="-1"/>
        </w:rPr>
        <w:t>III,</w:t>
      </w:r>
      <w:r>
        <w:rPr>
          <w:spacing w:val="43"/>
        </w:rPr>
        <w:t xml:space="preserve"> </w:t>
      </w:r>
      <w:r>
        <w:t>C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this</w:t>
      </w:r>
      <w:r>
        <w:rPr>
          <w:spacing w:val="44"/>
        </w:rPr>
        <w:t xml:space="preserve"> </w:t>
      </w:r>
      <w:r>
        <w:rPr>
          <w:spacing w:val="-1"/>
        </w:rPr>
        <w:t>manual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functions,</w:t>
      </w:r>
      <w:r>
        <w:rPr>
          <w:spacing w:val="-2"/>
        </w:rPr>
        <w:t xml:space="preserve"> </w:t>
      </w:r>
      <w:r>
        <w:rPr>
          <w:spacing w:val="-1"/>
        </w:rPr>
        <w:t>duties,</w:t>
      </w:r>
      <w:r>
        <w:t xml:space="preserve"> </w:t>
      </w:r>
      <w:r>
        <w:rPr>
          <w:spacing w:val="-1"/>
        </w:rPr>
        <w:t>and meeting agenda.</w:t>
      </w:r>
    </w:p>
    <w:p w14:paraId="723B9FDB" w14:textId="77777777" w:rsidR="00275341" w:rsidRDefault="00275341">
      <w:pPr>
        <w:pStyle w:val="Heading4"/>
        <w:numPr>
          <w:ilvl w:val="1"/>
          <w:numId w:val="54"/>
        </w:numPr>
        <w:tabs>
          <w:tab w:val="left" w:pos="1520"/>
        </w:tabs>
        <w:kinsoku w:val="0"/>
        <w:overflowPunct w:val="0"/>
        <w:ind w:left="1520"/>
        <w:rPr>
          <w:b w:val="0"/>
          <w:bCs w:val="0"/>
          <w:u w:val="none"/>
        </w:rPr>
      </w:pPr>
      <w:r>
        <w:rPr>
          <w:spacing w:val="-1"/>
          <w:u w:val="thick"/>
        </w:rPr>
        <w:t>Departmental</w:t>
      </w:r>
      <w:r>
        <w:rPr>
          <w:u w:val="thick"/>
        </w:rPr>
        <w:t xml:space="preserve"> </w:t>
      </w:r>
      <w:r>
        <w:rPr>
          <w:spacing w:val="-1"/>
          <w:u w:val="thick"/>
        </w:rPr>
        <w:t>Safety</w:t>
      </w:r>
      <w:r>
        <w:rPr>
          <w:spacing w:val="-4"/>
          <w:u w:val="thick"/>
        </w:rPr>
        <w:t xml:space="preserve"> </w:t>
      </w:r>
      <w:r>
        <w:rPr>
          <w:spacing w:val="-1"/>
          <w:u w:val="thick"/>
        </w:rPr>
        <w:t>Committee</w:t>
      </w:r>
    </w:p>
    <w:p w14:paraId="74708147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1B1C7037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3"/>
        <w:jc w:val="both"/>
        <w:rPr>
          <w:spacing w:val="-1"/>
        </w:rPr>
      </w:pPr>
      <w:r>
        <w:rPr>
          <w:spacing w:val="-1"/>
        </w:rPr>
        <w:t>Departmental</w:t>
      </w:r>
      <w:r>
        <w:rPr>
          <w:spacing w:val="2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Committees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organized</w:t>
      </w:r>
      <w:r>
        <w:rPr>
          <w:spacing w:val="3"/>
        </w:rPr>
        <w:t xml:space="preserve"> </w:t>
      </w:r>
      <w:r>
        <w:t>by each</w:t>
      </w:r>
      <w:r>
        <w:rPr>
          <w:spacing w:val="47"/>
        </w:rPr>
        <w:t xml:space="preserve"> </w:t>
      </w:r>
      <w:r>
        <w:rPr>
          <w:spacing w:val="-1"/>
        </w:rPr>
        <w:t>department.</w:t>
      </w:r>
      <w:r>
        <w:rPr>
          <w:spacing w:val="2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overall</w:t>
      </w:r>
      <w:r>
        <w:rPr>
          <w:spacing w:val="12"/>
        </w:rPr>
        <w:t xml:space="preserve"> </w:t>
      </w:r>
      <w:r>
        <w:rPr>
          <w:spacing w:val="-1"/>
        </w:rPr>
        <w:t>purpose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departmental</w:t>
      </w:r>
      <w:r>
        <w:rPr>
          <w:spacing w:val="12"/>
        </w:rPr>
        <w:t xml:space="preserve"> </w:t>
      </w:r>
      <w:r>
        <w:rPr>
          <w:spacing w:val="-1"/>
        </w:rPr>
        <w:t>safety</w:t>
      </w:r>
      <w:r>
        <w:rPr>
          <w:spacing w:val="53"/>
        </w:rPr>
        <w:t xml:space="preserve"> </w:t>
      </w:r>
      <w:r>
        <w:rPr>
          <w:spacing w:val="-1"/>
        </w:rPr>
        <w:t>committee</w:t>
      </w:r>
      <w:r>
        <w:rPr>
          <w:spacing w:val="63"/>
        </w:rPr>
        <w:t xml:space="preserve"> </w:t>
      </w:r>
      <w:r>
        <w:rPr>
          <w:spacing w:val="-1"/>
        </w:rPr>
        <w:t>is</w:t>
      </w:r>
      <w:r>
        <w:rPr>
          <w:spacing w:val="63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rPr>
          <w:spacing w:val="-1"/>
        </w:rPr>
        <w:t>organize</w:t>
      </w:r>
      <w:r>
        <w:rPr>
          <w:spacing w:val="63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rPr>
          <w:spacing w:val="-1"/>
        </w:rPr>
        <w:t>monitor</w:t>
      </w:r>
      <w:r>
        <w:rPr>
          <w:spacing w:val="62"/>
        </w:rPr>
        <w:t xml:space="preserve"> </w:t>
      </w:r>
      <w:r>
        <w:rPr>
          <w:spacing w:val="-1"/>
        </w:rPr>
        <w:t>ongoing</w:t>
      </w:r>
      <w:r>
        <w:rPr>
          <w:spacing w:val="62"/>
        </w:rPr>
        <w:t xml:space="preserve"> </w:t>
      </w:r>
      <w:r>
        <w:t>safety</w:t>
      </w:r>
      <w:r>
        <w:rPr>
          <w:spacing w:val="39"/>
        </w:rPr>
        <w:t xml:space="preserve"> </w:t>
      </w:r>
      <w:r>
        <w:rPr>
          <w:spacing w:val="-1"/>
        </w:rPr>
        <w:t>programs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departmental</w:t>
      </w:r>
      <w:r>
        <w:rPr>
          <w:spacing w:val="10"/>
        </w:rPr>
        <w:t xml:space="preserve"> </w:t>
      </w:r>
      <w:r>
        <w:rPr>
          <w:spacing w:val="-1"/>
        </w:rPr>
        <w:t>level.</w:t>
      </w:r>
      <w:r>
        <w:rPr>
          <w:spacing w:val="21"/>
        </w:rPr>
        <w:t xml:space="preserve"> </w:t>
      </w:r>
      <w:r>
        <w:rPr>
          <w:spacing w:val="-1"/>
        </w:rPr>
        <w:t>Safety</w:t>
      </w:r>
      <w:r>
        <w:rPr>
          <w:spacing w:val="8"/>
        </w:rPr>
        <w:t xml:space="preserve"> </w:t>
      </w:r>
      <w:r>
        <w:rPr>
          <w:spacing w:val="-1"/>
        </w:rPr>
        <w:t>Committees</w:t>
      </w:r>
      <w:r>
        <w:rPr>
          <w:spacing w:val="51"/>
        </w:rPr>
        <w:t xml:space="preserve"> </w:t>
      </w:r>
      <w:r>
        <w:rPr>
          <w:spacing w:val="-1"/>
        </w:rPr>
        <w:t>consist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small</w:t>
      </w:r>
      <w:r>
        <w:rPr>
          <w:spacing w:val="65"/>
        </w:rPr>
        <w:t xml:space="preserve"> </w:t>
      </w:r>
      <w:r>
        <w:rPr>
          <w:spacing w:val="-1"/>
        </w:rPr>
        <w:t>number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employees.</w:t>
      </w:r>
      <w:r>
        <w:rPr>
          <w:spacing w:val="62"/>
        </w:rPr>
        <w:t xml:space="preserve"> </w:t>
      </w:r>
      <w:r>
        <w:t>A</w:t>
      </w:r>
      <w:r>
        <w:rPr>
          <w:spacing w:val="66"/>
        </w:rPr>
        <w:t xml:space="preserve"> </w:t>
      </w:r>
      <w:r>
        <w:rPr>
          <w:spacing w:val="-1"/>
        </w:rPr>
        <w:t>good</w:t>
      </w:r>
      <w:r>
        <w:rPr>
          <w:spacing w:val="66"/>
        </w:rPr>
        <w:t xml:space="preserve"> </w:t>
      </w:r>
      <w:r>
        <w:rPr>
          <w:spacing w:val="-1"/>
        </w:rPr>
        <w:t>cross</w:t>
      </w:r>
      <w:r>
        <w:rPr>
          <w:spacing w:val="45"/>
        </w:rPr>
        <w:t xml:space="preserve"> </w:t>
      </w:r>
      <w:r>
        <w:rPr>
          <w:spacing w:val="-1"/>
        </w:rPr>
        <w:t>section of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2"/>
        </w:rPr>
        <w:t>always</w:t>
      </w:r>
      <w:r>
        <w:t xml:space="preserve"> </w:t>
      </w:r>
      <w:r>
        <w:rPr>
          <w:spacing w:val="-1"/>
        </w:rPr>
        <w:t>desirable.</w:t>
      </w:r>
    </w:p>
    <w:p w14:paraId="2D09A55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6195073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4"/>
        <w:jc w:val="both"/>
        <w:rPr>
          <w:spacing w:val="-1"/>
        </w:rPr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committee</w:t>
      </w:r>
      <w:r>
        <w:rPr>
          <w:spacing w:val="5"/>
        </w:rPr>
        <w:t xml:space="preserve"> </w:t>
      </w:r>
      <w:r>
        <w:rPr>
          <w:spacing w:val="-1"/>
        </w:rPr>
        <w:t>membership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rPr>
          <w:spacing w:val="-1"/>
        </w:rPr>
        <w:t>encompass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maximum</w:t>
      </w:r>
      <w:r>
        <w:rPr>
          <w:spacing w:val="33"/>
        </w:rPr>
        <w:t xml:space="preserve"> </w:t>
      </w:r>
      <w:r>
        <w:rPr>
          <w:spacing w:val="-1"/>
        </w:rPr>
        <w:t>knowledge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methods,</w:t>
      </w:r>
      <w:r>
        <w:rPr>
          <w:spacing w:val="32"/>
        </w:rPr>
        <w:t xml:space="preserve"> </w:t>
      </w:r>
      <w:r>
        <w:rPr>
          <w:spacing w:val="-1"/>
        </w:rPr>
        <w:t>practices,</w:t>
      </w:r>
      <w:r>
        <w:rPr>
          <w:spacing w:val="29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conditions</w:t>
      </w:r>
      <w:r>
        <w:rPr>
          <w:spacing w:val="51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department.</w:t>
      </w:r>
      <w:r>
        <w:rPr>
          <w:spacing w:val="4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committee</w:t>
      </w:r>
      <w:r>
        <w:rPr>
          <w:spacing w:val="23"/>
        </w:rPr>
        <w:t xml:space="preserve"> </w:t>
      </w:r>
      <w:r>
        <w:rPr>
          <w:spacing w:val="-1"/>
        </w:rPr>
        <w:t>should</w:t>
      </w:r>
      <w:r>
        <w:rPr>
          <w:spacing w:val="20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small</w:t>
      </w:r>
      <w:r>
        <w:rPr>
          <w:spacing w:val="21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spacing w:val="-1"/>
        </w:rPr>
        <w:t>practical.</w:t>
      </w:r>
      <w:r>
        <w:rPr>
          <w:spacing w:val="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smaller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committee,</w:t>
      </w:r>
      <w:r>
        <w:rPr>
          <w:spacing w:val="34"/>
        </w:rPr>
        <w:t xml:space="preserve"> </w:t>
      </w:r>
      <w:r>
        <w:t>the</w:t>
      </w:r>
      <w:r w:rsidR="006109C6">
        <w:rPr>
          <w:spacing w:val="-1"/>
        </w:rPr>
        <w:t xml:space="preserve"> less tendency to debate and be more active</w:t>
      </w:r>
      <w:r>
        <w:rPr>
          <w:spacing w:val="-1"/>
        </w:rPr>
        <w:t>.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safety</w:t>
      </w:r>
      <w:r>
        <w:rPr>
          <w:spacing w:val="29"/>
        </w:rPr>
        <w:t xml:space="preserve"> </w:t>
      </w:r>
      <w:r>
        <w:rPr>
          <w:spacing w:val="-1"/>
        </w:rPr>
        <w:t>committee</w:t>
      </w:r>
      <w:r>
        <w:rPr>
          <w:spacing w:val="32"/>
        </w:rPr>
        <w:t xml:space="preserve"> </w:t>
      </w:r>
      <w:r>
        <w:rPr>
          <w:spacing w:val="-1"/>
        </w:rPr>
        <w:t>should</w:t>
      </w:r>
      <w:r>
        <w:rPr>
          <w:spacing w:val="32"/>
        </w:rPr>
        <w:t xml:space="preserve"> </w:t>
      </w:r>
      <w:r>
        <w:rPr>
          <w:spacing w:val="-1"/>
        </w:rPr>
        <w:t>not</w:t>
      </w:r>
      <w:r>
        <w:rPr>
          <w:spacing w:val="51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one</w:t>
      </w:r>
      <w:r>
        <w:rPr>
          <w:spacing w:val="16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rPr>
          <w:spacing w:val="-1"/>
        </w:rPr>
        <w:t>communication.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committee</w:t>
      </w:r>
      <w:r>
        <w:rPr>
          <w:spacing w:val="16"/>
        </w:rPr>
        <w:t xml:space="preserve"> </w:t>
      </w:r>
      <w:r>
        <w:rPr>
          <w:spacing w:val="-1"/>
        </w:rPr>
        <w:t>members</w:t>
      </w:r>
      <w:r>
        <w:rPr>
          <w:spacing w:val="49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rPr>
          <w:spacing w:val="-1"/>
        </w:rPr>
        <w:t>contribute</w:t>
      </w:r>
      <w:r>
        <w:rPr>
          <w:spacing w:val="3"/>
        </w:rPr>
        <w:t xml:space="preserve"> </w:t>
      </w:r>
      <w:r>
        <w:rPr>
          <w:spacing w:val="-1"/>
        </w:rPr>
        <w:t>ideas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encourage</w:t>
      </w:r>
      <w:r>
        <w:rPr>
          <w:spacing w:val="3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1"/>
        </w:rPr>
        <w:t>employees</w:t>
      </w:r>
      <w:r>
        <w:rPr>
          <w:spacing w:val="4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contribute</w:t>
      </w:r>
      <w:r>
        <w:rPr>
          <w:spacing w:val="1"/>
        </w:rPr>
        <w:t xml:space="preserve"> </w:t>
      </w:r>
      <w:r>
        <w:rPr>
          <w:spacing w:val="-1"/>
        </w:rPr>
        <w:t>ideas.</w:t>
      </w:r>
    </w:p>
    <w:p w14:paraId="7430350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870156D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15"/>
        <w:jc w:val="both"/>
        <w:rPr>
          <w:spacing w:val="-1"/>
        </w:rPr>
      </w:pPr>
      <w:r>
        <w:t>The</w:t>
      </w:r>
      <w:r>
        <w:rPr>
          <w:spacing w:val="27"/>
        </w:rPr>
        <w:t xml:space="preserve"> </w:t>
      </w:r>
      <w:r>
        <w:rPr>
          <w:spacing w:val="-1"/>
        </w:rPr>
        <w:t>Departmental</w:t>
      </w:r>
      <w:r>
        <w:rPr>
          <w:spacing w:val="24"/>
        </w:rPr>
        <w:t xml:space="preserve"> </w:t>
      </w:r>
      <w:r>
        <w:rPr>
          <w:spacing w:val="-1"/>
        </w:rPr>
        <w:t>manager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Department</w:t>
      </w:r>
      <w:r>
        <w:rPr>
          <w:spacing w:val="22"/>
        </w:rPr>
        <w:t xml:space="preserve"> </w:t>
      </w:r>
      <w:r>
        <w:rPr>
          <w:spacing w:val="-1"/>
        </w:rPr>
        <w:t>head</w:t>
      </w:r>
      <w:r>
        <w:rPr>
          <w:spacing w:val="27"/>
        </w:rPr>
        <w:t xml:space="preserve"> </w:t>
      </w:r>
      <w:r>
        <w:rPr>
          <w:spacing w:val="-1"/>
        </w:rPr>
        <w:t>should</w:t>
      </w:r>
      <w:r>
        <w:rPr>
          <w:spacing w:val="25"/>
        </w:rPr>
        <w:t xml:space="preserve"> </w:t>
      </w:r>
      <w:r>
        <w:t>act</w:t>
      </w:r>
      <w:r>
        <w:rPr>
          <w:spacing w:val="39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rPr>
          <w:spacing w:val="-1"/>
        </w:rPr>
        <w:t>chairperson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committee</w:t>
      </w:r>
      <w:r>
        <w:rPr>
          <w:spacing w:val="54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rPr>
          <w:spacing w:val="-1"/>
        </w:rPr>
        <w:t>special</w:t>
      </w:r>
      <w:r>
        <w:rPr>
          <w:spacing w:val="50"/>
        </w:rPr>
        <w:t xml:space="preserve"> </w:t>
      </w:r>
      <w:r>
        <w:rPr>
          <w:spacing w:val="-1"/>
        </w:rPr>
        <w:t>designee</w:t>
      </w:r>
      <w:r>
        <w:rPr>
          <w:spacing w:val="53"/>
        </w:rPr>
        <w:t xml:space="preserve"> </w:t>
      </w:r>
      <w:r>
        <w:rPr>
          <w:spacing w:val="-1"/>
        </w:rPr>
        <w:t>who</w:t>
      </w:r>
      <w:r>
        <w:rPr>
          <w:spacing w:val="43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backing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Department</w:t>
      </w:r>
      <w:r>
        <w:rPr>
          <w:spacing w:val="25"/>
        </w:rPr>
        <w:t xml:space="preserve"> </w:t>
      </w:r>
      <w:r>
        <w:rPr>
          <w:spacing w:val="-1"/>
        </w:rPr>
        <w:t>manager.</w:t>
      </w:r>
      <w:r>
        <w:rPr>
          <w:spacing w:val="54"/>
        </w:rPr>
        <w:t xml:space="preserve"> </w:t>
      </w:r>
      <w:r>
        <w:rPr>
          <w:spacing w:val="-1"/>
        </w:rPr>
        <w:t>Monthly</w:t>
      </w:r>
      <w:r>
        <w:rPr>
          <w:spacing w:val="39"/>
        </w:rPr>
        <w:t xml:space="preserve"> </w:t>
      </w:r>
      <w:r>
        <w:rPr>
          <w:spacing w:val="-1"/>
        </w:rPr>
        <w:t>meetings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special</w:t>
      </w:r>
      <w:r>
        <w:rPr>
          <w:spacing w:val="7"/>
        </w:rPr>
        <w:t xml:space="preserve"> </w:t>
      </w:r>
      <w:r>
        <w:rPr>
          <w:spacing w:val="-1"/>
        </w:rPr>
        <w:t>reports</w:t>
      </w:r>
      <w:r>
        <w:rPr>
          <w:spacing w:val="8"/>
        </w:rPr>
        <w:t xml:space="preserve"> </w:t>
      </w:r>
      <w:r>
        <w:rPr>
          <w:spacing w:val="-1"/>
        </w:rPr>
        <w:t>prepared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forwarded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chairman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City</w:t>
      </w:r>
      <w:r>
        <w:rPr>
          <w:spacing w:val="32"/>
        </w:rPr>
        <w:t xml:space="preserve"> </w:t>
      </w:r>
      <w:r>
        <w:rPr>
          <w:spacing w:val="-1"/>
        </w:rPr>
        <w:t>Safety</w:t>
      </w:r>
      <w:r>
        <w:rPr>
          <w:spacing w:val="33"/>
        </w:rPr>
        <w:t xml:space="preserve"> </w:t>
      </w:r>
      <w:r>
        <w:rPr>
          <w:spacing w:val="-1"/>
        </w:rPr>
        <w:t>Committee.</w:t>
      </w:r>
      <w:r>
        <w:rPr>
          <w:spacing w:val="17"/>
        </w:rPr>
        <w:t xml:space="preserve"> </w:t>
      </w:r>
      <w:r>
        <w:rPr>
          <w:spacing w:val="-1"/>
        </w:rPr>
        <w:t>Refer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manual</w:t>
      </w:r>
      <w:r>
        <w:rPr>
          <w:spacing w:val="5"/>
        </w:rPr>
        <w:t xml:space="preserve"> </w:t>
      </w:r>
      <w:r>
        <w:t xml:space="preserve">for </w:t>
      </w:r>
      <w:r>
        <w:rPr>
          <w:spacing w:val="5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8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rPr>
          <w:spacing w:val="-1"/>
        </w:rPr>
        <w:t>committee functions,</w:t>
      </w:r>
      <w:r>
        <w:t xml:space="preserve"> </w:t>
      </w:r>
      <w:r>
        <w:rPr>
          <w:spacing w:val="-1"/>
        </w:rPr>
        <w:t>duties,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meeting</w:t>
      </w:r>
      <w:r>
        <w:rPr>
          <w:spacing w:val="-4"/>
        </w:rPr>
        <w:t xml:space="preserve"> </w:t>
      </w:r>
      <w:r>
        <w:rPr>
          <w:spacing w:val="-1"/>
        </w:rPr>
        <w:t>minutes.</w:t>
      </w:r>
    </w:p>
    <w:p w14:paraId="7EF2F167" w14:textId="77777777" w:rsidR="00275341" w:rsidRDefault="00275341">
      <w:pPr>
        <w:pStyle w:val="Heading4"/>
        <w:numPr>
          <w:ilvl w:val="1"/>
          <w:numId w:val="54"/>
        </w:numPr>
        <w:tabs>
          <w:tab w:val="left" w:pos="1242"/>
        </w:tabs>
        <w:kinsoku w:val="0"/>
        <w:overflowPunct w:val="0"/>
        <w:ind w:left="1241" w:hanging="441"/>
        <w:rPr>
          <w:b w:val="0"/>
          <w:bCs w:val="0"/>
          <w:u w:val="none"/>
        </w:rPr>
      </w:pPr>
      <w:r>
        <w:rPr>
          <w:spacing w:val="-1"/>
          <w:u w:val="thick"/>
        </w:rPr>
        <w:t>Overall</w:t>
      </w:r>
      <w:r>
        <w:rPr>
          <w:u w:val="thick"/>
        </w:rPr>
        <w:t xml:space="preserve"> </w:t>
      </w:r>
      <w:r>
        <w:rPr>
          <w:spacing w:val="-1"/>
          <w:u w:val="thick"/>
        </w:rPr>
        <w:t>Guidelines</w:t>
      </w:r>
    </w:p>
    <w:p w14:paraId="4923F188" w14:textId="77777777" w:rsidR="00275341" w:rsidRDefault="00275341">
      <w:pPr>
        <w:pStyle w:val="BodyText"/>
        <w:numPr>
          <w:ilvl w:val="2"/>
          <w:numId w:val="54"/>
        </w:numPr>
        <w:tabs>
          <w:tab w:val="left" w:pos="1924"/>
        </w:tabs>
        <w:kinsoku w:val="0"/>
        <w:overflowPunct w:val="0"/>
        <w:spacing w:before="204"/>
        <w:ind w:left="1923" w:hanging="403"/>
      </w:pPr>
      <w:r>
        <w:rPr>
          <w:b/>
          <w:bCs/>
          <w:spacing w:val="-1"/>
          <w:u w:val="thick"/>
        </w:rPr>
        <w:t>Functions of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Safety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spacing w:val="-1"/>
          <w:u w:val="thick"/>
        </w:rPr>
        <w:t>Committee</w:t>
      </w:r>
    </w:p>
    <w:p w14:paraId="02F5C4A7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985F0C5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Safety</w:t>
      </w:r>
      <w:r>
        <w:rPr>
          <w:spacing w:val="66"/>
        </w:rPr>
        <w:t xml:space="preserve"> </w:t>
      </w:r>
      <w:r>
        <w:rPr>
          <w:spacing w:val="-1"/>
        </w:rPr>
        <w:t>Committee's</w:t>
      </w:r>
      <w:r>
        <w:rPr>
          <w:spacing w:val="3"/>
        </w:rPr>
        <w:t xml:space="preserve"> </w:t>
      </w:r>
      <w:r>
        <w:rPr>
          <w:spacing w:val="-1"/>
        </w:rPr>
        <w:t>basic</w:t>
      </w:r>
      <w:r>
        <w:rPr>
          <w:spacing w:val="1"/>
        </w:rPr>
        <w:t xml:space="preserve"> </w:t>
      </w:r>
      <w:r>
        <w:rPr>
          <w:spacing w:val="-1"/>
        </w:rPr>
        <w:t>function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4"/>
        </w:rPr>
        <w:t xml:space="preserve"> </w:t>
      </w:r>
      <w:r>
        <w:rPr>
          <w:spacing w:val="-1"/>
        </w:rPr>
        <w:t>assist</w:t>
      </w:r>
      <w:r>
        <w:rPr>
          <w:spacing w:val="45"/>
        </w:rPr>
        <w:t xml:space="preserve"> </w:t>
      </w:r>
      <w:r>
        <w:rPr>
          <w:spacing w:val="-1"/>
        </w:rPr>
        <w:t>management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controlling</w:t>
      </w:r>
      <w:r>
        <w:rPr>
          <w:spacing w:val="27"/>
        </w:rPr>
        <w:t xml:space="preserve"> </w:t>
      </w:r>
      <w:r>
        <w:rPr>
          <w:spacing w:val="-1"/>
        </w:rPr>
        <w:t>losses.</w:t>
      </w:r>
      <w:r>
        <w:rPr>
          <w:spacing w:val="5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loss</w:t>
      </w:r>
      <w:r>
        <w:rPr>
          <w:spacing w:val="26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rPr>
          <w:spacing w:val="-1"/>
        </w:rPr>
        <w:t>mean</w:t>
      </w:r>
      <w:r>
        <w:rPr>
          <w:spacing w:val="49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condition,</w:t>
      </w:r>
      <w:r>
        <w:rPr>
          <w:spacing w:val="47"/>
        </w:rPr>
        <w:t xml:space="preserve"> </w:t>
      </w:r>
      <w:r>
        <w:rPr>
          <w:spacing w:val="-1"/>
        </w:rPr>
        <w:t>situation,</w:t>
      </w:r>
      <w:r>
        <w:rPr>
          <w:spacing w:val="4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event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hinders</w:t>
      </w:r>
      <w:r>
        <w:rPr>
          <w:spacing w:val="4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supervisor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getting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job</w:t>
      </w:r>
      <w:r>
        <w:rPr>
          <w:spacing w:val="11"/>
        </w:rPr>
        <w:t xml:space="preserve"> </w:t>
      </w:r>
      <w:r>
        <w:rPr>
          <w:spacing w:val="-1"/>
        </w:rPr>
        <w:t>done.</w:t>
      </w:r>
      <w:r>
        <w:rPr>
          <w:spacing w:val="2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rPr>
          <w:spacing w:val="-1"/>
        </w:rPr>
        <w:t>mean</w:t>
      </w:r>
      <w:r>
        <w:rPr>
          <w:spacing w:val="11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1"/>
        </w:rPr>
        <w:t>accident,</w:t>
      </w:r>
      <w:r>
        <w:rPr>
          <w:spacing w:val="1"/>
        </w:rPr>
        <w:t xml:space="preserve"> </w:t>
      </w:r>
      <w:r>
        <w:rPr>
          <w:spacing w:val="-1"/>
        </w:rPr>
        <w:t>incident,</w:t>
      </w:r>
      <w:r>
        <w:rPr>
          <w:spacing w:val="1"/>
        </w:rPr>
        <w:t xml:space="preserve"> </w:t>
      </w:r>
      <w:r>
        <w:rPr>
          <w:spacing w:val="-1"/>
        </w:rPr>
        <w:t>near</w:t>
      </w:r>
      <w:r>
        <w:t xml:space="preserve"> miss,</w:t>
      </w:r>
      <w:r>
        <w:rPr>
          <w:spacing w:val="1"/>
        </w:rPr>
        <w:t xml:space="preserve"> </w:t>
      </w:r>
      <w:r>
        <w:rPr>
          <w:spacing w:val="-1"/>
        </w:rPr>
        <w:t>damaged</w:t>
      </w:r>
      <w:r>
        <w:rPr>
          <w:spacing w:val="1"/>
        </w:rPr>
        <w:t xml:space="preserve"> </w:t>
      </w:r>
      <w:r>
        <w:rPr>
          <w:spacing w:val="-1"/>
        </w:rPr>
        <w:t>equipment,</w:t>
      </w:r>
      <w:r>
        <w:rPr>
          <w:spacing w:val="43"/>
        </w:rPr>
        <w:t xml:space="preserve"> </w:t>
      </w:r>
      <w:r>
        <w:rPr>
          <w:spacing w:val="-1"/>
        </w:rPr>
        <w:t>delays,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many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cases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hinder</w:t>
      </w:r>
      <w:r>
        <w:rPr>
          <w:spacing w:val="12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rPr>
          <w:spacing w:val="-1"/>
        </w:rPr>
        <w:t>operation.</w:t>
      </w:r>
    </w:p>
    <w:p w14:paraId="12726E9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B096A1A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6"/>
        <w:jc w:val="both"/>
        <w:rPr>
          <w:spacing w:val="-1"/>
        </w:rPr>
      </w:pPr>
      <w:r>
        <w:rPr>
          <w:spacing w:val="-1"/>
        </w:rPr>
        <w:t>Observation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loss</w:t>
      </w:r>
      <w:r>
        <w:rPr>
          <w:spacing w:val="51"/>
        </w:rPr>
        <w:t xml:space="preserve"> </w:t>
      </w:r>
      <w:r>
        <w:rPr>
          <w:spacing w:val="-1"/>
        </w:rPr>
        <w:t>producing</w:t>
      </w:r>
      <w:r>
        <w:rPr>
          <w:spacing w:val="51"/>
        </w:rPr>
        <w:t xml:space="preserve"> </w:t>
      </w:r>
      <w:r>
        <w:rPr>
          <w:spacing w:val="-1"/>
        </w:rPr>
        <w:t>conditions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make</w:t>
      </w:r>
      <w:r>
        <w:rPr>
          <w:spacing w:val="45"/>
        </w:rP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correction.</w:t>
      </w:r>
    </w:p>
    <w:p w14:paraId="433839B7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  <w:tab w:val="left" w:pos="6334"/>
        </w:tabs>
        <w:kinsoku w:val="0"/>
        <w:overflowPunct w:val="0"/>
        <w:spacing w:before="207" w:line="258" w:lineRule="exact"/>
        <w:rPr>
          <w:spacing w:val="-1"/>
        </w:rPr>
      </w:pPr>
      <w:r>
        <w:rPr>
          <w:spacing w:val="-1"/>
        </w:rPr>
        <w:t>Inspecting</w:t>
      </w:r>
      <w:r>
        <w:rPr>
          <w:spacing w:val="51"/>
        </w:rPr>
        <w:t xml:space="preserve"> </w:t>
      </w:r>
      <w:r>
        <w:t>each</w:t>
      </w:r>
      <w:r>
        <w:rPr>
          <w:spacing w:val="52"/>
        </w:rPr>
        <w:t xml:space="preserve"> </w:t>
      </w:r>
      <w:r>
        <w:rPr>
          <w:spacing w:val="-1"/>
        </w:rPr>
        <w:t>department.</w:t>
      </w:r>
      <w:r>
        <w:rPr>
          <w:spacing w:val="-1"/>
        </w:rPr>
        <w:tab/>
      </w:r>
      <w:r>
        <w:t>See</w:t>
      </w:r>
      <w:r>
        <w:rPr>
          <w:spacing w:val="52"/>
        </w:rPr>
        <w:t xml:space="preserve"> </w:t>
      </w:r>
      <w:r>
        <w:rPr>
          <w:spacing w:val="-1"/>
        </w:rPr>
        <w:t>safety</w:t>
      </w:r>
      <w:r>
        <w:rPr>
          <w:spacing w:val="50"/>
        </w:rPr>
        <w:t xml:space="preserve"> </w:t>
      </w:r>
      <w:r>
        <w:rPr>
          <w:spacing w:val="-1"/>
        </w:rPr>
        <w:t>procedure</w:t>
      </w:r>
    </w:p>
    <w:p w14:paraId="5F0B0C40" w14:textId="77777777" w:rsidR="00275341" w:rsidRDefault="00275341">
      <w:pPr>
        <w:pStyle w:val="BodyText"/>
        <w:kinsoku w:val="0"/>
        <w:overflowPunct w:val="0"/>
        <w:spacing w:line="258" w:lineRule="exact"/>
        <w:ind w:left="2960" w:firstLine="0"/>
        <w:rPr>
          <w:spacing w:val="-1"/>
        </w:rPr>
      </w:pPr>
      <w:r>
        <w:t>#1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>
        <w:rPr>
          <w:spacing w:val="1"/>
        </w:rPr>
        <w:t xml:space="preserve"> </w:t>
      </w:r>
      <w:r>
        <w:rPr>
          <w:spacing w:val="-1"/>
        </w:rPr>
        <w:t>details.</w:t>
      </w:r>
    </w:p>
    <w:p w14:paraId="45E1ED3C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0756E58D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rPr>
          <w:spacing w:val="-1"/>
        </w:rPr>
        <w:t>Discuss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formulate</w:t>
      </w:r>
      <w:r>
        <w:rPr>
          <w:spacing w:val="30"/>
        </w:rPr>
        <w:t xml:space="preserve"> </w:t>
      </w:r>
      <w:r>
        <w:t>safe</w:t>
      </w:r>
      <w:r>
        <w:rPr>
          <w:spacing w:val="32"/>
        </w:rPr>
        <w:t xml:space="preserve"> </w:t>
      </w:r>
      <w:r>
        <w:rPr>
          <w:spacing w:val="-1"/>
        </w:rPr>
        <w:t>policies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recommend</w:t>
      </w:r>
      <w:r>
        <w:rPr>
          <w:spacing w:val="39"/>
        </w:rPr>
        <w:t xml:space="preserve"> </w:t>
      </w:r>
      <w:r>
        <w:rPr>
          <w:spacing w:val="-1"/>
        </w:rPr>
        <w:t>their adoption</w:t>
      </w:r>
      <w:r>
        <w:rPr>
          <w:spacing w:val="1"/>
        </w:rPr>
        <w:t xml:space="preserve"> </w:t>
      </w:r>
      <w:r>
        <w:rPr>
          <w:spacing w:val="-1"/>
        </w:rPr>
        <w:t>to management.</w:t>
      </w:r>
    </w:p>
    <w:p w14:paraId="2BB1020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0A79C09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rPr>
          <w:spacing w:val="-1"/>
        </w:rPr>
        <w:t>Follow-up</w:t>
      </w:r>
      <w:r>
        <w:rPr>
          <w:spacing w:val="65"/>
        </w:rPr>
        <w:t xml:space="preserve"> </w:t>
      </w:r>
      <w:r>
        <w:t>on</w:t>
      </w:r>
      <w:r>
        <w:rPr>
          <w:spacing w:val="66"/>
        </w:rPr>
        <w:t xml:space="preserve"> </w:t>
      </w:r>
      <w:r>
        <w:rPr>
          <w:spacing w:val="-1"/>
        </w:rPr>
        <w:t>results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safety</w:t>
      </w:r>
      <w:r>
        <w:rPr>
          <w:spacing w:val="62"/>
        </w:rPr>
        <w:t xml:space="preserve"> </w:t>
      </w:r>
      <w:r>
        <w:rPr>
          <w:spacing w:val="-1"/>
        </w:rPr>
        <w:t>recommendations</w:t>
      </w:r>
      <w:r>
        <w:rPr>
          <w:spacing w:val="6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assist</w:t>
      </w:r>
      <w:r>
        <w:rPr>
          <w:spacing w:val="18"/>
        </w:rPr>
        <w:t xml:space="preserve"> </w:t>
      </w:r>
      <w:r>
        <w:rPr>
          <w:spacing w:val="-1"/>
        </w:rPr>
        <w:t>management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implementation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safety</w:t>
      </w:r>
      <w:r>
        <w:rPr>
          <w:spacing w:val="35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procedures.</w:t>
      </w:r>
    </w:p>
    <w:p w14:paraId="7919E8C5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  <w:sectPr w:rsidR="00275341">
          <w:pgSz w:w="12240" w:h="15840"/>
          <w:pgMar w:top="1360" w:right="1680" w:bottom="1240" w:left="1720" w:header="0" w:footer="1049" w:gutter="0"/>
          <w:cols w:space="720" w:equalWidth="0">
            <w:col w:w="8840"/>
          </w:cols>
          <w:noEndnote/>
        </w:sectPr>
      </w:pPr>
    </w:p>
    <w:p w14:paraId="7203D628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80" w:line="240" w:lineRule="exact"/>
        <w:ind w:right="115"/>
        <w:jc w:val="both"/>
        <w:rPr>
          <w:spacing w:val="-1"/>
        </w:rPr>
      </w:pPr>
      <w:r>
        <w:rPr>
          <w:spacing w:val="-1"/>
        </w:rPr>
        <w:lastRenderedPageBreak/>
        <w:t>Promote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adoption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use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safety</w:t>
      </w:r>
      <w:r>
        <w:rPr>
          <w:spacing w:val="34"/>
        </w:rPr>
        <w:t xml:space="preserve"> </w:t>
      </w:r>
      <w:r>
        <w:rPr>
          <w:spacing w:val="-1"/>
        </w:rPr>
        <w:t>rules.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achieved</w:t>
      </w:r>
      <w:r>
        <w:rPr>
          <w:spacing w:val="38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rPr>
          <w:spacing w:val="-1"/>
        </w:rPr>
        <w:t>members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Safety</w:t>
      </w:r>
      <w:r>
        <w:rPr>
          <w:spacing w:val="25"/>
        </w:rPr>
        <w:t xml:space="preserve"> </w:t>
      </w:r>
      <w:r>
        <w:rPr>
          <w:spacing w:val="-1"/>
        </w:rPr>
        <w:t>Committee</w:t>
      </w:r>
      <w:r>
        <w:rPr>
          <w:spacing w:val="7"/>
        </w:rPr>
        <w:t xml:space="preserve"> </w:t>
      </w:r>
      <w:r>
        <w:rPr>
          <w:spacing w:val="-1"/>
        </w:rPr>
        <w:t>teaching</w:t>
      </w:r>
      <w:r>
        <w:rPr>
          <w:spacing w:val="4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rPr>
          <w:spacing w:val="-1"/>
        </w:rPr>
        <w:t>employees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Department.</w:t>
      </w:r>
    </w:p>
    <w:p w14:paraId="183BC1D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787C140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3"/>
        <w:jc w:val="both"/>
        <w:rPr>
          <w:spacing w:val="-1"/>
        </w:rPr>
      </w:pPr>
      <w:r>
        <w:rPr>
          <w:spacing w:val="-1"/>
        </w:rPr>
        <w:t>Review</w:t>
      </w:r>
      <w:r>
        <w:rPr>
          <w:spacing w:val="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analyze</w:t>
      </w:r>
      <w:r>
        <w:rPr>
          <w:spacing w:val="9"/>
        </w:rPr>
        <w:t xml:space="preserve"> </w:t>
      </w:r>
      <w:r>
        <w:rPr>
          <w:spacing w:val="-1"/>
        </w:rPr>
        <w:t>accident</w:t>
      </w:r>
      <w:r>
        <w:rPr>
          <w:spacing w:val="9"/>
        </w:rPr>
        <w:t xml:space="preserve"> </w:t>
      </w:r>
      <w:r>
        <w:rPr>
          <w:spacing w:val="-1"/>
        </w:rPr>
        <w:t>reports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take</w:t>
      </w:r>
      <w:r>
        <w:rPr>
          <w:spacing w:val="33"/>
        </w:rPr>
        <w:t xml:space="preserve"> </w:t>
      </w:r>
      <w:r>
        <w:rPr>
          <w:spacing w:val="-1"/>
        </w:rPr>
        <w:t>appropriate</w:t>
      </w:r>
      <w:r>
        <w:rPr>
          <w:spacing w:val="60"/>
        </w:rPr>
        <w:t xml:space="preserve"> </w:t>
      </w:r>
      <w:r>
        <w:rPr>
          <w:spacing w:val="-1"/>
        </w:rPr>
        <w:t>action</w:t>
      </w:r>
      <w:r>
        <w:rPr>
          <w:spacing w:val="61"/>
        </w:rPr>
        <w:t xml:space="preserve"> </w:t>
      </w:r>
      <w:r>
        <w:rPr>
          <w:spacing w:val="-2"/>
        </w:rPr>
        <w:t>if</w:t>
      </w:r>
      <w:r>
        <w:rPr>
          <w:spacing w:val="61"/>
        </w:rPr>
        <w:t xml:space="preserve"> </w:t>
      </w:r>
      <w:r>
        <w:rPr>
          <w:spacing w:val="-1"/>
        </w:rPr>
        <w:t>needed.</w:t>
      </w:r>
      <w:r>
        <w:rPr>
          <w:spacing w:val="51"/>
        </w:rPr>
        <w:t xml:space="preserve"> </w:t>
      </w:r>
      <w:r>
        <w:rPr>
          <w:spacing w:val="-1"/>
        </w:rPr>
        <w:t>Emphasis</w:t>
      </w:r>
      <w:r>
        <w:rPr>
          <w:spacing w:val="60"/>
        </w:rPr>
        <w:t xml:space="preserve"> </w:t>
      </w:r>
      <w:r>
        <w:rPr>
          <w:spacing w:val="-1"/>
        </w:rPr>
        <w:t>should</w:t>
      </w:r>
      <w:r>
        <w:rPr>
          <w:spacing w:val="59"/>
        </w:rPr>
        <w:t xml:space="preserve"> </w:t>
      </w:r>
      <w:r>
        <w:rPr>
          <w:spacing w:val="-1"/>
        </w:rPr>
        <w:t>be</w:t>
      </w:r>
      <w:r>
        <w:rPr>
          <w:spacing w:val="47"/>
        </w:rPr>
        <w:t xml:space="preserve"> </w:t>
      </w:r>
      <w:r>
        <w:rPr>
          <w:spacing w:val="-1"/>
        </w:rPr>
        <w:t>placed</w:t>
      </w:r>
      <w:r>
        <w:rPr>
          <w:spacing w:val="52"/>
        </w:rPr>
        <w:t xml:space="preserve"> </w:t>
      </w:r>
      <w:r>
        <w:rPr>
          <w:spacing w:val="-1"/>
        </w:rPr>
        <w:t>on</w:t>
      </w:r>
      <w:r>
        <w:rPr>
          <w:spacing w:val="53"/>
        </w:rPr>
        <w:t xml:space="preserve"> </w:t>
      </w:r>
      <w:r>
        <w:rPr>
          <w:spacing w:val="-1"/>
        </w:rPr>
        <w:t>corrective</w:t>
      </w:r>
      <w:r>
        <w:rPr>
          <w:spacing w:val="53"/>
        </w:rPr>
        <w:t xml:space="preserve"> </w:t>
      </w:r>
      <w:r>
        <w:rPr>
          <w:spacing w:val="-1"/>
        </w:rPr>
        <w:t>action</w:t>
      </w:r>
      <w:r>
        <w:rPr>
          <w:spacing w:val="52"/>
        </w:rPr>
        <w:t xml:space="preserve"> </w:t>
      </w:r>
      <w:r>
        <w:rPr>
          <w:spacing w:val="-1"/>
        </w:rPr>
        <w:t>which</w:t>
      </w:r>
      <w:r>
        <w:rPr>
          <w:spacing w:val="53"/>
        </w:rPr>
        <w:t xml:space="preserve"> </w:t>
      </w:r>
      <w:r>
        <w:rPr>
          <w:spacing w:val="-1"/>
        </w:rPr>
        <w:t>should</w:t>
      </w:r>
      <w:r>
        <w:rPr>
          <w:spacing w:val="53"/>
        </w:rPr>
        <w:t xml:space="preserve"> </w:t>
      </w:r>
      <w:r>
        <w:rPr>
          <w:spacing w:val="-1"/>
        </w:rPr>
        <w:t>be</w:t>
      </w:r>
      <w:r>
        <w:rPr>
          <w:spacing w:val="47"/>
        </w:rPr>
        <w:t xml:space="preserve"> </w:t>
      </w:r>
      <w:r>
        <w:rPr>
          <w:spacing w:val="-1"/>
        </w:rPr>
        <w:t>recommended</w:t>
      </w:r>
      <w:r>
        <w:rPr>
          <w:spacing w:val="58"/>
        </w:rPr>
        <w:t xml:space="preserve"> </w:t>
      </w:r>
      <w:r>
        <w:rPr>
          <w:spacing w:val="-1"/>
        </w:rPr>
        <w:t>following</w:t>
      </w:r>
      <w:r>
        <w:rPr>
          <w:spacing w:val="59"/>
        </w:rPr>
        <w:t xml:space="preserve"> </w:t>
      </w:r>
      <w:r>
        <w:t>each</w:t>
      </w:r>
      <w:r>
        <w:rPr>
          <w:spacing w:val="59"/>
        </w:rPr>
        <w:t xml:space="preserve"> </w:t>
      </w:r>
      <w:r>
        <w:rPr>
          <w:spacing w:val="-1"/>
        </w:rPr>
        <w:t>accident.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safety</w:t>
      </w:r>
      <w:r>
        <w:rPr>
          <w:spacing w:val="45"/>
        </w:rPr>
        <w:t xml:space="preserve"> </w:t>
      </w:r>
      <w:r>
        <w:rPr>
          <w:spacing w:val="-1"/>
        </w:rPr>
        <w:t>committee</w:t>
      </w:r>
      <w:r>
        <w:rPr>
          <w:spacing w:val="19"/>
        </w:rPr>
        <w:t xml:space="preserve"> </w:t>
      </w:r>
      <w:r>
        <w:rPr>
          <w:spacing w:val="-1"/>
        </w:rPr>
        <w:t>should</w:t>
      </w:r>
      <w:r>
        <w:rPr>
          <w:spacing w:val="16"/>
        </w:rPr>
        <w:t xml:space="preserve"> </w:t>
      </w:r>
      <w:r>
        <w:rPr>
          <w:spacing w:val="-1"/>
        </w:rPr>
        <w:t>see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corrective</w:t>
      </w:r>
      <w:r>
        <w:rPr>
          <w:spacing w:val="16"/>
        </w:rPr>
        <w:t xml:space="preserve"> </w:t>
      </w:r>
      <w:r>
        <w:rPr>
          <w:spacing w:val="-1"/>
        </w:rPr>
        <w:t>action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6"/>
        </w:rPr>
        <w:t xml:space="preserve"> </w:t>
      </w:r>
      <w:r>
        <w:t>taken to</w:t>
      </w:r>
      <w:r>
        <w:rPr>
          <w:spacing w:val="2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accident</w:t>
      </w:r>
      <w:r>
        <w:rPr>
          <w:spacing w:val="31"/>
        </w:rPr>
        <w:t xml:space="preserve"> </w:t>
      </w:r>
      <w:r>
        <w:rPr>
          <w:spacing w:val="-1"/>
        </w:rPr>
        <w:t>reoccurrence.</w:t>
      </w:r>
      <w:r>
        <w:rPr>
          <w:spacing w:val="38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special</w:t>
      </w:r>
      <w:r>
        <w:rPr>
          <w:spacing w:val="53"/>
        </w:rPr>
        <w:t xml:space="preserve"> </w:t>
      </w:r>
      <w:r>
        <w:rPr>
          <w:spacing w:val="-1"/>
        </w:rPr>
        <w:t>cases</w:t>
      </w:r>
      <w:r>
        <w:rPr>
          <w:spacing w:val="53"/>
        </w:rPr>
        <w:t xml:space="preserve"> </w:t>
      </w:r>
      <w:r>
        <w:rPr>
          <w:spacing w:val="-1"/>
        </w:rPr>
        <w:t>where</w:t>
      </w:r>
      <w:r>
        <w:rPr>
          <w:spacing w:val="52"/>
        </w:rPr>
        <w:t xml:space="preserve"> </w:t>
      </w:r>
      <w:r>
        <w:rPr>
          <w:spacing w:val="-1"/>
        </w:rPr>
        <w:t>repeated</w:t>
      </w:r>
      <w:r>
        <w:rPr>
          <w:spacing w:val="35"/>
        </w:rPr>
        <w:t xml:space="preserve"> </w:t>
      </w:r>
      <w:r>
        <w:rPr>
          <w:spacing w:val="-1"/>
        </w:rPr>
        <w:t>incidents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problem,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committee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49"/>
        </w:rPr>
        <w:t xml:space="preserve"> </w:t>
      </w:r>
      <w:r>
        <w:rPr>
          <w:spacing w:val="-1"/>
        </w:rPr>
        <w:t>research</w:t>
      </w:r>
      <w:r>
        <w:rPr>
          <w:spacing w:val="8"/>
        </w:rPr>
        <w:t xml:space="preserve"> </w:t>
      </w:r>
      <w:r>
        <w:rPr>
          <w:spacing w:val="-1"/>
        </w:rPr>
        <w:t>why</w:t>
      </w:r>
      <w:r>
        <w:rPr>
          <w:spacing w:val="7"/>
        </w:rPr>
        <w:t xml:space="preserve"> </w:t>
      </w:r>
      <w:r>
        <w:rPr>
          <w:spacing w:val="-1"/>
        </w:rPr>
        <w:t>incidents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occurring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recommend</w:t>
      </w:r>
      <w:r>
        <w:rPr>
          <w:spacing w:val="51"/>
        </w:rPr>
        <w:t xml:space="preserve"> </w:t>
      </w:r>
      <w:r>
        <w:rPr>
          <w:spacing w:val="-1"/>
        </w:rPr>
        <w:t>appropriate action.</w:t>
      </w:r>
    </w:p>
    <w:p w14:paraId="3E0D88EB" w14:textId="77777777" w:rsidR="00275341" w:rsidRDefault="00275341">
      <w:pPr>
        <w:pStyle w:val="Heading4"/>
        <w:numPr>
          <w:ilvl w:val="0"/>
          <w:numId w:val="52"/>
        </w:numPr>
        <w:tabs>
          <w:tab w:val="left" w:pos="2240"/>
        </w:tabs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thick"/>
        </w:rPr>
        <w:t>Duties</w:t>
      </w:r>
      <w:r>
        <w:rPr>
          <w:u w:val="thick"/>
        </w:rPr>
        <w:t xml:space="preserve"> </w:t>
      </w:r>
      <w:r>
        <w:rPr>
          <w:spacing w:val="-1"/>
          <w:u w:val="thick"/>
        </w:rPr>
        <w:t xml:space="preserve">of </w:t>
      </w:r>
      <w:r>
        <w:rPr>
          <w:u w:val="thick"/>
        </w:rPr>
        <w:t>Safety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Committee</w:t>
      </w:r>
      <w:r>
        <w:rPr>
          <w:u w:val="thick"/>
        </w:rPr>
        <w:t xml:space="preserve"> </w:t>
      </w:r>
      <w:r>
        <w:rPr>
          <w:spacing w:val="-1"/>
          <w:u w:val="thick"/>
        </w:rPr>
        <w:t>Members</w:t>
      </w:r>
    </w:p>
    <w:p w14:paraId="284A82F4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4D8E8D7A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115" w:firstLine="0"/>
        <w:jc w:val="both"/>
        <w:rPr>
          <w:spacing w:val="-1"/>
        </w:rPr>
      </w:pPr>
      <w:r>
        <w:t>Each</w:t>
      </w:r>
      <w:r>
        <w:rPr>
          <w:spacing w:val="25"/>
        </w:rPr>
        <w:t xml:space="preserve"> </w:t>
      </w:r>
      <w:r>
        <w:rPr>
          <w:spacing w:val="-1"/>
        </w:rPr>
        <w:t>member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safety</w:t>
      </w:r>
      <w:r>
        <w:rPr>
          <w:spacing w:val="24"/>
        </w:rPr>
        <w:t xml:space="preserve"> </w:t>
      </w:r>
      <w:r>
        <w:rPr>
          <w:spacing w:val="-1"/>
        </w:rPr>
        <w:t>committee</w:t>
      </w:r>
      <w:r>
        <w:rPr>
          <w:spacing w:val="27"/>
        </w:rPr>
        <w:t xml:space="preserve"> </w:t>
      </w:r>
      <w:r>
        <w:rPr>
          <w:spacing w:val="-1"/>
        </w:rPr>
        <w:t>should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specific</w:t>
      </w:r>
      <w:r>
        <w:rPr>
          <w:spacing w:val="37"/>
        </w:rPr>
        <w:t xml:space="preserve"> </w:t>
      </w:r>
      <w:r>
        <w:rPr>
          <w:spacing w:val="-1"/>
        </w:rPr>
        <w:t>duties</w:t>
      </w:r>
      <w:r>
        <w:rPr>
          <w:spacing w:val="3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responsibilities.</w:t>
      </w:r>
      <w:r>
        <w:rPr>
          <w:spacing w:val="37"/>
        </w:rPr>
        <w:t xml:space="preserve"> </w:t>
      </w:r>
      <w:r>
        <w:rPr>
          <w:spacing w:val="-1"/>
        </w:rPr>
        <w:t>Outlined</w:t>
      </w:r>
      <w:r>
        <w:rPr>
          <w:spacing w:val="34"/>
        </w:rPr>
        <w:t xml:space="preserve"> </w:t>
      </w:r>
      <w:r>
        <w:rPr>
          <w:spacing w:val="-1"/>
        </w:rPr>
        <w:t>below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rPr>
          <w:spacing w:val="-1"/>
        </w:rPr>
        <w:t>duties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 xml:space="preserve">assumed </w:t>
      </w:r>
      <w:r>
        <w:t>by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member.</w:t>
      </w:r>
    </w:p>
    <w:p w14:paraId="70D65C0E" w14:textId="77777777" w:rsidR="00275341" w:rsidRDefault="00275341">
      <w:pPr>
        <w:pStyle w:val="BodyText"/>
        <w:tabs>
          <w:tab w:val="left" w:pos="4399"/>
        </w:tabs>
        <w:kinsoku w:val="0"/>
        <w:overflowPunct w:val="0"/>
        <w:spacing w:before="207" w:line="258" w:lineRule="exact"/>
        <w:ind w:left="2240" w:firstLine="0"/>
        <w:jc w:val="both"/>
        <w:rPr>
          <w:spacing w:val="-1"/>
        </w:rPr>
      </w:pPr>
      <w:r>
        <w:rPr>
          <w:b/>
          <w:bCs/>
          <w:spacing w:val="-1"/>
          <w:u w:val="thick"/>
        </w:rPr>
        <w:t>CHAIRMAN</w:t>
      </w:r>
      <w:r>
        <w:rPr>
          <w:b/>
          <w:bCs/>
          <w:spacing w:val="-1"/>
        </w:rPr>
        <w:tab/>
      </w:r>
      <w:r>
        <w:rPr>
          <w:spacing w:val="-1"/>
        </w:rPr>
        <w:t>Arrange</w:t>
      </w:r>
      <w:r>
        <w:rPr>
          <w:spacing w:val="1"/>
        </w:rPr>
        <w:t xml:space="preserve"> </w:t>
      </w:r>
      <w:r>
        <w:rPr>
          <w:spacing w:val="-1"/>
        </w:rPr>
        <w:t>program</w:t>
      </w:r>
    </w:p>
    <w:p w14:paraId="6A968403" w14:textId="77777777" w:rsidR="00275341" w:rsidRDefault="00275341">
      <w:pPr>
        <w:pStyle w:val="BodyText"/>
        <w:kinsoku w:val="0"/>
        <w:overflowPunct w:val="0"/>
        <w:spacing w:before="15" w:line="240" w:lineRule="exact"/>
        <w:ind w:left="4400" w:right="1027" w:firstLine="0"/>
        <w:rPr>
          <w:spacing w:val="-1"/>
        </w:rPr>
      </w:pPr>
      <w:r>
        <w:t>Notify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30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 xml:space="preserve">schedule </w:t>
      </w:r>
      <w:r>
        <w:t>for</w:t>
      </w:r>
      <w:r>
        <w:rPr>
          <w:spacing w:val="-1"/>
        </w:rPr>
        <w:t xml:space="preserve"> meeting</w:t>
      </w:r>
    </w:p>
    <w:p w14:paraId="2B535BE8" w14:textId="77777777" w:rsidR="00275341" w:rsidRDefault="00275341">
      <w:pPr>
        <w:pStyle w:val="BodyText"/>
        <w:kinsoku w:val="0"/>
        <w:overflowPunct w:val="0"/>
        <w:spacing w:line="240" w:lineRule="exact"/>
        <w:ind w:left="4400" w:right="118" w:firstLine="0"/>
        <w:rPr>
          <w:spacing w:val="-1"/>
        </w:rPr>
      </w:pPr>
      <w:r>
        <w:rPr>
          <w:spacing w:val="-1"/>
        </w:rPr>
        <w:t>Review</w:t>
      </w:r>
      <w:r>
        <w:rPr>
          <w:spacing w:val="56"/>
        </w:rPr>
        <w:t xml:space="preserve"> </w:t>
      </w:r>
      <w:r>
        <w:rPr>
          <w:spacing w:val="-1"/>
        </w:rPr>
        <w:t>previous</w:t>
      </w:r>
      <w:r>
        <w:rPr>
          <w:spacing w:val="60"/>
        </w:rPr>
        <w:t xml:space="preserve"> </w:t>
      </w:r>
      <w:r>
        <w:rPr>
          <w:spacing w:val="-1"/>
        </w:rPr>
        <w:t>minutes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subjects</w:t>
      </w:r>
      <w:r>
        <w:rPr>
          <w:spacing w:val="3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discussed during meeting.</w:t>
      </w:r>
    </w:p>
    <w:p w14:paraId="37F98D94" w14:textId="77777777" w:rsidR="00275341" w:rsidRDefault="00275341">
      <w:pPr>
        <w:pStyle w:val="BodyText"/>
        <w:kinsoku w:val="0"/>
        <w:overflowPunct w:val="0"/>
        <w:spacing w:before="207" w:line="258" w:lineRule="exact"/>
        <w:ind w:left="2240" w:firstLine="0"/>
        <w:jc w:val="both"/>
        <w:rPr>
          <w:spacing w:val="-1"/>
        </w:rPr>
      </w:pPr>
      <w:r>
        <w:rPr>
          <w:b/>
          <w:bCs/>
          <w:spacing w:val="-1"/>
          <w:u w:val="thick"/>
        </w:rPr>
        <w:t>SECRETARY</w:t>
      </w:r>
      <w:r>
        <w:rPr>
          <w:b/>
          <w:bCs/>
          <w:u w:val="thick"/>
        </w:rPr>
        <w:t xml:space="preserve">         </w:t>
      </w:r>
      <w:r>
        <w:rPr>
          <w:b/>
          <w:bCs/>
          <w:spacing w:val="12"/>
          <w:u w:val="thick"/>
        </w:rPr>
        <w:t xml:space="preserve"> </w:t>
      </w:r>
      <w:r>
        <w:rPr>
          <w:spacing w:val="-1"/>
        </w:rPr>
        <w:t>Prepare minutes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meeting.</w:t>
      </w:r>
    </w:p>
    <w:p w14:paraId="7BB92660" w14:textId="77777777" w:rsidR="00275341" w:rsidRDefault="00275341">
      <w:pPr>
        <w:pStyle w:val="BodyText"/>
        <w:kinsoku w:val="0"/>
        <w:overflowPunct w:val="0"/>
        <w:spacing w:line="240" w:lineRule="exact"/>
        <w:ind w:left="4400" w:firstLine="0"/>
        <w:rPr>
          <w:spacing w:val="-1"/>
        </w:rPr>
      </w:pPr>
      <w:r>
        <w:rPr>
          <w:spacing w:val="-1"/>
        </w:rPr>
        <w:t>Distribute minutes.</w:t>
      </w:r>
    </w:p>
    <w:p w14:paraId="09023940" w14:textId="77777777" w:rsidR="00275341" w:rsidRDefault="00275341">
      <w:pPr>
        <w:pStyle w:val="BodyText"/>
        <w:kinsoku w:val="0"/>
        <w:overflowPunct w:val="0"/>
        <w:spacing w:line="258" w:lineRule="exact"/>
        <w:ind w:left="4400" w:firstLine="0"/>
        <w:rPr>
          <w:spacing w:val="-1"/>
        </w:rPr>
      </w:pP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recommendations.</w:t>
      </w:r>
    </w:p>
    <w:p w14:paraId="355AEFD8" w14:textId="77777777" w:rsidR="00275341" w:rsidRDefault="00275341">
      <w:pPr>
        <w:pStyle w:val="BodyText"/>
        <w:tabs>
          <w:tab w:val="left" w:pos="4399"/>
        </w:tabs>
        <w:kinsoku w:val="0"/>
        <w:overflowPunct w:val="0"/>
        <w:spacing w:before="204" w:line="258" w:lineRule="exact"/>
        <w:ind w:left="2240" w:firstLine="0"/>
        <w:jc w:val="both"/>
        <w:rPr>
          <w:spacing w:val="-1"/>
        </w:rPr>
      </w:pPr>
      <w:r>
        <w:rPr>
          <w:b/>
          <w:bCs/>
          <w:spacing w:val="-1"/>
          <w:u w:val="thick"/>
        </w:rPr>
        <w:t>MEMBERS</w:t>
      </w:r>
      <w:r>
        <w:rPr>
          <w:b/>
          <w:bCs/>
          <w:spacing w:val="-1"/>
        </w:rPr>
        <w:tab/>
      </w:r>
      <w:r>
        <w:rPr>
          <w:spacing w:val="-1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meetings</w:t>
      </w:r>
    </w:p>
    <w:p w14:paraId="7CAFEFA8" w14:textId="77777777" w:rsidR="00275341" w:rsidRDefault="00275341">
      <w:pPr>
        <w:pStyle w:val="BodyText"/>
        <w:kinsoku w:val="0"/>
        <w:overflowPunct w:val="0"/>
        <w:spacing w:before="15" w:line="240" w:lineRule="exact"/>
        <w:ind w:left="4400" w:right="1027" w:firstLine="0"/>
        <w:rPr>
          <w:spacing w:val="-1"/>
        </w:rPr>
      </w:pP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unsafe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observed.</w:t>
      </w:r>
    </w:p>
    <w:p w14:paraId="0489F719" w14:textId="77777777" w:rsidR="00275341" w:rsidRDefault="00275341">
      <w:pPr>
        <w:pStyle w:val="BodyText"/>
        <w:kinsoku w:val="0"/>
        <w:overflowPunct w:val="0"/>
        <w:spacing w:line="240" w:lineRule="exact"/>
        <w:ind w:left="4399" w:right="80" w:firstLine="0"/>
        <w:rPr>
          <w:spacing w:val="-1"/>
        </w:rPr>
      </w:pP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accidents</w:t>
      </w:r>
      <w:r>
        <w:t xml:space="preserve"> or</w:t>
      </w:r>
      <w:r>
        <w:rPr>
          <w:spacing w:val="-1"/>
        </w:rPr>
        <w:t xml:space="preserve"> near accidents.</w:t>
      </w:r>
      <w:r>
        <w:rPr>
          <w:spacing w:val="31"/>
        </w:rPr>
        <w:t xml:space="preserve"> </w:t>
      </w:r>
      <w:r>
        <w:rPr>
          <w:spacing w:val="-1"/>
        </w:rPr>
        <w:t>Investigate</w:t>
      </w:r>
      <w:r>
        <w:rPr>
          <w:spacing w:val="1"/>
        </w:rPr>
        <w:t xml:space="preserve"> </w:t>
      </w:r>
      <w:r>
        <w:rPr>
          <w:spacing w:val="-1"/>
        </w:rPr>
        <w:t>serious</w:t>
      </w:r>
      <w:r>
        <w:rPr>
          <w:spacing w:val="-2"/>
        </w:rPr>
        <w:t xml:space="preserve"> </w:t>
      </w:r>
      <w:r>
        <w:rPr>
          <w:spacing w:val="-1"/>
        </w:rPr>
        <w:t>accidents</w:t>
      </w:r>
    </w:p>
    <w:p w14:paraId="3BD91F52" w14:textId="77777777" w:rsidR="00275341" w:rsidRDefault="00275341">
      <w:pPr>
        <w:pStyle w:val="BodyText"/>
        <w:kinsoku w:val="0"/>
        <w:overflowPunct w:val="0"/>
        <w:spacing w:line="240" w:lineRule="exact"/>
        <w:ind w:left="4399" w:right="80" w:firstLine="0"/>
      </w:pPr>
      <w:r>
        <w:rPr>
          <w:spacing w:val="-1"/>
        </w:rPr>
        <w:t>Contribute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34"/>
        </w:rPr>
        <w:t xml:space="preserve"> </w:t>
      </w:r>
      <w:r>
        <w:t xml:space="preserve">and </w:t>
      </w:r>
      <w:r>
        <w:rPr>
          <w:spacing w:val="35"/>
        </w:rPr>
        <w:t xml:space="preserve"> </w:t>
      </w:r>
      <w:r>
        <w:rPr>
          <w:spacing w:val="-1"/>
        </w:rPr>
        <w:t>suggestions</w:t>
      </w:r>
      <w:r>
        <w:t xml:space="preserve"> </w:t>
      </w:r>
      <w:r>
        <w:rPr>
          <w:spacing w:val="33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safety.</w:t>
      </w:r>
    </w:p>
    <w:p w14:paraId="13937132" w14:textId="77777777" w:rsidR="00275341" w:rsidRDefault="00275341">
      <w:pPr>
        <w:pStyle w:val="BodyText"/>
        <w:kinsoku w:val="0"/>
        <w:overflowPunct w:val="0"/>
        <w:spacing w:line="240" w:lineRule="exact"/>
        <w:ind w:left="4399" w:right="80" w:firstLine="0"/>
        <w:rPr>
          <w:spacing w:val="-1"/>
        </w:rPr>
      </w:pPr>
      <w:r>
        <w:t>Work</w:t>
      </w:r>
      <w:r>
        <w:rPr>
          <w:spacing w:val="45"/>
        </w:rPr>
        <w:t xml:space="preserve"> </w:t>
      </w:r>
      <w:r>
        <w:rPr>
          <w:spacing w:val="-1"/>
        </w:rPr>
        <w:t>safely</w:t>
      </w:r>
      <w:r>
        <w:rPr>
          <w:spacing w:val="43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set</w:t>
      </w:r>
      <w:r>
        <w:rPr>
          <w:spacing w:val="43"/>
        </w:rPr>
        <w:t xml:space="preserve"> </w:t>
      </w:r>
      <w:r>
        <w:rPr>
          <w:spacing w:val="-1"/>
        </w:rPr>
        <w:t>example</w:t>
      </w:r>
      <w:r>
        <w:rPr>
          <w:spacing w:val="44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other</w:t>
      </w:r>
      <w:r>
        <w:rPr>
          <w:spacing w:val="25"/>
        </w:rPr>
        <w:t xml:space="preserve"> </w:t>
      </w:r>
      <w:r>
        <w:rPr>
          <w:spacing w:val="-1"/>
        </w:rPr>
        <w:t>employees.</w:t>
      </w:r>
    </w:p>
    <w:p w14:paraId="1A6A4DEE" w14:textId="77777777" w:rsidR="00275341" w:rsidRDefault="00275341">
      <w:pPr>
        <w:pStyle w:val="BodyText"/>
        <w:kinsoku w:val="0"/>
        <w:overflowPunct w:val="0"/>
        <w:spacing w:line="240" w:lineRule="exact"/>
        <w:ind w:left="4399" w:right="658" w:firstLine="0"/>
        <w:rPr>
          <w:spacing w:val="-1"/>
        </w:rPr>
      </w:pPr>
      <w:r>
        <w:rPr>
          <w:spacing w:val="-1"/>
        </w:rPr>
        <w:t>Influence others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safely</w:t>
      </w:r>
      <w:r>
        <w:rPr>
          <w:spacing w:val="29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inspections.</w:t>
      </w:r>
    </w:p>
    <w:p w14:paraId="7B3C50D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3F73155" w14:textId="77777777" w:rsidR="00275341" w:rsidRDefault="00275341">
      <w:pPr>
        <w:pStyle w:val="Heading4"/>
        <w:numPr>
          <w:ilvl w:val="0"/>
          <w:numId w:val="52"/>
        </w:numPr>
        <w:tabs>
          <w:tab w:val="left" w:pos="2240"/>
        </w:tabs>
        <w:kinsoku w:val="0"/>
        <w:overflowPunct w:val="0"/>
        <w:spacing w:before="0" w:line="240" w:lineRule="exact"/>
        <w:ind w:right="1183"/>
        <w:rPr>
          <w:b w:val="0"/>
          <w:bCs w:val="0"/>
          <w:u w:val="none"/>
        </w:rPr>
      </w:pPr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COMMITTEE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MEETINGS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&amp; </w:t>
      </w:r>
      <w:r>
        <w:rPr>
          <w:spacing w:val="-1"/>
          <w:u w:val="thick"/>
        </w:rPr>
        <w:t>ORDER</w:t>
      </w:r>
      <w:r>
        <w:rPr>
          <w:u w:val="thick"/>
        </w:rPr>
        <w:t xml:space="preserve"> OF </w:t>
      </w:r>
      <w:r>
        <w:rPr>
          <w:spacing w:val="29"/>
          <w:u w:val="none"/>
        </w:rPr>
        <w:t xml:space="preserve"> </w:t>
      </w:r>
      <w:r>
        <w:rPr>
          <w:spacing w:val="-1"/>
          <w:u w:val="thick"/>
        </w:rPr>
        <w:t>BUSINESS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OUTLINE</w:t>
      </w:r>
    </w:p>
    <w:p w14:paraId="4D2C7E3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3EF3EDBC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116" w:firstLine="0"/>
        <w:jc w:val="both"/>
        <w:rPr>
          <w:spacing w:val="-1"/>
        </w:rPr>
      </w:pPr>
      <w:r>
        <w:rPr>
          <w:b/>
          <w:bCs/>
          <w:spacing w:val="-1"/>
          <w:u w:val="thick"/>
        </w:rPr>
        <w:t>Meetings</w:t>
      </w:r>
      <w:r>
        <w:rPr>
          <w:b/>
          <w:bCs/>
          <w:spacing w:val="55"/>
          <w:u w:val="thick"/>
        </w:rPr>
        <w:t xml:space="preserve"> </w:t>
      </w:r>
      <w:r>
        <w:t>-</w:t>
      </w:r>
      <w:r>
        <w:rPr>
          <w:spacing w:val="55"/>
        </w:rPr>
        <w:t xml:space="preserve"> </w:t>
      </w:r>
      <w:r>
        <w:rPr>
          <w:spacing w:val="-1"/>
        </w:rPr>
        <w:t>Safety</w:t>
      </w:r>
      <w:r>
        <w:rPr>
          <w:spacing w:val="53"/>
        </w:rPr>
        <w:t xml:space="preserve"> </w:t>
      </w:r>
      <w:r>
        <w:rPr>
          <w:spacing w:val="-1"/>
        </w:rPr>
        <w:t>committee</w:t>
      </w:r>
      <w:r>
        <w:rPr>
          <w:spacing w:val="53"/>
        </w:rPr>
        <w:t xml:space="preserve"> </w:t>
      </w:r>
      <w:r>
        <w:rPr>
          <w:spacing w:val="-1"/>
        </w:rPr>
        <w:t>meetings</w:t>
      </w:r>
      <w:r>
        <w:rPr>
          <w:spacing w:val="55"/>
        </w:rPr>
        <w:t xml:space="preserve"> </w:t>
      </w:r>
      <w:r>
        <w:rPr>
          <w:spacing w:val="-1"/>
        </w:rPr>
        <w:t>should</w:t>
      </w:r>
      <w:r>
        <w:rPr>
          <w:spacing w:val="54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held</w:t>
      </w:r>
      <w:r>
        <w:rPr>
          <w:spacing w:val="53"/>
        </w:rPr>
        <w:t xml:space="preserve"> </w:t>
      </w:r>
      <w:r>
        <w:rPr>
          <w:spacing w:val="-1"/>
        </w:rPr>
        <w:t>at</w:t>
      </w:r>
      <w:r>
        <w:rPr>
          <w:spacing w:val="45"/>
        </w:rPr>
        <w:t xml:space="preserve"> </w:t>
      </w:r>
      <w:r>
        <w:rPr>
          <w:spacing w:val="-1"/>
        </w:rPr>
        <w:t>least</w:t>
      </w:r>
      <w:r>
        <w:rPr>
          <w:spacing w:val="46"/>
        </w:rPr>
        <w:t xml:space="preserve"> </w:t>
      </w:r>
      <w:r>
        <w:rPr>
          <w:spacing w:val="-1"/>
        </w:rPr>
        <w:t>quarterly.</w:t>
      </w:r>
      <w:r>
        <w:rPr>
          <w:spacing w:val="26"/>
        </w:rPr>
        <w:t xml:space="preserve"> </w:t>
      </w:r>
      <w:r>
        <w:rPr>
          <w:spacing w:val="-1"/>
        </w:rPr>
        <w:t>Meetings</w:t>
      </w:r>
      <w:r>
        <w:rPr>
          <w:spacing w:val="46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held</w:t>
      </w:r>
      <w:r>
        <w:rPr>
          <w:spacing w:val="45"/>
        </w:rPr>
        <w:t xml:space="preserve"> </w:t>
      </w:r>
      <w:r>
        <w:t>more</w:t>
      </w:r>
      <w:r>
        <w:rPr>
          <w:spacing w:val="47"/>
        </w:rPr>
        <w:t xml:space="preserve"> </w:t>
      </w:r>
      <w:r>
        <w:rPr>
          <w:spacing w:val="-1"/>
        </w:rPr>
        <w:t>often</w:t>
      </w:r>
      <w:r>
        <w:rPr>
          <w:spacing w:val="45"/>
        </w:rPr>
        <w:t xml:space="preserve"> </w:t>
      </w:r>
      <w:r>
        <w:rPr>
          <w:spacing w:val="-2"/>
        </w:rPr>
        <w:t>if</w:t>
      </w:r>
      <w:r>
        <w:rPr>
          <w:spacing w:val="43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problems</w:t>
      </w:r>
      <w:r>
        <w:t xml:space="preserve"> or</w:t>
      </w:r>
      <w:r>
        <w:rPr>
          <w:spacing w:val="-1"/>
        </w:rPr>
        <w:t xml:space="preserve"> needs</w:t>
      </w:r>
      <w:r>
        <w:rPr>
          <w:spacing w:val="-2"/>
        </w:rPr>
        <w:t xml:space="preserve"> </w:t>
      </w:r>
      <w:r>
        <w:rPr>
          <w:spacing w:val="-1"/>
        </w:rPr>
        <w:t>arise.</w:t>
      </w:r>
    </w:p>
    <w:p w14:paraId="2EF41DA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621D5F9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116" w:firstLine="0"/>
        <w:jc w:val="both"/>
        <w:rPr>
          <w:spacing w:val="-1"/>
        </w:rPr>
      </w:pPr>
      <w:r>
        <w:rPr>
          <w:b/>
          <w:bCs/>
          <w:spacing w:val="-1"/>
          <w:u w:val="thick"/>
        </w:rPr>
        <w:t>Order</w:t>
      </w:r>
      <w:r>
        <w:rPr>
          <w:b/>
          <w:bCs/>
          <w:spacing w:val="33"/>
          <w:u w:val="thick"/>
        </w:rPr>
        <w:t xml:space="preserve"> </w:t>
      </w:r>
      <w:r>
        <w:rPr>
          <w:b/>
          <w:bCs/>
          <w:spacing w:val="-1"/>
          <w:u w:val="thick"/>
        </w:rPr>
        <w:t>of</w:t>
      </w:r>
      <w:r>
        <w:rPr>
          <w:b/>
          <w:bCs/>
          <w:spacing w:val="33"/>
          <w:u w:val="thick"/>
        </w:rPr>
        <w:t xml:space="preserve"> </w:t>
      </w:r>
      <w:r>
        <w:rPr>
          <w:b/>
          <w:bCs/>
          <w:spacing w:val="-1"/>
          <w:u w:val="thick"/>
        </w:rPr>
        <w:t>Business</w:t>
      </w:r>
      <w:r>
        <w:rPr>
          <w:b/>
          <w:bCs/>
          <w:spacing w:val="35"/>
          <w:u w:val="thick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following</w:t>
      </w:r>
      <w:r>
        <w:rPr>
          <w:spacing w:val="32"/>
        </w:rPr>
        <w:t xml:space="preserve"> </w:t>
      </w:r>
      <w:r>
        <w:t>items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1"/>
        </w:rPr>
        <w:t>listed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committees</w:t>
      </w:r>
      <w:r>
        <w:rPr>
          <w:spacing w:val="52"/>
        </w:rPr>
        <w:t xml:space="preserve"> </w:t>
      </w:r>
      <w:r>
        <w:rPr>
          <w:spacing w:val="-1"/>
        </w:rPr>
        <w:t>guidance</w:t>
      </w:r>
      <w:r>
        <w:rPr>
          <w:spacing w:val="52"/>
        </w:rPr>
        <w:t xml:space="preserve"> </w:t>
      </w:r>
      <w:r>
        <w:rPr>
          <w:spacing w:val="-1"/>
        </w:rPr>
        <w:t>which</w:t>
      </w:r>
      <w:r>
        <w:rPr>
          <w:spacing w:val="54"/>
        </w:rPr>
        <w:t xml:space="preserve"> </w:t>
      </w:r>
      <w:r>
        <w:rPr>
          <w:spacing w:val="-1"/>
        </w:rPr>
        <w:t>should</w:t>
      </w:r>
      <w:r>
        <w:rPr>
          <w:spacing w:val="53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rPr>
          <w:spacing w:val="-1"/>
        </w:rPr>
        <w:t>covered</w:t>
      </w:r>
      <w:r>
        <w:rPr>
          <w:spacing w:val="54"/>
        </w:rPr>
        <w:t xml:space="preserve"> </w:t>
      </w:r>
      <w:r>
        <w:rPr>
          <w:spacing w:val="-1"/>
        </w:rPr>
        <w:t>during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committee meeting:</w:t>
      </w:r>
    </w:p>
    <w:p w14:paraId="3B1A908B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116" w:firstLine="0"/>
        <w:jc w:val="both"/>
        <w:rPr>
          <w:spacing w:val="-1"/>
        </w:rPr>
        <w:sectPr w:rsidR="00275341">
          <w:pgSz w:w="12240" w:h="15840"/>
          <w:pgMar w:top="1360" w:right="1680" w:bottom="1240" w:left="1720" w:header="0" w:footer="1049" w:gutter="0"/>
          <w:cols w:space="720"/>
          <w:noEndnote/>
        </w:sectPr>
      </w:pPr>
    </w:p>
    <w:p w14:paraId="0527EB3B" w14:textId="77777777" w:rsidR="00275341" w:rsidRDefault="00275341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777FBE4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14:paraId="01074248" w14:textId="77777777" w:rsidR="00275341" w:rsidRDefault="00275341">
      <w:pPr>
        <w:pStyle w:val="BodyText"/>
        <w:numPr>
          <w:ilvl w:val="1"/>
          <w:numId w:val="52"/>
        </w:numPr>
        <w:tabs>
          <w:tab w:val="left" w:pos="2960"/>
        </w:tabs>
        <w:kinsoku w:val="0"/>
        <w:overflowPunct w:val="0"/>
        <w:spacing w:line="240" w:lineRule="exact"/>
        <w:ind w:right="118"/>
        <w:rPr>
          <w:spacing w:val="-1"/>
        </w:rPr>
      </w:pPr>
      <w:r>
        <w:rPr>
          <w:b/>
          <w:bCs/>
          <w:spacing w:val="-1"/>
        </w:rPr>
        <w:t>CALL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ORDER</w:t>
      </w:r>
      <w:r>
        <w:rPr>
          <w:spacing w:val="-1"/>
        </w:rPr>
        <w:t>.</w:t>
      </w:r>
      <w:r>
        <w:t xml:space="preserve"> </w:t>
      </w:r>
      <w:r>
        <w:rPr>
          <w:spacing w:val="4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meeting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2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called</w:t>
      </w:r>
      <w:r>
        <w:rPr>
          <w:spacing w:val="2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 xml:space="preserve">order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appointed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Chairman.</w:t>
      </w:r>
    </w:p>
    <w:p w14:paraId="0E867F9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8D905D1" w14:textId="77777777" w:rsidR="00275341" w:rsidRDefault="00275341">
      <w:pPr>
        <w:pStyle w:val="BodyText"/>
        <w:numPr>
          <w:ilvl w:val="1"/>
          <w:numId w:val="52"/>
        </w:numPr>
        <w:tabs>
          <w:tab w:val="left" w:pos="2960"/>
        </w:tabs>
        <w:kinsoku w:val="0"/>
        <w:overflowPunct w:val="0"/>
        <w:spacing w:line="240" w:lineRule="exact"/>
        <w:ind w:right="116"/>
        <w:jc w:val="both"/>
        <w:rPr>
          <w:spacing w:val="-1"/>
        </w:rPr>
      </w:pPr>
      <w:r>
        <w:rPr>
          <w:b/>
          <w:bCs/>
          <w:spacing w:val="-1"/>
        </w:rPr>
        <w:t>ROLL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CALL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BY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SECRETARY</w:t>
      </w:r>
      <w:r>
        <w:rPr>
          <w:spacing w:val="-1"/>
        </w:rPr>
        <w:t>.</w:t>
      </w:r>
      <w:r>
        <w:rPr>
          <w:spacing w:val="46"/>
        </w:rPr>
        <w:t xml:space="preserve"> </w:t>
      </w:r>
      <w:r>
        <w:t>Names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members</w:t>
      </w:r>
      <w:r>
        <w:rPr>
          <w:spacing w:val="2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others</w:t>
      </w:r>
      <w:r>
        <w:rPr>
          <w:spacing w:val="29"/>
        </w:rPr>
        <w:t xml:space="preserve"> </w:t>
      </w:r>
      <w:r>
        <w:rPr>
          <w:spacing w:val="-1"/>
        </w:rPr>
        <w:t>should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noted.</w:t>
      </w:r>
      <w:r>
        <w:rPr>
          <w:spacing w:val="58"/>
        </w:rPr>
        <w:t xml:space="preserve"> </w:t>
      </w:r>
      <w:r>
        <w:rPr>
          <w:spacing w:val="-1"/>
        </w:rPr>
        <w:t>Absentees</w:t>
      </w:r>
      <w:r>
        <w:rPr>
          <w:spacing w:val="29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rPr>
          <w:spacing w:val="-1"/>
        </w:rPr>
        <w:t>also</w:t>
      </w:r>
      <w:r>
        <w:rPr>
          <w:spacing w:val="3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noted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reasons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attending.</w:t>
      </w:r>
    </w:p>
    <w:p w14:paraId="18C0F8FC" w14:textId="77777777" w:rsidR="00275341" w:rsidRDefault="00275341">
      <w:pPr>
        <w:pStyle w:val="Heading4"/>
        <w:numPr>
          <w:ilvl w:val="1"/>
          <w:numId w:val="52"/>
        </w:numPr>
        <w:tabs>
          <w:tab w:val="left" w:pos="2960"/>
        </w:tabs>
        <w:kinsoku w:val="0"/>
        <w:overflowPunct w:val="0"/>
        <w:rPr>
          <w:b w:val="0"/>
          <w:bCs w:val="0"/>
          <w:spacing w:val="-3"/>
          <w:u w:val="none"/>
        </w:rPr>
      </w:pPr>
      <w:r>
        <w:rPr>
          <w:spacing w:val="-1"/>
          <w:u w:val="none"/>
        </w:rPr>
        <w:t>INTRODUCTION</w:t>
      </w:r>
      <w:r>
        <w:rPr>
          <w:u w:val="none"/>
        </w:rPr>
        <w:t xml:space="preserve"> OF </w:t>
      </w:r>
      <w:r>
        <w:rPr>
          <w:spacing w:val="-1"/>
          <w:u w:val="none"/>
        </w:rPr>
        <w:t>VISITORS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(IF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ANY</w:t>
      </w:r>
      <w:r>
        <w:rPr>
          <w:b w:val="0"/>
          <w:bCs w:val="0"/>
          <w:spacing w:val="-3"/>
          <w:u w:val="none"/>
        </w:rPr>
        <w:t>)</w:t>
      </w:r>
    </w:p>
    <w:p w14:paraId="3E1C9372" w14:textId="77777777" w:rsidR="00275341" w:rsidRDefault="00275341">
      <w:pPr>
        <w:pStyle w:val="BodyText"/>
        <w:numPr>
          <w:ilvl w:val="1"/>
          <w:numId w:val="52"/>
        </w:numPr>
        <w:tabs>
          <w:tab w:val="left" w:pos="2960"/>
        </w:tabs>
        <w:kinsoku w:val="0"/>
        <w:overflowPunct w:val="0"/>
        <w:spacing w:before="204" w:line="258" w:lineRule="exact"/>
        <w:rPr>
          <w:spacing w:val="-1"/>
        </w:rPr>
      </w:pPr>
      <w:r>
        <w:rPr>
          <w:b/>
          <w:bCs/>
          <w:spacing w:val="-1"/>
        </w:rPr>
        <w:t>READ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MINUTES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OF </w:t>
      </w:r>
      <w:r>
        <w:rPr>
          <w:b/>
          <w:bCs/>
          <w:spacing w:val="-1"/>
        </w:rPr>
        <w:t>LAST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MEETING</w:t>
      </w:r>
      <w:r>
        <w:rPr>
          <w:spacing w:val="-1"/>
        </w:rPr>
        <w:t>.</w:t>
      </w:r>
    </w:p>
    <w:p w14:paraId="69514338" w14:textId="77777777" w:rsidR="00275341" w:rsidRDefault="00275341">
      <w:pPr>
        <w:pStyle w:val="BodyText"/>
        <w:numPr>
          <w:ilvl w:val="2"/>
          <w:numId w:val="52"/>
        </w:numPr>
        <w:tabs>
          <w:tab w:val="left" w:pos="36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Corrections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discussions</w:t>
      </w:r>
    </w:p>
    <w:p w14:paraId="6D8CAE22" w14:textId="77777777" w:rsidR="00275341" w:rsidRDefault="00275341">
      <w:pPr>
        <w:pStyle w:val="BodyText"/>
        <w:numPr>
          <w:ilvl w:val="2"/>
          <w:numId w:val="52"/>
        </w:numPr>
        <w:tabs>
          <w:tab w:val="left" w:pos="3680"/>
        </w:tabs>
        <w:kinsoku w:val="0"/>
        <w:overflowPunct w:val="0"/>
        <w:spacing w:line="258" w:lineRule="exact"/>
        <w:rPr>
          <w:spacing w:val="-1"/>
        </w:rPr>
      </w:pP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minutes</w:t>
      </w:r>
    </w:p>
    <w:p w14:paraId="490132AE" w14:textId="77777777" w:rsidR="00275341" w:rsidRDefault="00275341">
      <w:pPr>
        <w:pStyle w:val="Heading4"/>
        <w:numPr>
          <w:ilvl w:val="1"/>
          <w:numId w:val="52"/>
        </w:numPr>
        <w:tabs>
          <w:tab w:val="left" w:pos="2960"/>
        </w:tabs>
        <w:kinsoku w:val="0"/>
        <w:overflowPunct w:val="0"/>
        <w:spacing w:before="204"/>
        <w:rPr>
          <w:b w:val="0"/>
          <w:bCs w:val="0"/>
          <w:u w:val="none"/>
        </w:rPr>
      </w:pPr>
      <w:r>
        <w:rPr>
          <w:spacing w:val="-1"/>
          <w:u w:val="none"/>
        </w:rPr>
        <w:t>PREVIOUS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SUGGESTIONS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ACTED</w:t>
      </w:r>
      <w:r>
        <w:rPr>
          <w:u w:val="none"/>
        </w:rPr>
        <w:t xml:space="preserve"> </w:t>
      </w:r>
      <w:r>
        <w:rPr>
          <w:spacing w:val="-1"/>
          <w:u w:val="none"/>
        </w:rPr>
        <w:t>ON.</w:t>
      </w:r>
    </w:p>
    <w:p w14:paraId="4E021F71" w14:textId="77777777" w:rsidR="00275341" w:rsidRDefault="00275341">
      <w:pPr>
        <w:pStyle w:val="BodyText"/>
        <w:numPr>
          <w:ilvl w:val="2"/>
          <w:numId w:val="52"/>
        </w:numPr>
        <w:tabs>
          <w:tab w:val="left" w:pos="3680"/>
        </w:tabs>
        <w:kinsoku w:val="0"/>
        <w:overflowPunct w:val="0"/>
        <w:spacing w:before="204" w:line="258" w:lineRule="exact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t>not</w:t>
      </w:r>
    </w:p>
    <w:p w14:paraId="427D10E9" w14:textId="77777777" w:rsidR="00275341" w:rsidRDefault="00275341">
      <w:pPr>
        <w:pStyle w:val="BodyText"/>
        <w:numPr>
          <w:ilvl w:val="2"/>
          <w:numId w:val="52"/>
        </w:numPr>
        <w:tabs>
          <w:tab w:val="left" w:pos="3680"/>
        </w:tabs>
        <w:kinsoku w:val="0"/>
        <w:overflowPunct w:val="0"/>
        <w:spacing w:line="258" w:lineRule="exact"/>
      </w:pP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taken </w:t>
      </w:r>
      <w:r>
        <w:t>now</w:t>
      </w:r>
    </w:p>
    <w:p w14:paraId="52FE92D6" w14:textId="77777777" w:rsidR="00275341" w:rsidRDefault="00275341">
      <w:pPr>
        <w:pStyle w:val="Heading4"/>
        <w:numPr>
          <w:ilvl w:val="1"/>
          <w:numId w:val="52"/>
        </w:numPr>
        <w:tabs>
          <w:tab w:val="left" w:pos="2960"/>
        </w:tabs>
        <w:kinsoku w:val="0"/>
        <w:overflowPunct w:val="0"/>
        <w:spacing w:before="204"/>
        <w:rPr>
          <w:b w:val="0"/>
          <w:bCs w:val="0"/>
          <w:u w:val="none"/>
        </w:rPr>
      </w:pPr>
      <w:r>
        <w:rPr>
          <w:spacing w:val="-1"/>
          <w:u w:val="none"/>
        </w:rPr>
        <w:t xml:space="preserve">REVIEW </w:t>
      </w:r>
      <w:r>
        <w:rPr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ACCIDENTS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SINCE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LAST</w:t>
      </w:r>
      <w:r>
        <w:rPr>
          <w:u w:val="none"/>
        </w:rPr>
        <w:t xml:space="preserve"> MEETING</w:t>
      </w:r>
    </w:p>
    <w:p w14:paraId="0B53ED91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DCD94A4" w14:textId="77777777" w:rsidR="00275341" w:rsidRDefault="00275341">
      <w:pPr>
        <w:pStyle w:val="BodyText"/>
        <w:numPr>
          <w:ilvl w:val="2"/>
          <w:numId w:val="52"/>
        </w:numPr>
        <w:tabs>
          <w:tab w:val="left" w:pos="3680"/>
        </w:tabs>
        <w:kinsoku w:val="0"/>
        <w:overflowPunct w:val="0"/>
        <w:spacing w:line="240" w:lineRule="exact"/>
        <w:ind w:right="118"/>
        <w:rPr>
          <w:spacing w:val="-1"/>
        </w:rPr>
      </w:pPr>
      <w:r>
        <w:rPr>
          <w:spacing w:val="-1"/>
        </w:rPr>
        <w:t>List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corrective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action</w:t>
      </w:r>
      <w:r>
        <w:rPr>
          <w:spacing w:val="47"/>
        </w:rPr>
        <w:t xml:space="preserve"> </w:t>
      </w:r>
      <w:r>
        <w:rPr>
          <w:spacing w:val="-1"/>
        </w:rPr>
        <w:t>applied.</w:t>
      </w:r>
    </w:p>
    <w:p w14:paraId="42CC1D90" w14:textId="77777777" w:rsidR="00275341" w:rsidRDefault="00275341">
      <w:pPr>
        <w:pStyle w:val="BodyText"/>
        <w:numPr>
          <w:ilvl w:val="2"/>
          <w:numId w:val="52"/>
        </w:numPr>
        <w:tabs>
          <w:tab w:val="left" w:pos="3680"/>
          <w:tab w:val="left" w:pos="4735"/>
          <w:tab w:val="left" w:pos="5988"/>
          <w:tab w:val="left" w:pos="6843"/>
          <w:tab w:val="left" w:pos="7255"/>
          <w:tab w:val="left" w:pos="7735"/>
          <w:tab w:val="left" w:pos="8602"/>
        </w:tabs>
        <w:kinsoku w:val="0"/>
        <w:overflowPunct w:val="0"/>
        <w:spacing w:line="240" w:lineRule="exact"/>
        <w:ind w:right="118"/>
        <w:rPr>
          <w:spacing w:val="-1"/>
        </w:rPr>
      </w:pPr>
      <w:r>
        <w:rPr>
          <w:spacing w:val="-1"/>
        </w:rPr>
        <w:t>Indicate</w:t>
      </w:r>
      <w:r>
        <w:rPr>
          <w:spacing w:val="-1"/>
        </w:rPr>
        <w:tab/>
        <w:t>corrective</w:t>
      </w:r>
      <w:r>
        <w:rPr>
          <w:spacing w:val="-1"/>
        </w:rPr>
        <w:tab/>
        <w:t>action</w:t>
      </w:r>
      <w:r>
        <w:rPr>
          <w:spacing w:val="-1"/>
        </w:rPr>
        <w:tab/>
        <w:t>to</w:t>
      </w:r>
      <w:r>
        <w:rPr>
          <w:spacing w:val="-1"/>
        </w:rPr>
        <w:tab/>
      </w:r>
      <w:r>
        <w:rPr>
          <w:spacing w:val="-1"/>
          <w:w w:val="95"/>
        </w:rPr>
        <w:t>be</w:t>
      </w:r>
      <w:r>
        <w:rPr>
          <w:spacing w:val="-1"/>
          <w:w w:val="95"/>
        </w:rPr>
        <w:tab/>
      </w:r>
      <w:r>
        <w:rPr>
          <w:spacing w:val="-1"/>
        </w:rPr>
        <w:t>taken,</w:t>
      </w:r>
      <w:r>
        <w:rPr>
          <w:spacing w:val="-1"/>
        </w:rPr>
        <w:tab/>
      </w:r>
      <w:r>
        <w:rPr>
          <w:spacing w:val="-2"/>
        </w:rPr>
        <w:t>if</w:t>
      </w:r>
      <w:r>
        <w:rPr>
          <w:spacing w:val="31"/>
        </w:rPr>
        <w:t xml:space="preserve"> </w:t>
      </w:r>
      <w:r>
        <w:rPr>
          <w:spacing w:val="-1"/>
        </w:rPr>
        <w:t>needed.</w:t>
      </w:r>
    </w:p>
    <w:p w14:paraId="2B96E9D1" w14:textId="77777777" w:rsidR="00275341" w:rsidRDefault="00275341">
      <w:pPr>
        <w:pStyle w:val="Heading4"/>
        <w:numPr>
          <w:ilvl w:val="1"/>
          <w:numId w:val="52"/>
        </w:numPr>
        <w:tabs>
          <w:tab w:val="left" w:pos="2960"/>
        </w:tabs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none"/>
        </w:rPr>
        <w:t>OTHER</w:t>
      </w:r>
      <w:r>
        <w:rPr>
          <w:u w:val="none"/>
        </w:rPr>
        <w:t xml:space="preserve"> </w:t>
      </w:r>
      <w:r>
        <w:rPr>
          <w:spacing w:val="-1"/>
          <w:u w:val="none"/>
        </w:rPr>
        <w:t>ITEMS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DISCUSSED</w:t>
      </w:r>
      <w:r>
        <w:rPr>
          <w:u w:val="none"/>
        </w:rPr>
        <w:t xml:space="preserve"> </w:t>
      </w:r>
      <w:r>
        <w:rPr>
          <w:spacing w:val="-1"/>
          <w:u w:val="none"/>
        </w:rPr>
        <w:t>(NEW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BUSINESS)</w:t>
      </w:r>
    </w:p>
    <w:p w14:paraId="5794BBDC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FF7C4F4" w14:textId="77777777" w:rsidR="00275341" w:rsidRDefault="00275341">
      <w:pPr>
        <w:pStyle w:val="BodyText"/>
        <w:numPr>
          <w:ilvl w:val="2"/>
          <w:numId w:val="52"/>
        </w:numPr>
        <w:tabs>
          <w:tab w:val="left" w:pos="3680"/>
          <w:tab w:val="left" w:pos="4791"/>
          <w:tab w:val="left" w:pos="6199"/>
          <w:tab w:val="left" w:pos="7272"/>
          <w:tab w:val="left" w:pos="8081"/>
        </w:tabs>
        <w:kinsoku w:val="0"/>
        <w:overflowPunct w:val="0"/>
        <w:spacing w:line="240" w:lineRule="exact"/>
        <w:ind w:right="115"/>
        <w:rPr>
          <w:spacing w:val="-1"/>
        </w:rPr>
      </w:pPr>
      <w:r>
        <w:rPr>
          <w:spacing w:val="-1"/>
        </w:rPr>
        <w:t>Review</w:t>
      </w:r>
      <w:r>
        <w:rPr>
          <w:spacing w:val="-1"/>
        </w:rPr>
        <w:tab/>
        <w:t>inspection</w:t>
      </w:r>
      <w:r>
        <w:rPr>
          <w:spacing w:val="-1"/>
        </w:rPr>
        <w:tab/>
      </w:r>
      <w:r>
        <w:rPr>
          <w:spacing w:val="-1"/>
          <w:w w:val="95"/>
        </w:rPr>
        <w:t>reports</w:t>
      </w:r>
      <w:r>
        <w:rPr>
          <w:spacing w:val="-1"/>
          <w:w w:val="95"/>
        </w:rPr>
        <w:tab/>
      </w:r>
      <w:r>
        <w:rPr>
          <w:spacing w:val="-1"/>
        </w:rPr>
        <w:t>from</w:t>
      </w:r>
      <w:r>
        <w:rPr>
          <w:spacing w:val="-1"/>
        </w:rPr>
        <w:tab/>
        <w:t>safety</w:t>
      </w:r>
      <w:r>
        <w:rPr>
          <w:spacing w:val="47"/>
        </w:rPr>
        <w:t xml:space="preserve"> </w:t>
      </w:r>
      <w:r>
        <w:rPr>
          <w:spacing w:val="-1"/>
        </w:rPr>
        <w:t>committee.</w:t>
      </w:r>
    </w:p>
    <w:p w14:paraId="5F4BC345" w14:textId="77777777" w:rsidR="00275341" w:rsidRDefault="00275341">
      <w:pPr>
        <w:pStyle w:val="BodyText"/>
        <w:numPr>
          <w:ilvl w:val="2"/>
          <w:numId w:val="52"/>
        </w:numPr>
        <w:tabs>
          <w:tab w:val="left" w:pos="3680"/>
        </w:tabs>
        <w:kinsoku w:val="0"/>
        <w:overflowPunct w:val="0"/>
        <w:spacing w:line="240" w:lineRule="exact"/>
        <w:ind w:right="118"/>
        <w:rPr>
          <w:spacing w:val="-1"/>
        </w:rPr>
      </w:pPr>
      <w:r>
        <w:rPr>
          <w:spacing w:val="-1"/>
        </w:rPr>
        <w:t>Review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46"/>
        </w:rPr>
        <w:t xml:space="preserve"> </w:t>
      </w:r>
      <w:r>
        <w:t xml:space="preserve">from </w:t>
      </w:r>
      <w:r>
        <w:rPr>
          <w:spacing w:val="47"/>
        </w:rPr>
        <w:t xml:space="preserve"> </w:t>
      </w:r>
      <w:r>
        <w:rPr>
          <w:spacing w:val="-1"/>
        </w:rPr>
        <w:t>department</w:t>
      </w:r>
      <w:r>
        <w:rPr>
          <w:spacing w:val="45"/>
        </w:rPr>
        <w:t xml:space="preserve"> </w:t>
      </w:r>
      <w:r>
        <w:rPr>
          <w:spacing w:val="-1"/>
        </w:rPr>
        <w:t>heads</w:t>
      </w:r>
      <w:r>
        <w:t xml:space="preserve"> or</w:t>
      </w:r>
      <w:r>
        <w:rPr>
          <w:spacing w:val="-1"/>
        </w:rPr>
        <w:t xml:space="preserve"> supervisors.</w:t>
      </w:r>
    </w:p>
    <w:p w14:paraId="788F0701" w14:textId="77777777" w:rsidR="00275341" w:rsidRDefault="00275341">
      <w:pPr>
        <w:pStyle w:val="BodyText"/>
        <w:numPr>
          <w:ilvl w:val="2"/>
          <w:numId w:val="52"/>
        </w:numPr>
        <w:tabs>
          <w:tab w:val="left" w:pos="3680"/>
        </w:tabs>
        <w:kinsoku w:val="0"/>
        <w:overflowPunct w:val="0"/>
        <w:spacing w:line="243" w:lineRule="exact"/>
        <w:rPr>
          <w:spacing w:val="-1"/>
        </w:rPr>
      </w:pP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from outside</w:t>
      </w:r>
      <w:r>
        <w:rPr>
          <w:spacing w:val="1"/>
        </w:rPr>
        <w:t xml:space="preserve"> </w:t>
      </w:r>
      <w:r>
        <w:rPr>
          <w:spacing w:val="-1"/>
        </w:rPr>
        <w:t>services.</w:t>
      </w:r>
    </w:p>
    <w:p w14:paraId="220CA282" w14:textId="77777777" w:rsidR="00275341" w:rsidRDefault="00275341">
      <w:pPr>
        <w:pStyle w:val="Heading4"/>
        <w:numPr>
          <w:ilvl w:val="1"/>
          <w:numId w:val="52"/>
        </w:numPr>
        <w:tabs>
          <w:tab w:val="left" w:pos="2960"/>
        </w:tabs>
        <w:kinsoku w:val="0"/>
        <w:overflowPunct w:val="0"/>
        <w:spacing w:before="204"/>
        <w:rPr>
          <w:b w:val="0"/>
          <w:bCs w:val="0"/>
          <w:u w:val="none"/>
        </w:rPr>
      </w:pPr>
      <w:r>
        <w:rPr>
          <w:spacing w:val="-1"/>
          <w:u w:val="none"/>
        </w:rPr>
        <w:t>SUMMARY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NEW SUGGESTIONS</w:t>
      </w:r>
    </w:p>
    <w:p w14:paraId="59C3137E" w14:textId="77777777" w:rsidR="00275341" w:rsidRDefault="00275341">
      <w:pPr>
        <w:pStyle w:val="BodyText"/>
        <w:numPr>
          <w:ilvl w:val="2"/>
          <w:numId w:val="52"/>
        </w:numPr>
        <w:tabs>
          <w:tab w:val="left" w:pos="3680"/>
        </w:tabs>
        <w:kinsoku w:val="0"/>
        <w:overflowPunct w:val="0"/>
        <w:spacing w:before="204" w:line="258" w:lineRule="exact"/>
        <w:rPr>
          <w:spacing w:val="-1"/>
        </w:rPr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done</w:t>
      </w:r>
    </w:p>
    <w:p w14:paraId="2BCFA071" w14:textId="77777777" w:rsidR="00275341" w:rsidRDefault="00275341">
      <w:pPr>
        <w:pStyle w:val="BodyText"/>
        <w:numPr>
          <w:ilvl w:val="2"/>
          <w:numId w:val="52"/>
        </w:numPr>
        <w:tabs>
          <w:tab w:val="left" w:pos="3680"/>
        </w:tabs>
        <w:kinsoku w:val="0"/>
        <w:overflowPunct w:val="0"/>
        <w:spacing w:before="15" w:line="240" w:lineRule="exact"/>
        <w:ind w:right="118"/>
        <w:rPr>
          <w:spacing w:val="-1"/>
        </w:rPr>
      </w:pPr>
      <w:r>
        <w:rPr>
          <w:spacing w:val="-1"/>
        </w:rPr>
        <w:t>Indicate</w:t>
      </w:r>
      <w:r>
        <w:rPr>
          <w:spacing w:val="63"/>
        </w:rPr>
        <w:t xml:space="preserve"> </w:t>
      </w:r>
      <w:r>
        <w:rPr>
          <w:spacing w:val="-1"/>
        </w:rPr>
        <w:t>who</w:t>
      </w:r>
      <w:r>
        <w:rPr>
          <w:spacing w:val="64"/>
        </w:rPr>
        <w:t xml:space="preserve"> </w:t>
      </w:r>
      <w:r>
        <w:rPr>
          <w:spacing w:val="-1"/>
        </w:rPr>
        <w:t>is</w:t>
      </w:r>
      <w:r>
        <w:rPr>
          <w:spacing w:val="63"/>
        </w:rPr>
        <w:t xml:space="preserve"> </w:t>
      </w:r>
      <w:r>
        <w:rPr>
          <w:spacing w:val="-1"/>
        </w:rPr>
        <w:t>responsible</w:t>
      </w:r>
      <w:r>
        <w:rPr>
          <w:spacing w:val="60"/>
        </w:rPr>
        <w:t xml:space="preserve"> </w:t>
      </w:r>
      <w:r>
        <w:t>for</w:t>
      </w:r>
      <w:r>
        <w:rPr>
          <w:spacing w:val="62"/>
        </w:rPr>
        <w:t xml:space="preserve"> </w:t>
      </w:r>
      <w:r>
        <w:rPr>
          <w:spacing w:val="-1"/>
        </w:rPr>
        <w:t>implementing</w:t>
      </w:r>
      <w:r>
        <w:rPr>
          <w:spacing w:val="43"/>
        </w:rPr>
        <w:t xml:space="preserve"> </w:t>
      </w:r>
      <w:r>
        <w:rPr>
          <w:spacing w:val="-1"/>
        </w:rPr>
        <w:t>suggestions.</w:t>
      </w:r>
    </w:p>
    <w:p w14:paraId="574AD675" w14:textId="77777777" w:rsidR="00275341" w:rsidRDefault="00275341">
      <w:pPr>
        <w:pStyle w:val="Heading4"/>
        <w:numPr>
          <w:ilvl w:val="1"/>
          <w:numId w:val="52"/>
        </w:numPr>
        <w:tabs>
          <w:tab w:val="left" w:pos="2960"/>
        </w:tabs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none"/>
        </w:rPr>
        <w:t>FUTURE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PLANS</w:t>
      </w:r>
    </w:p>
    <w:p w14:paraId="6D122450" w14:textId="77777777" w:rsidR="00275341" w:rsidRDefault="00275341">
      <w:pPr>
        <w:pStyle w:val="BodyText"/>
        <w:numPr>
          <w:ilvl w:val="2"/>
          <w:numId w:val="52"/>
        </w:numPr>
        <w:tabs>
          <w:tab w:val="left" w:pos="3680"/>
        </w:tabs>
        <w:kinsoku w:val="0"/>
        <w:overflowPunct w:val="0"/>
        <w:spacing w:before="204" w:line="258" w:lineRule="exact"/>
        <w:rPr>
          <w:spacing w:val="-1"/>
        </w:rPr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items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studied</w:t>
      </w:r>
    </w:p>
    <w:p w14:paraId="6C07FAC9" w14:textId="77777777" w:rsidR="00275341" w:rsidRDefault="00275341">
      <w:pPr>
        <w:pStyle w:val="BodyText"/>
        <w:numPr>
          <w:ilvl w:val="2"/>
          <w:numId w:val="52"/>
        </w:numPr>
        <w:tabs>
          <w:tab w:val="left" w:pos="3680"/>
        </w:tabs>
        <w:kinsoku w:val="0"/>
        <w:overflowPunct w:val="0"/>
        <w:spacing w:before="15" w:line="240" w:lineRule="exact"/>
        <w:ind w:right="114"/>
        <w:jc w:val="both"/>
        <w:rPr>
          <w:spacing w:val="-1"/>
        </w:rPr>
      </w:pPr>
      <w:r>
        <w:rPr>
          <w:spacing w:val="-1"/>
        </w:rPr>
        <w:t>Appoint</w:t>
      </w:r>
      <w:r>
        <w:rPr>
          <w:spacing w:val="49"/>
        </w:rPr>
        <w:t xml:space="preserve"> </w:t>
      </w:r>
      <w:r>
        <w:rPr>
          <w:spacing w:val="-1"/>
        </w:rPr>
        <w:t>subcommittee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inspect</w:t>
      </w:r>
      <w:r>
        <w:rPr>
          <w:spacing w:val="49"/>
        </w:rPr>
        <w:t xml:space="preserve"> </w:t>
      </w:r>
      <w:r>
        <w:rPr>
          <w:spacing w:val="-1"/>
        </w:rPr>
        <w:t>various</w:t>
      </w:r>
      <w:r>
        <w:rPr>
          <w:spacing w:val="29"/>
        </w:rPr>
        <w:t xml:space="preserve"> </w:t>
      </w:r>
      <w:r>
        <w:rPr>
          <w:spacing w:val="-1"/>
        </w:rPr>
        <w:t>departments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10"/>
        </w:rPr>
        <w:t xml:space="preserve"> </w:t>
      </w:r>
      <w:r>
        <w:rPr>
          <w:spacing w:val="-1"/>
        </w:rPr>
        <w:t>works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what</w:t>
      </w:r>
      <w:r>
        <w:rPr>
          <w:spacing w:val="27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inspect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report.</w:t>
      </w:r>
    </w:p>
    <w:p w14:paraId="092CD640" w14:textId="77777777" w:rsidR="00275341" w:rsidRDefault="00275341">
      <w:pPr>
        <w:pStyle w:val="BodyText"/>
        <w:numPr>
          <w:ilvl w:val="2"/>
          <w:numId w:val="52"/>
        </w:numPr>
        <w:tabs>
          <w:tab w:val="left" w:pos="3680"/>
        </w:tabs>
        <w:kinsoku w:val="0"/>
        <w:overflowPunct w:val="0"/>
        <w:spacing w:line="225" w:lineRule="exact"/>
        <w:rPr>
          <w:spacing w:val="-1"/>
        </w:rPr>
      </w:pP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made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rPr>
          <w:spacing w:val="1"/>
        </w:rPr>
        <w:t xml:space="preserve"> </w:t>
      </w:r>
      <w:r>
        <w:rPr>
          <w:spacing w:val="-1"/>
        </w:rPr>
        <w:t>meeting.</w:t>
      </w:r>
    </w:p>
    <w:p w14:paraId="18241804" w14:textId="77777777" w:rsidR="00275341" w:rsidRDefault="00275341">
      <w:pPr>
        <w:pStyle w:val="BodyText"/>
        <w:numPr>
          <w:ilvl w:val="2"/>
          <w:numId w:val="52"/>
        </w:numPr>
        <w:tabs>
          <w:tab w:val="left" w:pos="3680"/>
        </w:tabs>
        <w:kinsoku w:val="0"/>
        <w:overflowPunct w:val="0"/>
        <w:spacing w:line="258" w:lineRule="exact"/>
        <w:rPr>
          <w:spacing w:val="-1"/>
        </w:rPr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next</w:t>
      </w:r>
      <w:r>
        <w:t xml:space="preserve"> </w:t>
      </w:r>
      <w:r>
        <w:rPr>
          <w:spacing w:val="-1"/>
        </w:rPr>
        <w:t>meeting.</w:t>
      </w:r>
    </w:p>
    <w:p w14:paraId="3BB9FEDC" w14:textId="77777777" w:rsidR="00275341" w:rsidRPr="00FF3559" w:rsidRDefault="00275341">
      <w:pPr>
        <w:pStyle w:val="BodyText"/>
        <w:numPr>
          <w:ilvl w:val="1"/>
          <w:numId w:val="52"/>
        </w:numPr>
        <w:tabs>
          <w:tab w:val="left" w:pos="2960"/>
        </w:tabs>
        <w:kinsoku w:val="0"/>
        <w:overflowPunct w:val="0"/>
        <w:spacing w:before="204"/>
        <w:rPr>
          <w:b/>
        </w:rPr>
      </w:pPr>
      <w:r w:rsidRPr="00FF3559">
        <w:rPr>
          <w:b/>
          <w:spacing w:val="-1"/>
        </w:rPr>
        <w:t>ADJOURNMENT</w:t>
      </w:r>
    </w:p>
    <w:p w14:paraId="69731A9B" w14:textId="77777777" w:rsidR="00275341" w:rsidRDefault="00275341">
      <w:pPr>
        <w:pStyle w:val="BodyText"/>
        <w:numPr>
          <w:ilvl w:val="1"/>
          <w:numId w:val="52"/>
        </w:numPr>
        <w:tabs>
          <w:tab w:val="left" w:pos="2960"/>
        </w:tabs>
        <w:kinsoku w:val="0"/>
        <w:overflowPunct w:val="0"/>
        <w:spacing w:before="204"/>
        <w:sectPr w:rsidR="00275341">
          <w:footerReference w:type="default" r:id="rId11"/>
          <w:pgSz w:w="12240" w:h="15840"/>
          <w:pgMar w:top="1500" w:right="1680" w:bottom="960" w:left="1720" w:header="0" w:footer="773" w:gutter="0"/>
          <w:pgNumType w:start="9"/>
          <w:cols w:space="720"/>
          <w:noEndnote/>
        </w:sectPr>
      </w:pPr>
    </w:p>
    <w:p w14:paraId="7FD0A09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01ADE3D4" w14:textId="77777777" w:rsidR="00275341" w:rsidRDefault="00275341">
      <w:pPr>
        <w:pStyle w:val="Heading4"/>
        <w:numPr>
          <w:ilvl w:val="0"/>
          <w:numId w:val="54"/>
        </w:numPr>
        <w:tabs>
          <w:tab w:val="left" w:pos="820"/>
        </w:tabs>
        <w:kinsoku w:val="0"/>
        <w:overflowPunct w:val="0"/>
        <w:spacing w:before="69"/>
        <w:rPr>
          <w:b w:val="0"/>
          <w:bCs w:val="0"/>
          <w:u w:val="none"/>
        </w:rPr>
      </w:pPr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RULES</w:t>
      </w:r>
      <w:r>
        <w:rPr>
          <w:spacing w:val="3"/>
          <w:u w:val="thick"/>
        </w:rPr>
        <w:t xml:space="preserve"> </w:t>
      </w:r>
      <w:r>
        <w:rPr>
          <w:spacing w:val="-2"/>
          <w:u w:val="thick"/>
        </w:rPr>
        <w:t>AND</w:t>
      </w:r>
      <w:r>
        <w:rPr>
          <w:spacing w:val="2"/>
          <w:u w:val="thick"/>
        </w:rPr>
        <w:t xml:space="preserve"> </w:t>
      </w:r>
      <w:r>
        <w:rPr>
          <w:spacing w:val="-1"/>
          <w:u w:val="thick"/>
        </w:rPr>
        <w:t>REGULATIONS</w:t>
      </w:r>
    </w:p>
    <w:p w14:paraId="0709F231" w14:textId="77777777" w:rsidR="00275341" w:rsidRDefault="00275341">
      <w:pPr>
        <w:pStyle w:val="BodyText"/>
        <w:numPr>
          <w:ilvl w:val="1"/>
          <w:numId w:val="54"/>
        </w:numPr>
        <w:tabs>
          <w:tab w:val="left" w:pos="1540"/>
        </w:tabs>
        <w:kinsoku w:val="0"/>
        <w:overflowPunct w:val="0"/>
        <w:spacing w:before="204"/>
      </w:pPr>
      <w:r>
        <w:rPr>
          <w:b/>
          <w:bCs/>
          <w:spacing w:val="-1"/>
          <w:u w:val="thick"/>
        </w:rPr>
        <w:t>City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Safety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spacing w:val="-1"/>
          <w:u w:val="thick"/>
        </w:rPr>
        <w:t>Rules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and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Regulations</w:t>
      </w:r>
    </w:p>
    <w:p w14:paraId="239D01CB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595A97DC" w14:textId="77777777" w:rsidR="00275341" w:rsidRDefault="00275341">
      <w:pPr>
        <w:pStyle w:val="BodyText"/>
        <w:kinsoku w:val="0"/>
        <w:overflowPunct w:val="0"/>
        <w:spacing w:line="240" w:lineRule="exact"/>
        <w:ind w:right="116" w:firstLine="0"/>
        <w:jc w:val="both"/>
        <w:rPr>
          <w:spacing w:val="-1"/>
        </w:rPr>
      </w:pPr>
      <w:r>
        <w:rPr>
          <w:spacing w:val="-1"/>
        </w:rPr>
        <w:t>Employees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 w:rsidR="00B01460">
        <w:rPr>
          <w:spacing w:val="-1"/>
        </w:rPr>
        <w:t>City of Senoia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8"/>
        </w:rPr>
        <w:t xml:space="preserve"> </w:t>
      </w:r>
      <w:r>
        <w:rPr>
          <w:spacing w:val="-1"/>
        </w:rPr>
        <w:t>expected</w:t>
      </w:r>
      <w:r>
        <w:rPr>
          <w:spacing w:val="2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adhere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following</w:t>
      </w:r>
      <w:r>
        <w:rPr>
          <w:spacing w:val="53"/>
        </w:rPr>
        <w:t xml:space="preserve"> </w:t>
      </w:r>
      <w:r>
        <w:t>safety</w:t>
      </w:r>
      <w:r>
        <w:rPr>
          <w:spacing w:val="51"/>
        </w:rPr>
        <w:t xml:space="preserve"> </w:t>
      </w:r>
      <w:r>
        <w:rPr>
          <w:spacing w:val="-1"/>
        </w:rPr>
        <w:t>rules</w:t>
      </w:r>
      <w:r>
        <w:rPr>
          <w:spacing w:val="55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regulations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spacing w:val="-1"/>
        </w:rPr>
        <w:t>applicable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their</w:t>
      </w:r>
      <w:r>
        <w:rPr>
          <w:spacing w:val="52"/>
        </w:rPr>
        <w:t xml:space="preserve"> </w:t>
      </w:r>
      <w:r>
        <w:rPr>
          <w:spacing w:val="-1"/>
        </w:rPr>
        <w:t>own</w:t>
      </w:r>
      <w:r>
        <w:rPr>
          <w:spacing w:val="39"/>
        </w:rPr>
        <w:t xml:space="preserve"> </w:t>
      </w:r>
      <w:r>
        <w:rPr>
          <w:spacing w:val="-1"/>
        </w:rPr>
        <w:t>departments.</w:t>
      </w:r>
      <w:r>
        <w:rPr>
          <w:spacing w:val="31"/>
        </w:rPr>
        <w:t xml:space="preserve"> </w:t>
      </w:r>
      <w:r>
        <w:rPr>
          <w:spacing w:val="-1"/>
        </w:rPr>
        <w:t>These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rPr>
          <w:spacing w:val="-1"/>
        </w:rPr>
        <w:t>rules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office</w:t>
      </w:r>
      <w:r>
        <w:rPr>
          <w:spacing w:val="18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55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followed.</w:t>
      </w:r>
      <w:r>
        <w:rPr>
          <w:spacing w:val="23"/>
        </w:rPr>
        <w:t xml:space="preserve"> </w:t>
      </w:r>
      <w:r>
        <w:rPr>
          <w:spacing w:val="-1"/>
        </w:rPr>
        <w:t>Also,</w:t>
      </w:r>
      <w:r>
        <w:rPr>
          <w:spacing w:val="12"/>
        </w:rPr>
        <w:t xml:space="preserve"> </w:t>
      </w:r>
      <w:r>
        <w:rPr>
          <w:spacing w:val="-1"/>
        </w:rPr>
        <w:t>departmental</w:t>
      </w:r>
      <w:r>
        <w:rPr>
          <w:spacing w:val="9"/>
        </w:rPr>
        <w:t xml:space="preserve"> </w:t>
      </w:r>
      <w:r>
        <w:rPr>
          <w:spacing w:val="-1"/>
        </w:rPr>
        <w:t>rules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followed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59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your own</w:t>
      </w:r>
      <w:r>
        <w:rPr>
          <w:spacing w:val="1"/>
        </w:rPr>
        <w:t xml:space="preserve"> </w:t>
      </w:r>
      <w:r>
        <w:rPr>
          <w:spacing w:val="-1"/>
        </w:rPr>
        <w:t>respective</w:t>
      </w:r>
      <w:r>
        <w:rPr>
          <w:spacing w:val="1"/>
        </w:rPr>
        <w:t xml:space="preserve"> </w:t>
      </w:r>
      <w:r>
        <w:rPr>
          <w:spacing w:val="-1"/>
        </w:rPr>
        <w:t>department.</w:t>
      </w:r>
    </w:p>
    <w:p w14:paraId="0380BCB0" w14:textId="77777777" w:rsidR="00275341" w:rsidRDefault="00275341">
      <w:pPr>
        <w:pStyle w:val="Heading4"/>
        <w:numPr>
          <w:ilvl w:val="2"/>
          <w:numId w:val="54"/>
        </w:numPr>
        <w:tabs>
          <w:tab w:val="left" w:pos="2260"/>
        </w:tabs>
        <w:kinsoku w:val="0"/>
        <w:overflowPunct w:val="0"/>
        <w:jc w:val="both"/>
        <w:rPr>
          <w:b w:val="0"/>
          <w:bCs w:val="0"/>
          <w:u w:val="none"/>
        </w:rPr>
      </w:pPr>
      <w:r>
        <w:rPr>
          <w:spacing w:val="-1"/>
          <w:u w:val="thick"/>
        </w:rPr>
        <w:t>General</w:t>
      </w:r>
    </w:p>
    <w:p w14:paraId="7CD35AFD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53569ECF" w14:textId="77777777" w:rsidR="00275341" w:rsidRDefault="00275341">
      <w:pPr>
        <w:pStyle w:val="BodyText"/>
        <w:numPr>
          <w:ilvl w:val="3"/>
          <w:numId w:val="54"/>
        </w:numPr>
        <w:tabs>
          <w:tab w:val="left" w:pos="2980"/>
        </w:tabs>
        <w:kinsoku w:val="0"/>
        <w:overflowPunct w:val="0"/>
        <w:spacing w:line="240" w:lineRule="exact"/>
        <w:ind w:left="2980" w:right="113"/>
        <w:jc w:val="both"/>
        <w:rPr>
          <w:spacing w:val="-1"/>
        </w:rPr>
      </w:pPr>
      <w:r>
        <w:rPr>
          <w:spacing w:val="-1"/>
        </w:rPr>
        <w:t>All</w:t>
      </w:r>
      <w:r>
        <w:rPr>
          <w:spacing w:val="54"/>
        </w:rPr>
        <w:t xml:space="preserve"> </w:t>
      </w:r>
      <w:r>
        <w:rPr>
          <w:spacing w:val="-1"/>
        </w:rPr>
        <w:t>accidents</w:t>
      </w:r>
      <w:r>
        <w:rPr>
          <w:spacing w:val="53"/>
        </w:rPr>
        <w:t xml:space="preserve"> </w:t>
      </w:r>
      <w:r>
        <w:t>must</w:t>
      </w:r>
      <w:r>
        <w:rPr>
          <w:spacing w:val="54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reported</w:t>
      </w:r>
      <w:r>
        <w:rPr>
          <w:spacing w:val="56"/>
        </w:rPr>
        <w:t xml:space="preserve"> </w:t>
      </w:r>
      <w:r>
        <w:rPr>
          <w:spacing w:val="-1"/>
        </w:rPr>
        <w:t>immediately</w:t>
      </w:r>
      <w:r>
        <w:rPr>
          <w:spacing w:val="53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your</w:t>
      </w:r>
      <w:r>
        <w:rPr>
          <w:spacing w:val="37"/>
        </w:rPr>
        <w:t xml:space="preserve"> </w:t>
      </w:r>
      <w:r>
        <w:rPr>
          <w:spacing w:val="-1"/>
        </w:rPr>
        <w:t>supervisor.</w:t>
      </w:r>
    </w:p>
    <w:p w14:paraId="3D1751A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2A34C94" w14:textId="77777777" w:rsidR="00275341" w:rsidRDefault="00275341">
      <w:pPr>
        <w:pStyle w:val="BodyText"/>
        <w:numPr>
          <w:ilvl w:val="3"/>
          <w:numId w:val="54"/>
        </w:numPr>
        <w:tabs>
          <w:tab w:val="left" w:pos="2980"/>
        </w:tabs>
        <w:kinsoku w:val="0"/>
        <w:overflowPunct w:val="0"/>
        <w:spacing w:line="240" w:lineRule="exact"/>
        <w:ind w:left="2980" w:right="115"/>
        <w:jc w:val="both"/>
        <w:rPr>
          <w:spacing w:val="-1"/>
        </w:rPr>
      </w:pPr>
      <w:r>
        <w:rPr>
          <w:spacing w:val="-1"/>
        </w:rPr>
        <w:t>Employees</w:t>
      </w:r>
      <w:r>
        <w:rPr>
          <w:spacing w:val="15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enter</w:t>
      </w:r>
      <w:r>
        <w:rPr>
          <w:spacing w:val="12"/>
        </w:rPr>
        <w:t xml:space="preserve"> </w:t>
      </w:r>
      <w:r>
        <w:rPr>
          <w:spacing w:val="-1"/>
        </w:rPr>
        <w:t>departments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rPr>
          <w:spacing w:val="-1"/>
        </w:rPr>
        <w:t>than</w:t>
      </w:r>
      <w:r>
        <w:rPr>
          <w:spacing w:val="37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scheduled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work,</w:t>
      </w:r>
      <w:r>
        <w:rPr>
          <w:spacing w:val="9"/>
        </w:rPr>
        <w:t xml:space="preserve"> </w:t>
      </w:r>
      <w:r>
        <w:t xml:space="preserve">except 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rPr>
          <w:spacing w:val="19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business.</w:t>
      </w:r>
    </w:p>
    <w:p w14:paraId="0DBDA15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EE406DC" w14:textId="77777777" w:rsidR="00275341" w:rsidRDefault="00275341">
      <w:pPr>
        <w:pStyle w:val="BodyText"/>
        <w:numPr>
          <w:ilvl w:val="3"/>
          <w:numId w:val="54"/>
        </w:numPr>
        <w:tabs>
          <w:tab w:val="left" w:pos="2980"/>
        </w:tabs>
        <w:kinsoku w:val="0"/>
        <w:overflowPunct w:val="0"/>
        <w:spacing w:line="240" w:lineRule="exact"/>
        <w:ind w:left="2980" w:right="117"/>
        <w:jc w:val="both"/>
        <w:rPr>
          <w:spacing w:val="-1"/>
        </w:rPr>
      </w:pPr>
      <w:r>
        <w:rPr>
          <w:spacing w:val="-1"/>
        </w:rPr>
        <w:t>Running,</w:t>
      </w:r>
      <w:r>
        <w:rPr>
          <w:spacing w:val="27"/>
        </w:rPr>
        <w:t xml:space="preserve"> </w:t>
      </w:r>
      <w:r>
        <w:rPr>
          <w:spacing w:val="-1"/>
        </w:rPr>
        <w:t>pushing,</w:t>
      </w:r>
      <w:r>
        <w:rPr>
          <w:spacing w:val="27"/>
        </w:rPr>
        <w:t xml:space="preserve"> </w:t>
      </w:r>
      <w:r>
        <w:rPr>
          <w:spacing w:val="-2"/>
        </w:rPr>
        <w:t>shoving,</w:t>
      </w:r>
      <w:r>
        <w:rPr>
          <w:spacing w:val="27"/>
        </w:rPr>
        <w:t xml:space="preserve"> </w:t>
      </w:r>
      <w:r>
        <w:rPr>
          <w:spacing w:val="-1"/>
        </w:rPr>
        <w:t>fighting,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"horseplay"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strictly</w:t>
      </w:r>
      <w:r>
        <w:rPr>
          <w:spacing w:val="-2"/>
        </w:rPr>
        <w:t xml:space="preserve"> </w:t>
      </w:r>
      <w:r>
        <w:rPr>
          <w:spacing w:val="-1"/>
        </w:rPr>
        <w:t>prohibited.</w:t>
      </w:r>
    </w:p>
    <w:p w14:paraId="4CE807D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C821F8B" w14:textId="77777777" w:rsidR="00275341" w:rsidRDefault="00275341">
      <w:pPr>
        <w:pStyle w:val="BodyText"/>
        <w:numPr>
          <w:ilvl w:val="3"/>
          <w:numId w:val="54"/>
        </w:numPr>
        <w:tabs>
          <w:tab w:val="left" w:pos="2980"/>
        </w:tabs>
        <w:kinsoku w:val="0"/>
        <w:overflowPunct w:val="0"/>
        <w:spacing w:line="240" w:lineRule="exact"/>
        <w:ind w:left="2980" w:right="115"/>
        <w:jc w:val="both"/>
        <w:rPr>
          <w:spacing w:val="-1"/>
        </w:rPr>
      </w:pPr>
      <w:r>
        <w:t>The</w:t>
      </w:r>
      <w:r>
        <w:rPr>
          <w:spacing w:val="6"/>
        </w:rPr>
        <w:t xml:space="preserve"> </w:t>
      </w:r>
      <w:r>
        <w:rPr>
          <w:spacing w:val="-1"/>
        </w:rPr>
        <w:t>operation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equipment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machinery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guarded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strictly</w:t>
      </w:r>
      <w:r>
        <w:rPr>
          <w:spacing w:val="-2"/>
        </w:rPr>
        <w:t xml:space="preserve"> </w:t>
      </w:r>
      <w:r>
        <w:rPr>
          <w:spacing w:val="-1"/>
        </w:rPr>
        <w:t>prohibited.</w:t>
      </w:r>
    </w:p>
    <w:p w14:paraId="2701002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C706861" w14:textId="77777777" w:rsidR="00275341" w:rsidRDefault="00275341">
      <w:pPr>
        <w:pStyle w:val="BodyText"/>
        <w:numPr>
          <w:ilvl w:val="3"/>
          <w:numId w:val="54"/>
        </w:numPr>
        <w:tabs>
          <w:tab w:val="left" w:pos="2980"/>
        </w:tabs>
        <w:kinsoku w:val="0"/>
        <w:overflowPunct w:val="0"/>
        <w:spacing w:line="240" w:lineRule="exact"/>
        <w:ind w:left="2980" w:right="116"/>
        <w:jc w:val="both"/>
        <w:rPr>
          <w:spacing w:val="-1"/>
        </w:rPr>
      </w:pPr>
      <w:r>
        <w:rPr>
          <w:spacing w:val="-1"/>
        </w:rPr>
        <w:t>Equipment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machinery</w:t>
      </w:r>
      <w:r>
        <w:rPr>
          <w:spacing w:val="48"/>
        </w:rPr>
        <w:t xml:space="preserve"> </w:t>
      </w:r>
      <w:r>
        <w:t>must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turned</w:t>
      </w:r>
      <w:r>
        <w:rPr>
          <w:spacing w:val="49"/>
        </w:rPr>
        <w:t xml:space="preserve"> </w:t>
      </w:r>
      <w:r>
        <w:rPr>
          <w:spacing w:val="-1"/>
        </w:rPr>
        <w:t>off</w:t>
      </w:r>
      <w:r>
        <w:rPr>
          <w:spacing w:val="54"/>
        </w:rPr>
        <w:t xml:space="preserve"> </w:t>
      </w:r>
      <w:r>
        <w:rPr>
          <w:spacing w:val="-2"/>
        </w:rPr>
        <w:t>while</w:t>
      </w:r>
      <w:r>
        <w:rPr>
          <w:spacing w:val="42"/>
        </w:rPr>
        <w:t xml:space="preserve"> </w:t>
      </w:r>
      <w:r>
        <w:rPr>
          <w:spacing w:val="-1"/>
        </w:rPr>
        <w:t>being</w:t>
      </w:r>
      <w:r>
        <w:rPr>
          <w:spacing w:val="20"/>
        </w:rPr>
        <w:t xml:space="preserve"> </w:t>
      </w:r>
      <w:r>
        <w:rPr>
          <w:spacing w:val="-1"/>
        </w:rPr>
        <w:t>repaired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cleaned.</w:t>
      </w:r>
      <w:r>
        <w:rPr>
          <w:spacing w:val="43"/>
        </w:rPr>
        <w:t xml:space="preserve"> </w:t>
      </w:r>
      <w:r>
        <w:rPr>
          <w:spacing w:val="-1"/>
        </w:rPr>
        <w:t>Lockouts</w:t>
      </w:r>
      <w:r>
        <w:rPr>
          <w:spacing w:val="22"/>
        </w:rPr>
        <w:t xml:space="preserve"> </w:t>
      </w:r>
      <w:r>
        <w:rPr>
          <w:spacing w:val="-1"/>
        </w:rPr>
        <w:t>should</w:t>
      </w:r>
      <w:r>
        <w:rPr>
          <w:spacing w:val="20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used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keyed</w:t>
      </w:r>
      <w:r>
        <w:rPr>
          <w:spacing w:val="1"/>
        </w:rPr>
        <w:t xml:space="preserve"> </w:t>
      </w:r>
      <w:r>
        <w:rPr>
          <w:spacing w:val="-1"/>
        </w:rPr>
        <w:t>padlocks.</w:t>
      </w:r>
    </w:p>
    <w:p w14:paraId="2F614D9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2EB9452" w14:textId="77777777" w:rsidR="00275341" w:rsidRDefault="00275341">
      <w:pPr>
        <w:pStyle w:val="BodyText"/>
        <w:numPr>
          <w:ilvl w:val="3"/>
          <w:numId w:val="54"/>
        </w:numPr>
        <w:tabs>
          <w:tab w:val="left" w:pos="2980"/>
        </w:tabs>
        <w:kinsoku w:val="0"/>
        <w:overflowPunct w:val="0"/>
        <w:spacing w:line="240" w:lineRule="exact"/>
        <w:ind w:left="2980" w:right="114"/>
        <w:jc w:val="both"/>
        <w:rPr>
          <w:spacing w:val="-1"/>
        </w:rPr>
      </w:pP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equipment</w:t>
      </w:r>
      <w:r>
        <w:rPr>
          <w:spacing w:val="8"/>
        </w:rPr>
        <w:t xml:space="preserve"> </w:t>
      </w:r>
      <w:r>
        <w:rPr>
          <w:spacing w:val="-1"/>
        </w:rPr>
        <w:t>and/or</w:t>
      </w:r>
      <w:r>
        <w:rPr>
          <w:spacing w:val="7"/>
        </w:rPr>
        <w:t xml:space="preserve"> </w:t>
      </w:r>
      <w:r>
        <w:rPr>
          <w:spacing w:val="-1"/>
        </w:rPr>
        <w:t>machinery</w:t>
      </w:r>
      <w:r>
        <w:rPr>
          <w:spacing w:val="8"/>
        </w:rPr>
        <w:t xml:space="preserve"> </w:t>
      </w:r>
      <w:r>
        <w:rPr>
          <w:spacing w:val="-1"/>
        </w:rPr>
        <w:t>(including</w:t>
      </w:r>
      <w:r>
        <w:rPr>
          <w:spacing w:val="9"/>
        </w:rPr>
        <w:t xml:space="preserve"> </w:t>
      </w:r>
      <w:r>
        <w:rPr>
          <w:spacing w:val="-1"/>
        </w:rPr>
        <w:t>forklifts)</w:t>
      </w:r>
      <w:r>
        <w:rPr>
          <w:spacing w:val="6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operated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1"/>
        </w:rPr>
        <w:t xml:space="preserve"> </w:t>
      </w:r>
      <w:r>
        <w:rPr>
          <w:spacing w:val="-1"/>
        </w:rPr>
        <w:t>personnel.</w:t>
      </w:r>
    </w:p>
    <w:p w14:paraId="62A5D32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EA32078" w14:textId="77777777" w:rsidR="00275341" w:rsidRDefault="00275341">
      <w:pPr>
        <w:pStyle w:val="BodyText"/>
        <w:numPr>
          <w:ilvl w:val="3"/>
          <w:numId w:val="54"/>
        </w:numPr>
        <w:tabs>
          <w:tab w:val="left" w:pos="2980"/>
        </w:tabs>
        <w:kinsoku w:val="0"/>
        <w:overflowPunct w:val="0"/>
        <w:spacing w:line="240" w:lineRule="exact"/>
        <w:ind w:left="2980" w:right="116"/>
        <w:jc w:val="both"/>
        <w:rPr>
          <w:spacing w:val="-1"/>
        </w:rPr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authorized</w:t>
      </w:r>
      <w:r>
        <w:rPr>
          <w:spacing w:val="13"/>
        </w:rPr>
        <w:t xml:space="preserve"> </w:t>
      </w:r>
      <w:r>
        <w:rPr>
          <w:spacing w:val="-1"/>
        </w:rPr>
        <w:t>operator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only</w:t>
      </w:r>
      <w:r>
        <w:rPr>
          <w:spacing w:val="10"/>
        </w:rPr>
        <w:t xml:space="preserve"> </w:t>
      </w:r>
      <w:r>
        <w:rPr>
          <w:spacing w:val="-1"/>
        </w:rPr>
        <w:t>person</w:t>
      </w:r>
      <w:r>
        <w:rPr>
          <w:spacing w:val="13"/>
        </w:rPr>
        <w:t xml:space="preserve"> </w:t>
      </w:r>
      <w:r>
        <w:rPr>
          <w:spacing w:val="-1"/>
        </w:rPr>
        <w:t>allowed</w:t>
      </w:r>
      <w:r>
        <w:rPr>
          <w:spacing w:val="1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ride</w:t>
      </w:r>
      <w:r>
        <w:rPr>
          <w:spacing w:val="60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forklift,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t>he</w:t>
      </w:r>
      <w:r>
        <w:rPr>
          <w:spacing w:val="59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rPr>
          <w:spacing w:val="-1"/>
        </w:rPr>
        <w:t>she</w:t>
      </w:r>
      <w:r>
        <w:rPr>
          <w:spacing w:val="59"/>
        </w:rPr>
        <w:t xml:space="preserve"> </w:t>
      </w:r>
      <w:r>
        <w:t>must</w:t>
      </w:r>
      <w:r>
        <w:rPr>
          <w:spacing w:val="60"/>
        </w:rPr>
        <w:t xml:space="preserve"> </w:t>
      </w:r>
      <w:r>
        <w:rPr>
          <w:spacing w:val="-1"/>
        </w:rPr>
        <w:t>sound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horn</w:t>
      </w:r>
      <w:r>
        <w:rPr>
          <w:spacing w:val="23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entering an</w:t>
      </w:r>
      <w:r>
        <w:rPr>
          <w:spacing w:val="1"/>
        </w:rPr>
        <w:t xml:space="preserve"> </w:t>
      </w:r>
      <w:r>
        <w:rPr>
          <w:spacing w:val="-1"/>
        </w:rPr>
        <w:t xml:space="preserve">area </w:t>
      </w:r>
      <w:r>
        <w:t>or</w:t>
      </w:r>
      <w:r>
        <w:rPr>
          <w:spacing w:val="-1"/>
        </w:rPr>
        <w:t xml:space="preserve"> going around corners.</w:t>
      </w:r>
    </w:p>
    <w:p w14:paraId="23215B2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1B20264" w14:textId="77777777" w:rsidR="00275341" w:rsidRDefault="00275341">
      <w:pPr>
        <w:pStyle w:val="BodyText"/>
        <w:numPr>
          <w:ilvl w:val="3"/>
          <w:numId w:val="54"/>
        </w:numPr>
        <w:tabs>
          <w:tab w:val="left" w:pos="2980"/>
        </w:tabs>
        <w:kinsoku w:val="0"/>
        <w:overflowPunct w:val="0"/>
        <w:spacing w:line="240" w:lineRule="exact"/>
        <w:ind w:left="2980" w:right="113"/>
        <w:jc w:val="both"/>
        <w:rPr>
          <w:spacing w:val="-1"/>
        </w:rPr>
      </w:pPr>
      <w:r>
        <w:rPr>
          <w:spacing w:val="-1"/>
        </w:rPr>
        <w:t>Personal</w:t>
      </w:r>
      <w:r>
        <w:rPr>
          <w:spacing w:val="37"/>
        </w:rPr>
        <w:t xml:space="preserve"> </w:t>
      </w:r>
      <w:r>
        <w:rPr>
          <w:spacing w:val="-1"/>
        </w:rPr>
        <w:t>protective</w:t>
      </w:r>
      <w:r>
        <w:rPr>
          <w:spacing w:val="40"/>
        </w:rPr>
        <w:t xml:space="preserve"> </w:t>
      </w:r>
      <w:r>
        <w:rPr>
          <w:spacing w:val="-1"/>
        </w:rPr>
        <w:t>clothing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equipment</w:t>
      </w:r>
      <w:r>
        <w:rPr>
          <w:spacing w:val="37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rPr>
          <w:spacing w:val="-1"/>
        </w:rPr>
        <w:t>be</w:t>
      </w:r>
      <w:r>
        <w:rPr>
          <w:spacing w:val="45"/>
        </w:rPr>
        <w:t xml:space="preserve"> </w:t>
      </w:r>
      <w:r>
        <w:rPr>
          <w:spacing w:val="-1"/>
        </w:rPr>
        <w:t>worn</w:t>
      </w:r>
      <w:r>
        <w:rPr>
          <w:spacing w:val="59"/>
        </w:rPr>
        <w:t xml:space="preserve"> </w:t>
      </w:r>
      <w:r>
        <w:rPr>
          <w:spacing w:val="-1"/>
        </w:rPr>
        <w:t>while</w:t>
      </w:r>
      <w:r>
        <w:rPr>
          <w:spacing w:val="57"/>
        </w:rPr>
        <w:t xml:space="preserve"> </w:t>
      </w:r>
      <w:r>
        <w:rPr>
          <w:spacing w:val="-1"/>
        </w:rPr>
        <w:t>performing</w:t>
      </w:r>
      <w:r>
        <w:rPr>
          <w:spacing w:val="55"/>
        </w:rPr>
        <w:t xml:space="preserve"> </w:t>
      </w:r>
      <w:r>
        <w:rPr>
          <w:spacing w:val="-1"/>
        </w:rPr>
        <w:t>certain</w:t>
      </w:r>
      <w:r>
        <w:rPr>
          <w:spacing w:val="56"/>
        </w:rPr>
        <w:t xml:space="preserve"> </w:t>
      </w:r>
      <w:r>
        <w:rPr>
          <w:spacing w:val="-1"/>
        </w:rPr>
        <w:t>types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jobs.</w:t>
      </w:r>
      <w:r>
        <w:rPr>
          <w:spacing w:val="39"/>
        </w:rPr>
        <w:t xml:space="preserve"> </w:t>
      </w:r>
      <w:r>
        <w:rPr>
          <w:spacing w:val="-1"/>
        </w:rPr>
        <w:t>Approved</w:t>
      </w:r>
      <w:r>
        <w:rPr>
          <w:spacing w:val="63"/>
        </w:rPr>
        <w:t xml:space="preserve"> </w:t>
      </w:r>
      <w:r>
        <w:rPr>
          <w:spacing w:val="-1"/>
        </w:rPr>
        <w:t>safety</w:t>
      </w:r>
      <w:r>
        <w:rPr>
          <w:spacing w:val="61"/>
        </w:rPr>
        <w:t xml:space="preserve"> </w:t>
      </w:r>
      <w:r>
        <w:rPr>
          <w:spacing w:val="-1"/>
        </w:rPr>
        <w:t>eyeglasses,</w:t>
      </w:r>
      <w:r>
        <w:rPr>
          <w:spacing w:val="64"/>
        </w:rPr>
        <w:t xml:space="preserve"> </w:t>
      </w:r>
      <w:r>
        <w:rPr>
          <w:spacing w:val="-1"/>
        </w:rPr>
        <w:t>and/or</w:t>
      </w:r>
      <w:r>
        <w:rPr>
          <w:spacing w:val="61"/>
        </w:rPr>
        <w:t xml:space="preserve"> </w:t>
      </w:r>
      <w:r>
        <w:rPr>
          <w:spacing w:val="-1"/>
        </w:rPr>
        <w:t>goggles/face</w:t>
      </w:r>
      <w:r>
        <w:rPr>
          <w:spacing w:val="37"/>
        </w:rPr>
        <w:t xml:space="preserve"> </w:t>
      </w:r>
      <w:r>
        <w:rPr>
          <w:spacing w:val="-1"/>
        </w:rPr>
        <w:t>shields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required</w:t>
      </w:r>
      <w:r>
        <w:rPr>
          <w:spacing w:val="30"/>
        </w:rPr>
        <w:t xml:space="preserve"> </w:t>
      </w:r>
      <w:r>
        <w:rPr>
          <w:spacing w:val="-1"/>
        </w:rPr>
        <w:t>while</w:t>
      </w:r>
      <w:r>
        <w:rPr>
          <w:spacing w:val="32"/>
        </w:rPr>
        <w:t xml:space="preserve"> </w:t>
      </w:r>
      <w:r>
        <w:rPr>
          <w:spacing w:val="-1"/>
        </w:rPr>
        <w:t>grinding,</w:t>
      </w:r>
      <w:r>
        <w:rPr>
          <w:spacing w:val="32"/>
        </w:rPr>
        <w:t xml:space="preserve"> </w:t>
      </w:r>
      <w:r>
        <w:rPr>
          <w:spacing w:val="-1"/>
        </w:rPr>
        <w:t>polishing,</w:t>
      </w:r>
      <w:r>
        <w:rPr>
          <w:spacing w:val="32"/>
        </w:rPr>
        <w:t xml:space="preserve"> </w:t>
      </w:r>
      <w:r>
        <w:rPr>
          <w:spacing w:val="-1"/>
        </w:rPr>
        <w:t>buffing</w:t>
      </w:r>
      <w:r>
        <w:rPr>
          <w:spacing w:val="43"/>
        </w:rPr>
        <w:t xml:space="preserve"> </w:t>
      </w:r>
      <w:r>
        <w:t xml:space="preserve">or </w:t>
      </w:r>
      <w:r>
        <w:rPr>
          <w:spacing w:val="-1"/>
        </w:rPr>
        <w:t>chipping.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2"/>
        </w:rPr>
        <w:t xml:space="preserve"> </w:t>
      </w:r>
      <w:r>
        <w:rPr>
          <w:spacing w:val="-1"/>
        </w:rPr>
        <w:t>gloves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necessary</w:t>
      </w:r>
      <w:r>
        <w:rPr>
          <w:spacing w:val="39"/>
        </w:rPr>
        <w:t xml:space="preserve"> </w:t>
      </w:r>
      <w:r>
        <w:rPr>
          <w:spacing w:val="-1"/>
        </w:rPr>
        <w:t>depending</w:t>
      </w:r>
      <w:r>
        <w:rPr>
          <w:spacing w:val="46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what</w:t>
      </w:r>
      <w:r>
        <w:rPr>
          <w:spacing w:val="49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handled</w:t>
      </w:r>
      <w:r>
        <w:rPr>
          <w:spacing w:val="49"/>
        </w:rPr>
        <w:t xml:space="preserve"> </w:t>
      </w:r>
      <w:r>
        <w:rPr>
          <w:spacing w:val="-1"/>
        </w:rPr>
        <w:t>(ask</w:t>
      </w:r>
      <w:r>
        <w:rPr>
          <w:spacing w:val="48"/>
        </w:rPr>
        <w:t xml:space="preserve"> </w:t>
      </w:r>
      <w:r>
        <w:rPr>
          <w:spacing w:val="-1"/>
        </w:rPr>
        <w:t>your</w:t>
      </w:r>
      <w:r>
        <w:rPr>
          <w:spacing w:val="48"/>
        </w:rPr>
        <w:t xml:space="preserve"> </w:t>
      </w:r>
      <w:r>
        <w:rPr>
          <w:spacing w:val="-1"/>
        </w:rPr>
        <w:t>supervisor</w:t>
      </w:r>
      <w:r>
        <w:rPr>
          <w:spacing w:val="43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type).</w:t>
      </w:r>
      <w:r>
        <w:rPr>
          <w:spacing w:val="55"/>
        </w:rPr>
        <w:t xml:space="preserve"> </w:t>
      </w:r>
      <w:r>
        <w:rPr>
          <w:spacing w:val="-1"/>
        </w:rPr>
        <w:t>Hard</w:t>
      </w:r>
      <w:r>
        <w:rPr>
          <w:spacing w:val="61"/>
        </w:rPr>
        <w:t xml:space="preserve"> </w:t>
      </w:r>
      <w:r>
        <w:t>hats</w:t>
      </w:r>
      <w:r>
        <w:rPr>
          <w:spacing w:val="59"/>
        </w:rP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required</w:t>
      </w:r>
      <w:r>
        <w:rPr>
          <w:spacing w:val="64"/>
        </w:rPr>
        <w:t xml:space="preserve"> </w:t>
      </w:r>
      <w:r>
        <w:rPr>
          <w:spacing w:val="-1"/>
        </w:rPr>
        <w:t>where</w:t>
      </w:r>
      <w:r>
        <w:rPr>
          <w:spacing w:val="61"/>
        </w:rPr>
        <w:t xml:space="preserve"> </w:t>
      </w:r>
      <w:r>
        <w:rPr>
          <w:spacing w:val="-1"/>
        </w:rPr>
        <w:t>overhead</w:t>
      </w:r>
      <w:r>
        <w:rPr>
          <w:spacing w:val="29"/>
        </w:rPr>
        <w:t xml:space="preserve"> </w:t>
      </w:r>
      <w:r>
        <w:rPr>
          <w:spacing w:val="-1"/>
        </w:rPr>
        <w:t>exposures</w:t>
      </w:r>
      <w:r>
        <w:t xml:space="preserve"> </w:t>
      </w:r>
      <w:r>
        <w:rPr>
          <w:spacing w:val="-1"/>
        </w:rPr>
        <w:t xml:space="preserve">(falling objects)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present.</w:t>
      </w:r>
    </w:p>
    <w:p w14:paraId="3512846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26E4799" w14:textId="77777777" w:rsidR="00275341" w:rsidRDefault="00275341">
      <w:pPr>
        <w:pStyle w:val="BodyText"/>
        <w:numPr>
          <w:ilvl w:val="3"/>
          <w:numId w:val="54"/>
        </w:numPr>
        <w:tabs>
          <w:tab w:val="left" w:pos="2980"/>
        </w:tabs>
        <w:kinsoku w:val="0"/>
        <w:overflowPunct w:val="0"/>
        <w:spacing w:line="240" w:lineRule="exact"/>
        <w:ind w:left="2980" w:right="115"/>
        <w:jc w:val="both"/>
        <w:rPr>
          <w:spacing w:val="-1"/>
        </w:rPr>
      </w:pPr>
      <w:r>
        <w:rPr>
          <w:spacing w:val="-1"/>
        </w:rPr>
        <w:t>Climbing</w:t>
      </w:r>
      <w:r>
        <w:rPr>
          <w:spacing w:val="48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-1"/>
        </w:rPr>
        <w:t>standing</w:t>
      </w:r>
      <w:r>
        <w:rPr>
          <w:spacing w:val="47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rPr>
          <w:spacing w:val="-1"/>
        </w:rPr>
        <w:t>machinery</w:t>
      </w:r>
      <w:r>
        <w:rPr>
          <w:spacing w:val="48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-1"/>
        </w:rPr>
        <w:t>equipment</w:t>
      </w:r>
      <w:r>
        <w:rPr>
          <w:spacing w:val="51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strictly</w:t>
      </w:r>
      <w:r>
        <w:rPr>
          <w:spacing w:val="-2"/>
        </w:rPr>
        <w:t xml:space="preserve"> </w:t>
      </w:r>
      <w:r>
        <w:rPr>
          <w:spacing w:val="-1"/>
        </w:rPr>
        <w:t>prohibited.</w:t>
      </w:r>
    </w:p>
    <w:p w14:paraId="7BBD8CCC" w14:textId="77777777" w:rsidR="00275341" w:rsidRDefault="00275341">
      <w:pPr>
        <w:pStyle w:val="BodyText"/>
        <w:numPr>
          <w:ilvl w:val="3"/>
          <w:numId w:val="54"/>
        </w:numPr>
        <w:tabs>
          <w:tab w:val="left" w:pos="2980"/>
        </w:tabs>
        <w:kinsoku w:val="0"/>
        <w:overflowPunct w:val="0"/>
        <w:spacing w:line="240" w:lineRule="exact"/>
        <w:ind w:left="2980" w:right="115"/>
        <w:jc w:val="both"/>
        <w:rPr>
          <w:spacing w:val="-1"/>
        </w:rPr>
        <w:sectPr w:rsidR="00275341">
          <w:pgSz w:w="12240" w:h="15840"/>
          <w:pgMar w:top="1500" w:right="1680" w:bottom="960" w:left="1700" w:header="0" w:footer="773" w:gutter="0"/>
          <w:cols w:space="720" w:equalWidth="0">
            <w:col w:w="8860"/>
          </w:cols>
          <w:noEndnote/>
        </w:sectPr>
      </w:pPr>
    </w:p>
    <w:p w14:paraId="31CF749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7EB939F1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102" w:line="240" w:lineRule="exact"/>
        <w:ind w:right="116"/>
        <w:jc w:val="both"/>
        <w:rPr>
          <w:spacing w:val="-1"/>
        </w:rPr>
      </w:pPr>
      <w:r>
        <w:rPr>
          <w:spacing w:val="-1"/>
        </w:rPr>
        <w:t>Learn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right</w:t>
      </w:r>
      <w:r>
        <w:rPr>
          <w:spacing w:val="17"/>
        </w:rPr>
        <w:t xml:space="preserve"> </w:t>
      </w:r>
      <w:r>
        <w:rPr>
          <w:spacing w:val="-1"/>
        </w:rPr>
        <w:t>way</w:t>
      </w:r>
      <w:r>
        <w:rPr>
          <w:spacing w:val="14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job.</w:t>
      </w:r>
      <w:r>
        <w:rPr>
          <w:spacing w:val="34"/>
        </w:rPr>
        <w:t xml:space="preserve"> </w:t>
      </w:r>
      <w:r>
        <w:rPr>
          <w:spacing w:val="-1"/>
        </w:rPr>
        <w:t>Never</w:t>
      </w:r>
      <w:r>
        <w:rPr>
          <w:spacing w:val="16"/>
        </w:rPr>
        <w:t xml:space="preserve"> </w:t>
      </w:r>
      <w:r>
        <w:rPr>
          <w:spacing w:val="-1"/>
        </w:rPr>
        <w:t>hesitate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ask</w:t>
      </w:r>
      <w:r>
        <w:rPr>
          <w:spacing w:val="54"/>
        </w:rPr>
        <w:t xml:space="preserve"> </w:t>
      </w:r>
      <w:r>
        <w:rPr>
          <w:spacing w:val="-1"/>
        </w:rPr>
        <w:t>questions</w:t>
      </w:r>
      <w:r>
        <w:rPr>
          <w:spacing w:val="55"/>
        </w:rPr>
        <w:t xml:space="preserve"> </w:t>
      </w:r>
      <w:r>
        <w:rPr>
          <w:spacing w:val="-1"/>
        </w:rPr>
        <w:t>about</w:t>
      </w:r>
      <w:r>
        <w:rPr>
          <w:spacing w:val="56"/>
        </w:rPr>
        <w:t xml:space="preserve"> </w:t>
      </w:r>
      <w:r>
        <w:rPr>
          <w:spacing w:val="-1"/>
        </w:rPr>
        <w:t>things</w:t>
      </w:r>
      <w:r>
        <w:rPr>
          <w:spacing w:val="54"/>
        </w:rPr>
        <w:t xml:space="preserve"> </w:t>
      </w:r>
      <w:r>
        <w:rPr>
          <w:spacing w:val="-1"/>
        </w:rPr>
        <w:t>you</w:t>
      </w:r>
      <w:r>
        <w:rPr>
          <w:spacing w:val="56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not</w:t>
      </w:r>
      <w:r>
        <w:rPr>
          <w:spacing w:val="56"/>
        </w:rPr>
        <w:t xml:space="preserve"> </w:t>
      </w:r>
      <w:r>
        <w:rPr>
          <w:spacing w:val="-1"/>
        </w:rPr>
        <w:t>understand,</w:t>
      </w:r>
      <w:r>
        <w:rPr>
          <w:spacing w:val="33"/>
        </w:rPr>
        <w:t xml:space="preserve"> </w:t>
      </w:r>
      <w:r>
        <w:rPr>
          <w:spacing w:val="-1"/>
        </w:rPr>
        <w:t>especially</w:t>
      </w:r>
      <w:r>
        <w:rPr>
          <w:spacing w:val="14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rPr>
          <w:spacing w:val="-1"/>
        </w:rPr>
        <w:t>jobs.</w:t>
      </w:r>
      <w:r>
        <w:rPr>
          <w:spacing w:val="34"/>
        </w:rPr>
        <w:t xml:space="preserve"> </w:t>
      </w:r>
      <w:r>
        <w:rPr>
          <w:spacing w:val="-1"/>
        </w:rPr>
        <w:t>Consult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supervisor</w:t>
      </w:r>
      <w:r>
        <w:rPr>
          <w:spacing w:val="45"/>
        </w:rPr>
        <w:t xml:space="preserve"> </w:t>
      </w:r>
      <w:r>
        <w:t>for</w:t>
      </w:r>
      <w:r>
        <w:rPr>
          <w:spacing w:val="-1"/>
        </w:rPr>
        <w:t xml:space="preserve"> Department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Rules.</w:t>
      </w:r>
    </w:p>
    <w:p w14:paraId="22F0D86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CA99E3D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6"/>
        <w:jc w:val="both"/>
        <w:rPr>
          <w:spacing w:val="-1"/>
        </w:rPr>
      </w:pPr>
      <w:r>
        <w:rPr>
          <w:spacing w:val="-1"/>
        </w:rPr>
        <w:t>Use</w:t>
      </w:r>
      <w:r>
        <w:rPr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maintain</w:t>
      </w:r>
      <w:r>
        <w:rPr>
          <w:spacing w:val="52"/>
        </w:rPr>
        <w:t xml:space="preserve"> </w:t>
      </w:r>
      <w:r>
        <w:rPr>
          <w:spacing w:val="-2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safe</w:t>
      </w:r>
      <w:r>
        <w:rPr>
          <w:spacing w:val="52"/>
        </w:rPr>
        <w:t xml:space="preserve"> </w:t>
      </w:r>
      <w:r>
        <w:rPr>
          <w:spacing w:val="-1"/>
        </w:rPr>
        <w:t>condition,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correct</w:t>
      </w:r>
      <w:r>
        <w:rPr>
          <w:spacing w:val="37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tools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your</w:t>
      </w:r>
      <w:r>
        <w:rPr>
          <w:spacing w:val="2"/>
        </w:rPr>
        <w:t xml:space="preserve"> </w:t>
      </w:r>
      <w:r>
        <w:rPr>
          <w:spacing w:val="-1"/>
        </w:rPr>
        <w:t>work.</w:t>
      </w:r>
    </w:p>
    <w:p w14:paraId="622848F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E83745C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rPr>
          <w:spacing w:val="-1"/>
        </w:rPr>
        <w:t>Observe</w:t>
      </w:r>
      <w:r>
        <w:rPr>
          <w:spacing w:val="58"/>
        </w:rPr>
        <w:t xml:space="preserve"> </w:t>
      </w:r>
      <w:r>
        <w:rPr>
          <w:spacing w:val="-1"/>
        </w:rPr>
        <w:t>recommended</w:t>
      </w:r>
      <w:r>
        <w:rPr>
          <w:spacing w:val="59"/>
        </w:rPr>
        <w:t xml:space="preserve"> </w:t>
      </w:r>
      <w:r>
        <w:rPr>
          <w:spacing w:val="-1"/>
        </w:rPr>
        <w:t>work</w:t>
      </w:r>
      <w:r>
        <w:rPr>
          <w:spacing w:val="60"/>
        </w:rPr>
        <w:t xml:space="preserve"> </w:t>
      </w:r>
      <w:r>
        <w:rPr>
          <w:spacing w:val="-1"/>
        </w:rPr>
        <w:t>procedures</w:t>
      </w:r>
      <w:r>
        <w:rPr>
          <w:spacing w:val="57"/>
        </w:rPr>
        <w:t xml:space="preserve"> </w:t>
      </w:r>
      <w:r>
        <w:rPr>
          <w:spacing w:val="-1"/>
        </w:rPr>
        <w:t>developed</w:t>
      </w:r>
      <w:r>
        <w:rPr>
          <w:spacing w:val="4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your supervisor.</w:t>
      </w:r>
    </w:p>
    <w:p w14:paraId="5413BE5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47A1668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rPr>
          <w:spacing w:val="-1"/>
        </w:rPr>
        <w:t>Practice</w:t>
      </w:r>
      <w:r>
        <w:rPr>
          <w:spacing w:val="55"/>
        </w:rPr>
        <w:t xml:space="preserve"> </w:t>
      </w:r>
      <w:r>
        <w:rPr>
          <w:spacing w:val="-1"/>
        </w:rPr>
        <w:t>good</w:t>
      </w:r>
      <w:r>
        <w:rPr>
          <w:spacing w:val="56"/>
        </w:rPr>
        <w:t xml:space="preserve"> </w:t>
      </w:r>
      <w:r>
        <w:rPr>
          <w:spacing w:val="-1"/>
        </w:rPr>
        <w:t>housekeeping.</w:t>
      </w:r>
      <w:r>
        <w:rPr>
          <w:spacing w:val="45"/>
        </w:rPr>
        <w:t xml:space="preserve"> </w:t>
      </w:r>
      <w:r>
        <w:rPr>
          <w:spacing w:val="-1"/>
        </w:rPr>
        <w:t>Keep</w:t>
      </w:r>
      <w:r>
        <w:rPr>
          <w:spacing w:val="55"/>
        </w:rPr>
        <w:t xml:space="preserve"> </w:t>
      </w:r>
      <w:r>
        <w:rPr>
          <w:spacing w:val="-1"/>
        </w:rPr>
        <w:t>your</w:t>
      </w:r>
      <w:r>
        <w:rPr>
          <w:spacing w:val="57"/>
        </w:rPr>
        <w:t xml:space="preserve"> </w:t>
      </w:r>
      <w:r>
        <w:rPr>
          <w:spacing w:val="-1"/>
        </w:rPr>
        <w:t>work</w:t>
      </w:r>
      <w:r>
        <w:rPr>
          <w:spacing w:val="58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walk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rPr>
          <w:spacing w:val="11"/>
        </w:rPr>
        <w:t xml:space="preserve"> </w:t>
      </w:r>
      <w:r>
        <w:rPr>
          <w:spacing w:val="-1"/>
        </w:rPr>
        <w:t>order.</w:t>
      </w:r>
      <w:r>
        <w:rPr>
          <w:spacing w:val="21"/>
        </w:rPr>
        <w:t xml:space="preserve"> </w:t>
      </w:r>
      <w:r>
        <w:rPr>
          <w:spacing w:val="-1"/>
        </w:rPr>
        <w:t>Cluttered</w:t>
      </w:r>
      <w:r>
        <w:rPr>
          <w:spacing w:val="6"/>
        </w:rPr>
        <w:t xml:space="preserve"> </w:t>
      </w:r>
      <w:r>
        <w:rPr>
          <w:spacing w:val="-1"/>
        </w:rPr>
        <w:t>floors,</w:t>
      </w:r>
      <w:r>
        <w:rPr>
          <w:spacing w:val="11"/>
        </w:rPr>
        <w:t xml:space="preserve"> </w:t>
      </w:r>
      <w:r>
        <w:rPr>
          <w:spacing w:val="-1"/>
        </w:rPr>
        <w:t>aisles,</w:t>
      </w:r>
      <w:r>
        <w:rPr>
          <w:spacing w:val="35"/>
        </w:rPr>
        <w:t xml:space="preserve"> </w:t>
      </w:r>
      <w:r>
        <w:rPr>
          <w:spacing w:val="-1"/>
        </w:rPr>
        <w:t>storage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work</w:t>
      </w:r>
      <w:r>
        <w:rPr>
          <w:spacing w:val="34"/>
        </w:rPr>
        <w:t xml:space="preserve"> </w:t>
      </w:r>
      <w:r>
        <w:t>area,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1"/>
        </w:rPr>
        <w:t xml:space="preserve"> </w:t>
      </w:r>
      <w:r>
        <w:t>make</w:t>
      </w:r>
      <w:r>
        <w:rPr>
          <w:spacing w:val="35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job</w:t>
      </w:r>
      <w:r>
        <w:rPr>
          <w:spacing w:val="35"/>
        </w:rPr>
        <w:t xml:space="preserve"> </w:t>
      </w:r>
      <w:r>
        <w:rPr>
          <w:spacing w:val="-1"/>
        </w:rPr>
        <w:t>more</w:t>
      </w:r>
      <w:r>
        <w:rPr>
          <w:spacing w:val="25"/>
        </w:rPr>
        <w:t xml:space="preserve"> </w:t>
      </w:r>
      <w:r>
        <w:rPr>
          <w:spacing w:val="-1"/>
        </w:rPr>
        <w:t>difficult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as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dangerous.</w:t>
      </w:r>
    </w:p>
    <w:p w14:paraId="2ABA3E7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5FC2FC8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3"/>
        <w:jc w:val="both"/>
        <w:rPr>
          <w:spacing w:val="-1"/>
        </w:rPr>
      </w:pPr>
      <w:r>
        <w:rPr>
          <w:spacing w:val="-1"/>
        </w:rPr>
        <w:t>Always</w:t>
      </w:r>
      <w:r>
        <w:rPr>
          <w:spacing w:val="31"/>
        </w:rPr>
        <w:t xml:space="preserve"> </w:t>
      </w:r>
      <w:r>
        <w:rPr>
          <w:spacing w:val="-1"/>
        </w:rPr>
        <w:t>work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safe</w:t>
      </w:r>
      <w:r>
        <w:rPr>
          <w:spacing w:val="27"/>
        </w:rPr>
        <w:t xml:space="preserve"> </w:t>
      </w:r>
      <w:r>
        <w:rPr>
          <w:spacing w:val="-1"/>
        </w:rPr>
        <w:t>speed.</w:t>
      </w:r>
      <w:r>
        <w:rPr>
          <w:spacing w:val="58"/>
        </w:rPr>
        <w:t xml:space="preserve"> </w:t>
      </w:r>
      <w:r>
        <w:rPr>
          <w:spacing w:val="-1"/>
        </w:rPr>
        <w:t>Never</w:t>
      </w:r>
      <w:r>
        <w:rPr>
          <w:spacing w:val="28"/>
        </w:rPr>
        <w:t xml:space="preserve"> </w:t>
      </w:r>
      <w:r>
        <w:rPr>
          <w:spacing w:val="-1"/>
        </w:rPr>
        <w:t>hurry</w:t>
      </w:r>
      <w:r>
        <w:rPr>
          <w:spacing w:val="26"/>
        </w:rPr>
        <w:t xml:space="preserve"> </w:t>
      </w:r>
      <w:r>
        <w:rPr>
          <w:spacing w:val="-1"/>
        </w:rPr>
        <w:t>foolishly,</w:t>
      </w:r>
      <w:r>
        <w:rPr>
          <w:spacing w:val="33"/>
        </w:rPr>
        <w:t xml:space="preserve"> </w:t>
      </w:r>
      <w:r>
        <w:t>such</w:t>
      </w:r>
      <w:r>
        <w:rPr>
          <w:spacing w:val="33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-1"/>
        </w:rPr>
        <w:t>running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aisles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down</w:t>
      </w:r>
      <w:r>
        <w:rPr>
          <w:spacing w:val="33"/>
        </w:rPr>
        <w:t xml:space="preserve"> </w:t>
      </w:r>
      <w:r>
        <w:t>stairs,</w:t>
      </w:r>
      <w:r>
        <w:rPr>
          <w:spacing w:val="32"/>
        </w:rPr>
        <w:t xml:space="preserve"> </w:t>
      </w:r>
      <w:r>
        <w:rPr>
          <w:spacing w:val="-1"/>
        </w:rPr>
        <w:t>taking</w:t>
      </w:r>
      <w:r>
        <w:rPr>
          <w:spacing w:val="33"/>
        </w:rPr>
        <w:t xml:space="preserve"> </w:t>
      </w:r>
      <w:r>
        <w:rPr>
          <w:spacing w:val="-1"/>
        </w:rPr>
        <w:t>shortcuts</w:t>
      </w:r>
      <w:r>
        <w:rPr>
          <w:spacing w:val="14"/>
        </w:rPr>
        <w:t xml:space="preserve"> </w:t>
      </w:r>
      <w:r>
        <w:rPr>
          <w:spacing w:val="-1"/>
        </w:rPr>
        <w:t>through</w:t>
      </w:r>
      <w:r>
        <w:rPr>
          <w:spacing w:val="18"/>
        </w:rPr>
        <w:t xml:space="preserve"> </w:t>
      </w:r>
      <w:r>
        <w:rPr>
          <w:spacing w:val="-1"/>
        </w:rPr>
        <w:t>dangerous</w:t>
      </w:r>
      <w:r>
        <w:rPr>
          <w:spacing w:val="17"/>
        </w:rPr>
        <w:t xml:space="preserve"> </w:t>
      </w:r>
      <w:r>
        <w:rPr>
          <w:spacing w:val="-1"/>
        </w:rPr>
        <w:t>areas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trying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speed</w:t>
      </w:r>
      <w:r>
        <w:rPr>
          <w:spacing w:val="35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removing machine</w:t>
      </w:r>
      <w:r>
        <w:rPr>
          <w:spacing w:val="1"/>
        </w:rPr>
        <w:t xml:space="preserve"> </w:t>
      </w:r>
      <w:r>
        <w:rPr>
          <w:spacing w:val="-1"/>
        </w:rPr>
        <w:t>parts.</w:t>
      </w:r>
    </w:p>
    <w:p w14:paraId="76C1D47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501882B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6"/>
        <w:jc w:val="both"/>
        <w:rPr>
          <w:spacing w:val="-1"/>
        </w:rPr>
      </w:pPr>
      <w:r>
        <w:rPr>
          <w:spacing w:val="-1"/>
        </w:rPr>
        <w:t>Report</w:t>
      </w:r>
      <w:r>
        <w:rPr>
          <w:spacing w:val="11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unsafe</w:t>
      </w:r>
      <w:r>
        <w:rPr>
          <w:spacing w:val="11"/>
        </w:rPr>
        <w:t xml:space="preserve"> </w:t>
      </w:r>
      <w:r>
        <w:rPr>
          <w:spacing w:val="-1"/>
        </w:rPr>
        <w:t>conditions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practices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39"/>
        </w:rPr>
        <w:t xml:space="preserve"> </w:t>
      </w:r>
      <w:r>
        <w:rPr>
          <w:spacing w:val="-1"/>
        </w:rPr>
        <w:t>supervisor.</w:t>
      </w:r>
      <w:r>
        <w:rPr>
          <w:spacing w:val="11"/>
        </w:rPr>
        <w:t xml:space="preserve"> </w:t>
      </w:r>
      <w:r>
        <w:rPr>
          <w:spacing w:val="-1"/>
        </w:rPr>
        <w:t>Make</w:t>
      </w:r>
      <w:r>
        <w:rPr>
          <w:spacing w:val="6"/>
        </w:rPr>
        <w:t xml:space="preserve"> </w:t>
      </w:r>
      <w:r>
        <w:rPr>
          <w:spacing w:val="-1"/>
        </w:rPr>
        <w:t>suggestions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t>feel</w:t>
      </w:r>
      <w:r>
        <w:rPr>
          <w:spacing w:val="4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safety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performance of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operation.</w:t>
      </w:r>
    </w:p>
    <w:p w14:paraId="26D19B7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246B0EC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t>The</w:t>
      </w:r>
      <w:r>
        <w:rPr>
          <w:spacing w:val="55"/>
        </w:rPr>
        <w:t xml:space="preserve"> </w:t>
      </w:r>
      <w:r>
        <w:t>use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8"/>
        </w:rPr>
        <w:t xml:space="preserve"> </w:t>
      </w:r>
      <w:r>
        <w:rPr>
          <w:spacing w:val="-1"/>
        </w:rPr>
        <w:t>intoxicating</w:t>
      </w:r>
      <w:r>
        <w:rPr>
          <w:spacing w:val="53"/>
        </w:rPr>
        <w:t xml:space="preserve"> </w:t>
      </w:r>
      <w:r>
        <w:rPr>
          <w:spacing w:val="-1"/>
        </w:rPr>
        <w:t>liquors</w:t>
      </w:r>
      <w:r>
        <w:rPr>
          <w:spacing w:val="55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drugs</w:t>
      </w:r>
      <w:r>
        <w:rPr>
          <w:spacing w:val="58"/>
        </w:rPr>
        <w:t xml:space="preserve"> </w:t>
      </w:r>
      <w:r>
        <w:rPr>
          <w:spacing w:val="-1"/>
        </w:rPr>
        <w:t>will</w:t>
      </w:r>
      <w:r>
        <w:rPr>
          <w:spacing w:val="54"/>
        </w:rPr>
        <w:t xml:space="preserve"> </w:t>
      </w:r>
      <w:r>
        <w:t>not</w:t>
      </w:r>
      <w:r>
        <w:rPr>
          <w:spacing w:val="5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permitted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job.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permitted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liquor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observed.</w:t>
      </w:r>
    </w:p>
    <w:p w14:paraId="7CFE3582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207"/>
        <w:rPr>
          <w:spacing w:val="-1"/>
        </w:rPr>
      </w:pPr>
      <w:r>
        <w:t>Know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location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exits.</w:t>
      </w:r>
    </w:p>
    <w:p w14:paraId="3F57AC05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216F15F5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6"/>
        <w:jc w:val="both"/>
        <w:rPr>
          <w:spacing w:val="-1"/>
        </w:rPr>
      </w:pPr>
      <w:r>
        <w:rPr>
          <w:spacing w:val="-1"/>
        </w:rPr>
        <w:t>Employees</w:t>
      </w:r>
      <w:r>
        <w:rPr>
          <w:spacing w:val="48"/>
        </w:rPr>
        <w:t xml:space="preserve"> </w:t>
      </w:r>
      <w:r>
        <w:rPr>
          <w:spacing w:val="-1"/>
        </w:rPr>
        <w:t>contact</w:t>
      </w:r>
      <w:r>
        <w:rPr>
          <w:spacing w:val="47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1"/>
        </w:rPr>
        <w:t>supervisor</w:t>
      </w:r>
      <w:r>
        <w:rPr>
          <w:spacing w:val="50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proper</w:t>
      </w:r>
      <w:r>
        <w:rPr>
          <w:spacing w:val="39"/>
        </w:rPr>
        <w:t xml:space="preserve"> </w:t>
      </w:r>
      <w:r>
        <w:rPr>
          <w:spacing w:val="-1"/>
        </w:rPr>
        <w:t>footwear suggestions.</w:t>
      </w:r>
    </w:p>
    <w:p w14:paraId="3DAA1F3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27B3D58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3"/>
        <w:jc w:val="both"/>
        <w:rPr>
          <w:spacing w:val="-1"/>
        </w:rPr>
      </w:pPr>
      <w:r>
        <w:rPr>
          <w:spacing w:val="-1"/>
        </w:rPr>
        <w:t>Lift</w:t>
      </w:r>
      <w:r>
        <w:rPr>
          <w:spacing w:val="62"/>
        </w:rPr>
        <w:t xml:space="preserve"> </w:t>
      </w:r>
      <w:r>
        <w:rPr>
          <w:spacing w:val="-1"/>
        </w:rPr>
        <w:t>properly,</w:t>
      </w:r>
      <w:r>
        <w:rPr>
          <w:spacing w:val="66"/>
        </w:rPr>
        <w:t xml:space="preserve"> </w:t>
      </w:r>
      <w:r>
        <w:rPr>
          <w:spacing w:val="-1"/>
        </w:rPr>
        <w:t>get</w:t>
      </w:r>
      <w:r>
        <w:rPr>
          <w:spacing w:val="63"/>
        </w:rPr>
        <w:t xml:space="preserve"> </w:t>
      </w:r>
      <w:r>
        <w:t>as</w:t>
      </w:r>
      <w:r>
        <w:rPr>
          <w:spacing w:val="62"/>
        </w:rPr>
        <w:t xml:space="preserve"> </w:t>
      </w:r>
      <w:r>
        <w:rPr>
          <w:spacing w:val="-1"/>
        </w:rPr>
        <w:t>close</w:t>
      </w:r>
      <w:r>
        <w:rPr>
          <w:spacing w:val="64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load</w:t>
      </w:r>
      <w:r>
        <w:rPr>
          <w:spacing w:val="60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rPr>
          <w:spacing w:val="-1"/>
        </w:rPr>
        <w:t>possible,</w:t>
      </w:r>
      <w:r>
        <w:rPr>
          <w:spacing w:val="37"/>
        </w:rPr>
        <w:t xml:space="preserve"> </w:t>
      </w:r>
      <w:r>
        <w:t>keep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t>back</w:t>
      </w:r>
      <w:r>
        <w:rPr>
          <w:spacing w:val="53"/>
        </w:rPr>
        <w:t xml:space="preserve"> </w:t>
      </w:r>
      <w:r>
        <w:rPr>
          <w:spacing w:val="-1"/>
        </w:rPr>
        <w:t>straight,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lift</w:t>
      </w:r>
      <w:r>
        <w:rPr>
          <w:spacing w:val="54"/>
        </w:rPr>
        <w:t xml:space="preserve"> </w:t>
      </w:r>
      <w:r>
        <w:rPr>
          <w:spacing w:val="-1"/>
        </w:rPr>
        <w:t>with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legs</w:t>
      </w:r>
      <w:r>
        <w:rPr>
          <w:spacing w:val="53"/>
        </w:rPr>
        <w:t xml:space="preserve"> </w:t>
      </w:r>
      <w:r>
        <w:rPr>
          <w:spacing w:val="-1"/>
        </w:rPr>
        <w:t>rather</w:t>
      </w:r>
      <w:r>
        <w:rPr>
          <w:spacing w:val="29"/>
        </w:rPr>
        <w:t xml:space="preserve"> </w:t>
      </w:r>
      <w:r>
        <w:t>than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t>back.</w:t>
      </w:r>
      <w:r>
        <w:rPr>
          <w:spacing w:val="43"/>
        </w:rPr>
        <w:t xml:space="preserve"> </w:t>
      </w:r>
      <w:r>
        <w:rPr>
          <w:spacing w:val="-1"/>
        </w:rPr>
        <w:t>Maintain</w:t>
      </w:r>
      <w:r>
        <w:rPr>
          <w:spacing w:val="55"/>
        </w:rPr>
        <w:t xml:space="preserve"> </w:t>
      </w:r>
      <w:r>
        <w:rPr>
          <w:spacing w:val="-1"/>
        </w:rPr>
        <w:t>good</w:t>
      </w:r>
      <w:r>
        <w:rPr>
          <w:spacing w:val="56"/>
        </w:rPr>
        <w:t xml:space="preserve"> </w:t>
      </w:r>
      <w:r>
        <w:rPr>
          <w:spacing w:val="-1"/>
        </w:rPr>
        <w:t>posture</w:t>
      </w:r>
      <w:r>
        <w:rPr>
          <w:spacing w:val="54"/>
        </w:rPr>
        <w:t xml:space="preserve"> </w:t>
      </w:r>
      <w:r>
        <w:rPr>
          <w:spacing w:val="-1"/>
        </w:rPr>
        <w:t>while</w:t>
      </w:r>
      <w:r>
        <w:rPr>
          <w:spacing w:val="56"/>
        </w:rPr>
        <w:t xml:space="preserve"> </w:t>
      </w:r>
      <w:r>
        <w:rPr>
          <w:spacing w:val="-1"/>
        </w:rPr>
        <w:t>lifting.</w:t>
      </w:r>
      <w:r>
        <w:rPr>
          <w:spacing w:val="30"/>
        </w:rPr>
        <w:t xml:space="preserve"> </w:t>
      </w:r>
      <w:r>
        <w:rPr>
          <w:spacing w:val="-1"/>
        </w:rPr>
        <w:t>Do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twist</w:t>
      </w:r>
      <w:r>
        <w:rPr>
          <w:spacing w:val="15"/>
        </w:rPr>
        <w:t xml:space="preserve"> </w:t>
      </w:r>
      <w:r>
        <w:rPr>
          <w:spacing w:val="-1"/>
        </w:rPr>
        <w:t>while</w:t>
      </w:r>
      <w:r>
        <w:rPr>
          <w:spacing w:val="13"/>
        </w:rPr>
        <w:t xml:space="preserve"> </w:t>
      </w:r>
      <w:r>
        <w:rPr>
          <w:spacing w:val="-1"/>
        </w:rPr>
        <w:t>lifting.</w:t>
      </w:r>
      <w:r>
        <w:rPr>
          <w:spacing w:val="25"/>
        </w:rPr>
        <w:t xml:space="preserve"> </w:t>
      </w:r>
      <w:r>
        <w:rPr>
          <w:spacing w:val="-1"/>
        </w:rPr>
        <w:t>Do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lift</w:t>
      </w:r>
      <w:r>
        <w:rPr>
          <w:spacing w:val="13"/>
        </w:rPr>
        <w:t xml:space="preserve"> </w:t>
      </w:r>
      <w:r>
        <w:rPr>
          <w:spacing w:val="-1"/>
        </w:rPr>
        <w:t>excessive</w:t>
      </w:r>
      <w:r>
        <w:rPr>
          <w:spacing w:val="13"/>
        </w:rPr>
        <w:t xml:space="preserve"> </w:t>
      </w:r>
      <w:r>
        <w:rPr>
          <w:spacing w:val="-1"/>
        </w:rPr>
        <w:t>loads</w:t>
      </w:r>
      <w:r>
        <w:rPr>
          <w:spacing w:val="12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help.</w:t>
      </w:r>
    </w:p>
    <w:p w14:paraId="0CED28B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13EF256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rPr>
          <w:spacing w:val="-1"/>
        </w:rPr>
        <w:t>Ladders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proper</w:t>
      </w:r>
      <w:r>
        <w:rPr>
          <w:spacing w:val="18"/>
        </w:rPr>
        <w:t xml:space="preserve"> </w:t>
      </w:r>
      <w:r>
        <w:rPr>
          <w:spacing w:val="-2"/>
        </w:rPr>
        <w:t>length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used.</w:t>
      </w:r>
      <w:r>
        <w:rPr>
          <w:spacing w:val="36"/>
        </w:rPr>
        <w:t xml:space="preserve"> </w:t>
      </w:r>
      <w:r>
        <w:rPr>
          <w:spacing w:val="-2"/>
        </w:rPr>
        <w:t>Never</w:t>
      </w:r>
      <w:r>
        <w:rPr>
          <w:spacing w:val="18"/>
        </w:rPr>
        <w:t xml:space="preserve"> </w:t>
      </w:r>
      <w:r>
        <w:rPr>
          <w:spacing w:val="-1"/>
        </w:rPr>
        <w:t>stand</w:t>
      </w:r>
      <w:r>
        <w:rPr>
          <w:spacing w:val="5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rPr>
          <w:spacing w:val="1"/>
        </w:rPr>
        <w:t xml:space="preserve"> </w:t>
      </w:r>
      <w:r>
        <w:rPr>
          <w:spacing w:val="-1"/>
        </w:rPr>
        <w:t>platform</w:t>
      </w:r>
      <w:r>
        <w:t xml:space="preserve">  or </w:t>
      </w:r>
      <w:r>
        <w:rPr>
          <w:spacing w:val="-1"/>
        </w:rPr>
        <w:t>second</w:t>
      </w:r>
      <w:r>
        <w:rPr>
          <w:spacing w:val="1"/>
        </w:rPr>
        <w:t xml:space="preserve"> </w:t>
      </w:r>
      <w:r>
        <w:rPr>
          <w:spacing w:val="-1"/>
        </w:rPr>
        <w:t>rung</w:t>
      </w:r>
      <w:r>
        <w:rPr>
          <w:spacing w:val="63"/>
        </w:rPr>
        <w:t xml:space="preserve"> </w:t>
      </w:r>
      <w:r>
        <w:t>from top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6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ladder.</w:t>
      </w:r>
      <w:r>
        <w:rPr>
          <w:spacing w:val="17"/>
        </w:rPr>
        <w:t xml:space="preserve"> </w:t>
      </w:r>
      <w:r>
        <w:rPr>
          <w:spacing w:val="-2"/>
        </w:rPr>
        <w:t>Always</w:t>
      </w:r>
      <w:r>
        <w:rPr>
          <w:spacing w:val="17"/>
        </w:rPr>
        <w:t xml:space="preserve"> </w:t>
      </w:r>
      <w:r>
        <w:rPr>
          <w:spacing w:val="-1"/>
        </w:rPr>
        <w:t>inspect</w:t>
      </w:r>
      <w:r>
        <w:rPr>
          <w:spacing w:val="17"/>
        </w:rPr>
        <w:t xml:space="preserve"> </w:t>
      </w:r>
      <w:r>
        <w:rPr>
          <w:spacing w:val="-1"/>
        </w:rPr>
        <w:t>ladders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see</w:t>
      </w:r>
      <w:r>
        <w:rPr>
          <w:spacing w:val="18"/>
        </w:rPr>
        <w:t xml:space="preserve"> </w:t>
      </w:r>
      <w:r>
        <w:rPr>
          <w:spacing w:val="-2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safe</w:t>
      </w:r>
      <w:r>
        <w:rPr>
          <w:spacing w:val="57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use.</w:t>
      </w:r>
      <w:r>
        <w:rPr>
          <w:spacing w:val="21"/>
        </w:rPr>
        <w:t xml:space="preserve"> </w:t>
      </w:r>
      <w:r>
        <w:rPr>
          <w:spacing w:val="-1"/>
        </w:rPr>
        <w:t>Never</w:t>
      </w:r>
      <w:r>
        <w:rPr>
          <w:spacing w:val="43"/>
        </w:rPr>
        <w:t xml:space="preserve"> </w:t>
      </w:r>
      <w:r>
        <w:rPr>
          <w:spacing w:val="-1"/>
        </w:rPr>
        <w:t>"walk"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ladder</w:t>
      </w:r>
      <w:r>
        <w:rPr>
          <w:spacing w:val="43"/>
        </w:rPr>
        <w:t xml:space="preserve"> </w:t>
      </w:r>
      <w:r>
        <w:rPr>
          <w:spacing w:val="-1"/>
        </w:rPr>
        <w:t>while</w:t>
      </w:r>
      <w:r>
        <w:rPr>
          <w:spacing w:val="44"/>
        </w:rPr>
        <w:t xml:space="preserve"> </w:t>
      </w:r>
      <w:r>
        <w:rPr>
          <w:spacing w:val="-1"/>
        </w:rPr>
        <w:t>standing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it.</w:t>
      </w:r>
      <w:r>
        <w:rPr>
          <w:spacing w:val="33"/>
        </w:rPr>
        <w:t xml:space="preserve"> </w:t>
      </w:r>
      <w:r>
        <w:t>When</w:t>
      </w:r>
      <w:r>
        <w:rPr>
          <w:spacing w:val="63"/>
        </w:rPr>
        <w:t xml:space="preserve"> </w:t>
      </w:r>
      <w:r>
        <w:rPr>
          <w:spacing w:val="-1"/>
        </w:rPr>
        <w:t>using</w:t>
      </w:r>
      <w:r>
        <w:rPr>
          <w:spacing w:val="64"/>
        </w:rPr>
        <w:t xml:space="preserve"> </w:t>
      </w:r>
      <w:r>
        <w:t>a</w:t>
      </w:r>
      <w:r>
        <w:rPr>
          <w:spacing w:val="66"/>
        </w:rPr>
        <w:t xml:space="preserve"> </w:t>
      </w:r>
      <w:r>
        <w:rPr>
          <w:spacing w:val="-1"/>
        </w:rPr>
        <w:t>straight</w:t>
      </w:r>
      <w:r>
        <w:rPr>
          <w:spacing w:val="65"/>
        </w:rPr>
        <w:t xml:space="preserve"> </w:t>
      </w:r>
      <w:r>
        <w:rPr>
          <w:spacing w:val="-1"/>
        </w:rPr>
        <w:t>ladder</w:t>
      </w:r>
      <w:r>
        <w:rPr>
          <w:spacing w:val="64"/>
        </w:rPr>
        <w:t xml:space="preserve"> </w:t>
      </w:r>
      <w:r>
        <w:rPr>
          <w:spacing w:val="-1"/>
        </w:rPr>
        <w:t>secure</w:t>
      </w:r>
      <w:r>
        <w:rPr>
          <w:spacing w:val="66"/>
        </w:rPr>
        <w:t xml:space="preserve"> </w:t>
      </w:r>
      <w:r>
        <w:rPr>
          <w:spacing w:val="-1"/>
        </w:rPr>
        <w:t>it</w:t>
      </w:r>
      <w:r>
        <w:rPr>
          <w:spacing w:val="66"/>
        </w:rPr>
        <w:t xml:space="preserve"> </w:t>
      </w:r>
      <w:r>
        <w:t>at</w:t>
      </w:r>
      <w:r>
        <w:rPr>
          <w:spacing w:val="62"/>
        </w:rPr>
        <w:t xml:space="preserve"> </w:t>
      </w:r>
      <w:r>
        <w:t>top</w:t>
      </w:r>
      <w:r>
        <w:rPr>
          <w:spacing w:val="6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 xml:space="preserve">bottom </w:t>
      </w:r>
      <w:r>
        <w:t>to</w:t>
      </w:r>
      <w:r>
        <w:rPr>
          <w:spacing w:val="-1"/>
        </w:rPr>
        <w:t xml:space="preserve"> prevent</w:t>
      </w:r>
      <w:r>
        <w:t xml:space="preserve"> </w:t>
      </w:r>
      <w:r>
        <w:rPr>
          <w:spacing w:val="-1"/>
        </w:rPr>
        <w:t>displacement.</w:t>
      </w:r>
    </w:p>
    <w:p w14:paraId="66E36D29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  <w:sectPr w:rsidR="00275341">
          <w:pgSz w:w="12240" w:h="15840"/>
          <w:pgMar w:top="1500" w:right="1680" w:bottom="960" w:left="1720" w:header="0" w:footer="773" w:gutter="0"/>
          <w:cols w:space="720" w:equalWidth="0">
            <w:col w:w="8840"/>
          </w:cols>
          <w:noEndnote/>
        </w:sectPr>
      </w:pPr>
    </w:p>
    <w:p w14:paraId="3DDFA64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47FA8B58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69"/>
        <w:rPr>
          <w:spacing w:val="-1"/>
        </w:rPr>
      </w:pPr>
      <w:r>
        <w:t>Keep</w:t>
      </w:r>
      <w:r>
        <w:rPr>
          <w:spacing w:val="-1"/>
        </w:rPr>
        <w:t xml:space="preserve"> oily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rag in</w:t>
      </w:r>
      <w:r>
        <w:rPr>
          <w:spacing w:val="1"/>
        </w:rPr>
        <w:t xml:space="preserve"> </w:t>
      </w:r>
      <w:r>
        <w:rPr>
          <w:spacing w:val="-1"/>
        </w:rPr>
        <w:t>enclosed metal</w:t>
      </w:r>
      <w:r>
        <w:t xml:space="preserve"> </w:t>
      </w:r>
      <w:r>
        <w:rPr>
          <w:spacing w:val="-1"/>
        </w:rPr>
        <w:t>cans.</w:t>
      </w:r>
    </w:p>
    <w:p w14:paraId="71C0867B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01F422E2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3"/>
        <w:jc w:val="both"/>
        <w:rPr>
          <w:spacing w:val="-1"/>
        </w:rPr>
      </w:pPr>
      <w:r>
        <w:rPr>
          <w:spacing w:val="-1"/>
        </w:rPr>
        <w:t>All</w:t>
      </w:r>
      <w:r>
        <w:rPr>
          <w:spacing w:val="31"/>
        </w:rPr>
        <w:t xml:space="preserve"> </w:t>
      </w:r>
      <w:r>
        <w:rPr>
          <w:spacing w:val="-1"/>
        </w:rPr>
        <w:t>portable</w:t>
      </w:r>
      <w:r>
        <w:rPr>
          <w:spacing w:val="33"/>
        </w:rPr>
        <w:t xml:space="preserve"> </w:t>
      </w:r>
      <w:r>
        <w:rPr>
          <w:spacing w:val="-1"/>
        </w:rPr>
        <w:t>electrical</w:t>
      </w:r>
      <w:r>
        <w:rPr>
          <w:spacing w:val="29"/>
        </w:rPr>
        <w:t xml:space="preserve"> </w:t>
      </w:r>
      <w:r>
        <w:rPr>
          <w:spacing w:val="-1"/>
        </w:rPr>
        <w:t>tools</w:t>
      </w:r>
      <w:r>
        <w:rPr>
          <w:spacing w:val="29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grounded</w:t>
      </w:r>
      <w:r>
        <w:rPr>
          <w:spacing w:val="33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double</w:t>
      </w:r>
      <w:r>
        <w:rPr>
          <w:spacing w:val="34"/>
        </w:rPr>
        <w:t xml:space="preserve"> </w:t>
      </w:r>
      <w:r>
        <w:rPr>
          <w:spacing w:val="-1"/>
        </w:rPr>
        <w:t>insulated.</w:t>
      </w:r>
      <w:r>
        <w:rPr>
          <w:spacing w:val="1"/>
        </w:rPr>
        <w:t xml:space="preserve"> </w:t>
      </w:r>
      <w:r>
        <w:rPr>
          <w:spacing w:val="-2"/>
        </w:rPr>
        <w:t>Saws,</w:t>
      </w:r>
      <w:r>
        <w:rPr>
          <w:spacing w:val="37"/>
        </w:rPr>
        <w:t xml:space="preserve"> </w:t>
      </w:r>
      <w:r>
        <w:rPr>
          <w:spacing w:val="-1"/>
        </w:rPr>
        <w:t>grinders,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like</w:t>
      </w:r>
      <w:r>
        <w:rPr>
          <w:spacing w:val="35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rPr>
          <w:spacing w:val="-1"/>
        </w:rPr>
        <w:t>proper</w:t>
      </w:r>
      <w:r>
        <w:rPr>
          <w:spacing w:val="28"/>
        </w:rPr>
        <w:t xml:space="preserve"> </w:t>
      </w:r>
      <w:r>
        <w:rPr>
          <w:spacing w:val="-1"/>
        </w:rPr>
        <w:t>guards</w:t>
      </w:r>
      <w:r>
        <w:rPr>
          <w:spacing w:val="26"/>
        </w:rPr>
        <w:t xml:space="preserve"> </w:t>
      </w:r>
      <w:r>
        <w:rPr>
          <w:spacing w:val="-1"/>
        </w:rPr>
        <w:t>affixed</w:t>
      </w:r>
      <w:r>
        <w:rPr>
          <w:spacing w:val="3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them.</w:t>
      </w:r>
      <w:r>
        <w:rPr>
          <w:spacing w:val="58"/>
        </w:rPr>
        <w:t xml:space="preserve"> </w:t>
      </w:r>
      <w:r>
        <w:rPr>
          <w:spacing w:val="-1"/>
        </w:rPr>
        <w:t>Do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rPr>
          <w:spacing w:val="-1"/>
        </w:rPr>
        <w:t>remove</w:t>
      </w:r>
      <w:r>
        <w:rPr>
          <w:spacing w:val="4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guard.</w:t>
      </w:r>
    </w:p>
    <w:p w14:paraId="0DEAF7DE" w14:textId="77777777" w:rsidR="00275341" w:rsidRDefault="00275341">
      <w:pPr>
        <w:pStyle w:val="Heading4"/>
        <w:numPr>
          <w:ilvl w:val="2"/>
          <w:numId w:val="54"/>
        </w:numPr>
        <w:tabs>
          <w:tab w:val="left" w:pos="2240"/>
        </w:tabs>
        <w:kinsoku w:val="0"/>
        <w:overflowPunct w:val="0"/>
        <w:ind w:left="2240"/>
        <w:rPr>
          <w:b w:val="0"/>
          <w:bCs w:val="0"/>
          <w:u w:val="none"/>
        </w:rPr>
      </w:pPr>
      <w:r>
        <w:rPr>
          <w:spacing w:val="-1"/>
          <w:u w:val="thick"/>
        </w:rPr>
        <w:t>Office</w:t>
      </w:r>
      <w:r>
        <w:rPr>
          <w:u w:val="thick"/>
        </w:rPr>
        <w:t xml:space="preserve"> </w:t>
      </w:r>
      <w:r>
        <w:rPr>
          <w:spacing w:val="-1"/>
          <w:u w:val="thick"/>
        </w:rPr>
        <w:t>Safety</w:t>
      </w:r>
    </w:p>
    <w:p w14:paraId="0A33C93C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FBBB525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118" w:firstLine="0"/>
        <w:rPr>
          <w:spacing w:val="-1"/>
        </w:rPr>
      </w:pPr>
      <w:r>
        <w:t>The</w:t>
      </w:r>
      <w:r>
        <w:rPr>
          <w:spacing w:val="41"/>
        </w:rPr>
        <w:t xml:space="preserve"> </w:t>
      </w:r>
      <w:r>
        <w:rPr>
          <w:spacing w:val="-1"/>
        </w:rPr>
        <w:t>following</w:t>
      </w:r>
      <w:r>
        <w:rPr>
          <w:spacing w:val="42"/>
        </w:rPr>
        <w:t xml:space="preserve"> </w:t>
      </w:r>
      <w:r>
        <w:t>safety</w:t>
      </w:r>
      <w:r>
        <w:rPr>
          <w:spacing w:val="41"/>
        </w:rPr>
        <w:t xml:space="preserve"> </w:t>
      </w:r>
      <w:r>
        <w:rPr>
          <w:spacing w:val="-1"/>
        </w:rPr>
        <w:t>procedures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followed</w:t>
      </w:r>
      <w:r>
        <w:rPr>
          <w:spacing w:val="44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each</w:t>
      </w:r>
      <w:r>
        <w:rPr>
          <w:spacing w:val="33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City of Senoia.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 xml:space="preserve">time </w:t>
      </w:r>
      <w:r>
        <w:t>and</w:t>
      </w:r>
      <w:r>
        <w:rPr>
          <w:spacing w:val="-1"/>
        </w:rPr>
        <w:t xml:space="preserve"> part</w:t>
      </w:r>
      <w:r>
        <w:t xml:space="preserve"> </w:t>
      </w:r>
      <w:r>
        <w:rPr>
          <w:spacing w:val="-1"/>
        </w:rPr>
        <w:t>time.</w:t>
      </w:r>
    </w:p>
    <w:p w14:paraId="5F214F0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BE2238D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4"/>
        <w:jc w:val="both"/>
        <w:rPr>
          <w:spacing w:val="-1"/>
        </w:rPr>
      </w:pPr>
      <w:r>
        <w:rPr>
          <w:spacing w:val="-1"/>
        </w:rPr>
        <w:t>Every</w:t>
      </w:r>
      <w:r>
        <w:rPr>
          <w:spacing w:val="24"/>
        </w:rPr>
        <w:t xml:space="preserve"> </w:t>
      </w:r>
      <w:r>
        <w:rPr>
          <w:spacing w:val="-1"/>
        </w:rPr>
        <w:t>employee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responsible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see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his/her</w:t>
      </w:r>
      <w:r>
        <w:rPr>
          <w:spacing w:val="16"/>
        </w:rPr>
        <w:t xml:space="preserve"> </w:t>
      </w:r>
      <w:r>
        <w:rPr>
          <w:spacing w:val="-1"/>
        </w:rPr>
        <w:t>own</w:t>
      </w:r>
      <w:r>
        <w:rPr>
          <w:spacing w:val="18"/>
        </w:rPr>
        <w:t xml:space="preserve"> </w:t>
      </w:r>
      <w:r>
        <w:t>desk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rPr>
          <w:spacing w:val="17"/>
        </w:rPr>
        <w:t xml:space="preserve"> </w:t>
      </w:r>
      <w:r>
        <w:rPr>
          <w:spacing w:val="-1"/>
        </w:rPr>
        <w:t>area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clean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orderly.</w:t>
      </w:r>
      <w:r>
        <w:rPr>
          <w:spacing w:val="37"/>
        </w:rPr>
        <w:t xml:space="preserve"> </w:t>
      </w:r>
      <w:r>
        <w:rPr>
          <w:spacing w:val="-1"/>
        </w:rPr>
        <w:t>Pick</w:t>
      </w:r>
      <w:r>
        <w:rPr>
          <w:spacing w:val="10"/>
        </w:rPr>
        <w:t xml:space="preserve"> </w:t>
      </w:r>
      <w:r>
        <w:t>up</w:t>
      </w:r>
      <w:r>
        <w:rPr>
          <w:spacing w:val="8"/>
        </w:rPr>
        <w:t xml:space="preserve"> </w:t>
      </w:r>
      <w:r>
        <w:rPr>
          <w:spacing w:val="-1"/>
        </w:rPr>
        <w:t>items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pencils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paper</w:t>
      </w:r>
      <w:r>
        <w:rPr>
          <w:spacing w:val="9"/>
        </w:rPr>
        <w:t xml:space="preserve"> </w:t>
      </w:r>
      <w:r>
        <w:rPr>
          <w:spacing w:val="-1"/>
        </w:rPr>
        <w:t>clips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wipe</w:t>
      </w:r>
      <w:r>
        <w:rPr>
          <w:spacing w:val="37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spilled</w:t>
      </w:r>
      <w:r>
        <w:rPr>
          <w:spacing w:val="13"/>
        </w:rPr>
        <w:t xml:space="preserve"> </w:t>
      </w:r>
      <w:r>
        <w:rPr>
          <w:spacing w:val="-1"/>
        </w:rPr>
        <w:t>liquids.</w:t>
      </w:r>
      <w:r>
        <w:rPr>
          <w:spacing w:val="25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rPr>
          <w:spacing w:val="-1"/>
        </w:rPr>
        <w:t>housekeeping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key</w:t>
      </w:r>
      <w:r>
        <w:rPr>
          <w:spacing w:val="2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safe office</w:t>
      </w:r>
      <w:r>
        <w:rPr>
          <w:spacing w:val="1"/>
        </w:rPr>
        <w:t xml:space="preserve"> </w:t>
      </w:r>
      <w:r>
        <w:rPr>
          <w:spacing w:val="-1"/>
        </w:rPr>
        <w:t>environment.</w:t>
      </w:r>
    </w:p>
    <w:p w14:paraId="4D7AA7CC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Report</w:t>
      </w:r>
      <w:r>
        <w:t xml:space="preserve"> </w:t>
      </w:r>
      <w:r>
        <w:rPr>
          <w:spacing w:val="-1"/>
        </w:rPr>
        <w:t xml:space="preserve">loose </w:t>
      </w:r>
      <w:r>
        <w:t>or</w:t>
      </w:r>
      <w:r>
        <w:rPr>
          <w:spacing w:val="-1"/>
        </w:rPr>
        <w:t xml:space="preserve"> rough floor covering.</w:t>
      </w:r>
    </w:p>
    <w:p w14:paraId="75841333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  <w:tab w:val="left" w:pos="6617"/>
        </w:tabs>
        <w:kinsoku w:val="0"/>
        <w:overflowPunct w:val="0"/>
        <w:spacing w:before="204"/>
        <w:rPr>
          <w:spacing w:val="-2"/>
        </w:rPr>
      </w:pPr>
      <w:r>
        <w:t>Keep</w:t>
      </w:r>
      <w:r>
        <w:rPr>
          <w:spacing w:val="-1"/>
        </w:rPr>
        <w:t xml:space="preserve"> electrical</w:t>
      </w:r>
      <w:r>
        <w:t xml:space="preserve"> </w:t>
      </w:r>
      <w:r>
        <w:rPr>
          <w:spacing w:val="-1"/>
        </w:rPr>
        <w:t>cords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aisle</w:t>
      </w:r>
      <w:r>
        <w:rPr>
          <w:spacing w:val="-1"/>
        </w:rPr>
        <w:tab/>
      </w:r>
      <w:r>
        <w:rPr>
          <w:spacing w:val="-2"/>
        </w:rPr>
        <w:t>ways.</w:t>
      </w:r>
    </w:p>
    <w:p w14:paraId="66E1806A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74084A21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rPr>
          <w:spacing w:val="-1"/>
        </w:rPr>
        <w:t>All</w:t>
      </w:r>
      <w:r>
        <w:rPr>
          <w:spacing w:val="35"/>
        </w:rPr>
        <w:t xml:space="preserve"> </w:t>
      </w:r>
      <w:r>
        <w:t>file,</w:t>
      </w:r>
      <w:r>
        <w:rPr>
          <w:spacing w:val="37"/>
        </w:rPr>
        <w:t xml:space="preserve"> </w:t>
      </w:r>
      <w:r>
        <w:rPr>
          <w:spacing w:val="-1"/>
        </w:rPr>
        <w:t>desk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table</w:t>
      </w:r>
      <w:r>
        <w:rPr>
          <w:spacing w:val="37"/>
        </w:rPr>
        <w:t xml:space="preserve"> </w:t>
      </w:r>
      <w:r>
        <w:rPr>
          <w:spacing w:val="-1"/>
        </w:rPr>
        <w:t>drawers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kept</w:t>
      </w:r>
      <w:r>
        <w:rPr>
          <w:spacing w:val="37"/>
        </w:rPr>
        <w:t xml:space="preserve"> </w:t>
      </w:r>
      <w:r>
        <w:rPr>
          <w:spacing w:val="-1"/>
        </w:rPr>
        <w:t>closed</w:t>
      </w:r>
      <w:r>
        <w:rPr>
          <w:spacing w:val="37"/>
        </w:rPr>
        <w:t xml:space="preserve"> </w:t>
      </w:r>
      <w:r>
        <w:rPr>
          <w:spacing w:val="-1"/>
        </w:rPr>
        <w:t>when</w:t>
      </w:r>
      <w:r>
        <w:rPr>
          <w:spacing w:val="34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use.</w:t>
      </w:r>
      <w:r>
        <w:rPr>
          <w:spacing w:val="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soon</w:t>
      </w:r>
      <w:r>
        <w:rPr>
          <w:spacing w:val="32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leave</w:t>
      </w:r>
      <w:r>
        <w:rPr>
          <w:spacing w:val="35"/>
        </w:rPr>
        <w:t xml:space="preserve"> </w:t>
      </w:r>
      <w:r>
        <w:rPr>
          <w:spacing w:val="-1"/>
        </w:rPr>
        <w:t>them</w:t>
      </w:r>
      <w:r>
        <w:rPr>
          <w:spacing w:val="36"/>
        </w:rPr>
        <w:t xml:space="preserve"> </w:t>
      </w:r>
      <w:r>
        <w:rPr>
          <w:spacing w:val="-1"/>
        </w:rPr>
        <w:t>close</w:t>
      </w:r>
      <w:r>
        <w:rPr>
          <w:spacing w:val="27"/>
        </w:rPr>
        <w:t xml:space="preserve"> </w:t>
      </w:r>
      <w:r>
        <w:rPr>
          <w:spacing w:val="-1"/>
        </w:rPr>
        <w:t>them.</w:t>
      </w:r>
      <w:r>
        <w:rPr>
          <w:spacing w:val="39"/>
        </w:rPr>
        <w:t xml:space="preserve"> </w:t>
      </w:r>
      <w:r>
        <w:rPr>
          <w:spacing w:val="-1"/>
        </w:rPr>
        <w:t>Never</w:t>
      </w:r>
      <w:r>
        <w:rPr>
          <w:spacing w:val="52"/>
        </w:rPr>
        <w:t xml:space="preserve"> </w:t>
      </w:r>
      <w:r>
        <w:rPr>
          <w:spacing w:val="-1"/>
        </w:rPr>
        <w:t>open</w:t>
      </w:r>
      <w:r>
        <w:rPr>
          <w:spacing w:val="52"/>
        </w:rPr>
        <w:t xml:space="preserve"> </w:t>
      </w:r>
      <w:r>
        <w:rPr>
          <w:spacing w:val="-1"/>
        </w:rPr>
        <w:t>more</w:t>
      </w:r>
      <w:r>
        <w:rPr>
          <w:spacing w:val="53"/>
        </w:rPr>
        <w:t xml:space="preserve"> </w:t>
      </w:r>
      <w:r>
        <w:rPr>
          <w:spacing w:val="-1"/>
        </w:rPr>
        <w:t>than</w:t>
      </w:r>
      <w:r>
        <w:rPr>
          <w:spacing w:val="54"/>
        </w:rPr>
        <w:t xml:space="preserve"> </w:t>
      </w:r>
      <w:r>
        <w:rPr>
          <w:spacing w:val="-1"/>
        </w:rPr>
        <w:t>one</w:t>
      </w:r>
      <w:r>
        <w:rPr>
          <w:spacing w:val="52"/>
        </w:rPr>
        <w:t xml:space="preserve"> </w:t>
      </w:r>
      <w:r>
        <w:t>file</w:t>
      </w:r>
      <w:r>
        <w:rPr>
          <w:spacing w:val="52"/>
        </w:rPr>
        <w:t xml:space="preserve"> </w:t>
      </w:r>
      <w:r>
        <w:rPr>
          <w:spacing w:val="-1"/>
        </w:rPr>
        <w:t>drawer</w:t>
      </w:r>
      <w:r>
        <w:rPr>
          <w:spacing w:val="51"/>
        </w:rPr>
        <w:t xml:space="preserve"> </w:t>
      </w:r>
      <w:r>
        <w:t>at</w:t>
      </w:r>
      <w:r>
        <w:rPr>
          <w:spacing w:val="5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time.</w:t>
      </w:r>
      <w:r>
        <w:rPr>
          <w:spacing w:val="52"/>
        </w:rPr>
        <w:t xml:space="preserve"> </w:t>
      </w:r>
      <w:r>
        <w:rPr>
          <w:spacing w:val="1"/>
        </w:rPr>
        <w:t>When</w:t>
      </w:r>
      <w:r>
        <w:rPr>
          <w:spacing w:val="30"/>
        </w:rPr>
        <w:t xml:space="preserve"> </w:t>
      </w:r>
      <w:r>
        <w:rPr>
          <w:spacing w:val="-1"/>
        </w:rPr>
        <w:t>closing</w:t>
      </w:r>
      <w:r>
        <w:rPr>
          <w:spacing w:val="28"/>
        </w:rPr>
        <w:t xml:space="preserve"> </w:t>
      </w:r>
      <w:r>
        <w:rPr>
          <w:spacing w:val="-1"/>
        </w:rPr>
        <w:t>drawers,</w:t>
      </w:r>
      <w:r>
        <w:rPr>
          <w:spacing w:val="30"/>
        </w:rPr>
        <w:t xml:space="preserve"> </w:t>
      </w:r>
      <w:r>
        <w:t>use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handle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mashing</w:t>
      </w:r>
      <w:r>
        <w:rPr>
          <w:spacing w:val="-4"/>
        </w:rPr>
        <w:t xml:space="preserve"> </w:t>
      </w:r>
      <w:r>
        <w:rPr>
          <w:spacing w:val="-1"/>
        </w:rPr>
        <w:t>fingers.</w:t>
      </w:r>
    </w:p>
    <w:p w14:paraId="7D10DC3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ADCBFCA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4"/>
        <w:jc w:val="both"/>
        <w:rPr>
          <w:spacing w:val="-1"/>
        </w:rPr>
      </w:pPr>
      <w:r>
        <w:rPr>
          <w:spacing w:val="-1"/>
        </w:rPr>
        <w:t>Overloading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top</w:t>
      </w:r>
      <w:r>
        <w:rPr>
          <w:spacing w:val="11"/>
        </w:rPr>
        <w:t xml:space="preserve"> </w:t>
      </w:r>
      <w:r>
        <w:rPr>
          <w:spacing w:val="-2"/>
        </w:rPr>
        <w:t>drawer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unsecured</w:t>
      </w:r>
      <w:r>
        <w:rPr>
          <w:spacing w:val="8"/>
        </w:rPr>
        <w:t xml:space="preserve"> </w:t>
      </w:r>
      <w:r>
        <w:t>file</w:t>
      </w:r>
      <w:r>
        <w:rPr>
          <w:spacing w:val="8"/>
        </w:rPr>
        <w:t xml:space="preserve"> </w:t>
      </w:r>
      <w:r>
        <w:rPr>
          <w:spacing w:val="-1"/>
        </w:rPr>
        <w:t>cabinets</w:t>
      </w:r>
      <w:r>
        <w:rPr>
          <w:spacing w:val="45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-1"/>
        </w:rPr>
        <w:t>caused</w:t>
      </w:r>
      <w:r>
        <w:rPr>
          <w:spacing w:val="6"/>
        </w:rPr>
        <w:t xml:space="preserve"> </w:t>
      </w:r>
      <w:r>
        <w:t>many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injury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damage.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rPr>
          <w:spacing w:val="-1"/>
        </w:rPr>
        <w:t>unfamiliar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file</w:t>
      </w:r>
      <w:r>
        <w:rPr>
          <w:spacing w:val="32"/>
        </w:rPr>
        <w:t xml:space="preserve"> </w:t>
      </w:r>
      <w:r>
        <w:rPr>
          <w:spacing w:val="-1"/>
        </w:rPr>
        <w:t>cabinet,</w:t>
      </w:r>
      <w:r>
        <w:rPr>
          <w:spacing w:val="32"/>
        </w:rPr>
        <w:t xml:space="preserve"> </w:t>
      </w:r>
      <w:r>
        <w:rPr>
          <w:spacing w:val="-1"/>
        </w:rPr>
        <w:t>test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drawers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careful</w:t>
      </w:r>
      <w:r>
        <w:rPr>
          <w:spacing w:val="35"/>
        </w:rPr>
        <w:t xml:space="preserve"> </w:t>
      </w:r>
      <w:r>
        <w:t>not to</w:t>
      </w:r>
      <w:r>
        <w:rPr>
          <w:spacing w:val="1"/>
        </w:rPr>
        <w:t xml:space="preserve"> </w:t>
      </w:r>
      <w:r>
        <w:rPr>
          <w:spacing w:val="-1"/>
        </w:rPr>
        <w:t>pull</w:t>
      </w:r>
      <w:r>
        <w:rPr>
          <w:spacing w:val="2"/>
        </w:rPr>
        <w:t xml:space="preserve">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t xml:space="preserve">out </w:t>
      </w:r>
      <w:r>
        <w:rPr>
          <w:spacing w:val="-1"/>
        </w:rPr>
        <w:t xml:space="preserve">too </w:t>
      </w:r>
      <w:r>
        <w:t>far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t xml:space="preserve"> no</w:t>
      </w:r>
      <w:r>
        <w:rPr>
          <w:spacing w:val="3"/>
        </w:rPr>
        <w:t xml:space="preserve"> </w:t>
      </w:r>
      <w:r>
        <w:rPr>
          <w:spacing w:val="-1"/>
        </w:rPr>
        <w:t>locking</w:t>
      </w:r>
      <w:r>
        <w:rPr>
          <w:spacing w:val="1"/>
        </w:rPr>
        <w:t xml:space="preserve"> </w:t>
      </w:r>
      <w:r>
        <w:rPr>
          <w:spacing w:val="-1"/>
        </w:rPr>
        <w:t>device</w:t>
      </w:r>
      <w:r>
        <w:rPr>
          <w:spacing w:val="2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them.</w:t>
      </w:r>
    </w:p>
    <w:p w14:paraId="51B6567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B1FE1E7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</w:pPr>
      <w:r>
        <w:rPr>
          <w:spacing w:val="-1"/>
        </w:rPr>
        <w:t>Furniture</w:t>
      </w:r>
      <w:r>
        <w:rPr>
          <w:spacing w:val="43"/>
        </w:rPr>
        <w:t xml:space="preserve"> </w:t>
      </w:r>
      <w:r>
        <w:rPr>
          <w:spacing w:val="-1"/>
        </w:rPr>
        <w:t>such</w:t>
      </w:r>
      <w:r>
        <w:rPr>
          <w:spacing w:val="42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rPr>
          <w:spacing w:val="-1"/>
        </w:rPr>
        <w:t>tables,</w:t>
      </w:r>
      <w:r>
        <w:rPr>
          <w:spacing w:val="43"/>
        </w:rPr>
        <w:t xml:space="preserve"> </w:t>
      </w:r>
      <w:r>
        <w:rPr>
          <w:spacing w:val="-1"/>
        </w:rPr>
        <w:t>desks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chairs</w:t>
      </w:r>
      <w:r>
        <w:rPr>
          <w:spacing w:val="41"/>
        </w:rPr>
        <w:t xml:space="preserve"> </w:t>
      </w:r>
      <w:r>
        <w:t>must</w:t>
      </w:r>
      <w:r>
        <w:rPr>
          <w:spacing w:val="41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maintained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rPr>
          <w:spacing w:val="11"/>
        </w:rPr>
        <w:t xml:space="preserve"> </w:t>
      </w:r>
      <w:r>
        <w:rPr>
          <w:spacing w:val="-1"/>
        </w:rPr>
        <w:t>condition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free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sharp</w:t>
      </w:r>
      <w:r>
        <w:rPr>
          <w:spacing w:val="33"/>
        </w:rPr>
        <w:t xml:space="preserve"> </w:t>
      </w:r>
      <w:r>
        <w:rPr>
          <w:spacing w:val="-1"/>
        </w:rPr>
        <w:t>corners,</w:t>
      </w:r>
      <w:r>
        <w:t xml:space="preserve"> </w:t>
      </w:r>
      <w:r>
        <w:rPr>
          <w:spacing w:val="-1"/>
        </w:rPr>
        <w:t>projecting edges,</w:t>
      </w:r>
      <w:r>
        <w:t xml:space="preserve"> </w:t>
      </w:r>
      <w:r>
        <w:rPr>
          <w:spacing w:val="-1"/>
        </w:rPr>
        <w:t>wobbly</w:t>
      </w:r>
      <w:r>
        <w:rPr>
          <w:spacing w:val="-2"/>
        </w:rPr>
        <w:t xml:space="preserve"> </w:t>
      </w:r>
      <w:r>
        <w:rPr>
          <w:spacing w:val="-1"/>
        </w:rPr>
        <w:t>legs,</w:t>
      </w:r>
      <w:r>
        <w:t xml:space="preserve"> etc.</w:t>
      </w:r>
    </w:p>
    <w:p w14:paraId="712A507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F5E584B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rPr>
          <w:spacing w:val="-1"/>
        </w:rPr>
        <w:t>Tilting</w:t>
      </w:r>
      <w:r>
        <w:rPr>
          <w:spacing w:val="25"/>
        </w:rPr>
        <w:t xml:space="preserve"> </w:t>
      </w:r>
      <w:r>
        <w:rPr>
          <w:spacing w:val="-1"/>
        </w:rPr>
        <w:t>chairs</w:t>
      </w:r>
      <w:r>
        <w:rPr>
          <w:spacing w:val="26"/>
        </w:rPr>
        <w:t xml:space="preserve"> </w:t>
      </w:r>
      <w:r>
        <w:rPr>
          <w:spacing w:val="-1"/>
        </w:rPr>
        <w:t>can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hazard</w:t>
      </w:r>
      <w:r>
        <w:rPr>
          <w:spacing w:val="27"/>
        </w:rPr>
        <w:t xml:space="preserve"> </w:t>
      </w:r>
      <w:r>
        <w:rPr>
          <w:spacing w:val="-1"/>
        </w:rPr>
        <w:t>when</w:t>
      </w:r>
      <w:r>
        <w:rPr>
          <w:spacing w:val="27"/>
        </w:rPr>
        <w:t xml:space="preserve"> </w:t>
      </w:r>
      <w:r>
        <w:rPr>
          <w:spacing w:val="-1"/>
        </w:rPr>
        <w:t>improperly</w:t>
      </w:r>
      <w:r>
        <w:rPr>
          <w:spacing w:val="24"/>
        </w:rPr>
        <w:t xml:space="preserve"> </w:t>
      </w:r>
      <w:r>
        <w:t>used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care</w:t>
      </w:r>
      <w:r>
        <w:rPr>
          <w:spacing w:val="37"/>
        </w:rPr>
        <w:t xml:space="preserve"> </w:t>
      </w:r>
      <w:r>
        <w:rPr>
          <w:spacing w:val="-1"/>
        </w:rPr>
        <w:t>should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taken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assure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they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condition.</w:t>
      </w:r>
    </w:p>
    <w:p w14:paraId="616E3EB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D69BE7C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8"/>
        <w:jc w:val="both"/>
        <w:rPr>
          <w:spacing w:val="-1"/>
        </w:rPr>
      </w:pPr>
      <w:r>
        <w:rPr>
          <w:spacing w:val="-1"/>
        </w:rPr>
        <w:t>Never</w:t>
      </w:r>
      <w:r>
        <w:rPr>
          <w:spacing w:val="35"/>
        </w:rPr>
        <w:t xml:space="preserve"> </w:t>
      </w:r>
      <w:r>
        <w:t>use</w:t>
      </w:r>
      <w:r>
        <w:rPr>
          <w:spacing w:val="38"/>
        </w:rPr>
        <w:t xml:space="preserve"> </w:t>
      </w:r>
      <w:r>
        <w:rPr>
          <w:spacing w:val="-1"/>
        </w:rPr>
        <w:t>chairs,</w:t>
      </w:r>
      <w:r>
        <w:rPr>
          <w:spacing w:val="37"/>
        </w:rPr>
        <w:t xml:space="preserve"> </w:t>
      </w:r>
      <w:r>
        <w:t>desks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rPr>
          <w:spacing w:val="-1"/>
        </w:rPr>
        <w:t>furniture</w:t>
      </w:r>
      <w:r>
        <w:rPr>
          <w:spacing w:val="38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makeshift</w:t>
      </w:r>
      <w:r>
        <w:t xml:space="preserve"> </w:t>
      </w:r>
      <w:r>
        <w:rPr>
          <w:spacing w:val="-1"/>
        </w:rPr>
        <w:t>ladder.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Use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step</w:t>
      </w:r>
      <w:r>
        <w:rPr>
          <w:spacing w:val="1"/>
        </w:rPr>
        <w:t xml:space="preserve"> </w:t>
      </w:r>
      <w:r>
        <w:rPr>
          <w:spacing w:val="-1"/>
        </w:rPr>
        <w:t>ladder.</w:t>
      </w:r>
    </w:p>
    <w:p w14:paraId="3CBD957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01C61E1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rPr>
          <w:spacing w:val="-1"/>
        </w:rPr>
        <w:t>Message</w:t>
      </w:r>
      <w:r>
        <w:rPr>
          <w:spacing w:val="32"/>
        </w:rPr>
        <w:t xml:space="preserve"> </w:t>
      </w:r>
      <w:r>
        <w:rPr>
          <w:spacing w:val="-1"/>
        </w:rPr>
        <w:t>spindles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frequent</w:t>
      </w:r>
      <w:r>
        <w:rPr>
          <w:spacing w:val="32"/>
        </w:rPr>
        <w:t xml:space="preserve"> </w:t>
      </w:r>
      <w:r>
        <w:rPr>
          <w:spacing w:val="-1"/>
        </w:rPr>
        <w:t>source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puncture</w:t>
      </w:r>
      <w:r>
        <w:rPr>
          <w:spacing w:val="47"/>
        </w:rPr>
        <w:t xml:space="preserve"> </w:t>
      </w:r>
      <w:r>
        <w:rPr>
          <w:spacing w:val="-1"/>
        </w:rPr>
        <w:t>wounds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hands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rPr>
          <w:spacing w:val="-1"/>
        </w:rPr>
        <w:t>parts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body.</w:t>
      </w:r>
      <w:r>
        <w:rPr>
          <w:spacing w:val="32"/>
        </w:rPr>
        <w:t xml:space="preserve"> </w:t>
      </w:r>
      <w:r>
        <w:rPr>
          <w:spacing w:val="1"/>
        </w:rPr>
        <w:t>When</w:t>
      </w:r>
      <w:r>
        <w:rPr>
          <w:spacing w:val="33"/>
        </w:rPr>
        <w:t xml:space="preserve"> </w:t>
      </w:r>
      <w:r>
        <w:t>used,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point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protected</w:t>
      </w:r>
      <w:r>
        <w:rPr>
          <w:spacing w:val="23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suitable</w:t>
      </w:r>
      <w:r>
        <w:rPr>
          <w:spacing w:val="25"/>
        </w:rPr>
        <w:t xml:space="preserve"> </w:t>
      </w:r>
      <w:r>
        <w:rPr>
          <w:spacing w:val="-1"/>
        </w:rPr>
        <w:t>blunt</w:t>
      </w:r>
      <w:r>
        <w:rPr>
          <w:spacing w:val="35"/>
        </w:rPr>
        <w:t xml:space="preserve"> </w:t>
      </w:r>
      <w:r>
        <w:rPr>
          <w:spacing w:val="-1"/>
        </w:rPr>
        <w:t>cover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preferably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point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bent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horizontal</w:t>
      </w:r>
      <w:r>
        <w:t xml:space="preserve"> </w:t>
      </w:r>
      <w:r>
        <w:rPr>
          <w:spacing w:val="-1"/>
        </w:rPr>
        <w:t>angle.</w:t>
      </w:r>
    </w:p>
    <w:p w14:paraId="6BE3D88A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3" w:lineRule="exact"/>
        <w:rPr>
          <w:spacing w:val="-1"/>
        </w:rPr>
      </w:pPr>
      <w:r>
        <w:t>Keep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blades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paper</w:t>
      </w:r>
      <w:r>
        <w:rPr>
          <w:spacing w:val="38"/>
        </w:rPr>
        <w:t xml:space="preserve"> </w:t>
      </w:r>
      <w:r>
        <w:rPr>
          <w:spacing w:val="-1"/>
        </w:rPr>
        <w:t>cutter</w:t>
      </w:r>
      <w:r>
        <w:rPr>
          <w:spacing w:val="38"/>
        </w:rPr>
        <w:t xml:space="preserve"> </w:t>
      </w:r>
      <w:r>
        <w:rPr>
          <w:spacing w:val="-1"/>
        </w:rPr>
        <w:t>closed</w:t>
      </w:r>
      <w:r>
        <w:rPr>
          <w:spacing w:val="40"/>
        </w:rPr>
        <w:t xml:space="preserve"> </w:t>
      </w:r>
      <w:r>
        <w:rPr>
          <w:spacing w:val="-1"/>
        </w:rPr>
        <w:t>when</w:t>
      </w:r>
      <w:r>
        <w:rPr>
          <w:spacing w:val="39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rPr>
          <w:spacing w:val="-1"/>
        </w:rPr>
        <w:t>in</w:t>
      </w:r>
    </w:p>
    <w:p w14:paraId="1EF7243D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3" w:lineRule="exact"/>
        <w:rPr>
          <w:spacing w:val="-1"/>
        </w:rPr>
        <w:sectPr w:rsidR="00275341">
          <w:pgSz w:w="12240" w:h="15840"/>
          <w:pgMar w:top="1500" w:right="1680" w:bottom="960" w:left="1720" w:header="0" w:footer="773" w:gutter="0"/>
          <w:cols w:space="720"/>
          <w:noEndnote/>
        </w:sectPr>
      </w:pPr>
    </w:p>
    <w:p w14:paraId="0A36069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55A86F54" w14:textId="77777777" w:rsidR="00275341" w:rsidRDefault="00275341">
      <w:pPr>
        <w:pStyle w:val="BodyText"/>
        <w:kinsoku w:val="0"/>
        <w:overflowPunct w:val="0"/>
        <w:spacing w:before="69"/>
        <w:ind w:left="515" w:right="2976" w:firstLine="0"/>
        <w:jc w:val="center"/>
      </w:pPr>
      <w:r>
        <w:t>use.</w:t>
      </w:r>
    </w:p>
    <w:p w14:paraId="39C3CF7E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27FBF6C8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6"/>
        <w:jc w:val="both"/>
        <w:rPr>
          <w:spacing w:val="-1"/>
        </w:rPr>
      </w:pPr>
      <w:r>
        <w:rPr>
          <w:spacing w:val="-1"/>
        </w:rPr>
        <w:t>Scissors,</w:t>
      </w:r>
      <w:r>
        <w:rPr>
          <w:spacing w:val="45"/>
        </w:rPr>
        <w:t xml:space="preserve"> </w:t>
      </w:r>
      <w:r>
        <w:rPr>
          <w:spacing w:val="-1"/>
        </w:rPr>
        <w:t>paper</w:t>
      </w:r>
      <w:r>
        <w:rPr>
          <w:spacing w:val="45"/>
        </w:rPr>
        <w:t xml:space="preserve"> </w:t>
      </w:r>
      <w:r>
        <w:rPr>
          <w:spacing w:val="-1"/>
        </w:rPr>
        <w:t>cutters,</w:t>
      </w:r>
      <w:r>
        <w:rPr>
          <w:spacing w:val="46"/>
        </w:rPr>
        <w:t xml:space="preserve"> </w:t>
      </w:r>
      <w:r>
        <w:rPr>
          <w:spacing w:val="-1"/>
        </w:rPr>
        <w:t>glass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razor</w:t>
      </w:r>
      <w:r>
        <w:rPr>
          <w:spacing w:val="45"/>
        </w:rPr>
        <w:t xml:space="preserve"> </w:t>
      </w:r>
      <w:r>
        <w:rPr>
          <w:spacing w:val="-1"/>
        </w:rPr>
        <w:t>blades</w:t>
      </w:r>
      <w:r>
        <w:rPr>
          <w:spacing w:val="46"/>
        </w:rPr>
        <w:t xml:space="preserve"> </w:t>
      </w:r>
      <w:r>
        <w:rPr>
          <w:spacing w:val="-2"/>
        </w:rPr>
        <w:t>can</w:t>
      </w:r>
      <w:r>
        <w:rPr>
          <w:spacing w:val="43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rPr>
          <w:spacing w:val="-1"/>
        </w:rPr>
        <w:t>painful</w:t>
      </w:r>
      <w:r>
        <w:rPr>
          <w:spacing w:val="9"/>
        </w:rPr>
        <w:t xml:space="preserve"> </w:t>
      </w:r>
      <w:r>
        <w:rPr>
          <w:spacing w:val="-1"/>
        </w:rPr>
        <w:t>injuries.</w:t>
      </w:r>
      <w:r>
        <w:rPr>
          <w:spacing w:val="20"/>
        </w:rPr>
        <w:t xml:space="preserve"> </w:t>
      </w:r>
      <w:r>
        <w:rPr>
          <w:spacing w:val="-1"/>
        </w:rPr>
        <w:t>Report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rPr>
          <w:spacing w:val="-1"/>
        </w:rPr>
        <w:t>accidents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once</w:t>
      </w:r>
      <w:r>
        <w:rPr>
          <w:spacing w:val="3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t xml:space="preserve"> </w:t>
      </w:r>
      <w:r>
        <w:rPr>
          <w:spacing w:val="-1"/>
        </w:rPr>
        <w:t>yourself</w:t>
      </w:r>
      <w:r>
        <w:t xml:space="preserve"> </w:t>
      </w:r>
      <w:r>
        <w:rPr>
          <w:spacing w:val="-1"/>
        </w:rPr>
        <w:t>from infection.</w:t>
      </w:r>
    </w:p>
    <w:p w14:paraId="0837209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5EAE53A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7"/>
        <w:jc w:val="both"/>
        <w:rPr>
          <w:spacing w:val="-1"/>
        </w:rPr>
      </w:pPr>
      <w:r>
        <w:t>Keep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hands</w:t>
      </w:r>
      <w:r>
        <w:rPr>
          <w:spacing w:val="14"/>
        </w:rPr>
        <w:t xml:space="preserve"> </w:t>
      </w:r>
      <w:r>
        <w:rPr>
          <w:spacing w:val="-1"/>
        </w:rPr>
        <w:t>clear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electric</w:t>
      </w:r>
      <w:r>
        <w:rPr>
          <w:spacing w:val="14"/>
        </w:rPr>
        <w:t xml:space="preserve"> </w:t>
      </w:r>
      <w:r>
        <w:rPr>
          <w:spacing w:val="-1"/>
        </w:rPr>
        <w:t>typewriter</w:t>
      </w:r>
      <w:r>
        <w:rPr>
          <w:spacing w:val="14"/>
        </w:rPr>
        <w:t xml:space="preserve"> </w:t>
      </w:r>
      <w:r>
        <w:rPr>
          <w:spacing w:val="-1"/>
        </w:rPr>
        <w:t>carriages</w:t>
      </w:r>
      <w:r>
        <w:rPr>
          <w:spacing w:val="39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motion.</w:t>
      </w:r>
    </w:p>
    <w:p w14:paraId="5F68B2C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E9EFB18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3"/>
        <w:jc w:val="both"/>
        <w:rPr>
          <w:spacing w:val="-1"/>
        </w:rPr>
      </w:pPr>
      <w:r>
        <w:t>Paper</w:t>
      </w:r>
      <w:r>
        <w:rPr>
          <w:spacing w:val="39"/>
        </w:rPr>
        <w:t xml:space="preserve"> </w:t>
      </w:r>
      <w:r>
        <w:rPr>
          <w:spacing w:val="-1"/>
        </w:rPr>
        <w:t>can</w:t>
      </w:r>
      <w:r>
        <w:rPr>
          <w:spacing w:val="42"/>
        </w:rPr>
        <w:t xml:space="preserve"> </w:t>
      </w:r>
      <w:r>
        <w:rPr>
          <w:spacing w:val="-1"/>
        </w:rPr>
        <w:t>cut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it</w:t>
      </w:r>
      <w:r>
        <w:rPr>
          <w:spacing w:val="39"/>
        </w:rPr>
        <w:t xml:space="preserve"> </w:t>
      </w:r>
      <w:r>
        <w:rPr>
          <w:spacing w:val="-1"/>
        </w:rPr>
        <w:t>hurts.</w:t>
      </w:r>
      <w:r>
        <w:rPr>
          <w:spacing w:val="16"/>
        </w:rPr>
        <w:t xml:space="preserve"> </w:t>
      </w:r>
      <w:r>
        <w:rPr>
          <w:spacing w:val="-1"/>
        </w:rPr>
        <w:t>Use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sponge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other</w:t>
      </w:r>
      <w:r>
        <w:rPr>
          <w:spacing w:val="29"/>
        </w:rPr>
        <w:t xml:space="preserve"> </w:t>
      </w:r>
      <w:r>
        <w:rPr>
          <w:spacing w:val="-1"/>
        </w:rPr>
        <w:t>wetting</w:t>
      </w:r>
      <w:r>
        <w:rPr>
          <w:spacing w:val="54"/>
        </w:rPr>
        <w:t xml:space="preserve"> </w:t>
      </w:r>
      <w:r>
        <w:rPr>
          <w:spacing w:val="-1"/>
        </w:rPr>
        <w:t>device</w:t>
      </w:r>
      <w:r>
        <w:rPr>
          <w:spacing w:val="57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envelopes.</w:t>
      </w:r>
      <w:r>
        <w:rPr>
          <w:spacing w:val="55"/>
        </w:rPr>
        <w:t xml:space="preserve"> </w:t>
      </w:r>
      <w:r>
        <w:rPr>
          <w:spacing w:val="-1"/>
        </w:rPr>
        <w:t>Use</w:t>
      </w:r>
      <w:r>
        <w:rPr>
          <w:spacing w:val="57"/>
        </w:rPr>
        <w:t xml:space="preserve"> </w:t>
      </w:r>
      <w:r>
        <w:rPr>
          <w:spacing w:val="-1"/>
        </w:rPr>
        <w:t>rubber</w:t>
      </w:r>
      <w:r>
        <w:rPr>
          <w:spacing w:val="55"/>
        </w:rPr>
        <w:t xml:space="preserve"> </w:t>
      </w:r>
      <w:r>
        <w:rPr>
          <w:spacing w:val="-1"/>
        </w:rPr>
        <w:t>finger</w:t>
      </w:r>
      <w:r>
        <w:rPr>
          <w:spacing w:val="53"/>
        </w:rPr>
        <w:t xml:space="preserve"> </w:t>
      </w:r>
      <w:r>
        <w:rPr>
          <w:spacing w:val="-1"/>
        </w:rPr>
        <w:t>guards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stacks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paper.</w:t>
      </w:r>
    </w:p>
    <w:p w14:paraId="4413A52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0B3B66A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6"/>
        <w:jc w:val="both"/>
        <w:rPr>
          <w:spacing w:val="-1"/>
        </w:rPr>
      </w:pPr>
      <w:r>
        <w:t>Keep</w:t>
      </w:r>
      <w:r>
        <w:rPr>
          <w:spacing w:val="43"/>
        </w:rPr>
        <w:t xml:space="preserve"> </w:t>
      </w:r>
      <w:r>
        <w:rPr>
          <w:spacing w:val="-1"/>
        </w:rPr>
        <w:t>paper</w:t>
      </w:r>
      <w:r>
        <w:rPr>
          <w:spacing w:val="45"/>
        </w:rPr>
        <w:t xml:space="preserve"> </w:t>
      </w:r>
      <w:r>
        <w:rPr>
          <w:spacing w:val="-1"/>
        </w:rPr>
        <w:t>clips,</w:t>
      </w:r>
      <w:r>
        <w:rPr>
          <w:spacing w:val="44"/>
        </w:rPr>
        <w:t xml:space="preserve"> </w:t>
      </w:r>
      <w:r>
        <w:rPr>
          <w:spacing w:val="-1"/>
        </w:rPr>
        <w:t>thumb</w:t>
      </w:r>
      <w:r>
        <w:rPr>
          <w:spacing w:val="43"/>
        </w:rPr>
        <w:t xml:space="preserve"> </w:t>
      </w:r>
      <w:r>
        <w:t>tacks,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pins</w:t>
      </w:r>
      <w:r>
        <w:rPr>
          <w:spacing w:val="46"/>
        </w:rPr>
        <w:t xml:space="preserve"> </w:t>
      </w:r>
      <w:r>
        <w:rPr>
          <w:spacing w:val="-2"/>
        </w:rPr>
        <w:t>in</w:t>
      </w:r>
      <w:r>
        <w:rPr>
          <w:spacing w:val="43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place</w:t>
      </w:r>
      <w:r>
        <w:rPr>
          <w:spacing w:val="33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rPr>
          <w:spacing w:val="-1"/>
        </w:rPr>
        <w:t>can't</w:t>
      </w:r>
      <w:r>
        <w:rPr>
          <w:spacing w:val="8"/>
        </w:rPr>
        <w:t xml:space="preserve"> </w:t>
      </w:r>
      <w:r>
        <w:rPr>
          <w:spacing w:val="-1"/>
        </w:rPr>
        <w:t>bite,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keep</w:t>
      </w:r>
      <w:r>
        <w:rPr>
          <w:spacing w:val="8"/>
        </w:rPr>
        <w:t xml:space="preserve"> </w:t>
      </w:r>
      <w:r>
        <w:rPr>
          <w:spacing w:val="-1"/>
        </w:rPr>
        <w:t>razor</w:t>
      </w:r>
      <w:r>
        <w:rPr>
          <w:spacing w:val="6"/>
        </w:rPr>
        <w:t xml:space="preserve"> </w:t>
      </w:r>
      <w:r>
        <w:rPr>
          <w:spacing w:val="-1"/>
        </w:rPr>
        <w:t>blades</w:t>
      </w:r>
      <w:r>
        <w:rPr>
          <w:spacing w:val="7"/>
        </w:rPr>
        <w:t xml:space="preserve"> </w:t>
      </w:r>
      <w:r>
        <w:rPr>
          <w:spacing w:val="-1"/>
        </w:rPr>
        <w:t>covered.</w:t>
      </w:r>
    </w:p>
    <w:p w14:paraId="4969D3E7" w14:textId="77777777" w:rsidR="00275341" w:rsidRDefault="00275341">
      <w:pPr>
        <w:pStyle w:val="BodyText"/>
        <w:kinsoku w:val="0"/>
        <w:overflowPunct w:val="0"/>
        <w:spacing w:line="243" w:lineRule="exact"/>
        <w:ind w:left="2959" w:right="399" w:firstLine="0"/>
        <w:rPr>
          <w:spacing w:val="-1"/>
        </w:rPr>
      </w:pPr>
      <w:r>
        <w:t xml:space="preserve">. </w:t>
      </w:r>
      <w:r>
        <w:rPr>
          <w:spacing w:val="-1"/>
        </w:rPr>
        <w:t>Even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little scratch can</w:t>
      </w:r>
      <w:r>
        <w:rPr>
          <w:spacing w:val="1"/>
        </w:rP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infected.</w:t>
      </w:r>
    </w:p>
    <w:p w14:paraId="7BF3251F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39E41F28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3"/>
        <w:jc w:val="both"/>
        <w:rPr>
          <w:spacing w:val="-1"/>
        </w:rPr>
      </w:pPr>
      <w:r>
        <w:t>Be</w:t>
      </w:r>
      <w:r>
        <w:rPr>
          <w:spacing w:val="6"/>
        </w:rPr>
        <w:t xml:space="preserve"> </w:t>
      </w:r>
      <w:r>
        <w:rPr>
          <w:spacing w:val="-1"/>
        </w:rPr>
        <w:t>sure</w:t>
      </w:r>
      <w:r>
        <w:rPr>
          <w:spacing w:val="6"/>
        </w:rPr>
        <w:t xml:space="preserve"> </w:t>
      </w:r>
      <w:r>
        <w:rPr>
          <w:spacing w:val="-1"/>
        </w:rPr>
        <w:t>equipment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grounded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cord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good</w:t>
      </w:r>
      <w:r>
        <w:rPr>
          <w:spacing w:val="43"/>
        </w:rPr>
        <w:t xml:space="preserve"> </w:t>
      </w:r>
      <w:r>
        <w:rPr>
          <w:spacing w:val="-1"/>
        </w:rPr>
        <w:t>condition.</w:t>
      </w:r>
      <w:r>
        <w:rPr>
          <w:spacing w:val="18"/>
        </w:rPr>
        <w:t xml:space="preserve"> </w:t>
      </w:r>
      <w:r>
        <w:rPr>
          <w:spacing w:val="-1"/>
        </w:rPr>
        <w:t>If</w:t>
      </w:r>
      <w:r>
        <w:rPr>
          <w:spacing w:val="4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machine</w:t>
      </w:r>
      <w:r>
        <w:rPr>
          <w:spacing w:val="43"/>
        </w:rPr>
        <w:t xml:space="preserve"> </w:t>
      </w:r>
      <w:r>
        <w:rPr>
          <w:spacing w:val="-2"/>
        </w:rPr>
        <w:t>gives</w:t>
      </w:r>
      <w:r>
        <w:rPr>
          <w:spacing w:val="43"/>
        </w:rPr>
        <w:t xml:space="preserve"> </w:t>
      </w:r>
      <w:r>
        <w:rPr>
          <w:spacing w:val="-1"/>
        </w:rPr>
        <w:t>you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shock</w:t>
      </w:r>
      <w:r>
        <w:rPr>
          <w:spacing w:val="42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starts</w:t>
      </w:r>
      <w:r>
        <w:t xml:space="preserve"> </w:t>
      </w:r>
      <w:r>
        <w:rPr>
          <w:spacing w:val="-1"/>
        </w:rPr>
        <w:t>smoking,</w:t>
      </w:r>
      <w:r>
        <w:t xml:space="preserve"> </w:t>
      </w:r>
      <w:r>
        <w:rPr>
          <w:spacing w:val="-1"/>
          <w:u w:val="single"/>
        </w:rPr>
        <w:t>UNPLUG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IT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it.</w:t>
      </w:r>
    </w:p>
    <w:p w14:paraId="7F8C15F9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207"/>
        <w:rPr>
          <w:spacing w:val="-1"/>
        </w:rPr>
      </w:pPr>
      <w:r>
        <w:t>Walk,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run,</w:t>
      </w:r>
      <w:r>
        <w:t xml:space="preserve"> </w:t>
      </w:r>
      <w:r>
        <w:rPr>
          <w:spacing w:val="-1"/>
        </w:rPr>
        <w:t>in hallways</w:t>
      </w:r>
      <w:r>
        <w:t xml:space="preserve"> or</w:t>
      </w:r>
      <w:r>
        <w:rPr>
          <w:spacing w:val="-1"/>
        </w:rPr>
        <w:t xml:space="preserve"> stairs.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handrails.</w:t>
      </w:r>
    </w:p>
    <w:p w14:paraId="3C33E67F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2E1E657D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20"/>
        <w:jc w:val="both"/>
        <w:rPr>
          <w:spacing w:val="-1"/>
        </w:rPr>
      </w:pPr>
      <w:r>
        <w:rPr>
          <w:spacing w:val="-1"/>
        </w:rPr>
        <w:t>Do</w:t>
      </w:r>
      <w:r>
        <w:rPr>
          <w:spacing w:val="3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rPr>
          <w:spacing w:val="-1"/>
        </w:rPr>
        <w:t>stand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front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closed</w:t>
      </w:r>
      <w:r>
        <w:rPr>
          <w:spacing w:val="32"/>
        </w:rPr>
        <w:t xml:space="preserve"> </w:t>
      </w:r>
      <w:r>
        <w:rPr>
          <w:spacing w:val="-1"/>
        </w:rPr>
        <w:t>doors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rPr>
          <w:spacing w:val="-1"/>
        </w:rPr>
        <w:t>open</w:t>
      </w:r>
      <w:r>
        <w:rPr>
          <w:spacing w:val="35"/>
        </w:rPr>
        <w:t xml:space="preserve"> </w:t>
      </w:r>
      <w:r>
        <w:rPr>
          <w:spacing w:val="-1"/>
        </w:rPr>
        <w:t>suddenly.</w:t>
      </w:r>
    </w:p>
    <w:p w14:paraId="5F282D9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36A2179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7"/>
        <w:jc w:val="both"/>
        <w:rPr>
          <w:spacing w:val="-1"/>
        </w:rPr>
      </w:pPr>
      <w:r>
        <w:rPr>
          <w:spacing w:val="-1"/>
        </w:rPr>
        <w:t>Read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t>mail</w:t>
      </w:r>
      <w:r>
        <w:rPr>
          <w:spacing w:val="36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35"/>
        </w:rPr>
        <w:t xml:space="preserve"> </w:t>
      </w:r>
      <w:r>
        <w:t>desk,</w:t>
      </w:r>
      <w:r>
        <w:rPr>
          <w:spacing w:val="37"/>
        </w:rPr>
        <w:t xml:space="preserve"> </w:t>
      </w:r>
      <w:r>
        <w:rPr>
          <w:spacing w:val="-1"/>
        </w:rPr>
        <w:t>not</w:t>
      </w:r>
      <w:r>
        <w:rPr>
          <w:spacing w:val="37"/>
        </w:rPr>
        <w:t xml:space="preserve"> </w:t>
      </w:r>
      <w:r>
        <w:rPr>
          <w:spacing w:val="-1"/>
        </w:rPr>
        <w:t>while</w:t>
      </w:r>
      <w:r>
        <w:rPr>
          <w:spacing w:val="38"/>
        </w:rPr>
        <w:t xml:space="preserve"> </w:t>
      </w:r>
      <w:r>
        <w:rPr>
          <w:spacing w:val="-1"/>
        </w:rPr>
        <w:t>walking</w:t>
      </w:r>
      <w:r>
        <w:rPr>
          <w:spacing w:val="29"/>
        </w:rPr>
        <w:t xml:space="preserve"> </w:t>
      </w:r>
      <w:r>
        <w:rPr>
          <w:spacing w:val="-1"/>
        </w:rPr>
        <w:t>around.</w:t>
      </w:r>
    </w:p>
    <w:p w14:paraId="3992DF19" w14:textId="77777777" w:rsidR="00275341" w:rsidRDefault="00275341">
      <w:pPr>
        <w:pStyle w:val="Heading4"/>
        <w:numPr>
          <w:ilvl w:val="2"/>
          <w:numId w:val="54"/>
        </w:numPr>
        <w:tabs>
          <w:tab w:val="left" w:pos="2240"/>
        </w:tabs>
        <w:kinsoku w:val="0"/>
        <w:overflowPunct w:val="0"/>
        <w:ind w:left="2240"/>
        <w:rPr>
          <w:b w:val="0"/>
          <w:bCs w:val="0"/>
          <w:u w:val="none"/>
        </w:rPr>
      </w:pPr>
      <w:r>
        <w:rPr>
          <w:spacing w:val="-1"/>
          <w:u w:val="thick"/>
        </w:rPr>
        <w:t>HOUSEKEEPING</w:t>
      </w:r>
    </w:p>
    <w:p w14:paraId="52858824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67C4A08C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t>Keep</w:t>
      </w:r>
      <w:r>
        <w:rPr>
          <w:spacing w:val="65"/>
        </w:rPr>
        <w:t xml:space="preserve"> </w:t>
      </w:r>
      <w:r>
        <w:rPr>
          <w:spacing w:val="-1"/>
        </w:rPr>
        <w:t>work</w:t>
      </w:r>
      <w:r>
        <w:rPr>
          <w:spacing w:val="65"/>
        </w:rPr>
        <w:t xml:space="preserve"> </w:t>
      </w:r>
      <w:r>
        <w:rPr>
          <w:spacing w:val="-1"/>
        </w:rPr>
        <w:t>areas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storage</w:t>
      </w:r>
      <w:r>
        <w:rPr>
          <w:spacing w:val="66"/>
        </w:rPr>
        <w:t xml:space="preserve"> </w:t>
      </w:r>
      <w:r>
        <w:rPr>
          <w:spacing w:val="-1"/>
        </w:rPr>
        <w:t>facilities</w:t>
      </w:r>
      <w:r>
        <w:rPr>
          <w:spacing w:val="65"/>
        </w:rPr>
        <w:t xml:space="preserve"> </w:t>
      </w:r>
      <w:r>
        <w:rPr>
          <w:spacing w:val="-1"/>
        </w:rPr>
        <w:t>clean,</w:t>
      </w:r>
      <w:r>
        <w:rPr>
          <w:spacing w:val="66"/>
        </w:rPr>
        <w:t xml:space="preserve"> </w:t>
      </w:r>
      <w:r>
        <w:rPr>
          <w:spacing w:val="-1"/>
        </w:rPr>
        <w:t>neat</w:t>
      </w:r>
      <w:r>
        <w:rPr>
          <w:spacing w:val="45"/>
        </w:rPr>
        <w:t xml:space="preserve"> </w:t>
      </w:r>
      <w:r>
        <w:t>and</w:t>
      </w:r>
      <w:r>
        <w:rPr>
          <w:spacing w:val="-1"/>
        </w:rPr>
        <w:t xml:space="preserve"> orderly.</w:t>
      </w:r>
    </w:p>
    <w:p w14:paraId="7D50020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16AF1AF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4"/>
        <w:jc w:val="both"/>
        <w:rPr>
          <w:spacing w:val="-1"/>
        </w:rPr>
      </w:pPr>
      <w:r>
        <w:rPr>
          <w:spacing w:val="-1"/>
        </w:rPr>
        <w:t>All</w:t>
      </w:r>
      <w:r>
        <w:rPr>
          <w:spacing w:val="31"/>
        </w:rPr>
        <w:t xml:space="preserve"> </w:t>
      </w:r>
      <w:r>
        <w:rPr>
          <w:spacing w:val="-1"/>
        </w:rPr>
        <w:t>aisles,</w:t>
      </w:r>
      <w:r>
        <w:rPr>
          <w:spacing w:val="32"/>
        </w:rPr>
        <w:t xml:space="preserve"> </w:t>
      </w:r>
      <w:r>
        <w:rPr>
          <w:spacing w:val="-1"/>
        </w:rPr>
        <w:t>stairways,</w:t>
      </w:r>
      <w:r>
        <w:rPr>
          <w:spacing w:val="32"/>
        </w:rPr>
        <w:t xml:space="preserve"> </w:t>
      </w:r>
      <w:r>
        <w:rPr>
          <w:spacing w:val="-1"/>
        </w:rPr>
        <w:t>passageways,</w:t>
      </w:r>
      <w:r>
        <w:rPr>
          <w:spacing w:val="32"/>
        </w:rPr>
        <w:t xml:space="preserve"> </w:t>
      </w:r>
      <w:r>
        <w:rPr>
          <w:spacing w:val="-1"/>
        </w:rPr>
        <w:t>exits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access</w:t>
      </w:r>
      <w:r>
        <w:rPr>
          <w:spacing w:val="45"/>
        </w:rPr>
        <w:t xml:space="preserve"> </w:t>
      </w:r>
      <w:r>
        <w:rPr>
          <w:spacing w:val="-1"/>
        </w:rPr>
        <w:t>ways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buildings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kept</w:t>
      </w:r>
      <w:r>
        <w:rPr>
          <w:spacing w:val="15"/>
        </w:rPr>
        <w:t xml:space="preserve"> </w:t>
      </w:r>
      <w:r>
        <w:rPr>
          <w:spacing w:val="-1"/>
        </w:rPr>
        <w:t>free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rPr>
          <w:spacing w:val="-1"/>
        </w:rPr>
        <w:t>obstructions</w:t>
      </w:r>
      <w:r>
        <w:rPr>
          <w:spacing w:val="43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times.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grease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water</w:t>
      </w:r>
      <w:r>
        <w:rPr>
          <w:spacing w:val="5"/>
        </w:rPr>
        <w:t xml:space="preserve"> </w:t>
      </w:r>
      <w:r>
        <w:rPr>
          <w:spacing w:val="-1"/>
        </w:rPr>
        <w:t>spills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removed from traffic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once.</w:t>
      </w:r>
    </w:p>
    <w:p w14:paraId="7EC674F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E819F31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rPr>
          <w:spacing w:val="-1"/>
        </w:rPr>
        <w:t>Do</w:t>
      </w:r>
      <w:r>
        <w:rPr>
          <w:spacing w:val="63"/>
        </w:rPr>
        <w:t xml:space="preserve"> </w:t>
      </w:r>
      <w:r>
        <w:t>not</w:t>
      </w:r>
      <w:r>
        <w:rPr>
          <w:spacing w:val="63"/>
        </w:rPr>
        <w:t xml:space="preserve"> </w:t>
      </w:r>
      <w:r>
        <w:rPr>
          <w:spacing w:val="-1"/>
        </w:rPr>
        <w:t>place</w:t>
      </w:r>
      <w:r>
        <w:rPr>
          <w:spacing w:val="64"/>
        </w:rPr>
        <w:t xml:space="preserve"> </w:t>
      </w:r>
      <w:r>
        <w:rPr>
          <w:spacing w:val="-1"/>
        </w:rPr>
        <w:t>supplies</w:t>
      </w:r>
      <w:r>
        <w:rPr>
          <w:spacing w:val="62"/>
        </w:rPr>
        <w:t xml:space="preserve"> </w:t>
      </w:r>
      <w:r>
        <w:t>on</w:t>
      </w:r>
      <w:r>
        <w:rPr>
          <w:spacing w:val="64"/>
        </w:rPr>
        <w:t xml:space="preserve"> </w:t>
      </w:r>
      <w:r>
        <w:rPr>
          <w:spacing w:val="-1"/>
        </w:rPr>
        <w:t>top</w:t>
      </w:r>
      <w:r>
        <w:rPr>
          <w:spacing w:val="64"/>
        </w:rPr>
        <w:t xml:space="preserve"> </w:t>
      </w:r>
      <w:r>
        <w:rPr>
          <w:spacing w:val="-1"/>
        </w:rPr>
        <w:t>of</w:t>
      </w:r>
      <w:r>
        <w:rPr>
          <w:spacing w:val="66"/>
        </w:rPr>
        <w:t xml:space="preserve"> </w:t>
      </w:r>
      <w:r>
        <w:rPr>
          <w:spacing w:val="-1"/>
        </w:rPr>
        <w:t>lockers,</w:t>
      </w:r>
      <w:r>
        <w:rPr>
          <w:spacing w:val="60"/>
        </w:rPr>
        <w:t xml:space="preserve"> </w:t>
      </w:r>
      <w:r>
        <w:rPr>
          <w:spacing w:val="-1"/>
        </w:rPr>
        <w:t>hampers,</w:t>
      </w:r>
      <w:r>
        <w:rPr>
          <w:spacing w:val="31"/>
        </w:rPr>
        <w:t xml:space="preserve"> </w:t>
      </w:r>
      <w:r>
        <w:rPr>
          <w:spacing w:val="-1"/>
        </w:rPr>
        <w:t>boxes,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other</w:t>
      </w:r>
      <w:r>
        <w:rPr>
          <w:spacing w:val="29"/>
        </w:rPr>
        <w:t xml:space="preserve"> </w:t>
      </w:r>
      <w:r>
        <w:rPr>
          <w:spacing w:val="-1"/>
        </w:rPr>
        <w:t>moveable</w:t>
      </w:r>
      <w:r>
        <w:rPr>
          <w:spacing w:val="33"/>
        </w:rPr>
        <w:t xml:space="preserve"> </w:t>
      </w:r>
      <w:r>
        <w:rPr>
          <w:spacing w:val="-1"/>
        </w:rPr>
        <w:t>containers</w:t>
      </w:r>
      <w:r>
        <w:rPr>
          <w:spacing w:val="29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height</w:t>
      </w:r>
      <w:r>
        <w:rPr>
          <w:spacing w:val="35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visible from</w:t>
      </w:r>
      <w:r>
        <w:rPr>
          <w:spacing w:val="2"/>
        </w:rPr>
        <w:t xml:space="preserve"> </w:t>
      </w:r>
      <w:r>
        <w:rPr>
          <w:spacing w:val="-1"/>
        </w:rPr>
        <w:t>the floor.</w:t>
      </w:r>
    </w:p>
    <w:p w14:paraId="6DC4E50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5942427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4"/>
        <w:jc w:val="both"/>
        <w:rPr>
          <w:spacing w:val="-1"/>
        </w:rPr>
      </w:pPr>
      <w:r>
        <w:t>When</w:t>
      </w:r>
      <w:r>
        <w:rPr>
          <w:spacing w:val="-1"/>
        </w:rPr>
        <w:t xml:space="preserve"> piling materials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storage,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base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40"/>
        </w:rPr>
        <w:t xml:space="preserve"> </w:t>
      </w:r>
      <w:r>
        <w:t>firm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level.</w:t>
      </w:r>
      <w:r>
        <w:rPr>
          <w:spacing w:val="16"/>
        </w:rPr>
        <w:t xml:space="preserve"> </w:t>
      </w:r>
      <w:r>
        <w:rPr>
          <w:spacing w:val="-1"/>
        </w:rPr>
        <w:t>Cross</w:t>
      </w:r>
      <w:r>
        <w:rPr>
          <w:spacing w:val="40"/>
        </w:rPr>
        <w:t xml:space="preserve"> </w:t>
      </w:r>
      <w:r>
        <w:rPr>
          <w:spacing w:val="-1"/>
        </w:rPr>
        <w:t>tie</w:t>
      </w:r>
      <w:r>
        <w:rPr>
          <w:spacing w:val="42"/>
        </w:rPr>
        <w:t xml:space="preserve"> </w:t>
      </w:r>
      <w:r>
        <w:rPr>
          <w:spacing w:val="-1"/>
        </w:rPr>
        <w:t>each</w:t>
      </w:r>
      <w:r>
        <w:rPr>
          <w:spacing w:val="42"/>
        </w:rPr>
        <w:t xml:space="preserve"> </w:t>
      </w:r>
      <w:r>
        <w:rPr>
          <w:spacing w:val="-1"/>
        </w:rPr>
        <w:t>layer.</w:t>
      </w:r>
      <w:r>
        <w:rPr>
          <w:spacing w:val="16"/>
        </w:rPr>
        <w:t xml:space="preserve"> </w:t>
      </w:r>
      <w:r>
        <w:rPr>
          <w:spacing w:val="-1"/>
        </w:rPr>
        <w:t>Keep</w:t>
      </w:r>
      <w:r>
        <w:rPr>
          <w:spacing w:val="40"/>
        </w:rPr>
        <w:t xml:space="preserve"> </w:t>
      </w:r>
      <w:r>
        <w:rPr>
          <w:spacing w:val="-1"/>
        </w:rPr>
        <w:t>piles</w:t>
      </w:r>
      <w:r>
        <w:rPr>
          <w:spacing w:val="33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stacked</w:t>
      </w:r>
      <w:r>
        <w:rPr>
          <w:spacing w:val="3"/>
        </w:rPr>
        <w:t xml:space="preserve"> </w:t>
      </w:r>
      <w:r>
        <w:rPr>
          <w:spacing w:val="-1"/>
        </w:rPr>
        <w:t>too</w:t>
      </w:r>
      <w:r>
        <w:rPr>
          <w:spacing w:val="3"/>
        </w:rPr>
        <w:t xml:space="preserve"> </w:t>
      </w:r>
      <w:r>
        <w:rPr>
          <w:spacing w:val="-1"/>
        </w:rPr>
        <w:t>high.</w:t>
      </w:r>
      <w:r>
        <w:rPr>
          <w:spacing w:val="6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rPr>
          <w:spacing w:val="-1"/>
        </w:rPr>
        <w:t>aisles</w:t>
      </w:r>
      <w:r>
        <w:rPr>
          <w:spacing w:val="2"/>
        </w:rPr>
        <w:t xml:space="preserve"> </w:t>
      </w:r>
      <w:r>
        <w:rPr>
          <w:spacing w:val="-1"/>
        </w:rPr>
        <w:t>clean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adequate</w:t>
      </w:r>
      <w:r>
        <w:rPr>
          <w:spacing w:val="1"/>
        </w:rPr>
        <w:t xml:space="preserve"> </w:t>
      </w:r>
      <w:r>
        <w:rPr>
          <w:spacing w:val="-2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them.</w:t>
      </w:r>
    </w:p>
    <w:p w14:paraId="0F3BAC89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4"/>
        <w:jc w:val="both"/>
        <w:rPr>
          <w:spacing w:val="-1"/>
        </w:rPr>
        <w:sectPr w:rsidR="00275341">
          <w:pgSz w:w="12240" w:h="15840"/>
          <w:pgMar w:top="1500" w:right="1680" w:bottom="960" w:left="1720" w:header="0" w:footer="773" w:gutter="0"/>
          <w:cols w:space="720"/>
          <w:noEndnote/>
        </w:sectPr>
      </w:pPr>
    </w:p>
    <w:p w14:paraId="7F56B85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3CEBDB9F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102" w:line="240" w:lineRule="exact"/>
        <w:ind w:right="116"/>
        <w:jc w:val="both"/>
        <w:rPr>
          <w:spacing w:val="-1"/>
        </w:rPr>
      </w:pPr>
      <w:r>
        <w:t>When</w:t>
      </w:r>
      <w:r>
        <w:rPr>
          <w:spacing w:val="33"/>
        </w:rPr>
        <w:t xml:space="preserve"> </w:t>
      </w:r>
      <w:r>
        <w:rPr>
          <w:spacing w:val="-1"/>
        </w:rPr>
        <w:t>storing</w:t>
      </w:r>
      <w:r>
        <w:rPr>
          <w:spacing w:val="30"/>
        </w:rPr>
        <w:t xml:space="preserve"> </w:t>
      </w:r>
      <w:r>
        <w:rPr>
          <w:spacing w:val="-1"/>
        </w:rPr>
        <w:t>materials</w:t>
      </w:r>
      <w:r>
        <w:rPr>
          <w:spacing w:val="32"/>
        </w:rPr>
        <w:t xml:space="preserve"> </w:t>
      </w:r>
      <w:r>
        <w:rPr>
          <w:spacing w:val="-1"/>
        </w:rPr>
        <w:t>suspended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rPr>
          <w:spacing w:val="-1"/>
        </w:rPr>
        <w:t>racks</w:t>
      </w:r>
      <w:r>
        <w:rPr>
          <w:spacing w:val="3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hooks,</w:t>
      </w:r>
      <w:r>
        <w:rPr>
          <w:spacing w:val="48"/>
        </w:rPr>
        <w:t xml:space="preserve"> </w:t>
      </w:r>
      <w:r>
        <w:rPr>
          <w:spacing w:val="-1"/>
        </w:rPr>
        <w:t>secure</w:t>
      </w:r>
      <w:r>
        <w:rPr>
          <w:spacing w:val="49"/>
        </w:rPr>
        <w:t xml:space="preserve"> </w:t>
      </w:r>
      <w:r>
        <w:rPr>
          <w:spacing w:val="-1"/>
        </w:rPr>
        <w:t>it</w:t>
      </w:r>
      <w:r>
        <w:rPr>
          <w:spacing w:val="49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rPr>
          <w:spacing w:val="-1"/>
        </w:rPr>
        <w:t>falling,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route</w:t>
      </w:r>
      <w:r>
        <w:rPr>
          <w:spacing w:val="49"/>
        </w:rPr>
        <w:t xml:space="preserve"> </w:t>
      </w:r>
      <w:r>
        <w:rPr>
          <w:spacing w:val="-1"/>
        </w:rPr>
        <w:t>walkways</w:t>
      </w:r>
      <w:r>
        <w:rPr>
          <w:spacing w:val="5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safe</w:t>
      </w:r>
      <w:r>
        <w:rPr>
          <w:spacing w:val="-1"/>
        </w:rPr>
        <w:t xml:space="preserve"> distance from</w:t>
      </w:r>
      <w:r>
        <w:rPr>
          <w:spacing w:val="2"/>
        </w:rPr>
        <w:t xml:space="preserve"> </w:t>
      </w:r>
      <w:r>
        <w:rPr>
          <w:spacing w:val="-1"/>
        </w:rPr>
        <w:t>the surface beneath.</w:t>
      </w:r>
    </w:p>
    <w:p w14:paraId="3F5524C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0709ABE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6"/>
        <w:jc w:val="both"/>
        <w:rPr>
          <w:spacing w:val="-1"/>
        </w:rPr>
      </w:pPr>
      <w:r>
        <w:t>When</w:t>
      </w:r>
      <w:r>
        <w:rPr>
          <w:spacing w:val="16"/>
        </w:rPr>
        <w:t xml:space="preserve"> </w:t>
      </w:r>
      <w:r>
        <w:rPr>
          <w:spacing w:val="-1"/>
        </w:rPr>
        <w:t>storing</w:t>
      </w:r>
      <w:r>
        <w:rPr>
          <w:spacing w:val="16"/>
        </w:rPr>
        <w:t xml:space="preserve"> </w:t>
      </w:r>
      <w:r>
        <w:rPr>
          <w:spacing w:val="-1"/>
        </w:rPr>
        <w:t>materials</w:t>
      </w:r>
      <w:r>
        <w:rPr>
          <w:spacing w:val="18"/>
        </w:rPr>
        <w:t xml:space="preserve"> </w:t>
      </w:r>
      <w:r>
        <w:rPr>
          <w:spacing w:val="-1"/>
        </w:rPr>
        <w:t>overhead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balconies,</w:t>
      </w:r>
      <w:r>
        <w:rPr>
          <w:spacing w:val="41"/>
        </w:rPr>
        <w:t xml:space="preserve"> </w:t>
      </w:r>
      <w:r>
        <w:rPr>
          <w:spacing w:val="-1"/>
        </w:rPr>
        <w:t>provide</w:t>
      </w:r>
      <w:r>
        <w:rPr>
          <w:spacing w:val="27"/>
        </w:rPr>
        <w:t xml:space="preserve"> </w:t>
      </w:r>
      <w:r>
        <w:rPr>
          <w:spacing w:val="-1"/>
        </w:rPr>
        <w:t>adequate</w:t>
      </w:r>
      <w:r>
        <w:rPr>
          <w:spacing w:val="27"/>
        </w:rPr>
        <w:t xml:space="preserve"> </w:t>
      </w:r>
      <w:r>
        <w:rPr>
          <w:spacing w:val="-1"/>
        </w:rPr>
        <w:t>toe</w:t>
      </w:r>
      <w:r>
        <w:rPr>
          <w:spacing w:val="27"/>
        </w:rPr>
        <w:t xml:space="preserve"> </w:t>
      </w:r>
      <w:r>
        <w:rPr>
          <w:spacing w:val="-1"/>
        </w:rPr>
        <w:t>boards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prevent</w:t>
      </w:r>
      <w:r>
        <w:rPr>
          <w:spacing w:val="27"/>
        </w:rPr>
        <w:t xml:space="preserve"> </w:t>
      </w:r>
      <w:r>
        <w:rPr>
          <w:spacing w:val="-1"/>
        </w:rPr>
        <w:t>objects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43"/>
        </w:rPr>
        <w:t xml:space="preserve"> </w:t>
      </w:r>
      <w:r>
        <w:rPr>
          <w:spacing w:val="-1"/>
        </w:rPr>
        <w:t xml:space="preserve">rolling over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edge.</w:t>
      </w:r>
    </w:p>
    <w:p w14:paraId="3AED4A8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C521A21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6"/>
        <w:jc w:val="both"/>
        <w:rPr>
          <w:spacing w:val="-1"/>
        </w:rPr>
      </w:pPr>
      <w:r>
        <w:rPr>
          <w:spacing w:val="-1"/>
        </w:rPr>
        <w:t>Do</w:t>
      </w:r>
      <w:r>
        <w:rPr>
          <w:spacing w:val="3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rPr>
          <w:spacing w:val="-1"/>
        </w:rPr>
        <w:t>let</w:t>
      </w:r>
      <w:r>
        <w:rPr>
          <w:spacing w:val="35"/>
        </w:rPr>
        <w:t xml:space="preserve"> </w:t>
      </w:r>
      <w:r>
        <w:rPr>
          <w:spacing w:val="-1"/>
        </w:rPr>
        <w:t>soft</w:t>
      </w:r>
      <w:r>
        <w:rPr>
          <w:spacing w:val="32"/>
        </w:rPr>
        <w:t xml:space="preserve"> </w:t>
      </w:r>
      <w:r>
        <w:rPr>
          <w:spacing w:val="-1"/>
        </w:rPr>
        <w:t>drink</w:t>
      </w:r>
      <w:r>
        <w:rPr>
          <w:spacing w:val="33"/>
        </w:rPr>
        <w:t xml:space="preserve"> </w:t>
      </w:r>
      <w:r>
        <w:rPr>
          <w:spacing w:val="-1"/>
        </w:rPr>
        <w:t>bottles,</w:t>
      </w:r>
      <w:r>
        <w:rPr>
          <w:spacing w:val="35"/>
        </w:rPr>
        <w:t xml:space="preserve"> </w:t>
      </w:r>
      <w:r>
        <w:rPr>
          <w:spacing w:val="-1"/>
        </w:rPr>
        <w:t>soiled</w:t>
      </w:r>
      <w:r>
        <w:rPr>
          <w:spacing w:val="35"/>
        </w:rPr>
        <w:t xml:space="preserve"> </w:t>
      </w:r>
      <w:r>
        <w:rPr>
          <w:spacing w:val="-1"/>
        </w:rPr>
        <w:t>clothes,</w:t>
      </w:r>
      <w:r>
        <w:rPr>
          <w:spacing w:val="35"/>
        </w:rPr>
        <w:t xml:space="preserve"> </w:t>
      </w:r>
      <w:r>
        <w:rPr>
          <w:spacing w:val="-1"/>
        </w:rPr>
        <w:t>etc.</w:t>
      </w:r>
      <w:r>
        <w:rPr>
          <w:spacing w:val="41"/>
        </w:rPr>
        <w:t xml:space="preserve"> </w:t>
      </w:r>
      <w:r>
        <w:rPr>
          <w:spacing w:val="-1"/>
        </w:rPr>
        <w:t>accumulate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lockers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places.</w:t>
      </w:r>
    </w:p>
    <w:p w14:paraId="34C1371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36B0B53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3"/>
        <w:jc w:val="both"/>
        <w:rPr>
          <w:spacing w:val="-1"/>
        </w:rPr>
      </w:pPr>
      <w:r>
        <w:rPr>
          <w:spacing w:val="-1"/>
        </w:rPr>
        <w:t>Tools,</w:t>
      </w:r>
      <w:r>
        <w:rPr>
          <w:spacing w:val="41"/>
        </w:rPr>
        <w:t xml:space="preserve"> </w:t>
      </w:r>
      <w:r>
        <w:rPr>
          <w:spacing w:val="-1"/>
        </w:rPr>
        <w:t>equipment,</w:t>
      </w:r>
      <w:r>
        <w:rPr>
          <w:spacing w:val="42"/>
        </w:rPr>
        <w:t xml:space="preserve"> </w:t>
      </w:r>
      <w:r>
        <w:rPr>
          <w:spacing w:val="-1"/>
        </w:rPr>
        <w:t>machinery</w:t>
      </w:r>
      <w:r>
        <w:rPr>
          <w:spacing w:val="39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work</w:t>
      </w:r>
      <w:r>
        <w:rPr>
          <w:spacing w:val="41"/>
        </w:rPr>
        <w:t xml:space="preserve"> </w:t>
      </w:r>
      <w:r>
        <w:rPr>
          <w:spacing w:val="-1"/>
        </w:rPr>
        <w:t>areas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4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maintained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clean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safe</w:t>
      </w:r>
      <w:r>
        <w:rPr>
          <w:spacing w:val="30"/>
        </w:rPr>
        <w:t xml:space="preserve"> </w:t>
      </w:r>
      <w:r>
        <w:rPr>
          <w:spacing w:val="-1"/>
        </w:rPr>
        <w:t>manner.</w:t>
      </w:r>
      <w:r>
        <w:rPr>
          <w:spacing w:val="60"/>
        </w:rPr>
        <w:t xml:space="preserve"> </w:t>
      </w:r>
      <w:r>
        <w:rPr>
          <w:spacing w:val="-1"/>
        </w:rPr>
        <w:t>Defects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unsafe</w:t>
      </w:r>
      <w:r>
        <w:rPr>
          <w:spacing w:val="43"/>
        </w:rPr>
        <w:t xml:space="preserve"> </w:t>
      </w:r>
      <w:r>
        <w:rPr>
          <w:spacing w:val="-1"/>
        </w:rPr>
        <w:t>conditions</w:t>
      </w:r>
      <w:r>
        <w:rPr>
          <w:spacing w:val="44"/>
        </w:rPr>
        <w:t xml:space="preserve"> </w:t>
      </w:r>
      <w:r>
        <w:rPr>
          <w:spacing w:val="-1"/>
        </w:rPr>
        <w:t>shall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5"/>
        </w:rPr>
        <w:t xml:space="preserve"> </w:t>
      </w:r>
      <w:r>
        <w:rPr>
          <w:spacing w:val="-1"/>
        </w:rPr>
        <w:t>reported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 xml:space="preserve">supervisor </w:t>
      </w:r>
      <w:r>
        <w:t xml:space="preserve">at </w:t>
      </w:r>
      <w:r>
        <w:rPr>
          <w:spacing w:val="-1"/>
        </w:rPr>
        <w:t>once.</w:t>
      </w:r>
    </w:p>
    <w:p w14:paraId="6C9E622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328DE92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6"/>
        <w:jc w:val="both"/>
        <w:rPr>
          <w:spacing w:val="-1"/>
        </w:rPr>
      </w:pPr>
      <w:r>
        <w:t>Lay</w:t>
      </w:r>
      <w:r>
        <w:rPr>
          <w:spacing w:val="20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rPr>
          <w:spacing w:val="-1"/>
        </w:rPr>
        <w:t>extension</w:t>
      </w:r>
      <w:r>
        <w:rPr>
          <w:spacing w:val="23"/>
        </w:rPr>
        <w:t xml:space="preserve"> </w:t>
      </w:r>
      <w:r>
        <w:rPr>
          <w:spacing w:val="-1"/>
        </w:rPr>
        <w:t>cords,</w:t>
      </w:r>
      <w:r>
        <w:rPr>
          <w:spacing w:val="23"/>
        </w:rPr>
        <w:t xml:space="preserve"> </w:t>
      </w:r>
      <w:r>
        <w:rPr>
          <w:spacing w:val="-1"/>
        </w:rPr>
        <w:t>air</w:t>
      </w:r>
      <w:r>
        <w:rPr>
          <w:spacing w:val="21"/>
        </w:rPr>
        <w:t xml:space="preserve"> </w:t>
      </w:r>
      <w:r>
        <w:rPr>
          <w:spacing w:val="-1"/>
        </w:rPr>
        <w:t>hoses,</w:t>
      </w:r>
      <w:r>
        <w:rPr>
          <w:spacing w:val="23"/>
        </w:rPr>
        <w:t xml:space="preserve"> </w:t>
      </w:r>
      <w:r>
        <w:rPr>
          <w:spacing w:val="-1"/>
        </w:rPr>
        <w:t>water</w:t>
      </w:r>
      <w:r>
        <w:rPr>
          <w:spacing w:val="21"/>
        </w:rPr>
        <w:t xml:space="preserve"> </w:t>
      </w:r>
      <w:r>
        <w:rPr>
          <w:spacing w:val="-1"/>
        </w:rPr>
        <w:t>hoses,</w:t>
      </w:r>
      <w:r>
        <w:rPr>
          <w:spacing w:val="31"/>
        </w:rPr>
        <w:t xml:space="preserve"> </w:t>
      </w:r>
      <w:r>
        <w:rPr>
          <w:spacing w:val="-1"/>
        </w:rPr>
        <w:t>ladders,</w:t>
      </w:r>
      <w:r>
        <w:rPr>
          <w:spacing w:val="34"/>
        </w:rPr>
        <w:t xml:space="preserve"> </w:t>
      </w:r>
      <w:r>
        <w:rPr>
          <w:spacing w:val="-1"/>
        </w:rPr>
        <w:t>pipes,</w:t>
      </w:r>
      <w:r>
        <w:rPr>
          <w:spacing w:val="35"/>
        </w:rPr>
        <w:t xml:space="preserve"> </w:t>
      </w:r>
      <w:r>
        <w:rPr>
          <w:spacing w:val="-1"/>
        </w:rPr>
        <w:t>tools,</w:t>
      </w:r>
      <w:r>
        <w:rPr>
          <w:spacing w:val="35"/>
        </w:rPr>
        <w:t xml:space="preserve"> </w:t>
      </w:r>
      <w:r>
        <w:t>etc.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such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way,</w:t>
      </w:r>
      <w:r>
        <w:rPr>
          <w:spacing w:val="36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minimize</w:t>
      </w:r>
      <w:r>
        <w:rPr>
          <w:spacing w:val="1"/>
        </w:rPr>
        <w:t xml:space="preserve"> </w:t>
      </w:r>
      <w:r>
        <w:rPr>
          <w:spacing w:val="-1"/>
        </w:rPr>
        <w:t>tripping hazards</w:t>
      </w:r>
      <w:r>
        <w:t xml:space="preserve"> or</w:t>
      </w:r>
      <w:r>
        <w:rPr>
          <w:spacing w:val="-1"/>
        </w:rPr>
        <w:t xml:space="preserve"> obstruction </w:t>
      </w:r>
      <w:r>
        <w:t>to</w:t>
      </w:r>
      <w:r>
        <w:rPr>
          <w:spacing w:val="-1"/>
        </w:rPr>
        <w:t xml:space="preserve"> traffic.</w:t>
      </w:r>
    </w:p>
    <w:p w14:paraId="21EF3D8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217A673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6"/>
        <w:jc w:val="both"/>
      </w:pPr>
      <w:r>
        <w:rPr>
          <w:spacing w:val="-1"/>
        </w:rPr>
        <w:t>Clean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rPr>
          <w:spacing w:val="-1"/>
        </w:rPr>
        <w:t>spills</w:t>
      </w:r>
      <w:r>
        <w:rPr>
          <w:spacing w:val="10"/>
        </w:rPr>
        <w:t xml:space="preserve"> </w:t>
      </w:r>
      <w:r>
        <w:rPr>
          <w:spacing w:val="-1"/>
        </w:rPr>
        <w:t>immediately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rPr>
          <w:spacing w:val="11"/>
        </w:rPr>
        <w:t xml:space="preserve"> </w:t>
      </w:r>
      <w:r>
        <w:rPr>
          <w:spacing w:val="-1"/>
        </w:rPr>
        <w:t>slipping</w:t>
      </w:r>
      <w:r>
        <w:rPr>
          <w:spacing w:val="11"/>
        </w:rPr>
        <w:t xml:space="preserve"> </w:t>
      </w:r>
      <w:r>
        <w:rPr>
          <w:spacing w:val="-1"/>
        </w:rPr>
        <w:t>hazards.</w:t>
      </w:r>
      <w:r>
        <w:rPr>
          <w:spacing w:val="4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event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removal</w:t>
      </w:r>
      <w:r>
        <w:rPr>
          <w:spacing w:val="4"/>
        </w:rPr>
        <w:t xml:space="preserve"> </w:t>
      </w:r>
      <w:r>
        <w:rPr>
          <w:spacing w:val="-1"/>
        </w:rPr>
        <w:t>cannot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done</w:t>
      </w:r>
      <w:r>
        <w:rPr>
          <w:spacing w:val="6"/>
        </w:rPr>
        <w:t xml:space="preserve"> </w:t>
      </w:r>
      <w:r>
        <w:rPr>
          <w:spacing w:val="-1"/>
        </w:rPr>
        <w:t>immediately,</w:t>
      </w:r>
      <w:r>
        <w:rPr>
          <w:spacing w:val="27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area</w:t>
      </w:r>
      <w:r>
        <w:rPr>
          <w:spacing w:val="61"/>
        </w:rPr>
        <w:t xml:space="preserve"> </w:t>
      </w:r>
      <w:r>
        <w:rPr>
          <w:spacing w:val="-1"/>
        </w:rPr>
        <w:t>must</w:t>
      </w:r>
      <w:r>
        <w:rPr>
          <w:spacing w:val="63"/>
        </w:rPr>
        <w:t xml:space="preserve"> </w:t>
      </w:r>
      <w:r>
        <w:rPr>
          <w:spacing w:val="-1"/>
        </w:rPr>
        <w:t>be</w:t>
      </w:r>
      <w:r>
        <w:rPr>
          <w:spacing w:val="63"/>
        </w:rPr>
        <w:t xml:space="preserve"> </w:t>
      </w:r>
      <w:r>
        <w:rPr>
          <w:spacing w:val="-1"/>
        </w:rPr>
        <w:t>appropriately</w:t>
      </w:r>
      <w:r>
        <w:rPr>
          <w:spacing w:val="60"/>
        </w:rPr>
        <w:t xml:space="preserve"> </w:t>
      </w:r>
      <w:r>
        <w:rPr>
          <w:spacing w:val="-1"/>
        </w:rPr>
        <w:t>guarded,</w:t>
      </w:r>
      <w:r>
        <w:rPr>
          <w:spacing w:val="61"/>
        </w:rPr>
        <w:t xml:space="preserve"> </w:t>
      </w:r>
      <w:r>
        <w:rPr>
          <w:spacing w:val="-1"/>
        </w:rPr>
        <w:t>signed</w:t>
      </w:r>
      <w:r>
        <w:rPr>
          <w:spacing w:val="64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 xml:space="preserve">roped </w:t>
      </w:r>
      <w:r>
        <w:t>off.</w:t>
      </w:r>
    </w:p>
    <w:p w14:paraId="10597E2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449085D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rPr>
          <w:spacing w:val="-1"/>
        </w:rPr>
        <w:t>Nail</w:t>
      </w:r>
      <w:r>
        <w:rPr>
          <w:spacing w:val="37"/>
        </w:rPr>
        <w:t xml:space="preserve"> </w:t>
      </w:r>
      <w:r>
        <w:rPr>
          <w:spacing w:val="-1"/>
        </w:rPr>
        <w:t>points,</w:t>
      </w:r>
      <w:r>
        <w:rPr>
          <w:spacing w:val="39"/>
        </w:rPr>
        <w:t xml:space="preserve"> </w:t>
      </w:r>
      <w:r>
        <w:rPr>
          <w:spacing w:val="-1"/>
        </w:rPr>
        <w:t>tie</w:t>
      </w:r>
      <w:r>
        <w:rPr>
          <w:spacing w:val="40"/>
        </w:rPr>
        <w:t xml:space="preserve"> </w:t>
      </w:r>
      <w:r>
        <w:rPr>
          <w:spacing w:val="-1"/>
        </w:rPr>
        <w:t>wires,</w:t>
      </w:r>
      <w:r>
        <w:rPr>
          <w:spacing w:val="41"/>
        </w:rPr>
        <w:t xml:space="preserve"> </w:t>
      </w:r>
      <w:r>
        <w:t>etc.,</w:t>
      </w:r>
      <w:r>
        <w:rPr>
          <w:spacing w:val="39"/>
        </w:rPr>
        <w:t xml:space="preserve"> </w:t>
      </w:r>
      <w:r>
        <w:rPr>
          <w:spacing w:val="-1"/>
        </w:rPr>
        <w:t>must</w:t>
      </w:r>
      <w:r>
        <w:rPr>
          <w:spacing w:val="39"/>
        </w:rPr>
        <w:t xml:space="preserve"> </w:t>
      </w:r>
      <w:r>
        <w:rPr>
          <w:spacing w:val="-1"/>
        </w:rPr>
        <w:t>not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left</w:t>
      </w:r>
      <w:r>
        <w:rPr>
          <w:spacing w:val="37"/>
        </w:rPr>
        <w:t xml:space="preserve"> </w:t>
      </w:r>
      <w:r>
        <w:rPr>
          <w:spacing w:val="-1"/>
        </w:rPr>
        <w:t>exposed</w:t>
      </w:r>
      <w:r>
        <w:rPr>
          <w:spacing w:val="45"/>
        </w:rPr>
        <w:t xml:space="preserve"> </w:t>
      </w:r>
      <w:r>
        <w:rPr>
          <w:spacing w:val="-1"/>
        </w:rPr>
        <w:t>when</w:t>
      </w:r>
      <w:r>
        <w:rPr>
          <w:spacing w:val="39"/>
        </w:rPr>
        <w:t xml:space="preserve"> </w:t>
      </w:r>
      <w:r>
        <w:rPr>
          <w:spacing w:val="-1"/>
        </w:rPr>
        <w:t>packing</w:t>
      </w:r>
      <w:r>
        <w:rPr>
          <w:spacing w:val="3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unpacking</w:t>
      </w:r>
      <w:r>
        <w:rPr>
          <w:spacing w:val="36"/>
        </w:rPr>
        <w:t xml:space="preserve"> </w:t>
      </w:r>
      <w:r>
        <w:rPr>
          <w:spacing w:val="-1"/>
        </w:rPr>
        <w:t>boxes,</w:t>
      </w:r>
      <w:r>
        <w:rPr>
          <w:spacing w:val="39"/>
        </w:rPr>
        <w:t xml:space="preserve"> </w:t>
      </w:r>
      <w:r>
        <w:rPr>
          <w:spacing w:val="-1"/>
        </w:rPr>
        <w:t>crates,</w:t>
      </w:r>
      <w:r>
        <w:rPr>
          <w:spacing w:val="39"/>
        </w:rPr>
        <w:t xml:space="preserve"> </w:t>
      </w:r>
      <w:r>
        <w:rPr>
          <w:spacing w:val="-1"/>
        </w:rPr>
        <w:t>barrels,</w:t>
      </w:r>
      <w:r>
        <w:rPr>
          <w:spacing w:val="49"/>
        </w:rPr>
        <w:t xml:space="preserve"> </w:t>
      </w:r>
      <w:r>
        <w:t>etc.</w:t>
      </w:r>
      <w:r>
        <w:rPr>
          <w:spacing w:val="11"/>
        </w:rPr>
        <w:t xml:space="preserve"> </w:t>
      </w:r>
      <w:r>
        <w:rPr>
          <w:spacing w:val="-1"/>
        </w:rPr>
        <w:t>Nails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removed</w:t>
      </w:r>
      <w:r>
        <w:rPr>
          <w:spacing w:val="37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rPr>
          <w:spacing w:val="-1"/>
        </w:rPr>
        <w:t>soon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rPr>
          <w:spacing w:val="-1"/>
        </w:rPr>
        <w:t>lumber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disassembled.</w:t>
      </w:r>
    </w:p>
    <w:p w14:paraId="10D2B71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EC6EF5A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rPr>
          <w:spacing w:val="-1"/>
        </w:rPr>
        <w:t>Sharp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pointed</w:t>
      </w:r>
      <w:r>
        <w:rPr>
          <w:spacing w:val="23"/>
        </w:rPr>
        <w:t xml:space="preserve"> </w:t>
      </w:r>
      <w:r>
        <w:rPr>
          <w:spacing w:val="-1"/>
        </w:rPr>
        <w:t>articles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stored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prevent</w:t>
      </w:r>
      <w:r>
        <w:rPr>
          <w:spacing w:val="27"/>
        </w:rPr>
        <w:t xml:space="preserve"> </w:t>
      </w:r>
      <w:r>
        <w:rPr>
          <w:spacing w:val="-1"/>
        </w:rPr>
        <w:t>persons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coming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t>contact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sharp</w:t>
      </w:r>
      <w:r>
        <w:rPr>
          <w:spacing w:val="1"/>
        </w:rPr>
        <w:t xml:space="preserve"> </w:t>
      </w:r>
      <w:r>
        <w:rPr>
          <w:spacing w:val="-1"/>
        </w:rPr>
        <w:t>edges</w:t>
      </w:r>
      <w:r>
        <w:t xml:space="preserve"> or</w:t>
      </w:r>
      <w:r>
        <w:rPr>
          <w:spacing w:val="-1"/>
        </w:rPr>
        <w:t xml:space="preserve"> points.</w:t>
      </w:r>
    </w:p>
    <w:p w14:paraId="30D9558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CB292AE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8"/>
        <w:jc w:val="both"/>
      </w:pP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packing</w:t>
      </w:r>
      <w:r>
        <w:rPr>
          <w:spacing w:val="18"/>
        </w:rPr>
        <w:t xml:space="preserve"> </w:t>
      </w:r>
      <w:r>
        <w:rPr>
          <w:spacing w:val="-1"/>
        </w:rPr>
        <w:t>materials</w:t>
      </w:r>
      <w:r>
        <w:rPr>
          <w:spacing w:val="22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properly</w:t>
      </w:r>
      <w:r>
        <w:rPr>
          <w:spacing w:val="19"/>
        </w:rPr>
        <w:t xml:space="preserve"> </w:t>
      </w:r>
      <w:r>
        <w:rPr>
          <w:spacing w:val="-1"/>
        </w:rPr>
        <w:t>disposed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t>fires.</w:t>
      </w:r>
    </w:p>
    <w:p w14:paraId="09B1DC0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751CE16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rPr>
          <w:spacing w:val="-1"/>
        </w:rPr>
        <w:t>Waste</w:t>
      </w:r>
      <w:r>
        <w:rPr>
          <w:spacing w:val="37"/>
        </w:rPr>
        <w:t xml:space="preserve"> </w:t>
      </w:r>
      <w:r>
        <w:rPr>
          <w:spacing w:val="-1"/>
        </w:rPr>
        <w:t>baskets</w:t>
      </w:r>
      <w:r>
        <w:rPr>
          <w:spacing w:val="37"/>
        </w:rPr>
        <w:t xml:space="preserve"> </w:t>
      </w:r>
      <w:r>
        <w:rPr>
          <w:spacing w:val="-1"/>
        </w:rPr>
        <w:t>are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emptied</w:t>
      </w:r>
      <w:r>
        <w:rPr>
          <w:spacing w:val="38"/>
        </w:rPr>
        <w:t xml:space="preserve"> </w:t>
      </w:r>
      <w:r>
        <w:rPr>
          <w:spacing w:val="-1"/>
        </w:rPr>
        <w:t>into</w:t>
      </w:r>
      <w:r>
        <w:rPr>
          <w:spacing w:val="35"/>
        </w:rPr>
        <w:t xml:space="preserve"> </w:t>
      </w:r>
      <w:r>
        <w:rPr>
          <w:spacing w:val="-1"/>
        </w:rPr>
        <w:t>approved</w:t>
      </w:r>
      <w:r>
        <w:rPr>
          <w:spacing w:val="43"/>
        </w:rPr>
        <w:t xml:space="preserve"> </w:t>
      </w:r>
      <w:r>
        <w:rPr>
          <w:spacing w:val="-1"/>
        </w:rPr>
        <w:t>containers.</w:t>
      </w:r>
    </w:p>
    <w:p w14:paraId="685BCC8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4C31DA8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4"/>
        <w:jc w:val="both"/>
        <w:rPr>
          <w:spacing w:val="-1"/>
        </w:rPr>
      </w:pPr>
      <w:r>
        <w:rPr>
          <w:spacing w:val="-1"/>
        </w:rPr>
        <w:t>Oily</w:t>
      </w:r>
      <w:r>
        <w:rPr>
          <w:spacing w:val="36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greasy</w:t>
      </w:r>
      <w:r>
        <w:rPr>
          <w:spacing w:val="39"/>
        </w:rPr>
        <w:t xml:space="preserve"> </w:t>
      </w:r>
      <w:r>
        <w:rPr>
          <w:spacing w:val="-1"/>
        </w:rPr>
        <w:t>rags</w:t>
      </w:r>
      <w:r>
        <w:rPr>
          <w:spacing w:val="38"/>
        </w:rPr>
        <w:t xml:space="preserve"> </w:t>
      </w:r>
      <w:r>
        <w:rPr>
          <w:spacing w:val="-1"/>
        </w:rPr>
        <w:t>shall</w:t>
      </w:r>
      <w:r>
        <w:rPr>
          <w:spacing w:val="39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put</w:t>
      </w:r>
      <w:r>
        <w:rPr>
          <w:spacing w:val="40"/>
        </w:rPr>
        <w:t xml:space="preserve"> </w:t>
      </w:r>
      <w:r>
        <w:rPr>
          <w:spacing w:val="-1"/>
        </w:rPr>
        <w:t>into</w:t>
      </w:r>
      <w:r>
        <w:rPr>
          <w:spacing w:val="3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metal</w:t>
      </w:r>
      <w:r>
        <w:rPr>
          <w:spacing w:val="41"/>
        </w:rPr>
        <w:t xml:space="preserve"> </w:t>
      </w:r>
      <w:r>
        <w:rPr>
          <w:spacing w:val="-1"/>
        </w:rPr>
        <w:t>container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purpose.</w:t>
      </w:r>
    </w:p>
    <w:p w14:paraId="6C55871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82CDED1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6"/>
        <w:jc w:val="both"/>
        <w:rPr>
          <w:spacing w:val="-1"/>
        </w:rPr>
      </w:pPr>
      <w:r>
        <w:rPr>
          <w:spacing w:val="-1"/>
        </w:rPr>
        <w:t>Adequate</w:t>
      </w:r>
      <w:r>
        <w:rPr>
          <w:spacing w:val="36"/>
        </w:rPr>
        <w:t xml:space="preserve"> </w:t>
      </w:r>
      <w:r>
        <w:rPr>
          <w:spacing w:val="-1"/>
        </w:rPr>
        <w:t>lighting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obscure</w:t>
      </w:r>
      <w:r>
        <w:rPr>
          <w:spacing w:val="34"/>
        </w:rPr>
        <w:t xml:space="preserve"> </w:t>
      </w:r>
      <w:r>
        <w:rPr>
          <w:spacing w:val="-1"/>
        </w:rPr>
        <w:t>areas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secured</w:t>
      </w:r>
      <w:r>
        <w:rPr>
          <w:spacing w:val="4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protection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public.</w:t>
      </w:r>
    </w:p>
    <w:p w14:paraId="5C6CC0D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32E7B1A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switches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drives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machinery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 xml:space="preserve">be </w:t>
      </w:r>
      <w:r>
        <w:rPr>
          <w:spacing w:val="9"/>
        </w:rPr>
        <w:t xml:space="preserve"> </w:t>
      </w:r>
      <w:r>
        <w:rPr>
          <w:spacing w:val="-1"/>
        </w:rPr>
        <w:t>shut</w:t>
      </w:r>
      <w:r>
        <w:rPr>
          <w:spacing w:val="43"/>
        </w:rPr>
        <w:t xml:space="preserve"> </w:t>
      </w:r>
      <w:r>
        <w:rPr>
          <w:spacing w:val="-1"/>
        </w:rPr>
        <w:t>down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locked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rPr>
          <w:spacing w:val="-1"/>
        </w:rPr>
        <w:t>cleaning,</w:t>
      </w:r>
      <w:r>
        <w:rPr>
          <w:spacing w:val="5"/>
        </w:rPr>
        <w:t xml:space="preserve"> </w:t>
      </w:r>
      <w:r>
        <w:rPr>
          <w:spacing w:val="-1"/>
        </w:rPr>
        <w:t>greasing,</w:t>
      </w:r>
      <w:r>
        <w:rPr>
          <w:spacing w:val="5"/>
        </w:rPr>
        <w:t xml:space="preserve"> </w:t>
      </w:r>
      <w:r>
        <w:rPr>
          <w:spacing w:val="-1"/>
        </w:rPr>
        <w:t>oiling,</w:t>
      </w:r>
      <w:r>
        <w:rPr>
          <w:spacing w:val="25"/>
        </w:rPr>
        <w:t xml:space="preserve"> </w:t>
      </w:r>
      <w:r>
        <w:t>or</w:t>
      </w:r>
      <w:r>
        <w:rPr>
          <w:spacing w:val="-1"/>
        </w:rPr>
        <w:t xml:space="preserve"> making adjustments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repairs.</w:t>
      </w:r>
    </w:p>
    <w:p w14:paraId="3935787A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  <w:sectPr w:rsidR="00275341">
          <w:pgSz w:w="12240" w:h="15840"/>
          <w:pgMar w:top="1500" w:right="1680" w:bottom="960" w:left="1720" w:header="0" w:footer="773" w:gutter="0"/>
          <w:cols w:space="720"/>
          <w:noEndnote/>
        </w:sectPr>
      </w:pPr>
    </w:p>
    <w:p w14:paraId="535BA69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7E134A51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102" w:line="240" w:lineRule="exact"/>
        <w:ind w:right="114"/>
        <w:jc w:val="both"/>
        <w:rPr>
          <w:spacing w:val="-1"/>
        </w:rPr>
      </w:pPr>
      <w:r>
        <w:rPr>
          <w:spacing w:val="-1"/>
        </w:rPr>
        <w:t>Control</w:t>
      </w:r>
      <w:r>
        <w:rPr>
          <w:spacing w:val="9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fuse</w:t>
      </w:r>
      <w:r>
        <w:rPr>
          <w:spacing w:val="11"/>
        </w:rPr>
        <w:t xml:space="preserve"> </w:t>
      </w:r>
      <w:r>
        <w:rPr>
          <w:spacing w:val="-1"/>
        </w:rPr>
        <w:t>boxes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kept</w:t>
      </w:r>
      <w:r>
        <w:rPr>
          <w:spacing w:val="10"/>
        </w:rPr>
        <w:t xml:space="preserve"> </w:t>
      </w:r>
      <w:r>
        <w:rPr>
          <w:spacing w:val="-1"/>
        </w:rPr>
        <w:t>closed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times</w:t>
      </w:r>
      <w:r>
        <w:rPr>
          <w:spacing w:val="45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be</w:t>
      </w:r>
      <w:r>
        <w:rPr>
          <w:spacing w:val="64"/>
        </w:rPr>
        <w:t xml:space="preserve"> </w:t>
      </w:r>
      <w:r>
        <w:rPr>
          <w:spacing w:val="-1"/>
        </w:rPr>
        <w:t>labeled</w:t>
      </w:r>
      <w:r>
        <w:rPr>
          <w:spacing w:val="61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indicate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areas</w:t>
      </w:r>
      <w:r>
        <w:rPr>
          <w:spacing w:val="63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machinery</w:t>
      </w:r>
      <w:r>
        <w:rPr>
          <w:spacing w:val="3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operate.</w:t>
      </w:r>
    </w:p>
    <w:p w14:paraId="4517069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F65217B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3"/>
        <w:jc w:val="both"/>
      </w:pPr>
      <w:r>
        <w:rPr>
          <w:spacing w:val="-1"/>
        </w:rPr>
        <w:t>Extension</w:t>
      </w:r>
      <w:r>
        <w:rPr>
          <w:spacing w:val="11"/>
        </w:rPr>
        <w:t xml:space="preserve"> </w:t>
      </w:r>
      <w:r>
        <w:rPr>
          <w:spacing w:val="-1"/>
        </w:rPr>
        <w:t>cords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run</w:t>
      </w:r>
      <w:r>
        <w:rPr>
          <w:spacing w:val="9"/>
        </w:rPr>
        <w:t xml:space="preserve"> </w:t>
      </w:r>
      <w:r>
        <w:rPr>
          <w:spacing w:val="-1"/>
        </w:rPr>
        <w:t>across</w:t>
      </w:r>
      <w:r>
        <w:rPr>
          <w:spacing w:val="5"/>
        </w:rPr>
        <w:t xml:space="preserve"> </w:t>
      </w:r>
      <w:r>
        <w:rPr>
          <w:spacing w:val="-1"/>
        </w:rPr>
        <w:t>aisles</w:t>
      </w:r>
      <w:r>
        <w:rPr>
          <w:spacing w:val="1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through</w:t>
      </w:r>
      <w:r>
        <w:rPr>
          <w:spacing w:val="41"/>
        </w:rPr>
        <w:t xml:space="preserve"> </w:t>
      </w:r>
      <w:r>
        <w:rPr>
          <w:spacing w:val="-1"/>
        </w:rPr>
        <w:t>oil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water.</w:t>
      </w:r>
      <w:r>
        <w:rPr>
          <w:spacing w:val="13"/>
        </w:rPr>
        <w:t xml:space="preserve"> </w:t>
      </w:r>
      <w:r>
        <w:rPr>
          <w:spacing w:val="-1"/>
        </w:rPr>
        <w:t>Cords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inspected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kinks,</w:t>
      </w:r>
      <w:r>
        <w:rPr>
          <w:spacing w:val="48"/>
        </w:rPr>
        <w:t xml:space="preserve"> </w:t>
      </w:r>
      <w:r>
        <w:rPr>
          <w:spacing w:val="-1"/>
        </w:rPr>
        <w:t>worn</w:t>
      </w:r>
      <w:r>
        <w:rPr>
          <w:spacing w:val="49"/>
        </w:rPr>
        <w:t xml:space="preserve"> </w:t>
      </w:r>
      <w:r>
        <w:rPr>
          <w:spacing w:val="-1"/>
        </w:rPr>
        <w:t>insulation,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exposed</w:t>
      </w:r>
      <w:r>
        <w:rPr>
          <w:spacing w:val="49"/>
        </w:rPr>
        <w:t xml:space="preserve"> </w:t>
      </w:r>
      <w:r>
        <w:rPr>
          <w:spacing w:val="-1"/>
        </w:rPr>
        <w:t>strands</w:t>
      </w:r>
      <w:r>
        <w:rPr>
          <w:spacing w:val="46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2"/>
        </w:rPr>
        <w:t>wire</w:t>
      </w:r>
      <w:r>
        <w:rPr>
          <w:spacing w:val="49"/>
        </w:rPr>
        <w:t xml:space="preserve"> </w:t>
      </w:r>
      <w:r>
        <w:rPr>
          <w:spacing w:val="-1"/>
        </w:rPr>
        <w:t>before use.</w:t>
      </w:r>
    </w:p>
    <w:p w14:paraId="05C235D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6993262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6"/>
        <w:jc w:val="both"/>
        <w:rPr>
          <w:spacing w:val="-1"/>
        </w:rPr>
      </w:pPr>
      <w:r>
        <w:t>When</w:t>
      </w:r>
      <w:r>
        <w:rPr>
          <w:spacing w:val="20"/>
        </w:rPr>
        <w:t xml:space="preserve"> </w:t>
      </w:r>
      <w:r>
        <w:rPr>
          <w:spacing w:val="-1"/>
        </w:rPr>
        <w:t>fuses</w:t>
      </w:r>
      <w:r>
        <w:rPr>
          <w:spacing w:val="24"/>
        </w:rPr>
        <w:t xml:space="preserve"> </w:t>
      </w:r>
      <w:r>
        <w:rPr>
          <w:spacing w:val="-1"/>
        </w:rPr>
        <w:t>blow</w:t>
      </w:r>
      <w:r>
        <w:rPr>
          <w:spacing w:val="21"/>
        </w:rPr>
        <w:t xml:space="preserve"> </w:t>
      </w:r>
      <w:r>
        <w:rPr>
          <w:spacing w:val="-1"/>
        </w:rPr>
        <w:t>continually,</w:t>
      </w:r>
      <w:r>
        <w:rPr>
          <w:spacing w:val="24"/>
        </w:rPr>
        <w:t xml:space="preserve"> </w:t>
      </w:r>
      <w:r>
        <w:rPr>
          <w:spacing w:val="-1"/>
        </w:rPr>
        <w:t>it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rPr>
          <w:spacing w:val="-1"/>
        </w:rPr>
        <w:t>indication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overload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short.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condition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reported</w:t>
      </w:r>
      <w:r>
        <w:rPr>
          <w:spacing w:val="45"/>
        </w:rPr>
        <w:t xml:space="preserve"> </w:t>
      </w:r>
      <w:r>
        <w:rPr>
          <w:spacing w:val="-1"/>
        </w:rPr>
        <w:t>immediately.</w:t>
      </w:r>
    </w:p>
    <w:p w14:paraId="3E2E9DF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D6DCCD7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8"/>
        <w:jc w:val="both"/>
        <w:rPr>
          <w:spacing w:val="-1"/>
        </w:rPr>
      </w:pPr>
      <w:r>
        <w:t>Keep</w:t>
      </w:r>
      <w:r>
        <w:rPr>
          <w:spacing w:val="44"/>
        </w:rPr>
        <w:t xml:space="preserve"> </w:t>
      </w:r>
      <w:r>
        <w:rPr>
          <w:spacing w:val="-1"/>
        </w:rPr>
        <w:t>electrical</w:t>
      </w:r>
      <w:r>
        <w:rPr>
          <w:spacing w:val="43"/>
        </w:rPr>
        <w:t xml:space="preserve"> </w:t>
      </w:r>
      <w:r>
        <w:rPr>
          <w:spacing w:val="-1"/>
        </w:rPr>
        <w:t>equipment</w:t>
      </w:r>
      <w:r>
        <w:rPr>
          <w:spacing w:val="47"/>
        </w:rPr>
        <w:t xml:space="preserve"> </w:t>
      </w:r>
      <w:r>
        <w:rPr>
          <w:spacing w:val="-1"/>
        </w:rPr>
        <w:t>properly</w:t>
      </w:r>
      <w:r>
        <w:rPr>
          <w:spacing w:val="43"/>
        </w:rPr>
        <w:t xml:space="preserve"> </w:t>
      </w:r>
      <w:r>
        <w:rPr>
          <w:spacing w:val="-1"/>
        </w:rPr>
        <w:t>oiled,</w:t>
      </w:r>
      <w:r>
        <w:rPr>
          <w:spacing w:val="44"/>
        </w:rPr>
        <w:t xml:space="preserve"> </w:t>
      </w:r>
      <w:r>
        <w:rPr>
          <w:spacing w:val="-1"/>
        </w:rPr>
        <w:t>free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grease,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dirt.</w:t>
      </w:r>
    </w:p>
    <w:p w14:paraId="185826F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8DC1A9E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6"/>
        <w:jc w:val="both"/>
        <w:rPr>
          <w:spacing w:val="-1"/>
        </w:rPr>
      </w:pPr>
      <w:r>
        <w:rPr>
          <w:spacing w:val="1"/>
        </w:rPr>
        <w:t>To</w:t>
      </w:r>
      <w:r>
        <w:rPr>
          <w:spacing w:val="58"/>
        </w:rPr>
        <w:t xml:space="preserve"> </w:t>
      </w:r>
      <w:r>
        <w:rPr>
          <w:spacing w:val="-1"/>
        </w:rPr>
        <w:t>prevent</w:t>
      </w:r>
      <w:r>
        <w:rPr>
          <w:spacing w:val="58"/>
        </w:rPr>
        <w:t xml:space="preserve"> </w:t>
      </w:r>
      <w:r>
        <w:rPr>
          <w:spacing w:val="-1"/>
        </w:rPr>
        <w:t>static</w:t>
      </w:r>
      <w:r>
        <w:rPr>
          <w:spacing w:val="58"/>
        </w:rPr>
        <w:t xml:space="preserve"> </w:t>
      </w:r>
      <w:r>
        <w:rPr>
          <w:spacing w:val="-1"/>
        </w:rPr>
        <w:t>sparks,</w:t>
      </w:r>
      <w:r>
        <w:rPr>
          <w:spacing w:val="57"/>
        </w:rPr>
        <w:t xml:space="preserve"> </w:t>
      </w:r>
      <w:r>
        <w:t>keep</w:t>
      </w:r>
      <w:r>
        <w:rPr>
          <w:spacing w:val="59"/>
        </w:rPr>
        <w:t xml:space="preserve"> </w:t>
      </w:r>
      <w:r>
        <w:rPr>
          <w:spacing w:val="-1"/>
        </w:rPr>
        <w:t>drive</w:t>
      </w:r>
      <w:r>
        <w:rPr>
          <w:spacing w:val="59"/>
        </w:rPr>
        <w:t xml:space="preserve"> </w:t>
      </w:r>
      <w:r>
        <w:rPr>
          <w:spacing w:val="-1"/>
        </w:rPr>
        <w:t>belts</w:t>
      </w:r>
      <w:r>
        <w:rPr>
          <w:spacing w:val="58"/>
        </w:rPr>
        <w:t xml:space="preserve"> </w:t>
      </w:r>
      <w:r>
        <w:rPr>
          <w:spacing w:val="-1"/>
        </w:rPr>
        <w:t>dressed.</w:t>
      </w:r>
      <w:r>
        <w:rPr>
          <w:spacing w:val="37"/>
        </w:rPr>
        <w:t xml:space="preserve"> </w:t>
      </w:r>
      <w:r>
        <w:rPr>
          <w:spacing w:val="-1"/>
        </w:rPr>
        <w:t>Also,</w:t>
      </w:r>
      <w:r>
        <w:rPr>
          <w:spacing w:val="58"/>
        </w:rPr>
        <w:t xml:space="preserve"> </w:t>
      </w:r>
      <w:r>
        <w:t>check</w:t>
      </w:r>
      <w:r>
        <w:rPr>
          <w:spacing w:val="56"/>
        </w:rPr>
        <w:t xml:space="preserve"> </w:t>
      </w:r>
      <w:r>
        <w:rPr>
          <w:spacing w:val="-1"/>
        </w:rPr>
        <w:t>belts</w:t>
      </w:r>
      <w:r>
        <w:rPr>
          <w:spacing w:val="56"/>
        </w:rPr>
        <w:t xml:space="preserve"> </w:t>
      </w:r>
      <w:r>
        <w:rPr>
          <w:spacing w:val="-1"/>
        </w:rPr>
        <w:t>for</w:t>
      </w:r>
      <w:r>
        <w:rPr>
          <w:spacing w:val="57"/>
        </w:rPr>
        <w:t xml:space="preserve"> </w:t>
      </w:r>
      <w:r>
        <w:rPr>
          <w:spacing w:val="-1"/>
        </w:rPr>
        <w:t>proper</w:t>
      </w:r>
      <w:r>
        <w:rPr>
          <w:spacing w:val="58"/>
        </w:rPr>
        <w:t xml:space="preserve"> </w:t>
      </w:r>
      <w:r>
        <w:rPr>
          <w:spacing w:val="-1"/>
        </w:rPr>
        <w:t>tension</w:t>
      </w:r>
      <w:r>
        <w:rPr>
          <w:spacing w:val="59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prevent</w:t>
      </w:r>
      <w:r>
        <w:rPr>
          <w:spacing w:val="43"/>
        </w:rPr>
        <w:t xml:space="preserve"> </w:t>
      </w:r>
      <w:r>
        <w:rPr>
          <w:spacing w:val="-1"/>
        </w:rPr>
        <w:t>overloading motors.</w:t>
      </w:r>
    </w:p>
    <w:p w14:paraId="7EF5D20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7880E78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inspections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prevention</w:t>
      </w:r>
      <w:r>
        <w:rPr>
          <w:spacing w:val="1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47"/>
        </w:rPr>
        <w:t xml:space="preserve"> </w:t>
      </w:r>
      <w:r>
        <w:rPr>
          <w:spacing w:val="-1"/>
        </w:rPr>
        <w:t>maintained.</w:t>
      </w:r>
    </w:p>
    <w:p w14:paraId="799FF206" w14:textId="77777777" w:rsidR="00275341" w:rsidRDefault="00275341">
      <w:pPr>
        <w:pStyle w:val="Heading4"/>
        <w:numPr>
          <w:ilvl w:val="2"/>
          <w:numId w:val="54"/>
        </w:numPr>
        <w:tabs>
          <w:tab w:val="left" w:pos="2240"/>
        </w:tabs>
        <w:kinsoku w:val="0"/>
        <w:overflowPunct w:val="0"/>
        <w:ind w:left="2240"/>
        <w:rPr>
          <w:b w:val="0"/>
          <w:bCs w:val="0"/>
          <w:u w:val="none"/>
        </w:rPr>
      </w:pPr>
      <w:r>
        <w:rPr>
          <w:spacing w:val="-1"/>
          <w:u w:val="thick"/>
        </w:rPr>
        <w:t>HAND</w:t>
      </w:r>
      <w:r>
        <w:rPr>
          <w:u w:val="thick"/>
        </w:rPr>
        <w:t xml:space="preserve"> </w:t>
      </w:r>
      <w:r>
        <w:rPr>
          <w:spacing w:val="-1"/>
          <w:u w:val="thick"/>
        </w:rPr>
        <w:t>TOOLS</w:t>
      </w:r>
    </w:p>
    <w:p w14:paraId="0814C79E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03AC08F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118" w:firstLine="0"/>
        <w:rPr>
          <w:spacing w:val="-1"/>
        </w:rPr>
      </w:pPr>
      <w:r>
        <w:t>The</w:t>
      </w:r>
      <w:r>
        <w:rPr>
          <w:spacing w:val="41"/>
        </w:rPr>
        <w:t xml:space="preserve"> </w:t>
      </w:r>
      <w:r>
        <w:rPr>
          <w:spacing w:val="-1"/>
        </w:rPr>
        <w:t>following</w:t>
      </w:r>
      <w:r>
        <w:rPr>
          <w:spacing w:val="42"/>
        </w:rPr>
        <w:t xml:space="preserve"> </w:t>
      </w:r>
      <w:r>
        <w:t>safety</w:t>
      </w:r>
      <w:r>
        <w:rPr>
          <w:spacing w:val="41"/>
        </w:rPr>
        <w:t xml:space="preserve"> </w:t>
      </w:r>
      <w:r>
        <w:rPr>
          <w:spacing w:val="-1"/>
        </w:rPr>
        <w:t>procedures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followed</w:t>
      </w:r>
      <w:r>
        <w:rPr>
          <w:spacing w:val="44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each</w:t>
      </w:r>
      <w:r>
        <w:rPr>
          <w:spacing w:val="33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 w:rsidR="00FF3559">
        <w:rPr>
          <w:spacing w:val="3"/>
        </w:rPr>
        <w:t xml:space="preserve"> the </w:t>
      </w:r>
      <w:r>
        <w:rPr>
          <w:spacing w:val="-1"/>
        </w:rPr>
        <w:t>City of Senoia.</w:t>
      </w:r>
    </w:p>
    <w:p w14:paraId="08F9DE5B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tool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job.</w:t>
      </w:r>
    </w:p>
    <w:p w14:paraId="74D40992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05800EF1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7"/>
        <w:jc w:val="both"/>
        <w:rPr>
          <w:spacing w:val="-1"/>
        </w:rPr>
      </w:pPr>
      <w:r>
        <w:rPr>
          <w:spacing w:val="-1"/>
        </w:rPr>
        <w:t>Sharpen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cutting</w:t>
      </w:r>
      <w:r>
        <w:rPr>
          <w:spacing w:val="40"/>
        </w:rPr>
        <w:t xml:space="preserve"> </w:t>
      </w:r>
      <w:r>
        <w:rPr>
          <w:spacing w:val="-1"/>
        </w:rPr>
        <w:t>edges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tool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carry</w:t>
      </w:r>
      <w:r>
        <w:rPr>
          <w:spacing w:val="3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 xml:space="preserve">tool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sharp edges</w:t>
      </w:r>
      <w:r>
        <w:t xml:space="preserve"> </w:t>
      </w:r>
      <w:r>
        <w:rPr>
          <w:spacing w:val="-1"/>
        </w:rPr>
        <w:t>down.</w:t>
      </w:r>
    </w:p>
    <w:p w14:paraId="1CC9F26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A65B590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t>Sand</w:t>
      </w:r>
      <w:r>
        <w:rPr>
          <w:spacing w:val="48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wooden</w:t>
      </w:r>
      <w:r>
        <w:rPr>
          <w:spacing w:val="52"/>
        </w:rPr>
        <w:t xml:space="preserve"> </w:t>
      </w:r>
      <w:r>
        <w:rPr>
          <w:spacing w:val="-1"/>
        </w:rPr>
        <w:t>handles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tools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prevent</w:t>
      </w:r>
      <w:r>
        <w:rPr>
          <w:spacing w:val="50"/>
        </w:rPr>
        <w:t xml:space="preserve"> </w:t>
      </w:r>
      <w:r>
        <w:rPr>
          <w:spacing w:val="-1"/>
        </w:rPr>
        <w:t>hand</w:t>
      </w:r>
      <w:r>
        <w:rPr>
          <w:spacing w:val="25"/>
        </w:rPr>
        <w:t xml:space="preserve"> </w:t>
      </w:r>
      <w:r>
        <w:rPr>
          <w:spacing w:val="-1"/>
        </w:rPr>
        <w:t>injuries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splinters.</w:t>
      </w:r>
    </w:p>
    <w:p w14:paraId="7AF2FBBF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handle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tool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tightness.</w:t>
      </w:r>
    </w:p>
    <w:p w14:paraId="56B0D58E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58FD9C80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6"/>
        <w:jc w:val="both"/>
        <w:rPr>
          <w:spacing w:val="-1"/>
        </w:rPr>
      </w:pPr>
      <w:r>
        <w:rPr>
          <w:spacing w:val="-1"/>
        </w:rPr>
        <w:t>Check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head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rPr>
          <w:spacing w:val="-1"/>
        </w:rPr>
        <w:t>tool,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hammers,</w:t>
      </w:r>
      <w:r>
        <w:rPr>
          <w:spacing w:val="29"/>
        </w:rPr>
        <w:t xml:space="preserve"> </w:t>
      </w:r>
      <w:r>
        <w:rPr>
          <w:spacing w:val="-1"/>
        </w:rPr>
        <w:t>chisels,</w:t>
      </w:r>
      <w:r>
        <w:rPr>
          <w:spacing w:val="22"/>
        </w:rPr>
        <w:t xml:space="preserve"> </w:t>
      </w:r>
      <w:r>
        <w:rPr>
          <w:spacing w:val="-1"/>
        </w:rPr>
        <w:t>punches,</w:t>
      </w:r>
      <w:r>
        <w:rPr>
          <w:spacing w:val="22"/>
        </w:rPr>
        <w:t xml:space="preserve"> </w:t>
      </w:r>
      <w:r>
        <w:rPr>
          <w:spacing w:val="-1"/>
        </w:rPr>
        <w:t>etc.,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tool</w:t>
      </w:r>
      <w:r>
        <w:rPr>
          <w:spacing w:val="21"/>
        </w:rPr>
        <w:t xml:space="preserve"> </w:t>
      </w:r>
      <w:r>
        <w:rPr>
          <w:spacing w:val="-1"/>
        </w:rPr>
        <w:t>dressed</w:t>
      </w:r>
      <w:r>
        <w:rPr>
          <w:spacing w:val="23"/>
        </w:rPr>
        <w:t xml:space="preserve"> </w:t>
      </w:r>
      <w:r>
        <w:rPr>
          <w:spacing w:val="-2"/>
        </w:rPr>
        <w:t>if</w:t>
      </w:r>
      <w:r>
        <w:rPr>
          <w:spacing w:val="24"/>
        </w:rPr>
        <w:t xml:space="preserve"> </w:t>
      </w:r>
      <w:r>
        <w:rPr>
          <w:spacing w:val="-1"/>
        </w:rPr>
        <w:t>it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mushroomed (includes</w:t>
      </w:r>
      <w:r>
        <w:t xml:space="preserve"> </w:t>
      </w:r>
      <w:r>
        <w:rPr>
          <w:spacing w:val="-1"/>
        </w:rPr>
        <w:t>burrs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chipped edges.)</w:t>
      </w:r>
    </w:p>
    <w:p w14:paraId="1469B44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6355F68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8"/>
        <w:jc w:val="both"/>
        <w:rPr>
          <w:spacing w:val="-1"/>
        </w:rPr>
      </w:pPr>
      <w:r>
        <w:t>Wear</w:t>
      </w:r>
      <w:r>
        <w:rPr>
          <w:spacing w:val="9"/>
        </w:rPr>
        <w:t xml:space="preserve"> </w:t>
      </w:r>
      <w:r>
        <w:rPr>
          <w:spacing w:val="-1"/>
        </w:rPr>
        <w:t>shatter-proof</w:t>
      </w:r>
      <w:r>
        <w:rPr>
          <w:spacing w:val="12"/>
        </w:rPr>
        <w:t xml:space="preserve"> </w:t>
      </w:r>
      <w:r>
        <w:rPr>
          <w:spacing w:val="-1"/>
        </w:rPr>
        <w:t>clean</w:t>
      </w:r>
      <w:r>
        <w:rPr>
          <w:spacing w:val="11"/>
        </w:rPr>
        <w:t xml:space="preserve"> </w:t>
      </w:r>
      <w:r>
        <w:rPr>
          <w:spacing w:val="-1"/>
        </w:rPr>
        <w:t>goggles</w:t>
      </w:r>
      <w:r>
        <w:rPr>
          <w:spacing w:val="12"/>
        </w:rPr>
        <w:t xml:space="preserve"> </w:t>
      </w:r>
      <w:r>
        <w:rPr>
          <w:spacing w:val="-1"/>
        </w:rPr>
        <w:t>when</w:t>
      </w:r>
      <w:r>
        <w:rPr>
          <w:spacing w:val="11"/>
        </w:rPr>
        <w:t xml:space="preserve"> </w:t>
      </w:r>
      <w:r>
        <w:rPr>
          <w:spacing w:val="-1"/>
        </w:rPr>
        <w:t>using</w:t>
      </w:r>
      <w:r>
        <w:rPr>
          <w:spacing w:val="8"/>
        </w:rPr>
        <w:t xml:space="preserve"> </w:t>
      </w:r>
      <w:r>
        <w:rPr>
          <w:spacing w:val="-1"/>
        </w:rPr>
        <w:t>chisels,</w:t>
      </w:r>
      <w:r>
        <w:rPr>
          <w:spacing w:val="39"/>
        </w:rPr>
        <w:t xml:space="preserve"> </w:t>
      </w:r>
      <w:r>
        <w:rPr>
          <w:spacing w:val="-1"/>
        </w:rPr>
        <w:t>punches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wedges.</w:t>
      </w:r>
    </w:p>
    <w:p w14:paraId="3899F64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58A691A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7"/>
        <w:jc w:val="both"/>
        <w:rPr>
          <w:spacing w:val="-1"/>
        </w:rPr>
      </w:pPr>
      <w:r>
        <w:rPr>
          <w:spacing w:val="-1"/>
        </w:rPr>
        <w:t>Use</w:t>
      </w:r>
      <w:r>
        <w:rPr>
          <w:spacing w:val="58"/>
        </w:rPr>
        <w:t xml:space="preserve"> </w:t>
      </w:r>
      <w:r>
        <w:rPr>
          <w:spacing w:val="-1"/>
        </w:rPr>
        <w:t>only</w:t>
      </w:r>
      <w:r>
        <w:rPr>
          <w:spacing w:val="56"/>
        </w:rPr>
        <w:t xml:space="preserve"> </w:t>
      </w:r>
      <w:r>
        <w:rPr>
          <w:spacing w:val="-1"/>
        </w:rPr>
        <w:t>properly</w:t>
      </w:r>
      <w:r>
        <w:rPr>
          <w:spacing w:val="58"/>
        </w:rPr>
        <w:t xml:space="preserve"> </w:t>
      </w:r>
      <w:r>
        <w:rPr>
          <w:spacing w:val="-1"/>
        </w:rPr>
        <w:t>insulated</w:t>
      </w:r>
      <w:r>
        <w:rPr>
          <w:spacing w:val="58"/>
        </w:rPr>
        <w:t xml:space="preserve"> </w:t>
      </w:r>
      <w:r>
        <w:rPr>
          <w:spacing w:val="-1"/>
        </w:rPr>
        <w:t>tools</w:t>
      </w:r>
      <w:r>
        <w:rPr>
          <w:spacing w:val="58"/>
        </w:rPr>
        <w:t xml:space="preserve"> </w:t>
      </w:r>
      <w:r>
        <w:rPr>
          <w:spacing w:val="-1"/>
        </w:rPr>
        <w:t>when</w:t>
      </w:r>
      <w:r>
        <w:rPr>
          <w:spacing w:val="59"/>
        </w:rPr>
        <w:t xml:space="preserve"> </w:t>
      </w:r>
      <w:r>
        <w:rPr>
          <w:spacing w:val="-1"/>
        </w:rPr>
        <w:t>working</w:t>
      </w:r>
      <w:r>
        <w:rPr>
          <w:spacing w:val="49"/>
        </w:rPr>
        <w:t xml:space="preserve"> </w:t>
      </w:r>
      <w:r>
        <w:rPr>
          <w:spacing w:val="-1"/>
        </w:rPr>
        <w:t>around</w:t>
      </w:r>
      <w:r>
        <w:rPr>
          <w:spacing w:val="1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energized</w:t>
      </w:r>
      <w:r>
        <w:rPr>
          <w:spacing w:val="1"/>
        </w:rPr>
        <w:t xml:space="preserve"> </w:t>
      </w:r>
      <w:r>
        <w:rPr>
          <w:spacing w:val="-1"/>
        </w:rPr>
        <w:t>circuits</w:t>
      </w:r>
      <w:r>
        <w:t xml:space="preserve"> or</w:t>
      </w:r>
      <w:r>
        <w:rPr>
          <w:spacing w:val="-1"/>
        </w:rPr>
        <w:t xml:space="preserve"> equipment.</w:t>
      </w:r>
    </w:p>
    <w:p w14:paraId="29EEB35C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17"/>
        <w:jc w:val="both"/>
        <w:rPr>
          <w:spacing w:val="-1"/>
        </w:rPr>
        <w:sectPr w:rsidR="00275341">
          <w:pgSz w:w="12240" w:h="15840"/>
          <w:pgMar w:top="1500" w:right="1680" w:bottom="960" w:left="1720" w:header="0" w:footer="773" w:gutter="0"/>
          <w:cols w:space="720"/>
          <w:noEndnote/>
        </w:sectPr>
      </w:pPr>
    </w:p>
    <w:p w14:paraId="45638AA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16CA9497" w14:textId="77777777" w:rsidR="00275341" w:rsidRDefault="00275341">
      <w:pPr>
        <w:pStyle w:val="BodyText"/>
        <w:numPr>
          <w:ilvl w:val="3"/>
          <w:numId w:val="54"/>
        </w:numPr>
        <w:tabs>
          <w:tab w:val="left" w:pos="2980"/>
        </w:tabs>
        <w:kinsoku w:val="0"/>
        <w:overflowPunct w:val="0"/>
        <w:spacing w:before="102" w:line="240" w:lineRule="exact"/>
        <w:ind w:left="2980" w:right="114"/>
        <w:jc w:val="both"/>
        <w:rPr>
          <w:spacing w:val="-1"/>
        </w:rPr>
      </w:pPr>
      <w:r>
        <w:rPr>
          <w:spacing w:val="-1"/>
        </w:rPr>
        <w:t>Avoid</w:t>
      </w:r>
      <w:r>
        <w:rPr>
          <w:spacing w:val="61"/>
        </w:rPr>
        <w:t xml:space="preserve"> </w:t>
      </w:r>
      <w:r>
        <w:rPr>
          <w:spacing w:val="-1"/>
        </w:rPr>
        <w:t>using</w:t>
      </w:r>
      <w:r>
        <w:rPr>
          <w:spacing w:val="59"/>
        </w:rPr>
        <w:t xml:space="preserve"> </w:t>
      </w:r>
      <w:r>
        <w:t>metal</w:t>
      </w:r>
      <w:r>
        <w:rPr>
          <w:spacing w:val="60"/>
        </w:rPr>
        <w:t xml:space="preserve"> </w:t>
      </w:r>
      <w:r>
        <w:rPr>
          <w:spacing w:val="-1"/>
        </w:rPr>
        <w:t>measuring</w:t>
      </w:r>
      <w:r>
        <w:rPr>
          <w:spacing w:val="58"/>
        </w:rPr>
        <w:t xml:space="preserve"> </w:t>
      </w:r>
      <w:r>
        <w:t>tape,</w:t>
      </w:r>
      <w:r>
        <w:rPr>
          <w:spacing w:val="59"/>
        </w:rPr>
        <w:t xml:space="preserve"> </w:t>
      </w:r>
      <w:r>
        <w:rPr>
          <w:spacing w:val="-1"/>
        </w:rPr>
        <w:t>fabric</w:t>
      </w:r>
      <w:r>
        <w:rPr>
          <w:spacing w:val="61"/>
        </w:rPr>
        <w:t xml:space="preserve"> </w:t>
      </w:r>
      <w:r>
        <w:t>tapes</w:t>
      </w:r>
      <w:r>
        <w:rPr>
          <w:spacing w:val="27"/>
        </w:rPr>
        <w:t xml:space="preserve"> </w:t>
      </w:r>
      <w:r>
        <w:rPr>
          <w:spacing w:val="-1"/>
        </w:rPr>
        <w:t>containing</w:t>
      </w:r>
      <w:r>
        <w:rPr>
          <w:spacing w:val="25"/>
        </w:rPr>
        <w:t xml:space="preserve"> </w:t>
      </w:r>
      <w:r>
        <w:rPr>
          <w:spacing w:val="-1"/>
        </w:rPr>
        <w:t>woven</w:t>
      </w:r>
      <w:r>
        <w:rPr>
          <w:spacing w:val="27"/>
        </w:rPr>
        <w:t xml:space="preserve"> </w:t>
      </w:r>
      <w:r>
        <w:rPr>
          <w:spacing w:val="-1"/>
        </w:rPr>
        <w:t>metal</w:t>
      </w:r>
      <w:r>
        <w:rPr>
          <w:spacing w:val="26"/>
        </w:rPr>
        <w:t xml:space="preserve"> </w:t>
      </w:r>
      <w:r>
        <w:rPr>
          <w:spacing w:val="-1"/>
        </w:rPr>
        <w:t>strands,</w:t>
      </w:r>
      <w:r>
        <w:rPr>
          <w:spacing w:val="27"/>
        </w:rPr>
        <w:t xml:space="preserve"> </w:t>
      </w:r>
      <w:r>
        <w:rPr>
          <w:spacing w:val="-1"/>
        </w:rPr>
        <w:t>rope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wire</w:t>
      </w:r>
      <w:r>
        <w:rPr>
          <w:spacing w:val="27"/>
        </w:rPr>
        <w:t xml:space="preserve"> </w:t>
      </w:r>
      <w:r>
        <w:rPr>
          <w:spacing w:val="-1"/>
        </w:rPr>
        <w:t>cord,</w:t>
      </w:r>
      <w:r>
        <w:rPr>
          <w:spacing w:val="4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other</w:t>
      </w:r>
      <w:r>
        <w:rPr>
          <w:spacing w:val="62"/>
        </w:rPr>
        <w:t xml:space="preserve"> </w:t>
      </w:r>
      <w:r>
        <w:rPr>
          <w:spacing w:val="-1"/>
        </w:rPr>
        <w:t>tools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equipment</w:t>
      </w:r>
      <w:r>
        <w:rPr>
          <w:spacing w:val="61"/>
        </w:rP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rPr>
          <w:spacing w:val="-2"/>
        </w:rPr>
        <w:t>have</w:t>
      </w:r>
      <w:r>
        <w:rPr>
          <w:spacing w:val="64"/>
        </w:rPr>
        <w:t xml:space="preserve"> </w:t>
      </w:r>
      <w:r>
        <w:rPr>
          <w:spacing w:val="-1"/>
        </w:rPr>
        <w:t>conductive</w:t>
      </w:r>
      <w:r>
        <w:rPr>
          <w:spacing w:val="37"/>
        </w:rPr>
        <w:t xml:space="preserve"> </w:t>
      </w:r>
      <w:r>
        <w:rPr>
          <w:spacing w:val="-1"/>
        </w:rPr>
        <w:t>properties</w:t>
      </w:r>
      <w:r>
        <w:rPr>
          <w:spacing w:val="5"/>
        </w:rPr>
        <w:t xml:space="preserve"> </w:t>
      </w:r>
      <w:r>
        <w:rPr>
          <w:spacing w:val="-1"/>
        </w:rPr>
        <w:t>while</w:t>
      </w:r>
      <w:r>
        <w:rPr>
          <w:spacing w:val="6"/>
        </w:rPr>
        <w:t xml:space="preserve"> </w:t>
      </w:r>
      <w:r>
        <w:rPr>
          <w:spacing w:val="-1"/>
        </w:rPr>
        <w:t>around</w:t>
      </w:r>
      <w:r>
        <w:rPr>
          <w:spacing w:val="6"/>
        </w:rPr>
        <w:t xml:space="preserve"> </w:t>
      </w:r>
      <w:r>
        <w:rPr>
          <w:spacing w:val="-1"/>
        </w:rPr>
        <w:t>energized</w:t>
      </w:r>
      <w:r>
        <w:rPr>
          <w:spacing w:val="6"/>
        </w:rPr>
        <w:t xml:space="preserve"> </w:t>
      </w:r>
      <w:r>
        <w:rPr>
          <w:spacing w:val="-1"/>
        </w:rPr>
        <w:t>electrical</w:t>
      </w:r>
      <w:r>
        <w:rPr>
          <w:spacing w:val="7"/>
        </w:rPr>
        <w:t xml:space="preserve"> </w:t>
      </w:r>
      <w:r>
        <w:rPr>
          <w:spacing w:val="-1"/>
        </w:rPr>
        <w:t>circuits</w:t>
      </w:r>
      <w:r>
        <w:rPr>
          <w:spacing w:val="5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equipment.</w:t>
      </w:r>
    </w:p>
    <w:p w14:paraId="74B3249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790B158" w14:textId="77777777" w:rsidR="00275341" w:rsidRDefault="00275341">
      <w:pPr>
        <w:pStyle w:val="BodyText"/>
        <w:numPr>
          <w:ilvl w:val="3"/>
          <w:numId w:val="54"/>
        </w:numPr>
        <w:tabs>
          <w:tab w:val="left" w:pos="2980"/>
        </w:tabs>
        <w:kinsoku w:val="0"/>
        <w:overflowPunct w:val="0"/>
        <w:spacing w:line="240" w:lineRule="exact"/>
        <w:ind w:left="2980" w:right="115"/>
        <w:jc w:val="both"/>
        <w:rPr>
          <w:spacing w:val="-1"/>
        </w:rPr>
      </w:pPr>
      <w:r>
        <w:rPr>
          <w:spacing w:val="-1"/>
        </w:rPr>
        <w:t>Return</w:t>
      </w:r>
      <w:r>
        <w:rPr>
          <w:spacing w:val="23"/>
        </w:rPr>
        <w:t xml:space="preserve"> </w:t>
      </w:r>
      <w:r>
        <w:rPr>
          <w:spacing w:val="-1"/>
        </w:rPr>
        <w:t>tools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their</w:t>
      </w:r>
      <w:r>
        <w:rPr>
          <w:spacing w:val="21"/>
        </w:rPr>
        <w:t xml:space="preserve"> </w:t>
      </w:r>
      <w:r>
        <w:rPr>
          <w:spacing w:val="-1"/>
        </w:rPr>
        <w:t>proper</w:t>
      </w:r>
      <w:r>
        <w:rPr>
          <w:spacing w:val="21"/>
        </w:rPr>
        <w:t xml:space="preserve"> </w:t>
      </w:r>
      <w:r>
        <w:rPr>
          <w:spacing w:val="-1"/>
        </w:rPr>
        <w:t>place</w:t>
      </w:r>
      <w:r>
        <w:rPr>
          <w:spacing w:val="23"/>
        </w:rPr>
        <w:t xml:space="preserve"> </w:t>
      </w:r>
      <w:r>
        <w:rPr>
          <w:spacing w:val="-2"/>
        </w:rPr>
        <w:t>so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they</w:t>
      </w:r>
      <w:r>
        <w:rPr>
          <w:spacing w:val="19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rPr>
          <w:spacing w:val="-1"/>
        </w:rPr>
        <w:t>fall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ledge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are tripped on.</w:t>
      </w:r>
    </w:p>
    <w:p w14:paraId="24F03ED5" w14:textId="77777777" w:rsidR="00275341" w:rsidRDefault="00275341">
      <w:pPr>
        <w:pStyle w:val="BodyText"/>
        <w:numPr>
          <w:ilvl w:val="3"/>
          <w:numId w:val="54"/>
        </w:numPr>
        <w:tabs>
          <w:tab w:val="left" w:pos="2980"/>
        </w:tabs>
        <w:kinsoku w:val="0"/>
        <w:overflowPunct w:val="0"/>
        <w:spacing w:before="207"/>
        <w:ind w:left="2980"/>
        <w:rPr>
          <w:spacing w:val="-1"/>
        </w:rPr>
      </w:pPr>
      <w:r>
        <w:rPr>
          <w:spacing w:val="-1"/>
        </w:rPr>
        <w:t>Hand,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related,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tools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inspected monthly.</w:t>
      </w:r>
    </w:p>
    <w:p w14:paraId="2FA73E42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3E0C2B64" w14:textId="77777777" w:rsidR="00275341" w:rsidRDefault="00275341">
      <w:pPr>
        <w:pStyle w:val="Heading4"/>
        <w:numPr>
          <w:ilvl w:val="0"/>
          <w:numId w:val="54"/>
        </w:numPr>
        <w:tabs>
          <w:tab w:val="left" w:pos="820"/>
        </w:tabs>
        <w:kinsoku w:val="0"/>
        <w:overflowPunct w:val="0"/>
        <w:spacing w:before="168"/>
        <w:rPr>
          <w:b w:val="0"/>
          <w:bCs w:val="0"/>
          <w:u w:val="none"/>
        </w:rPr>
      </w:pPr>
      <w:r>
        <w:rPr>
          <w:spacing w:val="-1"/>
          <w:u w:val="thick"/>
        </w:rPr>
        <w:t>ACCIDENT</w:t>
      </w:r>
      <w:r>
        <w:rPr>
          <w:u w:val="thick"/>
        </w:rPr>
        <w:t xml:space="preserve"> </w:t>
      </w:r>
      <w:r>
        <w:rPr>
          <w:spacing w:val="-1"/>
          <w:u w:val="thick"/>
        </w:rPr>
        <w:t>REPORTING</w:t>
      </w:r>
      <w:r>
        <w:rPr>
          <w:spacing w:val="3"/>
          <w:u w:val="thick"/>
        </w:rPr>
        <w:t xml:space="preserve"> </w:t>
      </w:r>
      <w:r>
        <w:rPr>
          <w:spacing w:val="-3"/>
          <w:u w:val="thick"/>
        </w:rPr>
        <w:t>AND</w:t>
      </w:r>
      <w:r>
        <w:rPr>
          <w:u w:val="thick"/>
        </w:rPr>
        <w:t xml:space="preserve"> </w:t>
      </w:r>
      <w:r>
        <w:rPr>
          <w:spacing w:val="-1"/>
          <w:u w:val="thick"/>
        </w:rPr>
        <w:t>INVESTIGATIONS</w:t>
      </w:r>
    </w:p>
    <w:p w14:paraId="73E964C1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b/>
          <w:bCs/>
          <w:sz w:val="17"/>
          <w:szCs w:val="17"/>
        </w:rPr>
      </w:pPr>
    </w:p>
    <w:p w14:paraId="5BCB409D" w14:textId="77777777" w:rsidR="00275341" w:rsidRDefault="00275341">
      <w:pPr>
        <w:pStyle w:val="BodyText"/>
        <w:numPr>
          <w:ilvl w:val="1"/>
          <w:numId w:val="54"/>
        </w:numPr>
        <w:tabs>
          <w:tab w:val="left" w:pos="1540"/>
        </w:tabs>
        <w:kinsoku w:val="0"/>
        <w:overflowPunct w:val="0"/>
        <w:spacing w:before="69"/>
      </w:pPr>
      <w:bookmarkStart w:id="5" w:name="A._Employee_Accident_Reporting_Responsib"/>
      <w:bookmarkEnd w:id="5"/>
      <w:r>
        <w:rPr>
          <w:b/>
          <w:bCs/>
          <w:spacing w:val="-1"/>
          <w:u w:val="thick"/>
        </w:rPr>
        <w:t>Employee</w:t>
      </w:r>
      <w:r>
        <w:rPr>
          <w:b/>
          <w:bCs/>
          <w:spacing w:val="3"/>
          <w:u w:val="thick"/>
        </w:rPr>
        <w:t xml:space="preserve"> </w:t>
      </w:r>
      <w:r>
        <w:rPr>
          <w:b/>
          <w:bCs/>
          <w:spacing w:val="-2"/>
          <w:u w:val="thick"/>
        </w:rPr>
        <w:t>Accident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Reporting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Responsibilities</w:t>
      </w:r>
    </w:p>
    <w:p w14:paraId="1F7AB4A8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b/>
          <w:bCs/>
          <w:sz w:val="12"/>
          <w:szCs w:val="12"/>
        </w:rPr>
      </w:pPr>
    </w:p>
    <w:p w14:paraId="417160E8" w14:textId="77777777" w:rsidR="00275341" w:rsidRDefault="00275341">
      <w:pPr>
        <w:pStyle w:val="BodyText"/>
        <w:kinsoku w:val="0"/>
        <w:overflowPunct w:val="0"/>
        <w:spacing w:before="102" w:line="240" w:lineRule="exact"/>
        <w:ind w:right="116" w:firstLine="0"/>
        <w:jc w:val="both"/>
        <w:rPr>
          <w:spacing w:val="-1"/>
        </w:rPr>
      </w:pPr>
      <w:r>
        <w:rPr>
          <w:spacing w:val="-1"/>
        </w:rPr>
        <w:t>Employees</w:t>
      </w:r>
      <w:r>
        <w:rPr>
          <w:spacing w:val="31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rPr>
          <w:spacing w:val="-1"/>
        </w:rPr>
        <w:t>report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31"/>
        </w:rPr>
        <w:t xml:space="preserve"> </w:t>
      </w:r>
      <w:r>
        <w:rPr>
          <w:spacing w:val="-1"/>
        </w:rPr>
        <w:t>accidents</w:t>
      </w:r>
      <w:r>
        <w:rPr>
          <w:spacing w:val="31"/>
        </w:rPr>
        <w:t xml:space="preserve"> </w:t>
      </w:r>
      <w:r>
        <w:rPr>
          <w:spacing w:val="-1"/>
        </w:rPr>
        <w:t>and/or</w:t>
      </w:r>
      <w:r>
        <w:rPr>
          <w:spacing w:val="30"/>
        </w:rPr>
        <w:t xml:space="preserve"> </w:t>
      </w:r>
      <w:r>
        <w:rPr>
          <w:spacing w:val="-1"/>
        </w:rPr>
        <w:t>injuries,</w:t>
      </w:r>
      <w:r>
        <w:rPr>
          <w:spacing w:val="32"/>
        </w:rPr>
        <w:t xml:space="preserve"> </w:t>
      </w:r>
      <w:r>
        <w:rPr>
          <w:spacing w:val="-1"/>
        </w:rPr>
        <w:t>regardless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t>how</w:t>
      </w:r>
      <w:r>
        <w:rPr>
          <w:spacing w:val="45"/>
        </w:rPr>
        <w:t xml:space="preserve"> </w:t>
      </w:r>
      <w:r>
        <w:rPr>
          <w:spacing w:val="-1"/>
        </w:rPr>
        <w:t>trivial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his/her</w:t>
      </w:r>
      <w:r>
        <w:rPr>
          <w:spacing w:val="47"/>
        </w:rPr>
        <w:t xml:space="preserve"> </w:t>
      </w:r>
      <w:r>
        <w:rPr>
          <w:spacing w:val="-1"/>
        </w:rPr>
        <w:t>immediate</w:t>
      </w:r>
      <w:r>
        <w:rPr>
          <w:spacing w:val="50"/>
        </w:rPr>
        <w:t xml:space="preserve"> </w:t>
      </w:r>
      <w:r>
        <w:rPr>
          <w:spacing w:val="-1"/>
        </w:rPr>
        <w:t>supervisor,</w:t>
      </w:r>
      <w:r>
        <w:rPr>
          <w:spacing w:val="49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rPr>
          <w:spacing w:val="-1"/>
        </w:rPr>
        <w:t>soon</w:t>
      </w:r>
      <w:r>
        <w:rPr>
          <w:spacing w:val="46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accident/injury</w:t>
      </w:r>
      <w:r>
        <w:rPr>
          <w:spacing w:val="38"/>
        </w:rPr>
        <w:t xml:space="preserve"> </w:t>
      </w:r>
      <w:r>
        <w:rPr>
          <w:spacing w:val="-1"/>
        </w:rPr>
        <w:t>occurs.</w:t>
      </w:r>
      <w:r>
        <w:rPr>
          <w:spacing w:val="42"/>
        </w:rPr>
        <w:t xml:space="preserve"> </w:t>
      </w:r>
      <w:r>
        <w:t>If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injury</w:t>
      </w:r>
      <w:r>
        <w:rPr>
          <w:spacing w:val="39"/>
        </w:rPr>
        <w:t xml:space="preserve"> </w:t>
      </w:r>
      <w:r>
        <w:rPr>
          <w:spacing w:val="-1"/>
        </w:rPr>
        <w:t>prevents</w:t>
      </w:r>
      <w:r>
        <w:rPr>
          <w:spacing w:val="41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rPr>
          <w:spacing w:val="-1"/>
        </w:rPr>
        <w:t>immediate</w:t>
      </w:r>
      <w:r>
        <w:rPr>
          <w:spacing w:val="41"/>
        </w:rPr>
        <w:t xml:space="preserve"> </w:t>
      </w:r>
      <w:r>
        <w:rPr>
          <w:spacing w:val="-1"/>
        </w:rPr>
        <w:t>report,</w:t>
      </w:r>
      <w:r>
        <w:rPr>
          <w:spacing w:val="5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employee</w:t>
      </w:r>
      <w:r>
        <w:rPr>
          <w:spacing w:val="25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rPr>
          <w:spacing w:val="-2"/>
        </w:rPr>
        <w:t>report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accident/injury</w:t>
      </w:r>
      <w:r>
        <w:rPr>
          <w:spacing w:val="24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soon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possible,</w:t>
      </w:r>
      <w:r>
        <w:rPr>
          <w:spacing w:val="39"/>
        </w:rPr>
        <w:t xml:space="preserve"> </w:t>
      </w:r>
      <w:r>
        <w:t>or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 xml:space="preserve">someone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his/her behalf.</w:t>
      </w:r>
    </w:p>
    <w:p w14:paraId="359F6FE3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40941581" w14:textId="77777777" w:rsidR="00275341" w:rsidRDefault="00275341">
      <w:pPr>
        <w:pStyle w:val="Heading4"/>
        <w:numPr>
          <w:ilvl w:val="1"/>
          <w:numId w:val="54"/>
        </w:numPr>
        <w:tabs>
          <w:tab w:val="left" w:pos="1540"/>
        </w:tabs>
        <w:kinsoku w:val="0"/>
        <w:overflowPunct w:val="0"/>
        <w:spacing w:before="171"/>
        <w:rPr>
          <w:b w:val="0"/>
          <w:bCs w:val="0"/>
          <w:u w:val="none"/>
        </w:rPr>
      </w:pPr>
      <w:bookmarkStart w:id="6" w:name="B._Supervisor's_Actions_-_Responsibiliti"/>
      <w:bookmarkEnd w:id="6"/>
      <w:r>
        <w:rPr>
          <w:spacing w:val="-1"/>
          <w:u w:val="thick"/>
        </w:rPr>
        <w:t>Supervisor's</w:t>
      </w:r>
      <w:r>
        <w:rPr>
          <w:spacing w:val="3"/>
          <w:u w:val="thick"/>
        </w:rPr>
        <w:t xml:space="preserve"> </w:t>
      </w:r>
      <w:r>
        <w:rPr>
          <w:spacing w:val="-2"/>
          <w:u w:val="thick"/>
        </w:rPr>
        <w:t>Actions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Responsibilities</w:t>
      </w:r>
      <w:r>
        <w:rPr>
          <w:spacing w:val="1"/>
          <w:u w:val="thick"/>
        </w:rPr>
        <w:t xml:space="preserve"> </w:t>
      </w:r>
      <w:r>
        <w:rPr>
          <w:u w:val="thick"/>
        </w:rPr>
        <w:t>&amp;</w:t>
      </w:r>
      <w:r>
        <w:rPr>
          <w:spacing w:val="-3"/>
          <w:u w:val="thick"/>
        </w:rPr>
        <w:t xml:space="preserve"> </w:t>
      </w:r>
      <w:r>
        <w:rPr>
          <w:spacing w:val="-1"/>
          <w:u w:val="thick"/>
        </w:rPr>
        <w:t>Procedures</w:t>
      </w:r>
    </w:p>
    <w:p w14:paraId="0C09DEFE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1BC63AD" w14:textId="77777777" w:rsidR="00275341" w:rsidRDefault="00275341">
      <w:pPr>
        <w:pStyle w:val="BodyText"/>
        <w:kinsoku w:val="0"/>
        <w:overflowPunct w:val="0"/>
        <w:spacing w:line="240" w:lineRule="exact"/>
        <w:ind w:right="118" w:firstLine="0"/>
        <w:rPr>
          <w:spacing w:val="-1"/>
        </w:rPr>
      </w:pPr>
      <w:r>
        <w:t>After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injury</w:t>
      </w:r>
      <w:r>
        <w:rPr>
          <w:spacing w:val="31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rPr>
          <w:spacing w:val="-1"/>
        </w:rPr>
        <w:t>been</w:t>
      </w:r>
      <w:r>
        <w:rPr>
          <w:spacing w:val="32"/>
        </w:rPr>
        <w:t xml:space="preserve"> </w:t>
      </w:r>
      <w:r>
        <w:rPr>
          <w:spacing w:val="-1"/>
        </w:rPr>
        <w:t>reported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supervisor,</w:t>
      </w:r>
      <w:r>
        <w:rPr>
          <w:spacing w:val="3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following</w:t>
      </w:r>
      <w:r>
        <w:rPr>
          <w:spacing w:val="35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taken.</w:t>
      </w:r>
    </w:p>
    <w:p w14:paraId="6348E6E5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before="207"/>
        <w:jc w:val="both"/>
        <w:rPr>
          <w:spacing w:val="-1"/>
        </w:rPr>
      </w:pPr>
      <w:bookmarkStart w:id="7" w:name="1._Notify_the_Human_Resources_Department"/>
      <w:bookmarkEnd w:id="7"/>
      <w:r>
        <w:t>Notify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Human Resources</w:t>
      </w:r>
      <w:r>
        <w:t xml:space="preserve"> </w:t>
      </w:r>
      <w:r>
        <w:rPr>
          <w:spacing w:val="-1"/>
        </w:rPr>
        <w:t>Department.</w:t>
      </w:r>
    </w:p>
    <w:p w14:paraId="7ECED38D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before="204"/>
        <w:jc w:val="both"/>
      </w:pPr>
      <w:bookmarkStart w:id="8" w:name="2._Determine_Reasons_for_Injury"/>
      <w:bookmarkEnd w:id="8"/>
      <w:r>
        <w:rPr>
          <w:spacing w:val="-1"/>
          <w:u w:val="single"/>
        </w:rPr>
        <w:t>Determine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Reasons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for Injury</w:t>
      </w:r>
    </w:p>
    <w:p w14:paraId="5F96CBCC" w14:textId="77777777" w:rsidR="00275341" w:rsidRDefault="00275341">
      <w:pPr>
        <w:pStyle w:val="BodyText"/>
        <w:numPr>
          <w:ilvl w:val="0"/>
          <w:numId w:val="51"/>
        </w:numPr>
        <w:tabs>
          <w:tab w:val="left" w:pos="2402"/>
        </w:tabs>
        <w:kinsoku w:val="0"/>
        <w:overflowPunct w:val="0"/>
        <w:spacing w:before="204" w:line="258" w:lineRule="exact"/>
        <w:ind w:hanging="141"/>
      </w:pPr>
      <w:r>
        <w:rPr>
          <w:spacing w:val="2"/>
        </w:rPr>
        <w:t>Was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connected?</w:t>
      </w:r>
    </w:p>
    <w:p w14:paraId="37152973" w14:textId="77777777" w:rsidR="00275341" w:rsidRDefault="00275341">
      <w:pPr>
        <w:pStyle w:val="BodyText"/>
        <w:numPr>
          <w:ilvl w:val="0"/>
          <w:numId w:val="51"/>
        </w:numPr>
        <w:tabs>
          <w:tab w:val="left" w:pos="2402"/>
        </w:tabs>
        <w:kinsoku w:val="0"/>
        <w:overflowPunct w:val="0"/>
        <w:spacing w:line="258" w:lineRule="exact"/>
        <w:ind w:hanging="141"/>
        <w:rPr>
          <w:spacing w:val="-1"/>
        </w:rPr>
      </w:pPr>
      <w:r>
        <w:rPr>
          <w:spacing w:val="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caused</w:t>
      </w:r>
      <w:r>
        <w:rPr>
          <w:spacing w:val="1"/>
        </w:rPr>
        <w:t xml:space="preserve"> </w:t>
      </w:r>
      <w:r>
        <w:rPr>
          <w:spacing w:val="-1"/>
        </w:rPr>
        <w:t>it?</w:t>
      </w:r>
    </w:p>
    <w:p w14:paraId="41E40089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before="204"/>
        <w:jc w:val="both"/>
      </w:pPr>
      <w:bookmarkStart w:id="9" w:name="3._Determine_Medical_Needs"/>
      <w:bookmarkEnd w:id="9"/>
      <w:r>
        <w:rPr>
          <w:spacing w:val="-1"/>
          <w:u w:val="single"/>
        </w:rPr>
        <w:t>Determine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Medical Needs</w:t>
      </w:r>
    </w:p>
    <w:p w14:paraId="62F566DA" w14:textId="77777777" w:rsidR="00275341" w:rsidRDefault="00275341">
      <w:pPr>
        <w:pStyle w:val="BodyText"/>
        <w:numPr>
          <w:ilvl w:val="0"/>
          <w:numId w:val="50"/>
        </w:numPr>
        <w:tabs>
          <w:tab w:val="left" w:pos="2407"/>
        </w:tabs>
        <w:kinsoku w:val="0"/>
        <w:overflowPunct w:val="0"/>
        <w:spacing w:before="204" w:line="258" w:lineRule="exact"/>
        <w:ind w:hanging="146"/>
        <w:rPr>
          <w:spacing w:val="-1"/>
        </w:rPr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Aid?</w:t>
      </w:r>
    </w:p>
    <w:p w14:paraId="7B77A64A" w14:textId="77777777" w:rsidR="00275341" w:rsidRDefault="00275341">
      <w:pPr>
        <w:pStyle w:val="BodyText"/>
        <w:numPr>
          <w:ilvl w:val="0"/>
          <w:numId w:val="50"/>
        </w:numPr>
        <w:tabs>
          <w:tab w:val="left" w:pos="2407"/>
        </w:tabs>
        <w:kinsoku w:val="0"/>
        <w:overflowPunct w:val="0"/>
        <w:spacing w:line="258" w:lineRule="exact"/>
        <w:ind w:hanging="146"/>
        <w:rPr>
          <w:spacing w:val="-1"/>
        </w:rPr>
      </w:pP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Doctor?</w:t>
      </w:r>
    </w:p>
    <w:p w14:paraId="383350B5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before="204"/>
        <w:jc w:val="both"/>
      </w:pPr>
      <w:bookmarkStart w:id="10" w:name="4._Take_Action"/>
      <w:bookmarkEnd w:id="10"/>
      <w:r>
        <w:rPr>
          <w:spacing w:val="-1"/>
          <w:u w:val="single"/>
        </w:rPr>
        <w:t>Take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Action</w:t>
      </w:r>
    </w:p>
    <w:p w14:paraId="23ABF1EB" w14:textId="77777777" w:rsidR="00275341" w:rsidRDefault="00275341">
      <w:pPr>
        <w:pStyle w:val="BodyText"/>
        <w:numPr>
          <w:ilvl w:val="0"/>
          <w:numId w:val="49"/>
        </w:numPr>
        <w:tabs>
          <w:tab w:val="left" w:pos="2407"/>
        </w:tabs>
        <w:kinsoku w:val="0"/>
        <w:overflowPunct w:val="0"/>
        <w:spacing w:before="204" w:line="258" w:lineRule="exact"/>
        <w:ind w:hanging="146"/>
        <w:rPr>
          <w:spacing w:val="-1"/>
        </w:rPr>
      </w:pPr>
      <w:r>
        <w:t>If</w:t>
      </w:r>
      <w:r>
        <w:rPr>
          <w:spacing w:val="-2"/>
        </w:rPr>
        <w:t xml:space="preserve"> </w:t>
      </w:r>
      <w:r>
        <w:t xml:space="preserve">first </w:t>
      </w:r>
      <w:r>
        <w:rPr>
          <w:spacing w:val="-1"/>
        </w:rPr>
        <w:t>aid,</w:t>
      </w:r>
      <w:r>
        <w:rPr>
          <w:spacing w:val="-2"/>
        </w:rPr>
        <w:t xml:space="preserve"> </w:t>
      </w:r>
      <w:r>
        <w:rPr>
          <w:spacing w:val="-1"/>
        </w:rPr>
        <w:t>treat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record</w:t>
      </w:r>
    </w:p>
    <w:p w14:paraId="166C86C3" w14:textId="77777777" w:rsidR="00275341" w:rsidRDefault="00275341">
      <w:pPr>
        <w:pStyle w:val="BodyText"/>
        <w:numPr>
          <w:ilvl w:val="0"/>
          <w:numId w:val="49"/>
        </w:numPr>
        <w:tabs>
          <w:tab w:val="left" w:pos="2407"/>
        </w:tabs>
        <w:kinsoku w:val="0"/>
        <w:overflowPunct w:val="0"/>
        <w:spacing w:line="258" w:lineRule="exact"/>
        <w:ind w:hanging="146"/>
        <w:rPr>
          <w:spacing w:val="-1"/>
        </w:rPr>
      </w:pPr>
      <w:r>
        <w:t xml:space="preserve">If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doctor,</w:t>
      </w:r>
      <w:r>
        <w:t xml:space="preserve"> </w:t>
      </w:r>
      <w:r>
        <w:rPr>
          <w:spacing w:val="-1"/>
        </w:rPr>
        <w:t>route</w:t>
      </w:r>
      <w:r>
        <w:rPr>
          <w:spacing w:val="1"/>
        </w:rPr>
        <w:t xml:space="preserve"> </w:t>
      </w:r>
      <w:r>
        <w:rPr>
          <w:spacing w:val="-1"/>
        </w:rPr>
        <w:t>injured man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doctor</w:t>
      </w:r>
    </w:p>
    <w:p w14:paraId="5C7A97C4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before="204"/>
        <w:jc w:val="both"/>
      </w:pPr>
      <w:bookmarkStart w:id="11" w:name="5._Complete_Report"/>
      <w:bookmarkEnd w:id="11"/>
      <w:r>
        <w:rPr>
          <w:spacing w:val="-1"/>
          <w:u w:val="single"/>
        </w:rPr>
        <w:t>Complete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Report</w:t>
      </w:r>
    </w:p>
    <w:p w14:paraId="661D2B7E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sz w:val="11"/>
          <w:szCs w:val="11"/>
        </w:rPr>
      </w:pPr>
    </w:p>
    <w:p w14:paraId="081A7331" w14:textId="77777777" w:rsidR="00275341" w:rsidRDefault="00275341">
      <w:pPr>
        <w:pStyle w:val="BodyText"/>
        <w:numPr>
          <w:ilvl w:val="0"/>
          <w:numId w:val="48"/>
        </w:numPr>
        <w:tabs>
          <w:tab w:val="left" w:pos="2433"/>
        </w:tabs>
        <w:kinsoku w:val="0"/>
        <w:overflowPunct w:val="0"/>
        <w:spacing w:before="102" w:line="240" w:lineRule="exact"/>
        <w:ind w:right="114" w:firstLine="0"/>
        <w:jc w:val="both"/>
        <w:rPr>
          <w:spacing w:val="-1"/>
        </w:rPr>
      </w:pPr>
      <w:r>
        <w:rPr>
          <w:spacing w:val="-1"/>
        </w:rPr>
        <w:t>File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report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accident</w:t>
      </w:r>
      <w:r>
        <w:rPr>
          <w:spacing w:val="27"/>
        </w:rPr>
        <w:t xml:space="preserve"> </w:t>
      </w:r>
      <w:r>
        <w:rPr>
          <w:spacing w:val="-1"/>
        </w:rPr>
        <w:t>immediately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within</w:t>
      </w:r>
      <w:r>
        <w:rPr>
          <w:spacing w:val="27"/>
        </w:rPr>
        <w:t xml:space="preserve"> </w:t>
      </w:r>
      <w:r>
        <w:t>24</w:t>
      </w:r>
      <w:r>
        <w:rPr>
          <w:spacing w:val="27"/>
        </w:rPr>
        <w:t xml:space="preserve"> </w:t>
      </w:r>
      <w:r>
        <w:rPr>
          <w:spacing w:val="-1"/>
        </w:rPr>
        <w:t>hours,</w:t>
      </w:r>
      <w:r>
        <w:rPr>
          <w:spacing w:val="37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rPr>
          <w:spacing w:val="-1"/>
        </w:rPr>
        <w:t>being</w:t>
      </w:r>
      <w:r>
        <w:rPr>
          <w:spacing w:val="3"/>
        </w:rPr>
        <w:t xml:space="preserve"> </w:t>
      </w:r>
      <w:r>
        <w:rPr>
          <w:spacing w:val="-1"/>
        </w:rPr>
        <w:t>made</w:t>
      </w:r>
      <w:r>
        <w:rPr>
          <w:spacing w:val="6"/>
        </w:rPr>
        <w:t xml:space="preserve"> </w:t>
      </w:r>
      <w:r>
        <w:rPr>
          <w:spacing w:val="-1"/>
        </w:rPr>
        <w:t>aware</w:t>
      </w:r>
      <w:r>
        <w:rPr>
          <w:spacing w:val="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job</w:t>
      </w:r>
      <w:r>
        <w:rPr>
          <w:spacing w:val="6"/>
        </w:rPr>
        <w:t xml:space="preserve"> </w:t>
      </w:r>
      <w:r>
        <w:rPr>
          <w:spacing w:val="-1"/>
        </w:rPr>
        <w:t>related</w:t>
      </w:r>
      <w:r>
        <w:rPr>
          <w:spacing w:val="3"/>
        </w:rPr>
        <w:t xml:space="preserve"> </w:t>
      </w:r>
      <w:r>
        <w:rPr>
          <w:spacing w:val="-1"/>
        </w:rPr>
        <w:t>accident/injury</w:t>
      </w:r>
      <w:r>
        <w:rPr>
          <w:spacing w:val="2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rPr>
          <w:spacing w:val="-1"/>
        </w:rPr>
        <w:t>occurred</w:t>
      </w:r>
      <w:r>
        <w:t xml:space="preserve"> </w:t>
      </w:r>
      <w:r>
        <w:rPr>
          <w:spacing w:val="25"/>
        </w:rPr>
        <w:t xml:space="preserve"> </w:t>
      </w:r>
      <w:r>
        <w:t xml:space="preserve">or 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alleged,</w:t>
      </w:r>
      <w:r>
        <w:t xml:space="preserve"> </w:t>
      </w:r>
      <w:r>
        <w:rPr>
          <w:spacing w:val="25"/>
        </w:rPr>
        <w:t xml:space="preserve"> </w:t>
      </w:r>
      <w:r>
        <w:t xml:space="preserve">to 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Resources</w:t>
      </w:r>
    </w:p>
    <w:p w14:paraId="79C1E049" w14:textId="77777777" w:rsidR="00275341" w:rsidRDefault="00275341">
      <w:pPr>
        <w:pStyle w:val="BodyText"/>
        <w:numPr>
          <w:ilvl w:val="0"/>
          <w:numId w:val="48"/>
        </w:numPr>
        <w:tabs>
          <w:tab w:val="left" w:pos="2433"/>
        </w:tabs>
        <w:kinsoku w:val="0"/>
        <w:overflowPunct w:val="0"/>
        <w:spacing w:before="102" w:line="240" w:lineRule="exact"/>
        <w:ind w:right="114" w:firstLine="0"/>
        <w:jc w:val="both"/>
        <w:rPr>
          <w:spacing w:val="-1"/>
        </w:rPr>
        <w:sectPr w:rsidR="00275341">
          <w:pgSz w:w="12240" w:h="15840"/>
          <w:pgMar w:top="1500" w:right="1680" w:bottom="960" w:left="1700" w:header="0" w:footer="773" w:gutter="0"/>
          <w:cols w:space="720" w:equalWidth="0">
            <w:col w:w="8860"/>
          </w:cols>
          <w:noEndnote/>
        </w:sectPr>
      </w:pPr>
    </w:p>
    <w:p w14:paraId="1DC6474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5AA96B3F" w14:textId="77777777" w:rsidR="00275341" w:rsidRDefault="00275341">
      <w:pPr>
        <w:pStyle w:val="BodyText"/>
        <w:kinsoku w:val="0"/>
        <w:overflowPunct w:val="0"/>
        <w:spacing w:before="102" w:line="240" w:lineRule="exact"/>
        <w:ind w:left="2239" w:right="116" w:firstLine="0"/>
        <w:jc w:val="both"/>
      </w:pPr>
      <w:r>
        <w:rPr>
          <w:spacing w:val="-1"/>
        </w:rPr>
        <w:t>Department.</w:t>
      </w:r>
      <w:r>
        <w:rPr>
          <w:spacing w:val="7"/>
        </w:rPr>
        <w:t xml:space="preserve"> </w:t>
      </w:r>
      <w:r>
        <w:rPr>
          <w:spacing w:val="-1"/>
        </w:rPr>
        <w:t>Report</w:t>
      </w:r>
      <w:r>
        <w:rPr>
          <w:spacing w:val="65"/>
        </w:rPr>
        <w:t xml:space="preserve"> </w:t>
      </w:r>
      <w:r>
        <w:t xml:space="preserve">by </w:t>
      </w:r>
      <w:r>
        <w:rPr>
          <w:spacing w:val="-1"/>
        </w:rPr>
        <w:t>phone</w:t>
      </w:r>
      <w:r>
        <w:rPr>
          <w:spacing w:val="4"/>
        </w:rPr>
        <w:t xml:space="preserve"> </w:t>
      </w:r>
      <w:r>
        <w:t xml:space="preserve">as </w:t>
      </w:r>
      <w:r>
        <w:rPr>
          <w:spacing w:val="-1"/>
        </w:rPr>
        <w:t>soon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41"/>
        </w:rPr>
        <w:t xml:space="preserve"> </w:t>
      </w:r>
      <w:r>
        <w:rPr>
          <w:spacing w:val="-1"/>
        </w:rPr>
        <w:t>accident</w:t>
      </w:r>
      <w:r>
        <w:rPr>
          <w:spacing w:val="38"/>
        </w:rPr>
        <w:t xml:space="preserve"> </w:t>
      </w:r>
      <w:r>
        <w:rPr>
          <w:spacing w:val="-1"/>
        </w:rPr>
        <w:t>involving</w:t>
      </w:r>
      <w:r>
        <w:rPr>
          <w:spacing w:val="3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serious</w:t>
      </w:r>
      <w:r>
        <w:rPr>
          <w:spacing w:val="38"/>
        </w:rPr>
        <w:t xml:space="preserve"> </w:t>
      </w:r>
      <w:r>
        <w:rPr>
          <w:spacing w:val="-1"/>
        </w:rPr>
        <w:t>injury</w:t>
      </w:r>
      <w:r>
        <w:rPr>
          <w:spacing w:val="36"/>
        </w:rPr>
        <w:t xml:space="preserve"> </w:t>
      </w:r>
      <w:r>
        <w:t>and/or</w:t>
      </w:r>
      <w:r>
        <w:rPr>
          <w:spacing w:val="38"/>
        </w:rPr>
        <w:t xml:space="preserve"> </w:t>
      </w:r>
      <w:r>
        <w:rPr>
          <w:spacing w:val="-1"/>
        </w:rPr>
        <w:t>death.</w:t>
      </w:r>
      <w:r>
        <w:rPr>
          <w:spacing w:val="39"/>
        </w:rPr>
        <w:t xml:space="preserve"> </w:t>
      </w:r>
      <w:r>
        <w:rPr>
          <w:spacing w:val="-1"/>
        </w:rPr>
        <w:t>If</w:t>
      </w:r>
      <w:r>
        <w:rPr>
          <w:spacing w:val="41"/>
        </w:rPr>
        <w:t xml:space="preserve"> </w:t>
      </w:r>
      <w:r>
        <w:rPr>
          <w:spacing w:val="-1"/>
        </w:rPr>
        <w:t>you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unable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complete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Supervisor's</w:t>
      </w:r>
      <w:r>
        <w:rPr>
          <w:spacing w:val="44"/>
        </w:rPr>
        <w:t xml:space="preserve"> </w:t>
      </w:r>
      <w:r>
        <w:rPr>
          <w:spacing w:val="-1"/>
        </w:rPr>
        <w:t>Investigation</w:t>
      </w:r>
      <w:r>
        <w:rPr>
          <w:spacing w:val="45"/>
        </w:rPr>
        <w:t xml:space="preserve"> </w:t>
      </w:r>
      <w:r>
        <w:rPr>
          <w:spacing w:val="-1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within</w:t>
      </w:r>
      <w:r>
        <w:rPr>
          <w:spacing w:val="30"/>
        </w:rPr>
        <w:t xml:space="preserve"> </w:t>
      </w:r>
      <w:r>
        <w:t>24</w:t>
      </w:r>
      <w:r>
        <w:rPr>
          <w:spacing w:val="30"/>
        </w:rPr>
        <w:t xml:space="preserve"> </w:t>
      </w:r>
      <w:r>
        <w:rPr>
          <w:spacing w:val="-1"/>
        </w:rPr>
        <w:t>hours,</w:t>
      </w:r>
      <w:r>
        <w:rPr>
          <w:spacing w:val="27"/>
        </w:rPr>
        <w:t xml:space="preserve"> </w:t>
      </w:r>
      <w:r>
        <w:t>file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b/>
          <w:bCs/>
          <w:spacing w:val="-1"/>
        </w:rPr>
        <w:t>Report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2"/>
        </w:rPr>
        <w:t>Accident</w:t>
      </w:r>
      <w:r>
        <w:rPr>
          <w:b/>
          <w:bCs/>
          <w:spacing w:val="30"/>
        </w:rPr>
        <w:t xml:space="preserve"> </w:t>
      </w:r>
      <w:r>
        <w:rPr>
          <w:spacing w:val="-1"/>
        </w:rPr>
        <w:t>indicating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rPr>
          <w:spacing w:val="-1"/>
        </w:rPr>
        <w:t>you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report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results</w:t>
      </w:r>
      <w:r>
        <w:rPr>
          <w:spacing w:val="29"/>
        </w:rPr>
        <w:t xml:space="preserve"> </w:t>
      </w:r>
      <w:r>
        <w:rPr>
          <w:spacing w:val="-1"/>
        </w:rPr>
        <w:t>later.</w:t>
      </w:r>
      <w:r>
        <w:rPr>
          <w:spacing w:val="55"/>
        </w:rPr>
        <w:t xml:space="preserve"> </w:t>
      </w:r>
      <w:r>
        <w:rPr>
          <w:b/>
          <w:bCs/>
          <w:spacing w:val="-1"/>
          <w:u w:val="thick"/>
        </w:rPr>
        <w:t>DO</w:t>
      </w:r>
      <w:r>
        <w:rPr>
          <w:b/>
          <w:bCs/>
          <w:spacing w:val="30"/>
          <w:u w:val="thick"/>
        </w:rPr>
        <w:t xml:space="preserve"> </w:t>
      </w:r>
      <w:r>
        <w:rPr>
          <w:b/>
          <w:bCs/>
          <w:spacing w:val="-1"/>
          <w:u w:val="thick"/>
        </w:rPr>
        <w:t>NOT</w:t>
      </w:r>
      <w:r>
        <w:rPr>
          <w:b/>
          <w:bCs/>
          <w:spacing w:val="29"/>
          <w:u w:val="thick"/>
        </w:rPr>
        <w:t xml:space="preserve"> </w:t>
      </w:r>
      <w:r>
        <w:rPr>
          <w:b/>
          <w:bCs/>
          <w:spacing w:val="-2"/>
          <w:u w:val="thick"/>
        </w:rPr>
        <w:t>DELAY</w:t>
      </w:r>
      <w:r>
        <w:rPr>
          <w:b/>
          <w:bCs/>
          <w:spacing w:val="30"/>
          <w:u w:val="thick"/>
        </w:rPr>
        <w:t xml:space="preserve"> </w:t>
      </w:r>
      <w:r>
        <w:rPr>
          <w:spacing w:val="-1"/>
          <w:u w:val="thick"/>
        </w:rPr>
        <w:t>filing</w:t>
      </w:r>
      <w:r>
        <w:rPr>
          <w:spacing w:val="27"/>
          <w:u w:val="thick"/>
        </w:rPr>
        <w:t xml:space="preserve"> </w:t>
      </w:r>
      <w:r>
        <w:rPr>
          <w:u w:val="thick"/>
        </w:rPr>
        <w:t>the</w:t>
      </w:r>
      <w:r>
        <w:t xml:space="preserve"> </w:t>
      </w:r>
      <w:r>
        <w:rPr>
          <w:b/>
          <w:bCs/>
        </w:rPr>
        <w:t xml:space="preserve"> </w:t>
      </w:r>
      <w:r>
        <w:rPr>
          <w:b/>
          <w:bCs/>
          <w:spacing w:val="-1"/>
          <w:u w:val="thick"/>
        </w:rPr>
        <w:t>Report of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spacing w:val="-1"/>
          <w:u w:val="thick"/>
        </w:rPr>
        <w:t xml:space="preserve">Accident </w:t>
      </w:r>
      <w:r>
        <w:rPr>
          <w:spacing w:val="-1"/>
          <w:u w:val="thick"/>
        </w:rPr>
        <w:t>beyond</w:t>
      </w:r>
      <w:r>
        <w:rPr>
          <w:u w:val="thick"/>
        </w:rPr>
        <w:t xml:space="preserve"> 24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hours.</w:t>
      </w:r>
    </w:p>
    <w:p w14:paraId="308444C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D4F478E" w14:textId="77777777" w:rsidR="00275341" w:rsidRDefault="00275341">
      <w:pPr>
        <w:pStyle w:val="BodyText"/>
        <w:numPr>
          <w:ilvl w:val="0"/>
          <w:numId w:val="48"/>
        </w:numPr>
        <w:tabs>
          <w:tab w:val="left" w:pos="2545"/>
        </w:tabs>
        <w:kinsoku w:val="0"/>
        <w:overflowPunct w:val="0"/>
        <w:spacing w:line="240" w:lineRule="exact"/>
        <w:ind w:left="2240" w:right="114" w:firstLine="0"/>
        <w:jc w:val="both"/>
        <w:rPr>
          <w:spacing w:val="-1"/>
        </w:rPr>
      </w:pPr>
      <w:r>
        <w:rPr>
          <w:spacing w:val="-1"/>
        </w:rPr>
        <w:t>Complete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Supervisor's</w:t>
      </w:r>
      <w:r>
        <w:rPr>
          <w:spacing w:val="48"/>
        </w:rPr>
        <w:t xml:space="preserve"> </w:t>
      </w:r>
      <w:r>
        <w:rPr>
          <w:spacing w:val="-1"/>
        </w:rPr>
        <w:t>Investigation</w:t>
      </w:r>
      <w:r>
        <w:rPr>
          <w:spacing w:val="46"/>
        </w:rPr>
        <w:t xml:space="preserve"> </w:t>
      </w:r>
      <w:r>
        <w:t>Report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route</w:t>
      </w:r>
      <w:r>
        <w:rPr>
          <w:spacing w:val="39"/>
        </w:rPr>
        <w:t xml:space="preserve"> </w:t>
      </w:r>
      <w:r>
        <w:rPr>
          <w:spacing w:val="-1"/>
        </w:rPr>
        <w:t>copies</w:t>
      </w:r>
      <w:r>
        <w:rPr>
          <w:spacing w:val="57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Human</w:t>
      </w:r>
      <w:r>
        <w:rPr>
          <w:spacing w:val="58"/>
        </w:rPr>
        <w:t xml:space="preserve"> </w:t>
      </w:r>
      <w:r>
        <w:rPr>
          <w:spacing w:val="-1"/>
        </w:rPr>
        <w:t>Resources</w:t>
      </w:r>
      <w:r>
        <w:rPr>
          <w:spacing w:val="58"/>
        </w:rPr>
        <w:t xml:space="preserve"> </w:t>
      </w:r>
      <w:r>
        <w:rPr>
          <w:spacing w:val="-1"/>
        </w:rPr>
        <w:t>Department,</w:t>
      </w:r>
      <w:r>
        <w:rPr>
          <w:spacing w:val="61"/>
        </w:rPr>
        <w:t xml:space="preserve"> </w:t>
      </w:r>
      <w:r>
        <w:rPr>
          <w:spacing w:val="-1"/>
        </w:rPr>
        <w:t>Department</w:t>
      </w:r>
      <w:r>
        <w:rPr>
          <w:spacing w:val="45"/>
        </w:rPr>
        <w:t xml:space="preserve"> </w:t>
      </w:r>
      <w:r w:rsidR="00FF3559">
        <w:rPr>
          <w:spacing w:val="-1"/>
        </w:rPr>
        <w:t>H</w:t>
      </w:r>
      <w:r>
        <w:rPr>
          <w:spacing w:val="-1"/>
        </w:rPr>
        <w:t>ead,</w:t>
      </w:r>
      <w:r>
        <w:rPr>
          <w:spacing w:val="63"/>
        </w:rPr>
        <w:t xml:space="preserve"> </w:t>
      </w:r>
      <w:r>
        <w:rPr>
          <w:spacing w:val="-1"/>
        </w:rPr>
        <w:t>and</w:t>
      </w:r>
      <w:r w:rsidR="00FF3559">
        <w:rPr>
          <w:spacing w:val="-1"/>
        </w:rPr>
        <w:t xml:space="preserve"> the</w:t>
      </w:r>
      <w:r>
        <w:rPr>
          <w:spacing w:val="64"/>
        </w:rPr>
        <w:t xml:space="preserve"> </w:t>
      </w:r>
      <w:r>
        <w:rPr>
          <w:spacing w:val="-1"/>
        </w:rPr>
        <w:t>safety</w:t>
      </w:r>
      <w:r>
        <w:rPr>
          <w:spacing w:val="61"/>
        </w:rPr>
        <w:t xml:space="preserve"> </w:t>
      </w:r>
      <w:r>
        <w:rPr>
          <w:spacing w:val="-1"/>
        </w:rPr>
        <w:t>committee.</w:t>
      </w:r>
      <w:r>
        <w:rPr>
          <w:spacing w:val="59"/>
        </w:rPr>
        <w:t xml:space="preserve"> </w:t>
      </w:r>
      <w:r>
        <w:rPr>
          <w:spacing w:val="-1"/>
        </w:rPr>
        <w:t>Do</w:t>
      </w:r>
      <w:r>
        <w:rPr>
          <w:spacing w:val="62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-1"/>
        </w:rPr>
        <w:t>thorough</w:t>
      </w:r>
      <w:r>
        <w:rPr>
          <w:spacing w:val="64"/>
        </w:rPr>
        <w:t xml:space="preserve"> </w:t>
      </w:r>
      <w:r>
        <w:rPr>
          <w:spacing w:val="-1"/>
        </w:rPr>
        <w:t>job</w:t>
      </w:r>
      <w:r>
        <w:rPr>
          <w:spacing w:val="63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investigating</w:t>
      </w:r>
      <w:r>
        <w:rPr>
          <w:spacing w:val="46"/>
        </w:rPr>
        <w:t xml:space="preserve"> </w:t>
      </w:r>
      <w:r>
        <w:rPr>
          <w:spacing w:val="-1"/>
        </w:rPr>
        <w:t>accidents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determine</w:t>
      </w:r>
      <w:r>
        <w:rPr>
          <w:spacing w:val="46"/>
        </w:rPr>
        <w:t xml:space="preserve"> </w:t>
      </w:r>
      <w:r>
        <w:rPr>
          <w:spacing w:val="-1"/>
        </w:rPr>
        <w:t>corrective</w:t>
      </w:r>
      <w:r>
        <w:rPr>
          <w:spacing w:val="49"/>
        </w:rPr>
        <w:t xml:space="preserve"> </w:t>
      </w:r>
      <w:r>
        <w:rPr>
          <w:spacing w:val="-1"/>
        </w:rPr>
        <w:t>measures</w:t>
      </w:r>
      <w:r>
        <w:rPr>
          <w:spacing w:val="4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recurrence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-1"/>
        </w:rPr>
        <w:t>accidents.</w:t>
      </w:r>
    </w:p>
    <w:p w14:paraId="4578F471" w14:textId="77777777" w:rsidR="00275341" w:rsidRDefault="00275341">
      <w:pPr>
        <w:pStyle w:val="Heading4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0" w:line="243" w:lineRule="exact"/>
        <w:ind w:left="2240"/>
        <w:rPr>
          <w:b w:val="0"/>
          <w:bCs w:val="0"/>
          <w:u w:val="none"/>
        </w:rPr>
      </w:pPr>
      <w:bookmarkStart w:id="12" w:name="6._Follow-Up"/>
      <w:bookmarkEnd w:id="12"/>
      <w:r>
        <w:rPr>
          <w:spacing w:val="-1"/>
          <w:u w:val="thick"/>
        </w:rPr>
        <w:t>Follow-Up</w:t>
      </w:r>
    </w:p>
    <w:p w14:paraId="4C46756E" w14:textId="77777777" w:rsidR="00275341" w:rsidRDefault="00275341">
      <w:pPr>
        <w:pStyle w:val="BodyText"/>
        <w:numPr>
          <w:ilvl w:val="0"/>
          <w:numId w:val="47"/>
        </w:numPr>
        <w:tabs>
          <w:tab w:val="left" w:pos="2387"/>
        </w:tabs>
        <w:kinsoku w:val="0"/>
        <w:overflowPunct w:val="0"/>
        <w:spacing w:before="204" w:line="258" w:lineRule="exact"/>
        <w:ind w:firstLine="0"/>
        <w:jc w:val="both"/>
        <w:rPr>
          <w:spacing w:val="-1"/>
        </w:rPr>
      </w:pPr>
      <w:r>
        <w:rPr>
          <w:spacing w:val="-1"/>
        </w:rPr>
        <w:t>Condition of</w:t>
      </w:r>
      <w:r>
        <w:rPr>
          <w:spacing w:val="3"/>
        </w:rPr>
        <w:t xml:space="preserve"> </w:t>
      </w:r>
      <w:r>
        <w:rPr>
          <w:spacing w:val="-1"/>
        </w:rPr>
        <w:t>injured</w:t>
      </w:r>
    </w:p>
    <w:p w14:paraId="4613E9C2" w14:textId="77777777" w:rsidR="00275341" w:rsidRDefault="00275341">
      <w:pPr>
        <w:pStyle w:val="BodyText"/>
        <w:numPr>
          <w:ilvl w:val="0"/>
          <w:numId w:val="47"/>
        </w:numPr>
        <w:tabs>
          <w:tab w:val="left" w:pos="2447"/>
        </w:tabs>
        <w:kinsoku w:val="0"/>
        <w:overflowPunct w:val="0"/>
        <w:spacing w:before="15" w:line="240" w:lineRule="exact"/>
        <w:ind w:right="115" w:firstLine="0"/>
        <w:jc w:val="both"/>
        <w:rPr>
          <w:spacing w:val="-1"/>
        </w:rPr>
      </w:pPr>
      <w:r>
        <w:rPr>
          <w:spacing w:val="-1"/>
        </w:rPr>
        <w:t>Action</w:t>
      </w:r>
      <w:r>
        <w:rPr>
          <w:spacing w:val="60"/>
        </w:rPr>
        <w:t xml:space="preserve"> </w:t>
      </w:r>
      <w:r>
        <w:rPr>
          <w:spacing w:val="-1"/>
        </w:rPr>
        <w:t>taken</w:t>
      </w:r>
      <w:r>
        <w:rPr>
          <w:spacing w:val="59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rPr>
          <w:spacing w:val="-1"/>
        </w:rPr>
        <w:t>revealed</w:t>
      </w:r>
      <w:r>
        <w:rPr>
          <w:spacing w:val="58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rPr>
          <w:spacing w:val="-1"/>
        </w:rPr>
        <w:t>investigation.</w:t>
      </w:r>
      <w:r>
        <w:rPr>
          <w:spacing w:val="55"/>
        </w:rPr>
        <w:t xml:space="preserve"> </w:t>
      </w:r>
      <w:r>
        <w:rPr>
          <w:spacing w:val="-1"/>
        </w:rPr>
        <w:t>Take</w:t>
      </w:r>
      <w:r>
        <w:rPr>
          <w:spacing w:val="61"/>
        </w:rPr>
        <w:t xml:space="preserve"> </w:t>
      </w:r>
      <w:r>
        <w:rPr>
          <w:spacing w:val="-1"/>
        </w:rPr>
        <w:t>action</w:t>
      </w:r>
      <w:r>
        <w:rPr>
          <w:spacing w:val="43"/>
        </w:rPr>
        <w:t xml:space="preserve"> </w:t>
      </w:r>
      <w:r>
        <w:rPr>
          <w:spacing w:val="-1"/>
        </w:rPr>
        <w:t>based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authority.</w:t>
      </w:r>
      <w:r>
        <w:rPr>
          <w:spacing w:val="8"/>
        </w:rPr>
        <w:t xml:space="preserve"> </w:t>
      </w:r>
      <w:r>
        <w:rPr>
          <w:spacing w:val="-1"/>
        </w:rPr>
        <w:t>Place</w:t>
      </w:r>
      <w:r>
        <w:rPr>
          <w:spacing w:val="3"/>
        </w:rPr>
        <w:t xml:space="preserve"> </w:t>
      </w:r>
      <w:r>
        <w:rPr>
          <w:spacing w:val="-1"/>
        </w:rPr>
        <w:t>emphasis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eliminating</w:t>
      </w:r>
      <w:r>
        <w:rPr>
          <w:spacing w:val="1"/>
        </w:rPr>
        <w:t xml:space="preserve"> </w:t>
      </w:r>
      <w:r>
        <w:rPr>
          <w:spacing w:val="-1"/>
        </w:rPr>
        <w:t>loss</w:t>
      </w:r>
      <w:r>
        <w:rPr>
          <w:spacing w:val="53"/>
        </w:rPr>
        <w:t xml:space="preserve"> </w:t>
      </w:r>
      <w:r>
        <w:rPr>
          <w:spacing w:val="-1"/>
        </w:rPr>
        <w:t>producing conditions</w:t>
      </w:r>
      <w:r>
        <w:t xml:space="preserve"> </w:t>
      </w:r>
      <w:r>
        <w:rPr>
          <w:spacing w:val="-1"/>
        </w:rPr>
        <w:t>on future</w:t>
      </w:r>
      <w:r>
        <w:rPr>
          <w:spacing w:val="1"/>
        </w:rPr>
        <w:t xml:space="preserve"> </w:t>
      </w:r>
      <w:r>
        <w:rPr>
          <w:spacing w:val="-1"/>
        </w:rPr>
        <w:t>jobs.</w:t>
      </w:r>
    </w:p>
    <w:p w14:paraId="04FB876E" w14:textId="77777777" w:rsidR="00275341" w:rsidRDefault="00275341">
      <w:pPr>
        <w:pStyle w:val="Heading4"/>
        <w:numPr>
          <w:ilvl w:val="1"/>
          <w:numId w:val="54"/>
        </w:numPr>
        <w:tabs>
          <w:tab w:val="left" w:pos="1520"/>
        </w:tabs>
        <w:kinsoku w:val="0"/>
        <w:overflowPunct w:val="0"/>
        <w:ind w:left="1520"/>
        <w:rPr>
          <w:b w:val="0"/>
          <w:bCs w:val="0"/>
          <w:u w:val="none"/>
        </w:rPr>
      </w:pPr>
      <w:bookmarkStart w:id="13" w:name="C._SUPERVISOR’S_ACCIDENT_INVESTIGATION__"/>
      <w:bookmarkEnd w:id="13"/>
      <w:r>
        <w:rPr>
          <w:spacing w:val="-1"/>
          <w:u w:val="thick"/>
        </w:rPr>
        <w:t>SUPERVISOR’S</w:t>
      </w:r>
      <w:r>
        <w:rPr>
          <w:spacing w:val="3"/>
          <w:u w:val="thick"/>
        </w:rPr>
        <w:t xml:space="preserve"> </w:t>
      </w:r>
      <w:r>
        <w:rPr>
          <w:spacing w:val="-2"/>
          <w:u w:val="thick"/>
        </w:rPr>
        <w:t>ACCIDENT</w:t>
      </w:r>
      <w:r>
        <w:rPr>
          <w:u w:val="thick"/>
        </w:rPr>
        <w:t xml:space="preserve"> </w:t>
      </w:r>
      <w:r>
        <w:rPr>
          <w:spacing w:val="-1"/>
          <w:u w:val="thick"/>
        </w:rPr>
        <w:t>INVESTIGATION</w:t>
      </w:r>
      <w:r>
        <w:rPr>
          <w:spacing w:val="66"/>
          <w:u w:val="thick"/>
        </w:rPr>
        <w:t xml:space="preserve"> </w:t>
      </w:r>
      <w:r>
        <w:rPr>
          <w:spacing w:val="-1"/>
          <w:u w:val="thick"/>
        </w:rPr>
        <w:t>GUIDELINES</w:t>
      </w:r>
    </w:p>
    <w:p w14:paraId="4087332B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4"/>
        <w:ind w:left="2240"/>
      </w:pPr>
      <w:bookmarkStart w:id="14" w:name="1._POLICY"/>
      <w:bookmarkEnd w:id="14"/>
      <w:r>
        <w:rPr>
          <w:b/>
          <w:bCs/>
          <w:spacing w:val="-1"/>
          <w:u w:val="thick"/>
        </w:rPr>
        <w:t>POLICY</w:t>
      </w:r>
    </w:p>
    <w:p w14:paraId="1DC2D8E8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5707FF6A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114" w:firstLine="0"/>
        <w:jc w:val="both"/>
        <w:rPr>
          <w:spacing w:val="-1"/>
        </w:rPr>
      </w:pPr>
      <w:r>
        <w:t>Each</w:t>
      </w:r>
      <w:r>
        <w:rPr>
          <w:spacing w:val="41"/>
        </w:rPr>
        <w:t xml:space="preserve"> </w:t>
      </w:r>
      <w:r>
        <w:rPr>
          <w:spacing w:val="-1"/>
        </w:rPr>
        <w:t>employee</w:t>
      </w:r>
      <w:r>
        <w:rPr>
          <w:spacing w:val="42"/>
        </w:rPr>
        <w:t xml:space="preserve"> </w:t>
      </w:r>
      <w:r>
        <w:rPr>
          <w:spacing w:val="-1"/>
        </w:rPr>
        <w:t>injury</w:t>
      </w:r>
      <w:r>
        <w:rPr>
          <w:spacing w:val="41"/>
        </w:rPr>
        <w:t xml:space="preserve"> </w:t>
      </w:r>
      <w:r>
        <w:rPr>
          <w:spacing w:val="-1"/>
        </w:rPr>
        <w:t>accident</w:t>
      </w:r>
      <w:r>
        <w:rPr>
          <w:spacing w:val="41"/>
        </w:rPr>
        <w:t xml:space="preserve"> </w:t>
      </w:r>
      <w:r>
        <w:rPr>
          <w:spacing w:val="-1"/>
        </w:rPr>
        <w:t>involving</w:t>
      </w:r>
      <w:r>
        <w:rPr>
          <w:spacing w:val="40"/>
        </w:rPr>
        <w:t xml:space="preserve"> </w:t>
      </w:r>
      <w:r>
        <w:t>medical</w:t>
      </w:r>
      <w:r>
        <w:rPr>
          <w:spacing w:val="41"/>
        </w:rPr>
        <w:t xml:space="preserve"> </w:t>
      </w:r>
      <w:r>
        <w:rPr>
          <w:spacing w:val="-1"/>
        </w:rPr>
        <w:t>treatment</w:t>
      </w:r>
      <w:r>
        <w:rPr>
          <w:spacing w:val="33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physician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thoroughly</w:t>
      </w:r>
      <w:r>
        <w:rPr>
          <w:spacing w:val="27"/>
        </w:rPr>
        <w:t xml:space="preserve"> </w:t>
      </w:r>
      <w:r>
        <w:rPr>
          <w:spacing w:val="-1"/>
        </w:rPr>
        <w:t>investigated</w:t>
      </w:r>
      <w:r>
        <w:rPr>
          <w:spacing w:val="30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employee's</w:t>
      </w:r>
      <w:r>
        <w:rPr>
          <w:spacing w:val="62"/>
        </w:rPr>
        <w:t xml:space="preserve"> </w:t>
      </w:r>
      <w:r>
        <w:rPr>
          <w:spacing w:val="-1"/>
        </w:rPr>
        <w:t>supervisor.</w:t>
      </w:r>
      <w:r>
        <w:rPr>
          <w:spacing w:val="59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rPr>
          <w:spacing w:val="-1"/>
        </w:rPr>
        <w:t>basic</w:t>
      </w:r>
      <w:r>
        <w:rPr>
          <w:spacing w:val="62"/>
        </w:rPr>
        <w:t xml:space="preserve"> </w:t>
      </w:r>
      <w:r>
        <w:rPr>
          <w:spacing w:val="-1"/>
        </w:rPr>
        <w:t>cause(s)</w:t>
      </w:r>
      <w:r>
        <w:rPr>
          <w:spacing w:val="62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rPr>
          <w:spacing w:val="-1"/>
        </w:rPr>
        <w:t>conditions</w:t>
      </w:r>
      <w:r>
        <w:rPr>
          <w:spacing w:val="5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accident</w:t>
      </w:r>
      <w:r>
        <w:t xml:space="preserve"> must be</w:t>
      </w:r>
      <w:r>
        <w:rPr>
          <w:spacing w:val="3"/>
        </w:rPr>
        <w:t xml:space="preserve"> </w:t>
      </w:r>
      <w:r>
        <w:rPr>
          <w:spacing w:val="-1"/>
        </w:rPr>
        <w:t>identified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corrective</w:t>
      </w:r>
      <w:r>
        <w:rPr>
          <w:spacing w:val="41"/>
        </w:rPr>
        <w:t xml:space="preserve"> </w:t>
      </w:r>
      <w:r>
        <w:rPr>
          <w:spacing w:val="-1"/>
        </w:rPr>
        <w:t>measures</w:t>
      </w:r>
      <w:r>
        <w:rPr>
          <w:spacing w:val="54"/>
        </w:rPr>
        <w:t xml:space="preserve"> </w:t>
      </w:r>
      <w:r>
        <w:rPr>
          <w:spacing w:val="-1"/>
        </w:rPr>
        <w:t>taken</w:t>
      </w:r>
      <w:r>
        <w:rPr>
          <w:spacing w:val="56"/>
        </w:rPr>
        <w:t xml:space="preserve"> </w:t>
      </w:r>
      <w:r>
        <w:rPr>
          <w:spacing w:val="-1"/>
        </w:rPr>
        <w:t>and/or</w:t>
      </w:r>
      <w:r>
        <w:rPr>
          <w:spacing w:val="55"/>
        </w:rPr>
        <w:t xml:space="preserve"> </w:t>
      </w:r>
      <w:r>
        <w:rPr>
          <w:spacing w:val="-1"/>
        </w:rPr>
        <w:t>recommended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prevent</w:t>
      </w:r>
      <w:r>
        <w:rPr>
          <w:spacing w:val="56"/>
        </w:rPr>
        <w:t xml:space="preserve"> </w:t>
      </w:r>
      <w:r>
        <w:rPr>
          <w:spacing w:val="-1"/>
        </w:rPr>
        <w:t>accident</w:t>
      </w:r>
      <w:r>
        <w:rPr>
          <w:spacing w:val="41"/>
        </w:rPr>
        <w:t xml:space="preserve"> </w:t>
      </w:r>
      <w:r>
        <w:rPr>
          <w:spacing w:val="-1"/>
        </w:rPr>
        <w:t>recurrence.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Supervisors</w:t>
      </w:r>
      <w:r>
        <w:rPr>
          <w:spacing w:val="5"/>
        </w:rPr>
        <w:t xml:space="preserve"> </w:t>
      </w:r>
      <w:r>
        <w:rPr>
          <w:spacing w:val="-1"/>
        </w:rPr>
        <w:t>Investigation</w:t>
      </w:r>
      <w:r>
        <w:rPr>
          <w:spacing w:val="6"/>
        </w:rPr>
        <w:t xml:space="preserve"> </w:t>
      </w:r>
      <w:r>
        <w:rPr>
          <w:spacing w:val="-1"/>
        </w:rPr>
        <w:t>Report</w:t>
      </w:r>
      <w:r>
        <w:rPr>
          <w:spacing w:val="5"/>
        </w:rPr>
        <w:t xml:space="preserve"> </w:t>
      </w:r>
      <w:r>
        <w:rPr>
          <w:spacing w:val="-1"/>
        </w:rPr>
        <w:t>Form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used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purpose.</w:t>
      </w:r>
      <w:r>
        <w:rPr>
          <w:spacing w:val="58"/>
        </w:rPr>
        <w:t xml:space="preserve"> </w:t>
      </w:r>
      <w:r>
        <w:t>After</w:t>
      </w:r>
      <w:r>
        <w:rPr>
          <w:spacing w:val="28"/>
        </w:rPr>
        <w:t xml:space="preserve"> </w:t>
      </w:r>
      <w:r>
        <w:rPr>
          <w:spacing w:val="-1"/>
        </w:rPr>
        <w:t>completion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Report</w:t>
      </w:r>
      <w:r>
        <w:rPr>
          <w:spacing w:val="29"/>
        </w:rPr>
        <w:t xml:space="preserve"> </w:t>
      </w:r>
      <w:r>
        <w:rPr>
          <w:spacing w:val="-1"/>
        </w:rPr>
        <w:t>it</w:t>
      </w:r>
      <w:r>
        <w:rPr>
          <w:spacing w:val="37"/>
        </w:rPr>
        <w:t xml:space="preserve"> </w:t>
      </w:r>
      <w:r>
        <w:rPr>
          <w:spacing w:val="-1"/>
        </w:rPr>
        <w:t>should</w:t>
      </w:r>
      <w:r>
        <w:rPr>
          <w:spacing w:val="60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rPr>
          <w:spacing w:val="-1"/>
        </w:rPr>
        <w:t>forwarded</w:t>
      </w:r>
      <w:r>
        <w:rPr>
          <w:spacing w:val="64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Department</w:t>
      </w:r>
      <w:r>
        <w:rPr>
          <w:spacing w:val="63"/>
        </w:rPr>
        <w:t xml:space="preserve"> </w:t>
      </w:r>
      <w:r>
        <w:rPr>
          <w:spacing w:val="-1"/>
        </w:rPr>
        <w:t>Head</w:t>
      </w:r>
      <w:r>
        <w:rPr>
          <w:spacing w:val="61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rPr>
          <w:spacing w:val="-1"/>
        </w:rPr>
        <w:t>review.</w:t>
      </w:r>
      <w:r>
        <w:rPr>
          <w:spacing w:val="37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rPr>
          <w:spacing w:val="-1"/>
        </w:rPr>
        <w:t>review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copy,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report</w:t>
      </w:r>
      <w:r>
        <w:rPr>
          <w:spacing w:val="8"/>
        </w:rPr>
        <w:t xml:space="preserve"> </w:t>
      </w:r>
      <w:r>
        <w:rPr>
          <w:spacing w:val="-1"/>
        </w:rPr>
        <w:t>should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forwarded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City</w:t>
      </w:r>
      <w:r>
        <w:rPr>
          <w:spacing w:val="-7"/>
        </w:rPr>
        <w:t xml:space="preserve"> </w:t>
      </w:r>
      <w:r>
        <w:rPr>
          <w:spacing w:val="-1"/>
        </w:rP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</w:p>
    <w:p w14:paraId="68DE7C1E" w14:textId="77777777" w:rsidR="00275341" w:rsidRDefault="00275341">
      <w:pPr>
        <w:pStyle w:val="Heading4"/>
        <w:numPr>
          <w:ilvl w:val="2"/>
          <w:numId w:val="54"/>
        </w:numPr>
        <w:tabs>
          <w:tab w:val="left" w:pos="2240"/>
        </w:tabs>
        <w:kinsoku w:val="0"/>
        <w:overflowPunct w:val="0"/>
        <w:ind w:left="2240"/>
        <w:rPr>
          <w:b w:val="0"/>
          <w:bCs w:val="0"/>
          <w:u w:val="none"/>
        </w:rPr>
      </w:pPr>
      <w:bookmarkStart w:id="15" w:name="2._PROCEDURE"/>
      <w:bookmarkEnd w:id="15"/>
      <w:r>
        <w:rPr>
          <w:spacing w:val="-1"/>
          <w:u w:val="thick"/>
        </w:rPr>
        <w:t>PROCEDURE</w:t>
      </w:r>
    </w:p>
    <w:p w14:paraId="3A4C7958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2D7F4C5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115" w:firstLine="0"/>
        <w:jc w:val="both"/>
        <w:rPr>
          <w:spacing w:val="-1"/>
        </w:rPr>
      </w:pPr>
      <w:r>
        <w:t>Each</w:t>
      </w:r>
      <w:r>
        <w:rPr>
          <w:spacing w:val="30"/>
        </w:rPr>
        <w:t xml:space="preserve"> </w:t>
      </w:r>
      <w:r>
        <w:rPr>
          <w:spacing w:val="-1"/>
        </w:rPr>
        <w:t>accident</w:t>
      </w:r>
      <w:r>
        <w:rPr>
          <w:spacing w:val="32"/>
        </w:rPr>
        <w:t xml:space="preserve"> </w:t>
      </w:r>
      <w:r>
        <w:rPr>
          <w:spacing w:val="-1"/>
        </w:rPr>
        <w:t>investigated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contain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2"/>
        </w:rPr>
        <w:t>involve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following procedure:</w:t>
      </w:r>
    </w:p>
    <w:p w14:paraId="51D5EE3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720030E" w14:textId="77777777" w:rsidR="00275341" w:rsidRDefault="00275341">
      <w:pPr>
        <w:pStyle w:val="BodyText"/>
        <w:numPr>
          <w:ilvl w:val="0"/>
          <w:numId w:val="46"/>
        </w:numPr>
        <w:tabs>
          <w:tab w:val="left" w:pos="2960"/>
        </w:tabs>
        <w:kinsoku w:val="0"/>
        <w:overflowPunct w:val="0"/>
        <w:spacing w:line="240" w:lineRule="exact"/>
        <w:ind w:right="115"/>
        <w:jc w:val="both"/>
        <w:rPr>
          <w:spacing w:val="-1"/>
        </w:rPr>
      </w:pPr>
      <w:r>
        <w:rPr>
          <w:spacing w:val="-1"/>
        </w:rPr>
        <w:t>Use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guide</w:t>
      </w:r>
      <w:r>
        <w:t xml:space="preserve">  </w:t>
      </w:r>
      <w:r>
        <w:rPr>
          <w:spacing w:val="-1"/>
        </w:rPr>
        <w:t>form</w:t>
      </w:r>
      <w:r>
        <w:rPr>
          <w:spacing w:val="5"/>
        </w:rPr>
        <w:t xml:space="preserve"> </w:t>
      </w:r>
      <w:r>
        <w:rPr>
          <w:spacing w:val="-1"/>
        </w:rPr>
        <w:t>Supervisor's</w:t>
      </w:r>
      <w:r>
        <w:rPr>
          <w:spacing w:val="3"/>
        </w:rPr>
        <w:t xml:space="preserve"> </w:t>
      </w:r>
      <w:r>
        <w:rPr>
          <w:spacing w:val="-1"/>
        </w:rPr>
        <w:t>Investigation</w:t>
      </w:r>
      <w:r>
        <w:rPr>
          <w:spacing w:val="33"/>
        </w:rPr>
        <w:t xml:space="preserve"> </w:t>
      </w:r>
      <w:r>
        <w:rPr>
          <w:spacing w:val="-1"/>
        </w:rPr>
        <w:t>Report.</w:t>
      </w:r>
      <w:r>
        <w:rPr>
          <w:spacing w:val="36"/>
        </w:rPr>
        <w:t xml:space="preserve"> </w:t>
      </w:r>
      <w:r>
        <w:rPr>
          <w:spacing w:val="-1"/>
        </w:rPr>
        <w:t>Complete</w:t>
      </w:r>
      <w:r>
        <w:rPr>
          <w:spacing w:val="5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report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its</w:t>
      </w:r>
      <w:r>
        <w:rPr>
          <w:spacing w:val="52"/>
        </w:rPr>
        <w:t xml:space="preserve"> </w:t>
      </w:r>
      <w:r>
        <w:rPr>
          <w:spacing w:val="-1"/>
          <w:u w:val="single"/>
        </w:rPr>
        <w:t>entirety</w:t>
      </w:r>
      <w:r>
        <w:rPr>
          <w:spacing w:val="47"/>
        </w:rPr>
        <w:t xml:space="preserve"> </w:t>
      </w:r>
      <w:r>
        <w:rPr>
          <w:spacing w:val="-1"/>
        </w:rPr>
        <w:t xml:space="preserve">emphasizing </w:t>
      </w:r>
      <w:r>
        <w:t>the</w:t>
      </w:r>
      <w:r>
        <w:rPr>
          <w:spacing w:val="-1"/>
        </w:rPr>
        <w:t xml:space="preserve"> following:</w:t>
      </w:r>
    </w:p>
    <w:p w14:paraId="4221F279" w14:textId="77777777" w:rsidR="00275341" w:rsidRDefault="00275341">
      <w:pPr>
        <w:pStyle w:val="Heading4"/>
        <w:numPr>
          <w:ilvl w:val="1"/>
          <w:numId w:val="46"/>
        </w:numPr>
        <w:tabs>
          <w:tab w:val="left" w:pos="3680"/>
        </w:tabs>
        <w:kinsoku w:val="0"/>
        <w:overflowPunct w:val="0"/>
        <w:rPr>
          <w:b w:val="0"/>
          <w:bCs w:val="0"/>
          <w:u w:val="none"/>
        </w:rPr>
      </w:pPr>
      <w:bookmarkStart w:id="16" w:name="1)_What_Happened?"/>
      <w:bookmarkEnd w:id="16"/>
      <w:r>
        <w:rPr>
          <w:u w:val="thick"/>
        </w:rPr>
        <w:t>What</w:t>
      </w:r>
      <w:r>
        <w:rPr>
          <w:spacing w:val="-1"/>
          <w:u w:val="thick"/>
        </w:rPr>
        <w:t xml:space="preserve"> Happened?</w:t>
      </w:r>
    </w:p>
    <w:p w14:paraId="2B5FE340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189DD92E" w14:textId="77777777" w:rsidR="00275341" w:rsidRDefault="00275341">
      <w:pPr>
        <w:pStyle w:val="BodyText"/>
        <w:kinsoku w:val="0"/>
        <w:overflowPunct w:val="0"/>
        <w:spacing w:line="240" w:lineRule="exact"/>
        <w:ind w:left="3680" w:right="118" w:firstLine="0"/>
        <w:rPr>
          <w:spacing w:val="-1"/>
        </w:rPr>
      </w:pPr>
      <w:r>
        <w:rPr>
          <w:spacing w:val="-1"/>
        </w:rPr>
        <w:t>Describe</w:t>
      </w:r>
      <w:r>
        <w:rPr>
          <w:spacing w:val="30"/>
        </w:rPr>
        <w:t xml:space="preserve"> </w:t>
      </w:r>
      <w:r>
        <w:rPr>
          <w:spacing w:val="-1"/>
        </w:rPr>
        <w:t>what</w:t>
      </w:r>
      <w:r>
        <w:rPr>
          <w:spacing w:val="29"/>
        </w:rPr>
        <w:t xml:space="preserve"> </w:t>
      </w:r>
      <w:r>
        <w:t>took</w:t>
      </w:r>
      <w:r>
        <w:rPr>
          <w:spacing w:val="29"/>
        </w:rPr>
        <w:t xml:space="preserve"> </w:t>
      </w:r>
      <w:r>
        <w:rPr>
          <w:spacing w:val="-1"/>
        </w:rPr>
        <w:t>place</w:t>
      </w:r>
      <w:r>
        <w:rPr>
          <w:spacing w:val="3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what</w:t>
      </w:r>
      <w:r>
        <w:rPr>
          <w:spacing w:val="29"/>
        </w:rPr>
        <w:t xml:space="preserve"> </w:t>
      </w:r>
      <w:r>
        <w:t>caused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2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investigation.</w:t>
      </w:r>
    </w:p>
    <w:p w14:paraId="7AA185C3" w14:textId="77777777" w:rsidR="00275341" w:rsidRDefault="00275341">
      <w:pPr>
        <w:pStyle w:val="Heading4"/>
        <w:numPr>
          <w:ilvl w:val="1"/>
          <w:numId w:val="46"/>
        </w:numPr>
        <w:tabs>
          <w:tab w:val="left" w:pos="3680"/>
        </w:tabs>
        <w:kinsoku w:val="0"/>
        <w:overflowPunct w:val="0"/>
        <w:rPr>
          <w:b w:val="0"/>
          <w:bCs w:val="0"/>
          <w:u w:val="none"/>
        </w:rPr>
      </w:pPr>
      <w:bookmarkStart w:id="17" w:name="2)_Why_Did_it_Happen?"/>
      <w:bookmarkEnd w:id="17"/>
      <w:r>
        <w:rPr>
          <w:spacing w:val="1"/>
          <w:u w:val="thick"/>
        </w:rPr>
        <w:t>Why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Did</w:t>
      </w:r>
      <w:r>
        <w:rPr>
          <w:u w:val="thick"/>
        </w:rPr>
        <w:t xml:space="preserve"> it</w:t>
      </w:r>
      <w:r>
        <w:rPr>
          <w:spacing w:val="-1"/>
          <w:u w:val="thick"/>
        </w:rPr>
        <w:t xml:space="preserve"> Happen?</w:t>
      </w:r>
    </w:p>
    <w:p w14:paraId="219571B1" w14:textId="77777777" w:rsidR="00275341" w:rsidRDefault="00275341">
      <w:pPr>
        <w:pStyle w:val="BodyText"/>
        <w:kinsoku w:val="0"/>
        <w:overflowPunct w:val="0"/>
        <w:spacing w:before="204"/>
        <w:ind w:left="3680" w:firstLine="0"/>
      </w:pPr>
      <w:r>
        <w:t xml:space="preserve">Get 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36"/>
        </w:rPr>
        <w:t xml:space="preserve"> </w:t>
      </w:r>
      <w:r>
        <w:t xml:space="preserve">the </w:t>
      </w:r>
      <w:r>
        <w:rPr>
          <w:spacing w:val="35"/>
        </w:rPr>
        <w:t xml:space="preserve"> </w:t>
      </w:r>
      <w:r>
        <w:t xml:space="preserve">facts </w:t>
      </w:r>
      <w:r>
        <w:rPr>
          <w:spacing w:val="36"/>
        </w:rPr>
        <w:t xml:space="preserve"> </w:t>
      </w:r>
      <w:r>
        <w:t xml:space="preserve">by </w:t>
      </w:r>
      <w:r>
        <w:rPr>
          <w:spacing w:val="34"/>
        </w:rPr>
        <w:t xml:space="preserve"> </w:t>
      </w:r>
      <w:r>
        <w:rPr>
          <w:spacing w:val="-1"/>
        </w:rPr>
        <w:t>studying</w:t>
      </w:r>
      <w:r>
        <w:t xml:space="preserve"> 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38"/>
        </w:rPr>
        <w:t xml:space="preserve"> </w:t>
      </w:r>
      <w:r>
        <w:rPr>
          <w:spacing w:val="-1"/>
        </w:rPr>
        <w:t>job</w:t>
      </w:r>
      <w:r>
        <w:t xml:space="preserve"> </w:t>
      </w:r>
      <w:r>
        <w:rPr>
          <w:spacing w:val="37"/>
        </w:rPr>
        <w:t xml:space="preserve"> </w:t>
      </w:r>
      <w:r>
        <w:t>and</w:t>
      </w:r>
    </w:p>
    <w:p w14:paraId="7D3763D8" w14:textId="77777777" w:rsidR="00275341" w:rsidRDefault="00275341">
      <w:pPr>
        <w:pStyle w:val="BodyText"/>
        <w:kinsoku w:val="0"/>
        <w:overflowPunct w:val="0"/>
        <w:spacing w:before="204"/>
        <w:ind w:left="3680" w:firstLine="0"/>
        <w:sectPr w:rsidR="00275341">
          <w:pgSz w:w="12240" w:h="15840"/>
          <w:pgMar w:top="1500" w:right="1680" w:bottom="960" w:left="1720" w:header="0" w:footer="773" w:gutter="0"/>
          <w:cols w:space="720" w:equalWidth="0">
            <w:col w:w="8840"/>
          </w:cols>
          <w:noEndnote/>
        </w:sectPr>
      </w:pPr>
    </w:p>
    <w:p w14:paraId="50FE5FC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49AD87D9" w14:textId="77777777" w:rsidR="00275341" w:rsidRDefault="00275341">
      <w:pPr>
        <w:pStyle w:val="BodyText"/>
        <w:kinsoku w:val="0"/>
        <w:overflowPunct w:val="0"/>
        <w:spacing w:before="102" w:line="240" w:lineRule="exact"/>
        <w:ind w:left="3680" w:right="119" w:firstLine="0"/>
        <w:jc w:val="both"/>
        <w:rPr>
          <w:spacing w:val="-1"/>
        </w:rPr>
      </w:pPr>
      <w:r>
        <w:rPr>
          <w:spacing w:val="-1"/>
        </w:rPr>
        <w:t>situation</w:t>
      </w:r>
      <w:r>
        <w:rPr>
          <w:spacing w:val="60"/>
        </w:rPr>
        <w:t xml:space="preserve"> </w:t>
      </w:r>
      <w:r>
        <w:rPr>
          <w:spacing w:val="-1"/>
        </w:rPr>
        <w:t>involved:</w:t>
      </w:r>
      <w:r>
        <w:rPr>
          <w:spacing w:val="61"/>
        </w:rPr>
        <w:t xml:space="preserve"> </w:t>
      </w:r>
      <w:r>
        <w:rPr>
          <w:spacing w:val="-1"/>
        </w:rPr>
        <w:t>Question</w:t>
      </w:r>
      <w:r>
        <w:rPr>
          <w:spacing w:val="59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t>use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b/>
          <w:bCs/>
          <w:spacing w:val="-1"/>
        </w:rPr>
        <w:t>WHY-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WHAT-WHERE-WHO-HOW</w:t>
      </w:r>
      <w:r>
        <w:rPr>
          <w:spacing w:val="-1"/>
        </w:rPr>
        <w:t>?</w:t>
      </w:r>
    </w:p>
    <w:p w14:paraId="214163E7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64A2671D" w14:textId="77777777" w:rsidR="00275341" w:rsidRDefault="00275341">
      <w:pPr>
        <w:pStyle w:val="BodyText"/>
        <w:kinsoku w:val="0"/>
        <w:overflowPunct w:val="0"/>
        <w:spacing w:before="204" w:line="240" w:lineRule="exact"/>
        <w:ind w:left="3680" w:right="115" w:firstLine="0"/>
        <w:jc w:val="both"/>
        <w:rPr>
          <w:spacing w:val="-1"/>
        </w:rPr>
      </w:pPr>
      <w:r>
        <w:rPr>
          <w:b/>
          <w:bCs/>
          <w:spacing w:val="-1"/>
          <w:u w:val="thick"/>
        </w:rPr>
        <w:t>NOTE</w:t>
      </w:r>
      <w:r>
        <w:rPr>
          <w:b/>
          <w:bCs/>
          <w:spacing w:val="6"/>
          <w:u w:val="thick"/>
        </w:rPr>
        <w:t xml:space="preserve"> </w:t>
      </w:r>
      <w:r>
        <w:rPr>
          <w:b/>
          <w:bCs/>
          <w:u w:val="thick"/>
        </w:rPr>
        <w:t>-</w:t>
      </w:r>
      <w:r>
        <w:rPr>
          <w:b/>
          <w:bCs/>
          <w:spacing w:val="5"/>
          <w:u w:val="thick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causes</w:t>
      </w:r>
      <w:r>
        <w:rPr>
          <w:spacing w:val="2"/>
        </w:rPr>
        <w:t xml:space="preserve"> </w:t>
      </w:r>
      <w:r>
        <w:rPr>
          <w:spacing w:val="-1"/>
        </w:rPr>
        <w:t>here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get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facts do</w:t>
      </w:r>
      <w:r>
        <w:rPr>
          <w:spacing w:val="21"/>
        </w:rPr>
        <w:t xml:space="preserve"> </w:t>
      </w:r>
      <w:r>
        <w:t>not</w:t>
      </w:r>
      <w:r>
        <w:rPr>
          <w:spacing w:val="62"/>
        </w:rPr>
        <w:t xml:space="preserve"> </w:t>
      </w:r>
      <w:r>
        <w:rPr>
          <w:spacing w:val="-1"/>
        </w:rPr>
        <w:t>blame</w:t>
      </w:r>
      <w:r>
        <w:rPr>
          <w:spacing w:val="64"/>
        </w:rPr>
        <w:t xml:space="preserve"> </w:t>
      </w:r>
      <w:r>
        <w:t>on</w:t>
      </w:r>
      <w:r>
        <w:rPr>
          <w:spacing w:val="64"/>
        </w:rPr>
        <w:t xml:space="preserve"> </w:t>
      </w:r>
      <w:r>
        <w:rPr>
          <w:spacing w:val="-1"/>
        </w:rPr>
        <w:t>carelessness,</w:t>
      </w:r>
      <w:r>
        <w:rPr>
          <w:spacing w:val="62"/>
        </w:rPr>
        <w:t xml:space="preserve"> </w:t>
      </w:r>
      <w:r>
        <w:rPr>
          <w:spacing w:val="-1"/>
        </w:rPr>
        <w:t>neglect</w:t>
      </w:r>
      <w:r>
        <w:rPr>
          <w:spacing w:val="63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rPr>
          <w:spacing w:val="-1"/>
        </w:rPr>
        <w:t>other</w:t>
      </w:r>
      <w:r>
        <w:rPr>
          <w:spacing w:val="33"/>
        </w:rPr>
        <w:t xml:space="preserve"> </w:t>
      </w:r>
      <w:r>
        <w:rPr>
          <w:spacing w:val="-1"/>
        </w:rPr>
        <w:t>vague</w:t>
      </w:r>
      <w:r>
        <w:rPr>
          <w:spacing w:val="6"/>
        </w:rPr>
        <w:t xml:space="preserve"> </w:t>
      </w:r>
      <w:r>
        <w:rPr>
          <w:spacing w:val="-1"/>
        </w:rPr>
        <w:t>reasons.</w:t>
      </w:r>
      <w:r>
        <w:rPr>
          <w:spacing w:val="6"/>
        </w:rPr>
        <w:t xml:space="preserve"> </w:t>
      </w:r>
      <w:r>
        <w:rPr>
          <w:spacing w:val="-1"/>
        </w:rPr>
        <w:t>Utilize</w:t>
      </w:r>
      <w:r>
        <w:rPr>
          <w:spacing w:val="6"/>
        </w:rPr>
        <w:t xml:space="preserve"> </w:t>
      </w:r>
      <w:r>
        <w:t>“Why</w:t>
      </w:r>
      <w:r>
        <w:rPr>
          <w:spacing w:val="3"/>
        </w:rPr>
        <w:t xml:space="preserve"> </w:t>
      </w:r>
      <w:r>
        <w:rPr>
          <w:spacing w:val="-1"/>
        </w:rPr>
        <w:t>Did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1"/>
        </w:rPr>
        <w:t>Happen”</w:t>
      </w:r>
      <w:r>
        <w:rPr>
          <w:spacing w:val="31"/>
        </w:rPr>
        <w:t xml:space="preserve"> </w:t>
      </w:r>
      <w:r>
        <w:rPr>
          <w:spacing w:val="-1"/>
        </w:rPr>
        <w:t>form</w:t>
      </w:r>
      <w:r>
        <w:rPr>
          <w:spacing w:val="45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additional</w:t>
      </w:r>
      <w:r>
        <w:rPr>
          <w:spacing w:val="46"/>
        </w:rPr>
        <w:t xml:space="preserve"> </w:t>
      </w:r>
      <w:r>
        <w:rPr>
          <w:spacing w:val="-1"/>
        </w:rPr>
        <w:t>guidelines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identifying</w:t>
      </w:r>
      <w:r>
        <w:rPr>
          <w:spacing w:val="41"/>
        </w:rPr>
        <w:t xml:space="preserve"> </w:t>
      </w:r>
      <w:r>
        <w:rPr>
          <w:spacing w:val="-1"/>
        </w:rPr>
        <w:t>accident</w:t>
      </w:r>
      <w:r>
        <w:rPr>
          <w:spacing w:val="29"/>
        </w:rPr>
        <w:t xml:space="preserve"> </w:t>
      </w:r>
      <w:r>
        <w:rPr>
          <w:spacing w:val="-1"/>
        </w:rPr>
        <w:t>causes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developing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information.</w:t>
      </w:r>
    </w:p>
    <w:p w14:paraId="455AA757" w14:textId="77777777" w:rsidR="00275341" w:rsidRDefault="00275341">
      <w:pPr>
        <w:pStyle w:val="Heading4"/>
        <w:numPr>
          <w:ilvl w:val="1"/>
          <w:numId w:val="46"/>
        </w:numPr>
        <w:tabs>
          <w:tab w:val="left" w:pos="3680"/>
        </w:tabs>
        <w:kinsoku w:val="0"/>
        <w:overflowPunct w:val="0"/>
        <w:rPr>
          <w:b w:val="0"/>
          <w:bCs w:val="0"/>
          <w:u w:val="none"/>
        </w:rPr>
      </w:pPr>
      <w:bookmarkStart w:id="18" w:name="3)_What_Should_Be_Done?"/>
      <w:bookmarkEnd w:id="18"/>
      <w:r>
        <w:rPr>
          <w:u w:val="thick"/>
        </w:rPr>
        <w:t>What</w:t>
      </w:r>
      <w:r>
        <w:rPr>
          <w:spacing w:val="-1"/>
          <w:u w:val="thick"/>
        </w:rPr>
        <w:t xml:space="preserve"> Should</w:t>
      </w:r>
      <w:r>
        <w:rPr>
          <w:u w:val="thick"/>
        </w:rPr>
        <w:t xml:space="preserve"> </w:t>
      </w:r>
      <w:r>
        <w:rPr>
          <w:spacing w:val="-1"/>
          <w:u w:val="thick"/>
        </w:rPr>
        <w:t>Be Done?</w:t>
      </w:r>
    </w:p>
    <w:p w14:paraId="41D28C59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455F00B5" w14:textId="77777777" w:rsidR="00275341" w:rsidRDefault="00275341">
      <w:pPr>
        <w:pStyle w:val="BodyText"/>
        <w:kinsoku w:val="0"/>
        <w:overflowPunct w:val="0"/>
        <w:spacing w:line="240" w:lineRule="exact"/>
        <w:ind w:left="3680" w:right="118" w:firstLine="0"/>
        <w:jc w:val="both"/>
        <w:rPr>
          <w:spacing w:val="-1"/>
        </w:rPr>
      </w:pPr>
      <w:r>
        <w:rPr>
          <w:spacing w:val="-1"/>
        </w:rPr>
        <w:t>Determine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12</w:t>
      </w:r>
      <w:r>
        <w:rPr>
          <w:spacing w:val="49"/>
        </w:rPr>
        <w:t xml:space="preserve"> </w:t>
      </w:r>
      <w:r>
        <w:rPr>
          <w:spacing w:val="-1"/>
        </w:rPr>
        <w:t>items</w:t>
      </w:r>
      <w:r>
        <w:rPr>
          <w:spacing w:val="48"/>
        </w:rPr>
        <w:t xml:space="preserve"> </w:t>
      </w:r>
      <w:r>
        <w:rPr>
          <w:spacing w:val="-1"/>
        </w:rPr>
        <w:t>under</w:t>
      </w:r>
      <w:r>
        <w:rPr>
          <w:spacing w:val="48"/>
        </w:rPr>
        <w:t xml:space="preserve"> </w:t>
      </w:r>
      <w:r>
        <w:rPr>
          <w:spacing w:val="-1"/>
        </w:rPr>
        <w:t>EMP</w:t>
      </w:r>
      <w:r>
        <w:rPr>
          <w:spacing w:val="27"/>
        </w:rP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attention:</w:t>
      </w:r>
    </w:p>
    <w:p w14:paraId="68AAF971" w14:textId="77777777" w:rsidR="00275341" w:rsidRDefault="00275341">
      <w:pPr>
        <w:pStyle w:val="BodyText"/>
        <w:kinsoku w:val="0"/>
        <w:overflowPunct w:val="0"/>
        <w:spacing w:before="207"/>
        <w:ind w:left="3680" w:firstLine="0"/>
        <w:jc w:val="both"/>
        <w:rPr>
          <w:spacing w:val="-1"/>
        </w:rPr>
      </w:pPr>
      <w:r>
        <w:rPr>
          <w:spacing w:val="-1"/>
        </w:rPr>
        <w:t>EQUIPMENT</w:t>
      </w:r>
      <w:r>
        <w:t xml:space="preserve">    </w:t>
      </w:r>
      <w:r>
        <w:rPr>
          <w:spacing w:val="66"/>
        </w:rPr>
        <w:t xml:space="preserve"> </w:t>
      </w:r>
      <w:r>
        <w:rPr>
          <w:spacing w:val="-1"/>
        </w:rPr>
        <w:t>MATERIAL</w:t>
      </w:r>
      <w:r>
        <w:t xml:space="preserve">       </w:t>
      </w:r>
      <w:r>
        <w:rPr>
          <w:spacing w:val="38"/>
        </w:rPr>
        <w:t xml:space="preserve"> </w:t>
      </w:r>
      <w:r>
        <w:rPr>
          <w:spacing w:val="-1"/>
        </w:rPr>
        <w:t>PEOPLE</w:t>
      </w:r>
    </w:p>
    <w:p w14:paraId="02304E27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sz w:val="11"/>
          <w:szCs w:val="11"/>
        </w:rPr>
      </w:pPr>
    </w:p>
    <w:tbl>
      <w:tblPr>
        <w:tblW w:w="0" w:type="auto"/>
        <w:tblInd w:w="3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1780"/>
        <w:gridCol w:w="1136"/>
      </w:tblGrid>
      <w:tr w:rsidR="00275341" w14:paraId="02E69936" w14:textId="77777777">
        <w:trPr>
          <w:trHeight w:hRule="exact" w:val="34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1232E970" w14:textId="77777777" w:rsidR="00275341" w:rsidRDefault="00275341">
            <w:pPr>
              <w:pStyle w:val="TableParagraph"/>
              <w:kinsoku w:val="0"/>
              <w:overflowPunct w:val="0"/>
              <w:spacing w:before="69" w:line="271" w:lineRule="exact"/>
              <w:ind w:left="55"/>
            </w:pPr>
            <w:r>
              <w:rPr>
                <w:rFonts w:ascii="Arial" w:hAnsi="Arial" w:cs="Arial"/>
                <w:spacing w:val="-1"/>
              </w:rPr>
              <w:t>Select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46323B2A" w14:textId="77777777" w:rsidR="00275341" w:rsidRDefault="00275341">
            <w:pPr>
              <w:pStyle w:val="TableParagraph"/>
              <w:kinsoku w:val="0"/>
              <w:overflowPunct w:val="0"/>
              <w:spacing w:before="69" w:line="271" w:lineRule="exact"/>
              <w:ind w:left="514"/>
            </w:pPr>
            <w:r>
              <w:rPr>
                <w:rFonts w:ascii="Arial" w:hAnsi="Arial" w:cs="Arial"/>
                <w:spacing w:val="-1"/>
              </w:rPr>
              <w:t>Select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014A40F" w14:textId="77777777" w:rsidR="00275341" w:rsidRDefault="00275341">
            <w:pPr>
              <w:pStyle w:val="TableParagraph"/>
              <w:kinsoku w:val="0"/>
              <w:overflowPunct w:val="0"/>
              <w:spacing w:before="69" w:line="271" w:lineRule="exact"/>
              <w:ind w:left="411"/>
            </w:pPr>
            <w:r>
              <w:rPr>
                <w:rFonts w:ascii="Arial" w:hAnsi="Arial" w:cs="Arial"/>
                <w:spacing w:val="-1"/>
              </w:rPr>
              <w:t>Select</w:t>
            </w:r>
          </w:p>
        </w:tc>
      </w:tr>
      <w:tr w:rsidR="00275341" w14:paraId="1FB18F85" w14:textId="77777777">
        <w:trPr>
          <w:trHeight w:hRule="exact" w:val="24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63906436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55"/>
            </w:pPr>
            <w:r>
              <w:rPr>
                <w:rFonts w:ascii="Arial" w:hAnsi="Arial" w:cs="Arial"/>
                <w:spacing w:val="-1"/>
              </w:rPr>
              <w:t>Arrange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35616348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499"/>
            </w:pPr>
            <w:r>
              <w:rPr>
                <w:rFonts w:ascii="Arial" w:hAnsi="Arial" w:cs="Arial"/>
                <w:spacing w:val="-1"/>
              </w:rPr>
              <w:t>Place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42A8EB4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411"/>
            </w:pPr>
            <w:r>
              <w:rPr>
                <w:rFonts w:ascii="Arial" w:hAnsi="Arial" w:cs="Arial"/>
                <w:spacing w:val="-1"/>
              </w:rPr>
              <w:t>Place</w:t>
            </w:r>
          </w:p>
        </w:tc>
      </w:tr>
      <w:tr w:rsidR="00275341" w14:paraId="700E3AA4" w14:textId="77777777">
        <w:trPr>
          <w:trHeight w:hRule="exact" w:val="24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79DBAC2B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55"/>
            </w:pPr>
            <w:r>
              <w:rPr>
                <w:rFonts w:ascii="Arial" w:hAnsi="Arial" w:cs="Arial"/>
                <w:spacing w:val="-1"/>
              </w:rPr>
              <w:t>Use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7B68D911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499"/>
            </w:pPr>
            <w:r>
              <w:rPr>
                <w:rFonts w:ascii="Arial" w:hAnsi="Arial" w:cs="Arial"/>
                <w:spacing w:val="-1"/>
              </w:rPr>
              <w:t>Handle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05C4D4D" w14:textId="77777777" w:rsidR="00275341" w:rsidRDefault="00275341">
            <w:pPr>
              <w:pStyle w:val="TableParagraph"/>
              <w:kinsoku w:val="0"/>
              <w:overflowPunct w:val="0"/>
              <w:spacing w:line="240" w:lineRule="exact"/>
              <w:ind w:left="411"/>
            </w:pPr>
            <w:r>
              <w:rPr>
                <w:rFonts w:ascii="Arial" w:hAnsi="Arial" w:cs="Arial"/>
              </w:rPr>
              <w:t>Train</w:t>
            </w:r>
          </w:p>
        </w:tc>
      </w:tr>
      <w:tr w:rsidR="00275341" w14:paraId="4BB86F20" w14:textId="77777777">
        <w:trPr>
          <w:trHeight w:hRule="exact" w:val="34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6CECA435" w14:textId="77777777" w:rsidR="00275341" w:rsidRDefault="00275341">
            <w:pPr>
              <w:pStyle w:val="TableParagraph"/>
              <w:kinsoku w:val="0"/>
              <w:overflowPunct w:val="0"/>
              <w:spacing w:line="245" w:lineRule="exact"/>
              <w:ind w:left="55"/>
            </w:pPr>
            <w:r>
              <w:rPr>
                <w:rFonts w:ascii="Arial" w:hAnsi="Arial" w:cs="Arial"/>
                <w:spacing w:val="-1"/>
              </w:rPr>
              <w:t>Maintain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4D646C6E" w14:textId="77777777" w:rsidR="00275341" w:rsidRDefault="00275341">
            <w:pPr>
              <w:pStyle w:val="TableParagraph"/>
              <w:kinsoku w:val="0"/>
              <w:overflowPunct w:val="0"/>
              <w:spacing w:line="245" w:lineRule="exact"/>
              <w:ind w:left="499"/>
            </w:pPr>
            <w:r>
              <w:rPr>
                <w:rFonts w:ascii="Arial" w:hAnsi="Arial" w:cs="Arial"/>
                <w:spacing w:val="-1"/>
              </w:rPr>
              <w:t>Process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0A09673" w14:textId="77777777" w:rsidR="00275341" w:rsidRDefault="00275341">
            <w:pPr>
              <w:pStyle w:val="TableParagraph"/>
              <w:kinsoku w:val="0"/>
              <w:overflowPunct w:val="0"/>
              <w:spacing w:line="245" w:lineRule="exact"/>
              <w:ind w:left="411"/>
            </w:pPr>
            <w:r>
              <w:rPr>
                <w:rFonts w:ascii="Arial" w:hAnsi="Arial" w:cs="Arial"/>
                <w:spacing w:val="-1"/>
              </w:rPr>
              <w:t>Lead</w:t>
            </w:r>
          </w:p>
        </w:tc>
      </w:tr>
    </w:tbl>
    <w:p w14:paraId="7D8C050C" w14:textId="77777777" w:rsidR="00275341" w:rsidRDefault="00275341">
      <w:pPr>
        <w:pStyle w:val="BodyText"/>
        <w:kinsoku w:val="0"/>
        <w:overflowPunct w:val="0"/>
        <w:spacing w:before="142" w:line="240" w:lineRule="exact"/>
        <w:ind w:left="3680" w:right="116" w:firstLine="0"/>
        <w:jc w:val="both"/>
        <w:rPr>
          <w:spacing w:val="-1"/>
        </w:rPr>
      </w:pPr>
      <w:r>
        <w:rPr>
          <w:b/>
          <w:bCs/>
          <w:spacing w:val="-1"/>
          <w:u w:val="thick"/>
        </w:rPr>
        <w:t>NOTE:</w:t>
      </w:r>
      <w:r>
        <w:rPr>
          <w:b/>
          <w:bCs/>
          <w:spacing w:val="6"/>
          <w:u w:val="thick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accidents</w:t>
      </w:r>
      <w:r>
        <w:rPr>
          <w:spacing w:val="5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involve</w:t>
      </w:r>
      <w:r>
        <w:rPr>
          <w:spacing w:val="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above</w:t>
      </w:r>
      <w:r>
        <w:rPr>
          <w:spacing w:val="21"/>
        </w:rPr>
        <w:t xml:space="preserve"> </w:t>
      </w:r>
      <w:r>
        <w:rPr>
          <w:spacing w:val="-1"/>
        </w:rPr>
        <w:t>details.</w:t>
      </w:r>
      <w:r>
        <w:rPr>
          <w:spacing w:val="38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determination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what</w:t>
      </w:r>
      <w:r>
        <w:rPr>
          <w:spacing w:val="10"/>
        </w:rPr>
        <w:t xml:space="preserve"> </w:t>
      </w:r>
      <w:r>
        <w:rPr>
          <w:spacing w:val="-1"/>
        </w:rPr>
        <w:t>action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area.</w:t>
      </w:r>
      <w:r>
        <w:rPr>
          <w:spacing w:val="4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necessary</w:t>
      </w:r>
      <w:r>
        <w:rPr>
          <w:spacing w:val="1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prevent</w:t>
      </w:r>
      <w:r>
        <w:rPr>
          <w:spacing w:val="22"/>
        </w:rPr>
        <w:t xml:space="preserve"> </w:t>
      </w:r>
      <w:r>
        <w:rPr>
          <w:spacing w:val="-1"/>
        </w:rPr>
        <w:t>recurrence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-1"/>
        </w:rPr>
        <w:t>accidents.</w:t>
      </w:r>
    </w:p>
    <w:p w14:paraId="7FAAA92C" w14:textId="77777777" w:rsidR="00275341" w:rsidRDefault="00275341">
      <w:pPr>
        <w:pStyle w:val="Heading4"/>
        <w:numPr>
          <w:ilvl w:val="1"/>
          <w:numId w:val="46"/>
        </w:numPr>
        <w:tabs>
          <w:tab w:val="left" w:pos="3680"/>
        </w:tabs>
        <w:kinsoku w:val="0"/>
        <w:overflowPunct w:val="0"/>
        <w:rPr>
          <w:b w:val="0"/>
          <w:bCs w:val="0"/>
          <w:u w:val="none"/>
        </w:rPr>
      </w:pPr>
      <w:bookmarkStart w:id="19" w:name="4)_What_Have_You_Done_Thus_Far?"/>
      <w:bookmarkEnd w:id="19"/>
      <w:r>
        <w:rPr>
          <w:u w:val="thick"/>
        </w:rPr>
        <w:t>What</w:t>
      </w:r>
      <w:r>
        <w:rPr>
          <w:spacing w:val="-2"/>
          <w:u w:val="thick"/>
        </w:rPr>
        <w:t xml:space="preserve"> Have</w:t>
      </w:r>
      <w:r>
        <w:rPr>
          <w:spacing w:val="1"/>
          <w:u w:val="thick"/>
        </w:rPr>
        <w:t xml:space="preserve"> </w:t>
      </w:r>
      <w:r>
        <w:rPr>
          <w:spacing w:val="-2"/>
          <w:u w:val="thick"/>
        </w:rPr>
        <w:t>You</w:t>
      </w:r>
      <w:r>
        <w:rPr>
          <w:u w:val="thick"/>
        </w:rPr>
        <w:t xml:space="preserve"> </w:t>
      </w:r>
      <w:r>
        <w:rPr>
          <w:spacing w:val="-1"/>
          <w:u w:val="thick"/>
        </w:rPr>
        <w:t>Done</w:t>
      </w:r>
      <w:r>
        <w:rPr>
          <w:spacing w:val="4"/>
          <w:u w:val="thick"/>
        </w:rPr>
        <w:t xml:space="preserve"> </w:t>
      </w:r>
      <w:r>
        <w:rPr>
          <w:spacing w:val="-1"/>
          <w:u w:val="thick"/>
        </w:rPr>
        <w:t>Thus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Far?</w:t>
      </w:r>
    </w:p>
    <w:p w14:paraId="5128FB17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C356FCF" w14:textId="77777777" w:rsidR="00275341" w:rsidRDefault="00275341">
      <w:pPr>
        <w:pStyle w:val="BodyText"/>
        <w:kinsoku w:val="0"/>
        <w:overflowPunct w:val="0"/>
        <w:spacing w:line="240" w:lineRule="exact"/>
        <w:ind w:left="3680" w:right="116" w:firstLine="0"/>
        <w:jc w:val="both"/>
        <w:rPr>
          <w:spacing w:val="-1"/>
        </w:rPr>
      </w:pPr>
      <w:r>
        <w:rPr>
          <w:spacing w:val="-1"/>
        </w:rPr>
        <w:t>Take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recommend</w:t>
      </w:r>
      <w:r>
        <w:rPr>
          <w:spacing w:val="11"/>
        </w:rPr>
        <w:t xml:space="preserve"> </w:t>
      </w:r>
      <w:r>
        <w:rPr>
          <w:spacing w:val="-1"/>
        </w:rPr>
        <w:t>action</w:t>
      </w:r>
      <w:r>
        <w:rPr>
          <w:spacing w:val="11"/>
        </w:rPr>
        <w:t xml:space="preserve"> </w:t>
      </w:r>
      <w:r>
        <w:rPr>
          <w:spacing w:val="-1"/>
        </w:rPr>
        <w:t>depending</w:t>
      </w:r>
      <w:r>
        <w:rPr>
          <w:spacing w:val="11"/>
        </w:rPr>
        <w:t xml:space="preserve"> </w:t>
      </w:r>
      <w:r>
        <w:rPr>
          <w:spacing w:val="-1"/>
        </w:rPr>
        <w:t>upon</w:t>
      </w:r>
      <w:r>
        <w:rPr>
          <w:spacing w:val="37"/>
        </w:rPr>
        <w:t xml:space="preserve"> </w:t>
      </w:r>
      <w:r>
        <w:rPr>
          <w:spacing w:val="-1"/>
        </w:rPr>
        <w:t>your authority.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Follow-up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action effective?</w:t>
      </w:r>
    </w:p>
    <w:p w14:paraId="190F127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24551C0" w14:textId="77777777" w:rsidR="00275341" w:rsidRDefault="00275341">
      <w:pPr>
        <w:pStyle w:val="BodyText"/>
        <w:kinsoku w:val="0"/>
        <w:overflowPunct w:val="0"/>
        <w:spacing w:line="240" w:lineRule="exact"/>
        <w:ind w:left="3680" w:right="118" w:firstLine="0"/>
        <w:jc w:val="both"/>
        <w:rPr>
          <w:spacing w:val="-1"/>
        </w:rPr>
      </w:pPr>
      <w:r>
        <w:rPr>
          <w:b/>
          <w:bCs/>
          <w:spacing w:val="-1"/>
          <w:u w:val="thick"/>
        </w:rPr>
        <w:t>NOTE</w:t>
      </w:r>
      <w:r>
        <w:rPr>
          <w:b/>
          <w:bCs/>
          <w:spacing w:val="41"/>
          <w:u w:val="thick"/>
        </w:rPr>
        <w:t xml:space="preserve"> </w:t>
      </w:r>
      <w:r>
        <w:t>-</w:t>
      </w:r>
      <w:r>
        <w:rPr>
          <w:spacing w:val="40"/>
        </w:rPr>
        <w:t xml:space="preserve"> </w:t>
      </w:r>
      <w:r>
        <w:rPr>
          <w:spacing w:val="-1"/>
        </w:rPr>
        <w:t>Remember</w:t>
      </w:r>
      <w:r>
        <w:rPr>
          <w:spacing w:val="40"/>
        </w:rPr>
        <w:t xml:space="preserve"> </w:t>
      </w:r>
      <w:r>
        <w:rPr>
          <w:spacing w:val="-1"/>
        </w:rPr>
        <w:t>it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rPr>
          <w:spacing w:val="40"/>
        </w:rPr>
        <w:t xml:space="preserve"> </w:t>
      </w:r>
      <w:r>
        <w:rPr>
          <w:spacing w:val="-1"/>
        </w:rPr>
        <w:t>responsibility</w:t>
      </w:r>
      <w:r>
        <w:rPr>
          <w:spacing w:val="39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follow-up.</w:t>
      </w:r>
      <w:r>
        <w:rPr>
          <w:spacing w:val="21"/>
        </w:rPr>
        <w:t xml:space="preserve"> </w:t>
      </w:r>
      <w:r>
        <w:rPr>
          <w:spacing w:val="-1"/>
        </w:rPr>
        <w:t>Don't</w:t>
      </w:r>
      <w:r>
        <w:rPr>
          <w:spacing w:val="43"/>
        </w:rPr>
        <w:t xml:space="preserve"> </w:t>
      </w:r>
      <w:r>
        <w:rPr>
          <w:spacing w:val="-1"/>
        </w:rPr>
        <w:t>depend</w:t>
      </w:r>
      <w:r>
        <w:rPr>
          <w:spacing w:val="42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rPr>
          <w:spacing w:val="-1"/>
        </w:rPr>
        <w:t>someone</w:t>
      </w:r>
      <w:r>
        <w:rPr>
          <w:spacing w:val="41"/>
        </w:rPr>
        <w:t xml:space="preserve"> </w:t>
      </w:r>
      <w:r>
        <w:rPr>
          <w:spacing w:val="-1"/>
        </w:rPr>
        <w:t>else</w:t>
      </w:r>
      <w:r>
        <w:rPr>
          <w:spacing w:val="4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  <w:u w:val="single"/>
        </w:rPr>
        <w:t>your</w:t>
      </w:r>
      <w:r>
        <w:rPr>
          <w:spacing w:val="-2"/>
          <w:u w:val="single"/>
        </w:rPr>
        <w:t xml:space="preserve"> </w:t>
      </w:r>
      <w:r>
        <w:rPr>
          <w:spacing w:val="-1"/>
        </w:rPr>
        <w:t>job.</w:t>
      </w:r>
    </w:p>
    <w:p w14:paraId="685E14C1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sz w:val="11"/>
          <w:szCs w:val="11"/>
        </w:rPr>
      </w:pPr>
    </w:p>
    <w:p w14:paraId="7C4F206D" w14:textId="77777777" w:rsidR="00275341" w:rsidRDefault="00275341">
      <w:pPr>
        <w:pStyle w:val="Heading4"/>
        <w:numPr>
          <w:ilvl w:val="1"/>
          <w:numId w:val="46"/>
        </w:numPr>
        <w:tabs>
          <w:tab w:val="left" w:pos="2413"/>
          <w:tab w:val="left" w:pos="3680"/>
        </w:tabs>
        <w:kinsoku w:val="0"/>
        <w:overflowPunct w:val="0"/>
        <w:spacing w:before="69"/>
        <w:jc w:val="center"/>
        <w:rPr>
          <w:b w:val="0"/>
          <w:bCs w:val="0"/>
          <w:u w:val="none"/>
        </w:rPr>
      </w:pPr>
      <w:bookmarkStart w:id="20" w:name="5)_How_Will_This_Improve_Operations"/>
      <w:bookmarkEnd w:id="20"/>
      <w:r>
        <w:rPr>
          <w:spacing w:val="-2"/>
          <w:u w:val="thick"/>
        </w:rPr>
        <w:t>How</w:t>
      </w:r>
      <w:r>
        <w:rPr>
          <w:spacing w:val="3"/>
          <w:u w:val="thick"/>
        </w:rPr>
        <w:t xml:space="preserve"> </w:t>
      </w:r>
      <w:r>
        <w:rPr>
          <w:u w:val="thick"/>
        </w:rPr>
        <w:t>Will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This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Improve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Operations</w:t>
      </w:r>
    </w:p>
    <w:p w14:paraId="029C0085" w14:textId="77777777" w:rsidR="00275341" w:rsidRDefault="00275341">
      <w:pPr>
        <w:pStyle w:val="BodyText"/>
        <w:kinsoku w:val="0"/>
        <w:overflowPunct w:val="0"/>
        <w:spacing w:before="204"/>
        <w:ind w:left="3680" w:firstLine="0"/>
        <w:rPr>
          <w:spacing w:val="-1"/>
        </w:rPr>
      </w:pPr>
      <w:bookmarkStart w:id="21" w:name="Objective_is_to_eliminate_job_hindrances"/>
      <w:bookmarkEnd w:id="21"/>
      <w:r>
        <w:rPr>
          <w:spacing w:val="-1"/>
        </w:rPr>
        <w:t>Objective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eliminate</w:t>
      </w:r>
      <w:r>
        <w:rPr>
          <w:spacing w:val="1"/>
        </w:rPr>
        <w:t xml:space="preserve"> </w:t>
      </w:r>
      <w:r>
        <w:rPr>
          <w:spacing w:val="-1"/>
        </w:rPr>
        <w:t>job hindrances.</w:t>
      </w:r>
    </w:p>
    <w:p w14:paraId="35CC98CD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050EC9F1" w14:textId="77777777" w:rsidR="00275341" w:rsidRDefault="00275341">
      <w:pPr>
        <w:pStyle w:val="BodyText"/>
        <w:tabs>
          <w:tab w:val="left" w:pos="5199"/>
          <w:tab w:val="left" w:pos="6307"/>
          <w:tab w:val="left" w:pos="7416"/>
          <w:tab w:val="left" w:pos="8201"/>
        </w:tabs>
        <w:kinsoku w:val="0"/>
        <w:overflowPunct w:val="0"/>
        <w:spacing w:line="240" w:lineRule="exact"/>
        <w:ind w:left="3680" w:right="116" w:firstLine="0"/>
        <w:rPr>
          <w:spacing w:val="-1"/>
        </w:rPr>
      </w:pPr>
      <w:r>
        <w:rPr>
          <w:b/>
          <w:bCs/>
          <w:spacing w:val="-1"/>
          <w:w w:val="95"/>
          <w:u w:val="thick"/>
        </w:rPr>
        <w:t>EXAMPLE-</w:t>
      </w:r>
      <w:r>
        <w:rPr>
          <w:b/>
          <w:bCs/>
          <w:spacing w:val="-1"/>
          <w:w w:val="95"/>
        </w:rPr>
        <w:tab/>
      </w:r>
      <w:r>
        <w:rPr>
          <w:spacing w:val="-1"/>
        </w:rPr>
        <w:t>Prevent</w:t>
      </w:r>
      <w:r>
        <w:rPr>
          <w:spacing w:val="-1"/>
        </w:rPr>
        <w:tab/>
        <w:t>injuries,</w:t>
      </w:r>
      <w:r>
        <w:rPr>
          <w:spacing w:val="-1"/>
        </w:rPr>
        <w:tab/>
      </w:r>
      <w:r>
        <w:rPr>
          <w:spacing w:val="-2"/>
        </w:rPr>
        <w:t>save</w:t>
      </w:r>
      <w:r>
        <w:rPr>
          <w:spacing w:val="-2"/>
        </w:rPr>
        <w:tab/>
      </w:r>
      <w:r>
        <w:rPr>
          <w:spacing w:val="-1"/>
        </w:rPr>
        <w:t>time,</w:t>
      </w:r>
      <w:r>
        <w:rPr>
          <w:spacing w:val="33"/>
        </w:rPr>
        <w:t xml:space="preserve"> </w:t>
      </w:r>
      <w:r>
        <w:rPr>
          <w:spacing w:val="-1"/>
        </w:rPr>
        <w:t>increase profits,</w:t>
      </w:r>
      <w: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production.</w:t>
      </w:r>
    </w:p>
    <w:p w14:paraId="2365E863" w14:textId="77777777" w:rsidR="00275341" w:rsidRDefault="00275341">
      <w:pPr>
        <w:pStyle w:val="BodyText"/>
        <w:kinsoku w:val="0"/>
        <w:overflowPunct w:val="0"/>
        <w:spacing w:before="207" w:line="258" w:lineRule="exact"/>
        <w:ind w:left="3680" w:firstLine="0"/>
      </w:pPr>
      <w:r>
        <w:rPr>
          <w:spacing w:val="-1"/>
        </w:rPr>
        <w:t>Distribution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t>-</w:t>
      </w:r>
    </w:p>
    <w:p w14:paraId="1790DC88" w14:textId="77777777" w:rsidR="00275341" w:rsidRDefault="00275341">
      <w:pPr>
        <w:pStyle w:val="BodyText"/>
        <w:numPr>
          <w:ilvl w:val="0"/>
          <w:numId w:val="45"/>
        </w:numPr>
        <w:tabs>
          <w:tab w:val="left" w:pos="3827"/>
        </w:tabs>
        <w:kinsoku w:val="0"/>
        <w:overflowPunct w:val="0"/>
        <w:spacing w:line="240" w:lineRule="exact"/>
        <w:ind w:hanging="146"/>
        <w:rPr>
          <w:spacing w:val="-1"/>
        </w:rPr>
      </w:pPr>
      <w:r>
        <w:rPr>
          <w:spacing w:val="-1"/>
        </w:rPr>
        <w:t>Original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Head</w:t>
      </w:r>
    </w:p>
    <w:p w14:paraId="2B691A95" w14:textId="77777777" w:rsidR="00275341" w:rsidRDefault="00275341">
      <w:pPr>
        <w:pStyle w:val="BodyText"/>
        <w:numPr>
          <w:ilvl w:val="0"/>
          <w:numId w:val="45"/>
        </w:numPr>
        <w:tabs>
          <w:tab w:val="left" w:pos="3827"/>
        </w:tabs>
        <w:kinsoku w:val="0"/>
        <w:overflowPunct w:val="0"/>
        <w:spacing w:line="240" w:lineRule="exact"/>
        <w:ind w:hanging="146"/>
        <w:rPr>
          <w:spacing w:val="-1"/>
        </w:rPr>
      </w:pPr>
      <w:r>
        <w:rPr>
          <w:spacing w:val="-1"/>
        </w:rPr>
        <w:t>Copy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Supervisors.</w:t>
      </w:r>
    </w:p>
    <w:p w14:paraId="7A2DA369" w14:textId="77777777" w:rsidR="00275341" w:rsidRDefault="00275341">
      <w:pPr>
        <w:pStyle w:val="BodyText"/>
        <w:numPr>
          <w:ilvl w:val="0"/>
          <w:numId w:val="45"/>
        </w:numPr>
        <w:tabs>
          <w:tab w:val="left" w:pos="3827"/>
        </w:tabs>
        <w:kinsoku w:val="0"/>
        <w:overflowPunct w:val="0"/>
        <w:spacing w:line="240" w:lineRule="exact"/>
        <w:ind w:hanging="146"/>
        <w:rPr>
          <w:spacing w:val="-1"/>
        </w:rPr>
      </w:pPr>
      <w:r>
        <w:rPr>
          <w:spacing w:val="-1"/>
        </w:rPr>
        <w:t>Copy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Director</w:t>
      </w:r>
    </w:p>
    <w:p w14:paraId="43E2F8D1" w14:textId="77777777" w:rsidR="00275341" w:rsidRDefault="00275341">
      <w:pPr>
        <w:pStyle w:val="BodyText"/>
        <w:numPr>
          <w:ilvl w:val="0"/>
          <w:numId w:val="45"/>
        </w:numPr>
        <w:tabs>
          <w:tab w:val="left" w:pos="3827"/>
        </w:tabs>
        <w:kinsoku w:val="0"/>
        <w:overflowPunct w:val="0"/>
        <w:spacing w:line="240" w:lineRule="exact"/>
        <w:ind w:hanging="146"/>
        <w:rPr>
          <w:spacing w:val="-1"/>
        </w:rPr>
      </w:pPr>
      <w:r>
        <w:rPr>
          <w:spacing w:val="-1"/>
        </w:rPr>
        <w:t>Copy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Human</w:t>
      </w:r>
      <w:r>
        <w:rPr>
          <w:spacing w:val="1"/>
        </w:rPr>
        <w:t xml:space="preserve"> </w:t>
      </w:r>
      <w:r>
        <w:rPr>
          <w:spacing w:val="-1"/>
        </w:rPr>
        <w:t>Resources</w:t>
      </w:r>
    </w:p>
    <w:p w14:paraId="7570458F" w14:textId="77777777" w:rsidR="00275341" w:rsidRDefault="00275341">
      <w:pPr>
        <w:pStyle w:val="BodyText"/>
        <w:numPr>
          <w:ilvl w:val="0"/>
          <w:numId w:val="45"/>
        </w:numPr>
        <w:tabs>
          <w:tab w:val="left" w:pos="3827"/>
        </w:tabs>
        <w:kinsoku w:val="0"/>
        <w:overflowPunct w:val="0"/>
        <w:spacing w:line="258" w:lineRule="exact"/>
        <w:ind w:hanging="146"/>
        <w:rPr>
          <w:spacing w:val="-2"/>
        </w:rPr>
      </w:pPr>
      <w:r>
        <w:rPr>
          <w:spacing w:val="-1"/>
        </w:rPr>
        <w:t>Copy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2"/>
        </w:rPr>
        <w:t>File</w:t>
      </w:r>
    </w:p>
    <w:p w14:paraId="6F2984C5" w14:textId="77777777" w:rsidR="00275341" w:rsidRDefault="00275341">
      <w:pPr>
        <w:pStyle w:val="BodyText"/>
        <w:numPr>
          <w:ilvl w:val="0"/>
          <w:numId w:val="45"/>
        </w:numPr>
        <w:tabs>
          <w:tab w:val="left" w:pos="3827"/>
        </w:tabs>
        <w:kinsoku w:val="0"/>
        <w:overflowPunct w:val="0"/>
        <w:spacing w:line="258" w:lineRule="exact"/>
        <w:ind w:hanging="146"/>
        <w:rPr>
          <w:spacing w:val="-2"/>
        </w:rPr>
        <w:sectPr w:rsidR="00275341">
          <w:pgSz w:w="12240" w:h="15840"/>
          <w:pgMar w:top="1500" w:right="1680" w:bottom="960" w:left="1720" w:header="0" w:footer="773" w:gutter="0"/>
          <w:cols w:space="720"/>
          <w:noEndnote/>
        </w:sectPr>
      </w:pPr>
    </w:p>
    <w:p w14:paraId="26D7634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3008F31D" w14:textId="77777777" w:rsidR="00275341" w:rsidRDefault="00275341">
      <w:pPr>
        <w:pStyle w:val="BodyText"/>
        <w:kinsoku w:val="0"/>
        <w:overflowPunct w:val="0"/>
        <w:spacing w:before="69" w:line="258" w:lineRule="exact"/>
        <w:ind w:left="1280" w:right="1240" w:firstLine="0"/>
        <w:jc w:val="center"/>
        <w:rPr>
          <w:spacing w:val="-1"/>
        </w:rPr>
      </w:pPr>
      <w:bookmarkStart w:id="22" w:name="This_is_a_guide_to_assist_in_questioning"/>
      <w:bookmarkEnd w:id="22"/>
      <w:r>
        <w:t xml:space="preserve">This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guide </w:t>
      </w:r>
      <w:r>
        <w:t>to</w:t>
      </w:r>
      <w:r>
        <w:rPr>
          <w:spacing w:val="-1"/>
        </w:rPr>
        <w:t xml:space="preserve"> assist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questioning in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</w:p>
    <w:p w14:paraId="62636238" w14:textId="77777777" w:rsidR="00275341" w:rsidRDefault="00275341">
      <w:pPr>
        <w:pStyle w:val="Heading4"/>
        <w:kinsoku w:val="0"/>
        <w:overflowPunct w:val="0"/>
        <w:spacing w:before="0" w:line="258" w:lineRule="exact"/>
        <w:ind w:left="1280" w:right="1240" w:firstLine="0"/>
        <w:jc w:val="center"/>
        <w:rPr>
          <w:b w:val="0"/>
          <w:bCs w:val="0"/>
          <w:u w:val="none"/>
        </w:rPr>
      </w:pPr>
      <w:bookmarkStart w:id="23" w:name="&quot;Why_Did_It_Happen&quot;"/>
      <w:bookmarkEnd w:id="23"/>
      <w:r>
        <w:rPr>
          <w:u w:val="none"/>
        </w:rPr>
        <w:t>"Why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Did</w:t>
      </w:r>
      <w:r>
        <w:rPr>
          <w:u w:val="none"/>
        </w:rPr>
        <w:t xml:space="preserve"> It</w:t>
      </w:r>
      <w:r>
        <w:rPr>
          <w:spacing w:val="-1"/>
          <w:u w:val="none"/>
        </w:rPr>
        <w:t xml:space="preserve"> Happen"</w:t>
      </w:r>
    </w:p>
    <w:p w14:paraId="19BBF183" w14:textId="77777777" w:rsidR="00275341" w:rsidRDefault="00275341">
      <w:pPr>
        <w:pStyle w:val="BodyText"/>
        <w:kinsoku w:val="0"/>
        <w:overflowPunct w:val="0"/>
        <w:spacing w:before="204" w:line="258" w:lineRule="exact"/>
        <w:ind w:left="1279" w:right="1240" w:firstLine="0"/>
        <w:jc w:val="center"/>
      </w:pPr>
      <w:bookmarkStart w:id="24" w:name="IF_IMMEDIATE_CAUSE_APPEARS_TO_BE"/>
      <w:bookmarkEnd w:id="24"/>
      <w:r>
        <w:rPr>
          <w:b/>
          <w:bCs/>
        </w:rPr>
        <w:t xml:space="preserve">IF </w:t>
      </w:r>
      <w:r>
        <w:rPr>
          <w:b/>
          <w:bCs/>
          <w:spacing w:val="-1"/>
        </w:rPr>
        <w:t>IMMEDIATE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CAUSE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APPEARS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BE</w:t>
      </w:r>
    </w:p>
    <w:p w14:paraId="5A2CE908" w14:textId="77777777" w:rsidR="00275341" w:rsidRDefault="00275341">
      <w:pPr>
        <w:pStyle w:val="BodyText"/>
        <w:kinsoku w:val="0"/>
        <w:overflowPunct w:val="0"/>
        <w:spacing w:line="258" w:lineRule="exact"/>
        <w:ind w:left="120" w:firstLine="0"/>
        <w:rPr>
          <w:spacing w:val="-1"/>
        </w:rPr>
      </w:pPr>
      <w:r>
        <w:rPr>
          <w:spacing w:val="-1"/>
        </w:rPr>
        <w:t>──────────────────────────────────────────────</w:t>
      </w:r>
    </w:p>
    <w:p w14:paraId="07F4CBD3" w14:textId="77777777" w:rsidR="00275341" w:rsidRDefault="00275341">
      <w:pPr>
        <w:pStyle w:val="Heading4"/>
        <w:kinsoku w:val="0"/>
        <w:overflowPunct w:val="0"/>
        <w:spacing w:before="204"/>
        <w:ind w:left="120" w:firstLine="0"/>
        <w:rPr>
          <w:b w:val="0"/>
          <w:bCs w:val="0"/>
          <w:u w:val="none"/>
        </w:rPr>
      </w:pPr>
      <w:bookmarkStart w:id="25" w:name="A_SITUATION_(UNSAFE_CONDITION)_AN_ACTION"/>
      <w:bookmarkEnd w:id="25"/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SITUATION</w:t>
      </w:r>
      <w:r>
        <w:rPr>
          <w:u w:val="none"/>
        </w:rPr>
        <w:t xml:space="preserve"> </w:t>
      </w:r>
      <w:r>
        <w:rPr>
          <w:spacing w:val="-1"/>
          <w:u w:val="none"/>
        </w:rPr>
        <w:t>(UNSAFE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CONDITION)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AN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u w:val="none"/>
        </w:rPr>
        <w:t xml:space="preserve"> </w:t>
      </w:r>
      <w:r>
        <w:rPr>
          <w:spacing w:val="-1"/>
          <w:u w:val="none"/>
        </w:rPr>
        <w:t>(UNSAFE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PRACTICE)</w:t>
      </w:r>
    </w:p>
    <w:p w14:paraId="553C110D" w14:textId="77777777" w:rsidR="00275341" w:rsidRDefault="00275341">
      <w:pPr>
        <w:pStyle w:val="BodyText"/>
        <w:tabs>
          <w:tab w:val="left" w:pos="3719"/>
        </w:tabs>
        <w:kinsoku w:val="0"/>
        <w:overflowPunct w:val="0"/>
        <w:spacing w:before="204" w:line="258" w:lineRule="exact"/>
        <w:ind w:left="120" w:firstLine="0"/>
        <w:rPr>
          <w:spacing w:val="-1"/>
        </w:rPr>
      </w:pPr>
      <w:r>
        <w:rPr>
          <w:b/>
          <w:bCs/>
        </w:rPr>
        <w:t>WHY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did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exist?</w:t>
      </w:r>
      <w:r>
        <w:rPr>
          <w:spacing w:val="-1"/>
        </w:rPr>
        <w:tab/>
      </w:r>
      <w:r>
        <w:rPr>
          <w:b/>
          <w:bCs/>
        </w:rPr>
        <w:t>WHY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being done?</w:t>
      </w:r>
    </w:p>
    <w:p w14:paraId="7C6710C9" w14:textId="77777777" w:rsidR="00275341" w:rsidRDefault="00275341">
      <w:pPr>
        <w:pStyle w:val="BodyText"/>
        <w:tabs>
          <w:tab w:val="left" w:pos="3719"/>
        </w:tabs>
        <w:kinsoku w:val="0"/>
        <w:overflowPunct w:val="0"/>
        <w:spacing w:before="15" w:line="240" w:lineRule="exact"/>
        <w:ind w:left="120" w:right="1115" w:firstLine="0"/>
        <w:rPr>
          <w:spacing w:val="-1"/>
        </w:rPr>
      </w:pPr>
      <w:r>
        <w:rPr>
          <w:b/>
          <w:bCs/>
        </w:rPr>
        <w:t>WHY</w:t>
      </w:r>
      <w:r>
        <w:rPr>
          <w:b/>
          <w:bCs/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noticed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"/>
        </w:rPr>
        <w:tab/>
      </w:r>
      <w:r>
        <w:rPr>
          <w:b/>
          <w:bCs/>
        </w:rPr>
        <w:t>WHY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being done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way?</w:t>
      </w:r>
      <w:r>
        <w:rPr>
          <w:spacing w:val="35"/>
        </w:rPr>
        <w:t xml:space="preserve"> </w:t>
      </w:r>
      <w:r>
        <w:rPr>
          <w:spacing w:val="-1"/>
        </w:rPr>
        <w:t>corrected</w:t>
      </w:r>
      <w:r>
        <w:rPr>
          <w:spacing w:val="1"/>
        </w:rPr>
        <w:t xml:space="preserve"> </w:t>
      </w:r>
      <w:r>
        <w:rPr>
          <w:spacing w:val="-1"/>
        </w:rPr>
        <w:t>it?</w:t>
      </w:r>
      <w:r>
        <w:rPr>
          <w:spacing w:val="-1"/>
        </w:rPr>
        <w:tab/>
      </w:r>
      <w:r>
        <w:rPr>
          <w:b/>
          <w:bCs/>
        </w:rPr>
        <w:t>WHY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(job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detail) necessary?</w:t>
      </w:r>
    </w:p>
    <w:p w14:paraId="18FBF2E5" w14:textId="77777777" w:rsidR="00275341" w:rsidRDefault="00275341">
      <w:pPr>
        <w:pStyle w:val="BodyText"/>
        <w:kinsoku w:val="0"/>
        <w:overflowPunct w:val="0"/>
        <w:spacing w:line="243" w:lineRule="exact"/>
        <w:ind w:left="120" w:firstLine="0"/>
        <w:rPr>
          <w:spacing w:val="-1"/>
        </w:rPr>
      </w:pPr>
      <w:r>
        <w:rPr>
          <w:spacing w:val="-1"/>
        </w:rPr>
        <w:t>──────────────────────────────────────────────</w:t>
      </w:r>
    </w:p>
    <w:p w14:paraId="14A2090B" w14:textId="77777777" w:rsidR="00275341" w:rsidRDefault="00275341">
      <w:pPr>
        <w:pStyle w:val="BodyText"/>
        <w:tabs>
          <w:tab w:val="left" w:pos="3719"/>
        </w:tabs>
        <w:kinsoku w:val="0"/>
        <w:overflowPunct w:val="0"/>
        <w:spacing w:before="204" w:line="258" w:lineRule="exact"/>
        <w:ind w:left="120" w:firstLine="0"/>
        <w:rPr>
          <w:spacing w:val="-1"/>
        </w:rPr>
      </w:pPr>
      <w:r>
        <w:rPr>
          <w:b/>
          <w:bCs/>
          <w:spacing w:val="-1"/>
        </w:rPr>
        <w:t>WHAT</w:t>
      </w:r>
      <w:r>
        <w:rPr>
          <w:b/>
          <w:bCs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exist?</w:t>
      </w:r>
      <w:r>
        <w:rPr>
          <w:spacing w:val="-1"/>
        </w:rPr>
        <w:tab/>
      </w:r>
      <w:r>
        <w:rPr>
          <w:b/>
          <w:bCs/>
          <w:spacing w:val="-1"/>
        </w:rPr>
        <w:t>WHAT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purpose?</w:t>
      </w:r>
    </w:p>
    <w:p w14:paraId="2741BA46" w14:textId="77777777" w:rsidR="00275341" w:rsidRDefault="00275341">
      <w:pPr>
        <w:pStyle w:val="BodyText"/>
        <w:tabs>
          <w:tab w:val="left" w:pos="3719"/>
        </w:tabs>
        <w:kinsoku w:val="0"/>
        <w:overflowPunct w:val="0"/>
        <w:spacing w:before="15" w:line="240" w:lineRule="exact"/>
        <w:ind w:left="120" w:right="1367" w:firstLine="0"/>
        <w:jc w:val="both"/>
        <w:rPr>
          <w:spacing w:val="-1"/>
        </w:rPr>
      </w:pPr>
      <w:r>
        <w:rPr>
          <w:b/>
          <w:bCs/>
          <w:spacing w:val="-1"/>
        </w:rPr>
        <w:t>WHAT</w:t>
      </w:r>
      <w:r>
        <w:rPr>
          <w:b/>
          <w:bCs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1"/>
        </w:rPr>
        <w:tab/>
      </w:r>
      <w:r>
        <w:rPr>
          <w:b/>
          <w:bCs/>
          <w:spacing w:val="-1"/>
        </w:rPr>
        <w:t>WHAT</w:t>
      </w:r>
      <w:r>
        <w:rPr>
          <w:b/>
          <w:bCs/>
        </w:rPr>
        <w:t xml:space="preserve"> </w:t>
      </w:r>
      <w:r>
        <w:t>other</w:t>
      </w:r>
      <w:r>
        <w:rPr>
          <w:spacing w:val="-1"/>
        </w:rPr>
        <w:t xml:space="preserve"> way</w:t>
      </w:r>
      <w:r>
        <w:rPr>
          <w:spacing w:val="-2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done?</w:t>
      </w:r>
      <w:r>
        <w:rPr>
          <w:spacing w:val="25"/>
        </w:rPr>
        <w:t xml:space="preserve"> </w:t>
      </w:r>
      <w:r>
        <w:rPr>
          <w:spacing w:val="-1"/>
        </w:rPr>
        <w:t>involved?</w:t>
      </w:r>
      <w:r>
        <w:rPr>
          <w:spacing w:val="-1"/>
        </w:rPr>
        <w:tab/>
      </w:r>
      <w:r>
        <w:rPr>
          <w:b/>
          <w:bCs/>
          <w:spacing w:val="-1"/>
        </w:rPr>
        <w:t>WHAT</w:t>
      </w:r>
      <w:r>
        <w:rPr>
          <w:b/>
          <w:bCs/>
        </w:rP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 xml:space="preserve">could </w:t>
      </w:r>
      <w:r>
        <w:t>be</w:t>
      </w:r>
      <w:r>
        <w:rPr>
          <w:spacing w:val="-1"/>
        </w:rPr>
        <w:t xml:space="preserve"> eliminated?</w:t>
      </w:r>
      <w:r>
        <w:rPr>
          <w:spacing w:val="35"/>
        </w:rPr>
        <w:t xml:space="preserve"> </w:t>
      </w:r>
      <w:r>
        <w:rPr>
          <w:b/>
          <w:bCs/>
          <w:spacing w:val="-1"/>
        </w:rPr>
        <w:t>WHAT</w:t>
      </w:r>
      <w:r>
        <w:rPr>
          <w:b/>
          <w:bCs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followed?</w:t>
      </w:r>
    </w:p>
    <w:p w14:paraId="1F93C9A7" w14:textId="77777777" w:rsidR="00275341" w:rsidRDefault="00275341">
      <w:pPr>
        <w:pStyle w:val="BodyText"/>
        <w:kinsoku w:val="0"/>
        <w:overflowPunct w:val="0"/>
        <w:spacing w:line="243" w:lineRule="exact"/>
        <w:ind w:left="120" w:firstLine="0"/>
        <w:rPr>
          <w:spacing w:val="-1"/>
        </w:rPr>
      </w:pPr>
      <w:r>
        <w:rPr>
          <w:spacing w:val="-1"/>
        </w:rPr>
        <w:t>──────────────────────────────────────────────</w:t>
      </w:r>
    </w:p>
    <w:p w14:paraId="03ABC451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6F971730" w14:textId="77777777" w:rsidR="00275341" w:rsidRDefault="00275341">
      <w:pPr>
        <w:pStyle w:val="BodyText"/>
        <w:tabs>
          <w:tab w:val="left" w:pos="3719"/>
        </w:tabs>
        <w:kinsoku w:val="0"/>
        <w:overflowPunct w:val="0"/>
        <w:spacing w:line="240" w:lineRule="exact"/>
        <w:ind w:left="120" w:right="1899" w:firstLine="0"/>
        <w:rPr>
          <w:spacing w:val="-1"/>
        </w:rPr>
      </w:pPr>
      <w:r>
        <w:rPr>
          <w:b/>
          <w:bCs/>
          <w:spacing w:val="-1"/>
        </w:rPr>
        <w:t>WHERE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it?</w:t>
      </w:r>
      <w:r>
        <w:rPr>
          <w:spacing w:val="-1"/>
        </w:rPr>
        <w:tab/>
      </w:r>
      <w:r>
        <w:rPr>
          <w:b/>
          <w:bCs/>
          <w:spacing w:val="-1"/>
        </w:rPr>
        <w:t>WHERE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done?</w:t>
      </w:r>
      <w:r>
        <w:rPr>
          <w:spacing w:val="31"/>
        </w:rPr>
        <w:t xml:space="preserve"> </w:t>
      </w:r>
      <w:r>
        <w:rPr>
          <w:b/>
          <w:bCs/>
          <w:spacing w:val="-1"/>
        </w:rPr>
        <w:t>WHERE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source?</w:t>
      </w:r>
      <w:r>
        <w:rPr>
          <w:spacing w:val="-1"/>
        </w:rPr>
        <w:tab/>
      </w:r>
      <w:r>
        <w:rPr>
          <w:b/>
          <w:bCs/>
          <w:spacing w:val="-1"/>
        </w:rPr>
        <w:t>WHERE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else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 xml:space="preserve">being </w:t>
      </w:r>
      <w:r>
        <w:t>done?</w:t>
      </w:r>
      <w:r>
        <w:rPr>
          <w:spacing w:val="31"/>
        </w:rPr>
        <w:t xml:space="preserve"> </w:t>
      </w:r>
      <w:r>
        <w:rPr>
          <w:b/>
          <w:bCs/>
          <w:spacing w:val="-1"/>
        </w:rPr>
        <w:t>WHERE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else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exist?</w:t>
      </w:r>
      <w:r>
        <w:rPr>
          <w:spacing w:val="-1"/>
        </w:rPr>
        <w:tab/>
      </w:r>
      <w:r>
        <w:rPr>
          <w:b/>
          <w:bCs/>
          <w:spacing w:val="-1"/>
        </w:rPr>
        <w:t>WHERE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find out?</w:t>
      </w:r>
    </w:p>
    <w:p w14:paraId="12617C62" w14:textId="77777777" w:rsidR="00275341" w:rsidRDefault="00275341">
      <w:pPr>
        <w:pStyle w:val="BodyText"/>
        <w:kinsoku w:val="0"/>
        <w:overflowPunct w:val="0"/>
        <w:spacing w:line="243" w:lineRule="exact"/>
        <w:ind w:left="120" w:firstLine="0"/>
        <w:rPr>
          <w:spacing w:val="-1"/>
        </w:rPr>
      </w:pPr>
      <w:r>
        <w:rPr>
          <w:spacing w:val="-1"/>
        </w:rPr>
        <w:t>──────────────────────────────────────────────</w:t>
      </w:r>
    </w:p>
    <w:p w14:paraId="40ED7D77" w14:textId="77777777" w:rsidR="00275341" w:rsidRDefault="00275341">
      <w:pPr>
        <w:pStyle w:val="BodyText"/>
        <w:tabs>
          <w:tab w:val="left" w:pos="3719"/>
        </w:tabs>
        <w:kinsoku w:val="0"/>
        <w:overflowPunct w:val="0"/>
        <w:spacing w:before="204" w:line="258" w:lineRule="exact"/>
        <w:ind w:left="120" w:firstLine="0"/>
        <w:rPr>
          <w:spacing w:val="-1"/>
        </w:rPr>
      </w:pPr>
      <w:r>
        <w:rPr>
          <w:b/>
          <w:bCs/>
        </w:rPr>
        <w:t xml:space="preserve">WHEN </w:t>
      </w:r>
      <w:r>
        <w:rPr>
          <w:spacing w:val="-1"/>
        </w:rPr>
        <w:t>did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occur?</w:t>
      </w:r>
      <w:r>
        <w:rPr>
          <w:spacing w:val="-1"/>
        </w:rPr>
        <w:tab/>
      </w:r>
      <w:r>
        <w:rPr>
          <w:b/>
          <w:bCs/>
        </w:rPr>
        <w:t xml:space="preserve">WHEN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done?</w:t>
      </w:r>
    </w:p>
    <w:p w14:paraId="71F30B1B" w14:textId="77777777" w:rsidR="00275341" w:rsidRDefault="00275341">
      <w:pPr>
        <w:pStyle w:val="BodyText"/>
        <w:kinsoku w:val="0"/>
        <w:overflowPunct w:val="0"/>
        <w:spacing w:before="15" w:line="240" w:lineRule="exact"/>
        <w:ind w:left="120" w:right="5069" w:firstLine="0"/>
        <w:rPr>
          <w:spacing w:val="-1"/>
        </w:rPr>
      </w:pPr>
      <w:r>
        <w:rPr>
          <w:b/>
          <w:bCs/>
        </w:rPr>
        <w:t xml:space="preserve">WHEN </w:t>
      </w:r>
      <w:r>
        <w:t>do</w:t>
      </w:r>
      <w:r>
        <w:rPr>
          <w:spacing w:val="-1"/>
        </w:rPr>
        <w:t xml:space="preserve"> similar conditions</w:t>
      </w:r>
      <w:r>
        <w:rPr>
          <w:spacing w:val="30"/>
        </w:rPr>
        <w:t xml:space="preserve"> </w:t>
      </w:r>
      <w:r>
        <w:rPr>
          <w:spacing w:val="-1"/>
        </w:rPr>
        <w:t>occur?</w:t>
      </w:r>
    </w:p>
    <w:p w14:paraId="13FDF296" w14:textId="77777777" w:rsidR="00275341" w:rsidRDefault="00275341">
      <w:pPr>
        <w:pStyle w:val="BodyText"/>
        <w:kinsoku w:val="0"/>
        <w:overflowPunct w:val="0"/>
        <w:spacing w:line="243" w:lineRule="exact"/>
        <w:ind w:left="120" w:firstLine="0"/>
        <w:rPr>
          <w:spacing w:val="-1"/>
        </w:rPr>
      </w:pPr>
      <w:r>
        <w:rPr>
          <w:spacing w:val="-1"/>
        </w:rPr>
        <w:t>──────────────────────────────────────────────</w:t>
      </w:r>
    </w:p>
    <w:p w14:paraId="10502E00" w14:textId="77777777" w:rsidR="00275341" w:rsidRDefault="00275341">
      <w:pPr>
        <w:pStyle w:val="BodyText"/>
        <w:tabs>
          <w:tab w:val="left" w:pos="3719"/>
        </w:tabs>
        <w:kinsoku w:val="0"/>
        <w:overflowPunct w:val="0"/>
        <w:spacing w:before="204" w:line="258" w:lineRule="exact"/>
        <w:ind w:left="120" w:firstLine="0"/>
        <w:rPr>
          <w:spacing w:val="-1"/>
        </w:rPr>
      </w:pPr>
      <w:r>
        <w:rPr>
          <w:b/>
          <w:bCs/>
        </w:rPr>
        <w:t xml:space="preserve">WHO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it?</w:t>
      </w:r>
      <w:r>
        <w:rPr>
          <w:spacing w:val="-1"/>
        </w:rPr>
        <w:tab/>
      </w:r>
      <w:r>
        <w:rPr>
          <w:b/>
          <w:bCs/>
        </w:rPr>
        <w:t xml:space="preserve">WHO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qualified to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it?</w:t>
      </w:r>
    </w:p>
    <w:p w14:paraId="6F0170BE" w14:textId="77777777" w:rsidR="00275341" w:rsidRDefault="00275341">
      <w:pPr>
        <w:pStyle w:val="BodyText"/>
        <w:tabs>
          <w:tab w:val="left" w:pos="3719"/>
        </w:tabs>
        <w:kinsoku w:val="0"/>
        <w:overflowPunct w:val="0"/>
        <w:spacing w:line="240" w:lineRule="exact"/>
        <w:ind w:left="120" w:firstLine="0"/>
        <w:rPr>
          <w:spacing w:val="-2"/>
        </w:rPr>
      </w:pPr>
      <w:r>
        <w:rPr>
          <w:b/>
          <w:bCs/>
        </w:rPr>
        <w:t xml:space="preserve">WHO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2"/>
        </w:rPr>
        <w:t>give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rPr>
          <w:spacing w:val="-2"/>
        </w:rPr>
        <w:t>answers?</w:t>
      </w:r>
      <w:r>
        <w:rPr>
          <w:spacing w:val="-2"/>
        </w:rPr>
        <w:tab/>
      </w:r>
      <w:r>
        <w:rPr>
          <w:b/>
          <w:bCs/>
        </w:rPr>
        <w:t xml:space="preserve">WHO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2"/>
        </w:rPr>
        <w:t>give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rPr>
          <w:spacing w:val="-2"/>
        </w:rPr>
        <w:t>answers?</w:t>
      </w:r>
    </w:p>
    <w:p w14:paraId="254F1273" w14:textId="77777777" w:rsidR="00275341" w:rsidRDefault="00275341">
      <w:pPr>
        <w:pStyle w:val="BodyText"/>
        <w:tabs>
          <w:tab w:val="left" w:pos="3719"/>
        </w:tabs>
        <w:kinsoku w:val="0"/>
        <w:overflowPunct w:val="0"/>
        <w:spacing w:before="15" w:line="240" w:lineRule="exact"/>
        <w:ind w:left="120" w:right="602" w:firstLine="0"/>
        <w:rPr>
          <w:spacing w:val="-1"/>
        </w:rPr>
      </w:pPr>
      <w:r>
        <w:rPr>
          <w:b/>
          <w:bCs/>
        </w:rPr>
        <w:t xml:space="preserve">WHO </w:t>
      </w:r>
      <w:r>
        <w:rPr>
          <w:spacing w:val="-1"/>
        </w:rPr>
        <w:t xml:space="preserve">should </w:t>
      </w:r>
      <w:r>
        <w:t>take</w:t>
      </w:r>
      <w:r>
        <w:rPr>
          <w:spacing w:val="-1"/>
        </w:rPr>
        <w:t xml:space="preserve"> corrective</w:t>
      </w:r>
      <w:r>
        <w:rPr>
          <w:spacing w:val="-1"/>
        </w:rPr>
        <w:tab/>
      </w:r>
      <w:r>
        <w:rPr>
          <w:b/>
          <w:bCs/>
        </w:rPr>
        <w:t xml:space="preserve">WHO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t>me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being done?</w:t>
      </w:r>
      <w:r>
        <w:rPr>
          <w:spacing w:val="35"/>
        </w:rPr>
        <w:t xml:space="preserve"> </w:t>
      </w:r>
      <w:r>
        <w:rPr>
          <w:spacing w:val="-1"/>
        </w:rPr>
        <w:t>action?</w:t>
      </w:r>
    </w:p>
    <w:p w14:paraId="65838F21" w14:textId="77777777" w:rsidR="00275341" w:rsidRDefault="00275341">
      <w:pPr>
        <w:pStyle w:val="BodyText"/>
        <w:kinsoku w:val="0"/>
        <w:overflowPunct w:val="0"/>
        <w:spacing w:line="243" w:lineRule="exact"/>
        <w:ind w:left="120" w:firstLine="0"/>
        <w:rPr>
          <w:spacing w:val="-1"/>
        </w:rPr>
      </w:pPr>
      <w:r>
        <w:rPr>
          <w:spacing w:val="-1"/>
        </w:rPr>
        <w:t>──────────────────────────────────────────────</w:t>
      </w:r>
    </w:p>
    <w:p w14:paraId="0316DE87" w14:textId="77777777" w:rsidR="00275341" w:rsidRDefault="00275341">
      <w:pPr>
        <w:pStyle w:val="BodyText"/>
        <w:tabs>
          <w:tab w:val="left" w:pos="3719"/>
        </w:tabs>
        <w:kinsoku w:val="0"/>
        <w:overflowPunct w:val="0"/>
        <w:spacing w:before="204" w:line="258" w:lineRule="exact"/>
        <w:ind w:left="120" w:firstLine="0"/>
        <w:rPr>
          <w:spacing w:val="-1"/>
        </w:rPr>
      </w:pPr>
      <w:r>
        <w:rPr>
          <w:b/>
          <w:bCs/>
          <w:spacing w:val="-1"/>
        </w:rPr>
        <w:t>HOW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corrected?</w:t>
      </w:r>
      <w:r>
        <w:rPr>
          <w:spacing w:val="-1"/>
        </w:rPr>
        <w:tab/>
      </w:r>
      <w:r>
        <w:rPr>
          <w:b/>
          <w:bCs/>
          <w:spacing w:val="-1"/>
        </w:rPr>
        <w:t>HOW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it?</w:t>
      </w:r>
    </w:p>
    <w:p w14:paraId="1F6385FC" w14:textId="77777777" w:rsidR="00275341" w:rsidRDefault="00275341">
      <w:pPr>
        <w:pStyle w:val="BodyText"/>
        <w:tabs>
          <w:tab w:val="left" w:pos="3719"/>
        </w:tabs>
        <w:kinsoku w:val="0"/>
        <w:overflowPunct w:val="0"/>
        <w:spacing w:before="15" w:line="240" w:lineRule="exact"/>
        <w:ind w:left="120" w:right="901" w:firstLine="0"/>
        <w:rPr>
          <w:spacing w:val="-1"/>
        </w:rPr>
      </w:pPr>
      <w:r>
        <w:rPr>
          <w:b/>
          <w:bCs/>
          <w:spacing w:val="-1"/>
        </w:rPr>
        <w:t>HOW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"/>
        </w:rPr>
        <w:tab/>
      </w:r>
      <w:r>
        <w:rPr>
          <w:b/>
          <w:bCs/>
          <w:spacing w:val="-1"/>
        </w:rPr>
        <w:t>HOW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 xml:space="preserve">(job </w:t>
      </w:r>
      <w:r>
        <w:t>or</w:t>
      </w:r>
      <w:r>
        <w:rPr>
          <w:spacing w:val="-1"/>
        </w:rPr>
        <w:t xml:space="preserve"> detail)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improved?</w:t>
      </w:r>
      <w:r>
        <w:rPr>
          <w:spacing w:val="33"/>
        </w:rPr>
        <w:t xml:space="preserve"> </w:t>
      </w:r>
      <w:r>
        <w:t>the</w:t>
      </w:r>
      <w:r>
        <w:rPr>
          <w:spacing w:val="-1"/>
        </w:rPr>
        <w:t xml:space="preserve"> future?</w:t>
      </w:r>
    </w:p>
    <w:p w14:paraId="4817DD14" w14:textId="77777777" w:rsidR="00275341" w:rsidRDefault="00275341">
      <w:pPr>
        <w:pStyle w:val="BodyText"/>
        <w:kinsoku w:val="0"/>
        <w:overflowPunct w:val="0"/>
        <w:spacing w:line="243" w:lineRule="exact"/>
        <w:ind w:left="119" w:right="399" w:firstLine="0"/>
        <w:rPr>
          <w:spacing w:val="-1"/>
        </w:rPr>
      </w:pPr>
      <w:r>
        <w:rPr>
          <w:spacing w:val="-1"/>
        </w:rPr>
        <w:t>──────────────────────────────────────────────</w:t>
      </w:r>
    </w:p>
    <w:p w14:paraId="56893283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6863BB28" w14:textId="77777777" w:rsidR="00275341" w:rsidRDefault="00275341">
      <w:pPr>
        <w:pStyle w:val="BodyText"/>
        <w:kinsoku w:val="0"/>
        <w:overflowPunct w:val="0"/>
        <w:spacing w:line="240" w:lineRule="exact"/>
        <w:ind w:left="119" w:right="80" w:firstLine="0"/>
        <w:rPr>
          <w:spacing w:val="-1"/>
        </w:rPr>
      </w:pPr>
      <w:r>
        <w:rPr>
          <w:spacing w:val="-1"/>
        </w:rPr>
        <w:t xml:space="preserve">Questioning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situation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lead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need </w:t>
      </w:r>
      <w:r>
        <w:t>for</w:t>
      </w:r>
      <w:r>
        <w:rPr>
          <w:spacing w:val="-1"/>
        </w:rPr>
        <w:t xml:space="preserve"> questioning the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action</w:t>
      </w:r>
      <w:r>
        <w:rPr>
          <w:spacing w:val="51"/>
        </w:rPr>
        <w:t xml:space="preserve"> </w:t>
      </w:r>
      <w:r>
        <w:rPr>
          <w:spacing w:val="-1"/>
        </w:rPr>
        <w:t>involved.</w:t>
      </w:r>
    </w:p>
    <w:p w14:paraId="550FD92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C099A88" w14:textId="77777777" w:rsidR="00275341" w:rsidRDefault="00275341">
      <w:pPr>
        <w:pStyle w:val="BodyText"/>
        <w:kinsoku w:val="0"/>
        <w:overflowPunct w:val="0"/>
        <w:spacing w:line="240" w:lineRule="exact"/>
        <w:ind w:left="119" w:right="80" w:firstLine="0"/>
        <w:rPr>
          <w:spacing w:val="-1"/>
        </w:rPr>
      </w:pPr>
      <w:r>
        <w:t>When</w:t>
      </w:r>
      <w:r>
        <w:rPr>
          <w:spacing w:val="-1"/>
        </w:rPr>
        <w:t xml:space="preserve"> conducting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investigation,</w:t>
      </w:r>
      <w:r>
        <w:t xml:space="preserve"> </w:t>
      </w:r>
      <w:r>
        <w:rPr>
          <w:spacing w:val="-1"/>
        </w:rPr>
        <w:t>supervisors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realize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rPr>
          <w:spacing w:val="51"/>
        </w:rPr>
        <w:t xml:space="preserve"> </w:t>
      </w:r>
      <w:r>
        <w:rPr>
          <w:spacing w:val="-1"/>
        </w:rPr>
        <w:t>goes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step further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required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t xml:space="preserve">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purpose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prevent</w:t>
      </w:r>
      <w:r>
        <w:rPr>
          <w:spacing w:val="51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recurrence.</w:t>
      </w:r>
    </w:p>
    <w:p w14:paraId="777A418C" w14:textId="77777777" w:rsidR="00275341" w:rsidRDefault="00275341">
      <w:pPr>
        <w:pStyle w:val="BodyText"/>
        <w:kinsoku w:val="0"/>
        <w:overflowPunct w:val="0"/>
        <w:spacing w:line="240" w:lineRule="exact"/>
        <w:ind w:left="119" w:right="80" w:firstLine="0"/>
        <w:rPr>
          <w:spacing w:val="-1"/>
        </w:rPr>
        <w:sectPr w:rsidR="00275341">
          <w:pgSz w:w="12240" w:h="15840"/>
          <w:pgMar w:top="1500" w:right="1720" w:bottom="960" w:left="1680" w:header="0" w:footer="773" w:gutter="0"/>
          <w:cols w:space="720"/>
          <w:noEndnote/>
        </w:sectPr>
      </w:pPr>
    </w:p>
    <w:p w14:paraId="2831988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11B4AEC9" w14:textId="77777777" w:rsidR="00275341" w:rsidRDefault="00275341">
      <w:pPr>
        <w:pStyle w:val="Heading4"/>
        <w:numPr>
          <w:ilvl w:val="0"/>
          <w:numId w:val="54"/>
        </w:numPr>
        <w:tabs>
          <w:tab w:val="left" w:pos="820"/>
        </w:tabs>
        <w:kinsoku w:val="0"/>
        <w:overflowPunct w:val="0"/>
        <w:spacing w:before="69"/>
        <w:rPr>
          <w:b w:val="0"/>
          <w:bCs w:val="0"/>
          <w:u w:val="none"/>
        </w:rPr>
      </w:pPr>
      <w:r>
        <w:rPr>
          <w:spacing w:val="-1"/>
          <w:u w:val="thick"/>
        </w:rPr>
        <w:t>EMPLOYEE</w:t>
      </w:r>
      <w:r>
        <w:rPr>
          <w:u w:val="thick"/>
        </w:rPr>
        <w:t xml:space="preserve"> </w:t>
      </w:r>
      <w:r>
        <w:rPr>
          <w:spacing w:val="-1"/>
          <w:u w:val="thick"/>
        </w:rPr>
        <w:t>TRAINING</w:t>
      </w:r>
    </w:p>
    <w:p w14:paraId="5BA21CA6" w14:textId="77777777" w:rsidR="00275341" w:rsidRDefault="00275341">
      <w:pPr>
        <w:pStyle w:val="BodyText"/>
        <w:numPr>
          <w:ilvl w:val="1"/>
          <w:numId w:val="54"/>
        </w:numPr>
        <w:tabs>
          <w:tab w:val="left" w:pos="1540"/>
        </w:tabs>
        <w:kinsoku w:val="0"/>
        <w:overflowPunct w:val="0"/>
        <w:spacing w:before="204"/>
      </w:pPr>
      <w:r>
        <w:rPr>
          <w:b/>
          <w:bCs/>
          <w:spacing w:val="-1"/>
          <w:u w:val="thick"/>
        </w:rPr>
        <w:t>Training</w:t>
      </w:r>
      <w:r>
        <w:rPr>
          <w:b/>
          <w:bCs/>
          <w:u w:val="thick"/>
        </w:rPr>
        <w:t xml:space="preserve"> Policy</w:t>
      </w:r>
    </w:p>
    <w:p w14:paraId="7531FF04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1A11402E" w14:textId="77777777" w:rsidR="00275341" w:rsidRDefault="00275341">
      <w:pPr>
        <w:pStyle w:val="BodyText"/>
        <w:kinsoku w:val="0"/>
        <w:overflowPunct w:val="0"/>
        <w:spacing w:line="240" w:lineRule="exact"/>
        <w:ind w:right="233" w:firstLine="0"/>
        <w:rPr>
          <w:spacing w:val="-1"/>
        </w:rPr>
      </w:pP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of</w:t>
      </w:r>
      <w:r w:rsidR="00FF3559"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 xml:space="preserve">City of Senoia 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trained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perform their jobs</w:t>
      </w:r>
      <w:r>
        <w:t xml:space="preserve"> </w:t>
      </w:r>
      <w:r>
        <w:rPr>
          <w:spacing w:val="-1"/>
          <w:u w:val="single"/>
        </w:rPr>
        <w:t>efficiently,</w:t>
      </w:r>
      <w:r>
        <w:rPr>
          <w:u w:val="single"/>
        </w:rPr>
        <w:t xml:space="preserve"> </w:t>
      </w:r>
      <w:r>
        <w:rPr>
          <w:spacing w:val="-1"/>
          <w:u w:val="single"/>
        </w:rPr>
        <w:t>effectively,</w:t>
      </w:r>
      <w:r>
        <w:rPr>
          <w:u w:val="single"/>
        </w:rPr>
        <w:t xml:space="preserve"> and </w:t>
      </w:r>
      <w:r>
        <w:rPr>
          <w:spacing w:val="-1"/>
          <w:u w:val="single"/>
        </w:rPr>
        <w:t>safely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Supervisors</w:t>
      </w:r>
      <w:r>
        <w:rPr>
          <w:spacing w:val="4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responsibility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training;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t xml:space="preserve"> each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35"/>
        </w:rPr>
        <w:t xml:space="preserve"> </w:t>
      </w: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applying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training rendered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his</w:t>
      </w:r>
      <w:r>
        <w:t xml:space="preserve"> or</w:t>
      </w:r>
      <w:r>
        <w:rPr>
          <w:spacing w:val="51"/>
        </w:rPr>
        <w:t xml:space="preserve"> </w:t>
      </w:r>
      <w:r>
        <w:t>her</w:t>
      </w:r>
      <w:r>
        <w:rPr>
          <w:spacing w:val="-1"/>
        </w:rPr>
        <w:t xml:space="preserve"> jobs.</w:t>
      </w:r>
      <w:r>
        <w:rPr>
          <w:spacing w:val="62"/>
        </w:rPr>
        <w:t xml:space="preserve"> </w:t>
      </w:r>
      <w:r>
        <w:rPr>
          <w:spacing w:val="-1"/>
        </w:rPr>
        <w:t>Training is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 xml:space="preserve">most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features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49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>and</w:t>
      </w:r>
      <w:r>
        <w:rPr>
          <w:spacing w:val="-1"/>
        </w:rPr>
        <w:t xml:space="preserve"> 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rendered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continuing</w:t>
      </w:r>
      <w:r>
        <w:rPr>
          <w:spacing w:val="47"/>
        </w:rPr>
        <w:t xml:space="preserve"> </w:t>
      </w:r>
      <w:r>
        <w:rPr>
          <w:spacing w:val="-1"/>
        </w:rPr>
        <w:t>basis.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training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divided</w:t>
      </w:r>
      <w:r>
        <w:rPr>
          <w:spacing w:val="1"/>
        </w:rPr>
        <w:t xml:space="preserve"> </w:t>
      </w:r>
      <w:r>
        <w:rPr>
          <w:spacing w:val="-1"/>
        </w:rPr>
        <w:t>generally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43"/>
        </w:rPr>
        <w:t xml:space="preserve"> </w:t>
      </w:r>
      <w:r>
        <w:rPr>
          <w:spacing w:val="-1"/>
        </w:rPr>
        <w:t xml:space="preserve">(types) </w:t>
      </w:r>
      <w:r>
        <w:t>-</w:t>
      </w:r>
      <w:r>
        <w:rPr>
          <w:spacing w:val="-1"/>
        </w:rPr>
        <w:t xml:space="preserve"> </w:t>
      </w:r>
      <w:r>
        <w:rPr>
          <w:spacing w:val="-1"/>
          <w:u w:val="single"/>
        </w:rPr>
        <w:t>Initial</w:t>
      </w:r>
      <w:r>
        <w:rPr>
          <w:u w:val="single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1"/>
          <w:u w:val="single"/>
        </w:rPr>
        <w:t>Continual</w:t>
      </w:r>
      <w:r>
        <w:rPr>
          <w:spacing w:val="-1"/>
        </w:rPr>
        <w:t>.</w:t>
      </w:r>
    </w:p>
    <w:p w14:paraId="22D7E4C7" w14:textId="77777777" w:rsidR="00275341" w:rsidRDefault="00275341">
      <w:pPr>
        <w:pStyle w:val="Heading4"/>
        <w:numPr>
          <w:ilvl w:val="1"/>
          <w:numId w:val="54"/>
        </w:numPr>
        <w:tabs>
          <w:tab w:val="left" w:pos="1540"/>
        </w:tabs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thick"/>
        </w:rPr>
        <w:t>Initial</w:t>
      </w:r>
      <w:r>
        <w:rPr>
          <w:u w:val="thick"/>
        </w:rPr>
        <w:t xml:space="preserve"> </w:t>
      </w:r>
      <w:r>
        <w:rPr>
          <w:spacing w:val="-1"/>
          <w:u w:val="thick"/>
        </w:rPr>
        <w:t>Training</w:t>
      </w:r>
    </w:p>
    <w:p w14:paraId="4F706562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5EE3832" w14:textId="77777777" w:rsidR="00275341" w:rsidRDefault="00275341">
      <w:pPr>
        <w:pStyle w:val="BodyText"/>
        <w:kinsoku w:val="0"/>
        <w:overflowPunct w:val="0"/>
        <w:spacing w:line="240" w:lineRule="exact"/>
        <w:ind w:right="233" w:firstLine="0"/>
        <w:rPr>
          <w:spacing w:val="-1"/>
        </w:rPr>
      </w:pP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training is</w:t>
      </w:r>
      <w:r>
        <w:t xml:space="preserve"> </w:t>
      </w:r>
      <w:r>
        <w:rPr>
          <w:spacing w:val="-1"/>
        </w:rPr>
        <w:t>defined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 xml:space="preserve">training rendered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when</w:t>
      </w:r>
      <w:r>
        <w:rPr>
          <w:spacing w:val="51"/>
        </w:rPr>
        <w:t xml:space="preserve"> </w:t>
      </w:r>
      <w:r>
        <w:t xml:space="preserve">first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 xml:space="preserve">area </w:t>
      </w:r>
      <w:r>
        <w:t>or</w:t>
      </w:r>
      <w:r>
        <w:rPr>
          <w:spacing w:val="-1"/>
        </w:rPr>
        <w:t xml:space="preserve"> job</w:t>
      </w:r>
      <w:r>
        <w:rPr>
          <w:spacing w:val="1"/>
        </w:rPr>
        <w:t xml:space="preserve"> </w:t>
      </w:r>
      <w:r>
        <w:rPr>
          <w:spacing w:val="-1"/>
        </w:rPr>
        <w:t>(Before work</w:t>
      </w:r>
      <w:r>
        <w:t xml:space="preserve"> </w:t>
      </w:r>
      <w:r>
        <w:rPr>
          <w:spacing w:val="-1"/>
        </w:rPr>
        <w:t>begins).</w:t>
      </w:r>
    </w:p>
    <w:p w14:paraId="3EEE969A" w14:textId="77777777" w:rsidR="00275341" w:rsidRDefault="00275341">
      <w:pPr>
        <w:pStyle w:val="BodyText"/>
        <w:kinsoku w:val="0"/>
        <w:overflowPunct w:val="0"/>
        <w:spacing w:line="240" w:lineRule="exact"/>
        <w:ind w:right="135" w:firstLine="0"/>
        <w:rPr>
          <w:spacing w:val="-1"/>
        </w:rPr>
      </w:pPr>
      <w:r>
        <w:rPr>
          <w:spacing w:val="-1"/>
        </w:rPr>
        <w:t>Orientation</w:t>
      </w:r>
      <w:r>
        <w:rPr>
          <w:spacing w:val="1"/>
        </w:rPr>
        <w:t xml:space="preserve"> </w:t>
      </w:r>
      <w:r>
        <w:rPr>
          <w:spacing w:val="-1"/>
        </w:rPr>
        <w:t>training 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rPr>
          <w:spacing w:val="-3"/>
        </w:rPr>
        <w:t xml:space="preserve"> </w:t>
      </w:r>
      <w:r>
        <w:rPr>
          <w:spacing w:val="-1"/>
        </w:rPr>
        <w:t>training program.</w:t>
      </w:r>
      <w:r>
        <w:rPr>
          <w:spacing w:val="65"/>
        </w:rPr>
        <w:t xml:space="preserve"> </w:t>
      </w:r>
      <w:r>
        <w:rPr>
          <w:spacing w:val="-1"/>
        </w:rPr>
        <w:t>Both</w:t>
      </w:r>
      <w:r>
        <w:rPr>
          <w:spacing w:val="63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training 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are placed</w:t>
      </w:r>
      <w:r>
        <w:rPr>
          <w:spacing w:val="1"/>
        </w:rPr>
        <w:t xml:space="preserve"> </w:t>
      </w:r>
      <w:r>
        <w:rPr>
          <w:spacing w:val="-1"/>
        </w:rPr>
        <w:t>on-their-</w:t>
      </w:r>
      <w:r>
        <w:rPr>
          <w:spacing w:val="45"/>
        </w:rPr>
        <w:t xml:space="preserve"> </w:t>
      </w:r>
      <w:r>
        <w:rPr>
          <w:spacing w:val="-1"/>
        </w:rPr>
        <w:t>own.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training analysis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made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Supervisor before</w:t>
      </w:r>
      <w:r>
        <w:rPr>
          <w:spacing w:val="43"/>
        </w:rPr>
        <w:t xml:space="preserve"> </w:t>
      </w:r>
      <w:r>
        <w:rPr>
          <w:spacing w:val="-1"/>
        </w:rPr>
        <w:t>conducting training.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  <w:u w:val="single"/>
        </w:rPr>
        <w:t>what</w:t>
      </w:r>
      <w:r>
        <w:rPr>
          <w:spacing w:val="-3"/>
          <w:u w:val="single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 xml:space="preserve">job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  <w:u w:val="single"/>
        </w:rPr>
        <w:t>who</w:t>
      </w:r>
      <w:r>
        <w:rPr>
          <w:spacing w:val="1"/>
          <w:u w:val="single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being trained and</w:t>
      </w:r>
      <w:r>
        <w:rPr>
          <w:spacing w:val="1"/>
        </w:rPr>
        <w:t xml:space="preserve"> </w:t>
      </w:r>
      <w:r>
        <w:rPr>
          <w:spacing w:val="-1"/>
        </w:rPr>
        <w:t>skill</w:t>
      </w:r>
      <w:r>
        <w:t xml:space="preserve"> </w:t>
      </w:r>
      <w:r>
        <w:rPr>
          <w:spacing w:val="-1"/>
        </w:rPr>
        <w:t>level,</w:t>
      </w:r>
      <w:r>
        <w:rPr>
          <w:spacing w:val="45"/>
        </w:rPr>
        <w:t xml:space="preserve"> </w:t>
      </w:r>
      <w:r>
        <w:rPr>
          <w:u w:val="single"/>
        </w:rPr>
        <w:t>how</w:t>
      </w:r>
      <w:r>
        <w:rPr>
          <w:spacing w:val="-4"/>
          <w:u w:val="single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trained,</w:t>
      </w:r>
      <w:r>
        <w:rPr>
          <w:spacing w:val="-2"/>
        </w:rPr>
        <w:t xml:space="preserve"> </w:t>
      </w:r>
      <w:r>
        <w:rPr>
          <w:spacing w:val="-1"/>
          <w:u w:val="single"/>
        </w:rPr>
        <w:t>where</w:t>
      </w:r>
      <w:r>
        <w:rPr>
          <w:spacing w:val="1"/>
          <w:u w:val="single"/>
        </w:rPr>
        <w:t xml:space="preserve"> </w:t>
      </w:r>
      <w:r>
        <w:t>the</w:t>
      </w:r>
      <w:r>
        <w:rPr>
          <w:spacing w:val="-1"/>
        </w:rPr>
        <w:t xml:space="preserve"> training is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37"/>
        </w:rPr>
        <w:t xml:space="preserve"> </w:t>
      </w:r>
      <w:r>
        <w:rPr>
          <w:spacing w:val="-1"/>
        </w:rPr>
        <w:t>place,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1"/>
          <w:u w:val="single"/>
        </w:rPr>
        <w:t>who</w:t>
      </w:r>
      <w:r>
        <w:rPr>
          <w:spacing w:val="1"/>
          <w:u w:val="single"/>
        </w:rPr>
        <w:t xml:space="preserve"> </w:t>
      </w:r>
      <w:r>
        <w:rPr>
          <w:spacing w:val="-2"/>
        </w:rPr>
        <w:t>will</w:t>
      </w:r>
      <w:r>
        <w:t xml:space="preserve"> actually</w:t>
      </w:r>
      <w:r>
        <w:rPr>
          <w:spacing w:val="-2"/>
        </w:rPr>
        <w:t xml:space="preserve"> </w:t>
      </w:r>
      <w:r>
        <w:rPr>
          <w:spacing w:val="-1"/>
        </w:rPr>
        <w:t>render the</w:t>
      </w:r>
      <w:r>
        <w:rPr>
          <w:spacing w:val="1"/>
        </w:rPr>
        <w:t xml:space="preserve"> </w:t>
      </w:r>
      <w:r>
        <w:rPr>
          <w:spacing w:val="-1"/>
        </w:rPr>
        <w:t>training.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also</w:t>
      </w:r>
      <w:r>
        <w:rPr>
          <w:spacing w:val="47"/>
        </w:rPr>
        <w:t xml:space="preserve"> </w:t>
      </w:r>
      <w:r>
        <w:rPr>
          <w:spacing w:val="-1"/>
        </w:rPr>
        <w:t>determine what</w:t>
      </w:r>
      <w: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and materials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training.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integrated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training.</w:t>
      </w:r>
    </w:p>
    <w:p w14:paraId="621473E0" w14:textId="77777777" w:rsidR="00275341" w:rsidRDefault="00275341">
      <w:pPr>
        <w:pStyle w:val="Heading4"/>
        <w:numPr>
          <w:ilvl w:val="1"/>
          <w:numId w:val="54"/>
        </w:numPr>
        <w:tabs>
          <w:tab w:val="left" w:pos="1540"/>
        </w:tabs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thick"/>
        </w:rPr>
        <w:t>Continual</w:t>
      </w:r>
      <w:r>
        <w:rPr>
          <w:u w:val="thick"/>
        </w:rPr>
        <w:t xml:space="preserve"> </w:t>
      </w:r>
      <w:r>
        <w:rPr>
          <w:spacing w:val="-1"/>
          <w:u w:val="thick"/>
        </w:rPr>
        <w:t>Training</w:t>
      </w:r>
    </w:p>
    <w:p w14:paraId="45AE41B9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491C3EE2" w14:textId="77777777" w:rsidR="00275341" w:rsidRDefault="00275341">
      <w:pPr>
        <w:pStyle w:val="BodyText"/>
        <w:kinsoku w:val="0"/>
        <w:overflowPunct w:val="0"/>
        <w:spacing w:line="240" w:lineRule="exact"/>
        <w:ind w:right="233" w:firstLine="0"/>
        <w:rPr>
          <w:spacing w:val="-1"/>
        </w:rPr>
      </w:pPr>
      <w:r>
        <w:rPr>
          <w:spacing w:val="-1"/>
        </w:rPr>
        <w:t>Continual</w:t>
      </w:r>
      <w:r>
        <w:t xml:space="preserve"> </w:t>
      </w:r>
      <w:r>
        <w:rPr>
          <w:spacing w:val="-1"/>
        </w:rPr>
        <w:t>training is</w:t>
      </w:r>
      <w:r>
        <w:t xml:space="preserve"> </w:t>
      </w:r>
      <w:r>
        <w:rPr>
          <w:spacing w:val="-1"/>
        </w:rPr>
        <w:t xml:space="preserve">defined </w:t>
      </w:r>
      <w:r>
        <w:t xml:space="preserve">as </w:t>
      </w:r>
      <w:r>
        <w:rPr>
          <w:spacing w:val="-1"/>
        </w:rPr>
        <w:t>training rendered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47"/>
        </w:rPr>
        <w:t xml:space="preserve"> </w:t>
      </w:r>
      <w:r>
        <w:rPr>
          <w:u w:val="single"/>
        </w:rPr>
        <w:t>after</w:t>
      </w:r>
      <w:r>
        <w:rPr>
          <w:spacing w:val="-1"/>
          <w:u w:val="single"/>
        </w:rPr>
        <w:t xml:space="preserve"> </w:t>
      </w:r>
      <w:r>
        <w:rPr>
          <w:spacing w:val="-1"/>
        </w:rPr>
        <w:t>their assignments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 xml:space="preserve">area </w:t>
      </w:r>
      <w:r>
        <w:t>or</w:t>
      </w:r>
      <w:r>
        <w:rPr>
          <w:spacing w:val="-1"/>
        </w:rPr>
        <w:t xml:space="preserve"> job.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t xml:space="preserve"> can</w:t>
      </w:r>
      <w:r>
        <w:rPr>
          <w:spacing w:val="-1"/>
        </w:rPr>
        <w:t xml:space="preserve"> </w:t>
      </w:r>
      <w:r>
        <w:rPr>
          <w:spacing w:val="-2"/>
        </w:rPr>
        <w:t>involve</w:t>
      </w:r>
      <w:r>
        <w:rPr>
          <w:spacing w:val="5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features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job</w:t>
      </w:r>
      <w:r>
        <w:rPr>
          <w:spacing w:val="49"/>
        </w:rPr>
        <w:t xml:space="preserve"> </w:t>
      </w:r>
      <w:r>
        <w:rPr>
          <w:spacing w:val="-1"/>
        </w:rPr>
        <w:t xml:space="preserve">performance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existing employees,</w:t>
      </w:r>
      <w:r>
        <w:t xml:space="preserve"> </w:t>
      </w:r>
      <w:r>
        <w:rPr>
          <w:spacing w:val="-1"/>
        </w:rPr>
        <w:t>refresher training,</w:t>
      </w:r>
      <w:r>
        <w:t xml:space="preserve"> </w:t>
      </w:r>
      <w:r>
        <w:rPr>
          <w:spacing w:val="-1"/>
        </w:rPr>
        <w:t>general</w:t>
      </w:r>
      <w:r>
        <w:rPr>
          <w:spacing w:val="53"/>
        </w:rPr>
        <w:t xml:space="preserve"> </w:t>
      </w:r>
      <w:r>
        <w:rPr>
          <w:spacing w:val="-1"/>
          <w:u w:val="single"/>
        </w:rPr>
        <w:t>safety</w:t>
      </w:r>
      <w:r>
        <w:rPr>
          <w:spacing w:val="-1"/>
        </w:rPr>
        <w:t>,</w:t>
      </w:r>
      <w:r>
        <w:t xml:space="preserve"> 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ongoing training programs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4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supervisor.</w:t>
      </w:r>
    </w:p>
    <w:p w14:paraId="5BA5346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BD908A5" w14:textId="77777777" w:rsidR="00275341" w:rsidRDefault="00275341">
      <w:pPr>
        <w:pStyle w:val="BodyText"/>
        <w:kinsoku w:val="0"/>
        <w:overflowPunct w:val="0"/>
        <w:spacing w:line="240" w:lineRule="exact"/>
        <w:ind w:right="233" w:firstLine="0"/>
        <w:rPr>
          <w:spacing w:val="-1"/>
        </w:rPr>
      </w:pP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training may,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considered 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continual</w:t>
      </w:r>
      <w:r>
        <w:rPr>
          <w:spacing w:val="49"/>
        </w:rPr>
        <w:t xml:space="preserve"> </w:t>
      </w:r>
      <w:r>
        <w:rPr>
          <w:spacing w:val="-1"/>
        </w:rPr>
        <w:t>training.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hold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47"/>
        </w:rPr>
        <w:t xml:space="preserve"> </w:t>
      </w:r>
      <w:r>
        <w:rPr>
          <w:spacing w:val="-1"/>
        </w:rPr>
        <w:t>meeting monthly.</w:t>
      </w:r>
      <w:r>
        <w:rPr>
          <w:spacing w:val="65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should last</w:t>
      </w:r>
      <w:r>
        <w:t xml:space="preserve"> 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minutes</w:t>
      </w:r>
      <w:r>
        <w:rPr>
          <w:spacing w:val="5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devoted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items.</w:t>
      </w:r>
      <w:r>
        <w:rPr>
          <w:spacing w:val="60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5-</w:t>
      </w:r>
      <w:r>
        <w:rPr>
          <w:spacing w:val="35"/>
        </w:rPr>
        <w:t xml:space="preserve"> </w:t>
      </w:r>
      <w:r>
        <w:t>10</w:t>
      </w:r>
      <w:r>
        <w:rPr>
          <w:spacing w:val="-1"/>
        </w:rPr>
        <w:t xml:space="preserve"> minutes</w:t>
      </w:r>
      <w:r>
        <w:t xml:space="preserve"> </w:t>
      </w:r>
      <w:r>
        <w:rPr>
          <w:spacing w:val="-1"/>
        </w:rPr>
        <w:t>in duration are</w:t>
      </w:r>
      <w:r>
        <w:rPr>
          <w:spacing w:val="1"/>
        </w:rPr>
        <w:t xml:space="preserve"> </w:t>
      </w:r>
      <w:r>
        <w:rPr>
          <w:spacing w:val="-1"/>
        </w:rPr>
        <w:t>preferred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effective,</w:t>
      </w:r>
      <w:r>
        <w:t xml:space="preserve"> </w:t>
      </w:r>
      <w:r>
        <w:rPr>
          <w:spacing w:val="-1"/>
        </w:rPr>
        <w:t>to-the-</w:t>
      </w:r>
      <w:r>
        <w:rPr>
          <w:spacing w:val="53"/>
        </w:rPr>
        <w:t xml:space="preserve"> </w:t>
      </w:r>
      <w:r>
        <w:rPr>
          <w:spacing w:val="-1"/>
        </w:rPr>
        <w:t>point,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directed 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particular safety</w:t>
      </w:r>
      <w:r>
        <w:rPr>
          <w:spacing w:val="-2"/>
        </w:rPr>
        <w:t xml:space="preserve"> </w:t>
      </w:r>
      <w:r>
        <w:rPr>
          <w:spacing w:val="-1"/>
        </w:rPr>
        <w:t>subject.</w:t>
      </w:r>
    </w:p>
    <w:p w14:paraId="002D93FD" w14:textId="77777777" w:rsidR="00275341" w:rsidRDefault="00275341">
      <w:pPr>
        <w:pStyle w:val="BodyText"/>
        <w:kinsoku w:val="0"/>
        <w:overflowPunct w:val="0"/>
        <w:spacing w:line="240" w:lineRule="exact"/>
        <w:ind w:right="233" w:firstLine="0"/>
        <w:rPr>
          <w:spacing w:val="-1"/>
        </w:rPr>
        <w:sectPr w:rsidR="00275341">
          <w:pgSz w:w="12240" w:h="15840"/>
          <w:pgMar w:top="1500" w:right="1720" w:bottom="960" w:left="1700" w:header="0" w:footer="773" w:gutter="0"/>
          <w:cols w:space="720" w:equalWidth="0">
            <w:col w:w="8820"/>
          </w:cols>
          <w:noEndnote/>
        </w:sectPr>
      </w:pPr>
    </w:p>
    <w:p w14:paraId="6F92EFB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7302BF54" w14:textId="77777777" w:rsidR="00275341" w:rsidRDefault="00275341">
      <w:pPr>
        <w:pStyle w:val="Heading4"/>
        <w:numPr>
          <w:ilvl w:val="1"/>
          <w:numId w:val="54"/>
        </w:numPr>
        <w:tabs>
          <w:tab w:val="left" w:pos="820"/>
        </w:tabs>
        <w:kinsoku w:val="0"/>
        <w:overflowPunct w:val="0"/>
        <w:spacing w:before="69"/>
        <w:ind w:left="820"/>
        <w:rPr>
          <w:b w:val="0"/>
          <w:bCs w:val="0"/>
          <w:u w:val="none"/>
        </w:rPr>
      </w:pPr>
      <w:r>
        <w:rPr>
          <w:spacing w:val="-1"/>
          <w:u w:val="thick"/>
        </w:rPr>
        <w:t>Training</w:t>
      </w:r>
      <w:r>
        <w:rPr>
          <w:u w:val="thick"/>
        </w:rPr>
        <w:t xml:space="preserve"> </w:t>
      </w:r>
      <w:r>
        <w:rPr>
          <w:spacing w:val="-1"/>
          <w:u w:val="thick"/>
        </w:rPr>
        <w:t>Methods</w:t>
      </w:r>
    </w:p>
    <w:p w14:paraId="4B72FA2B" w14:textId="77777777" w:rsidR="00275341" w:rsidRDefault="00275341">
      <w:pPr>
        <w:pStyle w:val="BodyText"/>
        <w:kinsoku w:val="0"/>
        <w:overflowPunct w:val="0"/>
        <w:spacing w:before="2"/>
        <w:ind w:left="0" w:firstLine="0"/>
        <w:rPr>
          <w:b/>
          <w:bCs/>
          <w:sz w:val="14"/>
          <w:szCs w:val="14"/>
        </w:rPr>
      </w:pPr>
    </w:p>
    <w:p w14:paraId="14F418D1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before="69"/>
        <w:ind w:right="105"/>
        <w:rPr>
          <w:spacing w:val="-1"/>
        </w:rPr>
      </w:pP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training methods</w:t>
      </w:r>
      <w:r>
        <w:rPr>
          <w:spacing w:val="-2"/>
        </w:rPr>
        <w:t xml:space="preserve"> </w:t>
      </w:r>
      <w:r>
        <w:rPr>
          <w:spacing w:val="-1"/>
        </w:rPr>
        <w:t xml:space="preserve">are outlined </w:t>
      </w:r>
      <w:r>
        <w:t>for</w:t>
      </w:r>
      <w:r>
        <w:rPr>
          <w:spacing w:val="49"/>
        </w:rPr>
        <w:t xml:space="preserve"> </w:t>
      </w:r>
      <w:r>
        <w:t xml:space="preserve">use. 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 xml:space="preserve">instructional training </w:t>
      </w:r>
      <w:r>
        <w:t>(JIT)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used most</w:t>
      </w:r>
      <w:r>
        <w:t xml:space="preserve"> </w:t>
      </w:r>
      <w:r>
        <w:rPr>
          <w:spacing w:val="-1"/>
        </w:rPr>
        <w:t>often</w:t>
      </w:r>
      <w:r>
        <w:rPr>
          <w:spacing w:val="-4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new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experienced workers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involves</w:t>
      </w:r>
      <w: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31"/>
        </w:rPr>
        <w:t xml:space="preserve"> </w:t>
      </w:r>
      <w:r>
        <w:rPr>
          <w:spacing w:val="-1"/>
        </w:rPr>
        <w:t>getting ready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train and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basic</w:t>
      </w:r>
      <w:r>
        <w:rPr>
          <w:spacing w:val="-2"/>
        </w:rPr>
        <w:t xml:space="preserve"> </w:t>
      </w:r>
      <w:r>
        <w:rPr>
          <w:spacing w:val="-1"/>
        </w:rPr>
        <w:t>outline</w:t>
      </w:r>
      <w:r>
        <w:rPr>
          <w:spacing w:val="1"/>
        </w:rPr>
        <w:t xml:space="preserve"> </w:t>
      </w:r>
      <w:r>
        <w:rPr>
          <w:spacing w:val="-1"/>
        </w:rPr>
        <w:t>in how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train</w:t>
      </w:r>
      <w:r>
        <w:rPr>
          <w:spacing w:val="49"/>
        </w:rPr>
        <w:t xml:space="preserve"> </w:t>
      </w:r>
      <w:r>
        <w:rPr>
          <w:spacing w:val="-1"/>
        </w:rPr>
        <w:t>employees.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outline of</w:t>
      </w:r>
      <w:r>
        <w:rPr>
          <w:spacing w:val="3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instructional</w:t>
      </w:r>
      <w:r>
        <w:rPr>
          <w:spacing w:val="-3"/>
        </w:rPr>
        <w:t xml:space="preserve"> </w:t>
      </w:r>
      <w:r>
        <w:rPr>
          <w:spacing w:val="-1"/>
        </w:rPr>
        <w:t>training procedure</w:t>
      </w:r>
      <w:r>
        <w:rPr>
          <w:spacing w:val="5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included 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manual.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rPr>
          <w:spacing w:val="1"/>
        </w:rPr>
        <w:t xml:space="preserve"> </w:t>
      </w:r>
      <w:r>
        <w:rPr>
          <w:spacing w:val="-1"/>
        </w:rPr>
        <w:t>method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training is</w:t>
      </w:r>
      <w:r>
        <w:rPr>
          <w:spacing w:val="45"/>
        </w:rPr>
        <w:t xml:space="preserve"> </w:t>
      </w:r>
      <w:r>
        <w:rPr>
          <w:spacing w:val="-1"/>
        </w:rPr>
        <w:t>on-the-job</w:t>
      </w:r>
      <w:r>
        <w:rPr>
          <w:spacing w:val="1"/>
        </w:rPr>
        <w:t xml:space="preserve"> </w:t>
      </w:r>
      <w:r>
        <w:rPr>
          <w:spacing w:val="-1"/>
        </w:rPr>
        <w:t>training referred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as </w:t>
      </w:r>
      <w:r w:rsidR="00FF3559">
        <w:rPr>
          <w:spacing w:val="-1"/>
        </w:rPr>
        <w:t>O</w:t>
      </w:r>
      <w:r>
        <w:rPr>
          <w:spacing w:val="-1"/>
        </w:rPr>
        <w:t>T</w:t>
      </w:r>
      <w:r w:rsidR="00FF3559">
        <w:rPr>
          <w:spacing w:val="-1"/>
        </w:rPr>
        <w:t>J</w:t>
      </w:r>
      <w:r>
        <w:rPr>
          <w:spacing w:val="-1"/>
        </w:rPr>
        <w:t>.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done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rPr>
          <w:spacing w:val="-1"/>
        </w:rPr>
        <w:t>the employee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producing </w:t>
      </w:r>
      <w:r>
        <w:t>and</w:t>
      </w:r>
      <w:r>
        <w:rPr>
          <w:spacing w:val="-4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done</w:t>
      </w:r>
      <w:r>
        <w:rPr>
          <w:spacing w:val="29"/>
        </w:rPr>
        <w:t xml:space="preserve"> </w:t>
      </w:r>
      <w:r>
        <w:rPr>
          <w:spacing w:val="-1"/>
        </w:rPr>
        <w:t>effectively.</w:t>
      </w:r>
      <w:r>
        <w:t xml:space="preserve"> 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training is</w:t>
      </w:r>
      <w:r>
        <w:t xml:space="preserve"> </w:t>
      </w:r>
      <w:r>
        <w:rPr>
          <w:spacing w:val="-1"/>
        </w:rPr>
        <w:t>rendered after the employee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 xml:space="preserve">placed </w:t>
      </w:r>
      <w:r>
        <w:t>on</w:t>
      </w:r>
      <w:r>
        <w:rPr>
          <w:spacing w:val="-1"/>
        </w:rPr>
        <w:t xml:space="preserve"> his/her own.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covered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vary</w:t>
      </w:r>
      <w:r>
        <w:rPr>
          <w:spacing w:val="57"/>
        </w:rPr>
        <w:t xml:space="preserve"> </w:t>
      </w:r>
      <w:r>
        <w:rPr>
          <w:spacing w:val="-1"/>
        </w:rPr>
        <w:t>depending on</w:t>
      </w:r>
      <w:r>
        <w:rPr>
          <w:spacing w:val="1"/>
        </w:rPr>
        <w:t xml:space="preserve"> </w:t>
      </w:r>
      <w:r>
        <w:rPr>
          <w:spacing w:val="-1"/>
        </w:rPr>
        <w:t>need.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Supervisor should analyze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3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render training accordingly.</w:t>
      </w:r>
    </w:p>
    <w:p w14:paraId="7368D18E" w14:textId="77777777" w:rsidR="00275341" w:rsidRDefault="00275341">
      <w:pPr>
        <w:pStyle w:val="BodyText"/>
        <w:kinsoku w:val="0"/>
        <w:overflowPunct w:val="0"/>
        <w:spacing w:before="3"/>
        <w:ind w:left="0" w:firstLine="0"/>
        <w:rPr>
          <w:sz w:val="21"/>
          <w:szCs w:val="21"/>
        </w:rPr>
      </w:pPr>
    </w:p>
    <w:p w14:paraId="173C274E" w14:textId="77777777" w:rsidR="00275341" w:rsidRDefault="00275341">
      <w:pPr>
        <w:pStyle w:val="BodyText"/>
        <w:kinsoku w:val="0"/>
        <w:overflowPunct w:val="0"/>
        <w:spacing w:line="240" w:lineRule="exact"/>
        <w:ind w:left="2260" w:right="118" w:firstLine="0"/>
      </w:pPr>
      <w:r>
        <w:rPr>
          <w:b/>
          <w:bCs/>
          <w:spacing w:val="-1"/>
          <w:u w:val="thick"/>
        </w:rPr>
        <w:t>SPECIAL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NOTE</w:t>
      </w:r>
      <w:r>
        <w:rPr>
          <w:b/>
          <w:bCs/>
          <w:spacing w:val="1"/>
          <w:u w:val="thick"/>
        </w:rPr>
        <w:t xml:space="preserve"> </w:t>
      </w:r>
      <w:r>
        <w:t>-</w:t>
      </w:r>
      <w:r>
        <w:rPr>
          <w:spacing w:val="-1"/>
        </w:rPr>
        <w:t xml:space="preserve"> Regardless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the method </w:t>
      </w:r>
      <w:r>
        <w:t>used,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35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trained in:</w:t>
      </w:r>
      <w:r>
        <w:rPr>
          <w:spacing w:val="65"/>
        </w:rPr>
        <w:t xml:space="preserve"> </w:t>
      </w:r>
      <w:r>
        <w:rPr>
          <w:b/>
          <w:bCs/>
          <w:spacing w:val="-1"/>
          <w:u w:val="thick"/>
        </w:rPr>
        <w:t>Safe Procedures,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spacing w:val="-1"/>
          <w:u w:val="thick"/>
        </w:rPr>
        <w:t>Job</w:t>
      </w:r>
      <w:r>
        <w:rPr>
          <w:b/>
          <w:bCs/>
          <w:spacing w:val="43"/>
        </w:rPr>
        <w:t xml:space="preserve"> </w:t>
      </w:r>
      <w:r>
        <w:rPr>
          <w:b/>
          <w:bCs/>
          <w:u w:val="thick"/>
        </w:rPr>
        <w:t>Safety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Rules,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2"/>
          <w:u w:val="thick"/>
        </w:rPr>
        <w:t>How</w:t>
      </w:r>
      <w:r>
        <w:rPr>
          <w:b/>
          <w:bCs/>
          <w:spacing w:val="5"/>
          <w:u w:val="thick"/>
        </w:rPr>
        <w:t xml:space="preserve"> </w:t>
      </w:r>
      <w:r>
        <w:rPr>
          <w:b/>
          <w:bCs/>
          <w:spacing w:val="-1"/>
          <w:u w:val="thick"/>
        </w:rPr>
        <w:t>to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spacing w:val="-1"/>
          <w:u w:val="thick"/>
        </w:rPr>
        <w:t>Effectively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spacing w:val="-1"/>
          <w:u w:val="thick"/>
        </w:rPr>
        <w:t>and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Safely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spacing w:val="-1"/>
          <w:u w:val="thick"/>
        </w:rPr>
        <w:t>use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  <w:u w:val="thick"/>
        </w:rPr>
        <w:t>Equipment,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Hazard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spacing w:val="-1"/>
          <w:u w:val="thick"/>
        </w:rPr>
        <w:t>Awareness and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spacing w:val="-2"/>
          <w:u w:val="thick"/>
        </w:rPr>
        <w:t>Accident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Prevention.</w:t>
      </w:r>
    </w:p>
    <w:p w14:paraId="79BC926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52498D07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line="240" w:lineRule="exact"/>
        <w:ind w:right="181"/>
        <w:rPr>
          <w:spacing w:val="-1"/>
        </w:rPr>
      </w:pPr>
      <w:r>
        <w:rPr>
          <w:b/>
          <w:bCs/>
          <w:spacing w:val="-1"/>
          <w:u w:val="thick"/>
        </w:rPr>
        <w:t>Job</w:t>
      </w:r>
      <w:r>
        <w:rPr>
          <w:b/>
          <w:bCs/>
          <w:u w:val="thick"/>
        </w:rPr>
        <w:t xml:space="preserve"> Safety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spacing w:val="-2"/>
          <w:u w:val="thick"/>
        </w:rPr>
        <w:t>Analysis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 xml:space="preserve">(JSA)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tool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and</w:t>
      </w:r>
      <w:r>
        <w:rPr>
          <w:spacing w:val="35"/>
        </w:rPr>
        <w:t xml:space="preserve"> </w:t>
      </w:r>
      <w:r>
        <w:rPr>
          <w:spacing w:val="-1"/>
        </w:rPr>
        <w:t>integrated</w:t>
      </w:r>
      <w:r>
        <w:rPr>
          <w:spacing w:val="1"/>
        </w:rPr>
        <w:t xml:space="preserve"> </w:t>
      </w:r>
      <w:r>
        <w:rPr>
          <w:spacing w:val="-1"/>
        </w:rPr>
        <w:t xml:space="preserve">into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method of</w:t>
      </w:r>
      <w:r>
        <w:rPr>
          <w:spacing w:val="3"/>
        </w:rPr>
        <w:t xml:space="preserve"> </w:t>
      </w:r>
      <w:r>
        <w:rPr>
          <w:spacing w:val="-1"/>
        </w:rPr>
        <w:t>training.</w:t>
      </w:r>
      <w:r>
        <w:rPr>
          <w:spacing w:val="65"/>
        </w:rPr>
        <w:t xml:space="preserve"> </w:t>
      </w:r>
      <w:r>
        <w:t xml:space="preserve">This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>involves</w:t>
      </w:r>
      <w:r>
        <w:t xml:space="preserve"> </w:t>
      </w:r>
      <w:r>
        <w:rPr>
          <w:spacing w:val="-1"/>
        </w:rPr>
        <w:t xml:space="preserve">breaking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2"/>
        </w:rPr>
        <w:t>down</w:t>
      </w:r>
      <w:r>
        <w:rPr>
          <w:spacing w:val="1"/>
        </w:rPr>
        <w:t xml:space="preserve"> </w:t>
      </w:r>
      <w:r>
        <w:rPr>
          <w:spacing w:val="-1"/>
        </w:rPr>
        <w:t>step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step,</w:t>
      </w:r>
      <w:r>
        <w:rPr>
          <w:spacing w:val="33"/>
        </w:rPr>
        <w:t xml:space="preserve"> </w:t>
      </w:r>
      <w:r>
        <w:rPr>
          <w:spacing w:val="-1"/>
        </w:rPr>
        <w:t>identifying hazards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accidents</w:t>
      </w:r>
      <w: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rPr>
          <w:spacing w:val="-1"/>
        </w:rPr>
        <w:t>step 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job,</w:t>
      </w:r>
      <w:r>
        <w:t xml:space="preserve"> </w:t>
      </w:r>
      <w:r>
        <w:rPr>
          <w:spacing w:val="-1"/>
        </w:rPr>
        <w:t xml:space="preserve">and developing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solution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30"/>
        </w:rPr>
        <w:t xml:space="preserve"> </w:t>
      </w:r>
      <w:r>
        <w:rPr>
          <w:spacing w:val="-1"/>
        </w:rPr>
        <w:t>hazard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eliminate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control</w:t>
      </w:r>
      <w:r>
        <w:t xml:space="preserve"> </w:t>
      </w:r>
      <w:r>
        <w:rPr>
          <w:spacing w:val="-1"/>
        </w:rPr>
        <w:t>the exposure.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JSA,s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to include</w:t>
      </w:r>
      <w:r>
        <w:rPr>
          <w:spacing w:val="1"/>
        </w:rPr>
        <w:t xml:space="preserve"> </w:t>
      </w:r>
      <w:r>
        <w:rPr>
          <w:spacing w:val="-1"/>
        </w:rPr>
        <w:t xml:space="preserve">instructing </w:t>
      </w:r>
      <w:r>
        <w:t>a</w:t>
      </w:r>
      <w:r>
        <w:rPr>
          <w:spacing w:val="-1"/>
        </w:rP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rPr>
          <w:spacing w:val="-1"/>
        </w:rPr>
        <w:t>jobs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reviewing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rendering continual</w:t>
      </w:r>
      <w:r>
        <w:rPr>
          <w:spacing w:val="49"/>
        </w:rPr>
        <w:t xml:space="preserve"> </w:t>
      </w:r>
      <w:r>
        <w:rPr>
          <w:spacing w:val="-1"/>
        </w:rPr>
        <w:t>training.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Refer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 xml:space="preserve">#2 </w:t>
      </w:r>
      <w:r>
        <w:t>for</w:t>
      </w:r>
      <w:r>
        <w:rPr>
          <w:spacing w:val="-1"/>
        </w:rPr>
        <w:t xml:space="preserve"> details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37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Analysis.</w:t>
      </w:r>
    </w:p>
    <w:p w14:paraId="6AB41916" w14:textId="77777777" w:rsidR="00275341" w:rsidRDefault="00275341">
      <w:pPr>
        <w:pStyle w:val="Heading4"/>
        <w:numPr>
          <w:ilvl w:val="2"/>
          <w:numId w:val="54"/>
        </w:numPr>
        <w:tabs>
          <w:tab w:val="left" w:pos="2260"/>
        </w:tabs>
        <w:kinsoku w:val="0"/>
        <w:overflowPunct w:val="0"/>
        <w:spacing w:line="258" w:lineRule="exact"/>
        <w:rPr>
          <w:b w:val="0"/>
          <w:bCs w:val="0"/>
          <w:u w:val="none"/>
        </w:rPr>
      </w:pPr>
      <w:r>
        <w:rPr>
          <w:spacing w:val="-1"/>
          <w:u w:val="thick"/>
        </w:rPr>
        <w:t>Job</w:t>
      </w:r>
      <w:r>
        <w:rPr>
          <w:u w:val="thick"/>
        </w:rPr>
        <w:t xml:space="preserve"> </w:t>
      </w:r>
      <w:r>
        <w:rPr>
          <w:spacing w:val="-1"/>
          <w:u w:val="thick"/>
        </w:rPr>
        <w:t>Instruction</w:t>
      </w:r>
      <w:r>
        <w:rPr>
          <w:u w:val="thick"/>
        </w:rPr>
        <w:t xml:space="preserve"> </w:t>
      </w:r>
      <w:r>
        <w:rPr>
          <w:spacing w:val="-1"/>
          <w:u w:val="thick"/>
        </w:rPr>
        <w:t>Training</w:t>
      </w:r>
      <w:r>
        <w:rPr>
          <w:u w:val="thick"/>
        </w:rPr>
        <w:t xml:space="preserve"> </w:t>
      </w:r>
      <w:r>
        <w:rPr>
          <w:spacing w:val="-1"/>
          <w:u w:val="thick"/>
        </w:rPr>
        <w:t>(JIT)</w:t>
      </w:r>
      <w:r>
        <w:rPr>
          <w:u w:val="thick"/>
        </w:rPr>
        <w:t xml:space="preserve"> </w:t>
      </w:r>
      <w:r>
        <w:rPr>
          <w:spacing w:val="-1"/>
          <w:u w:val="thick"/>
        </w:rPr>
        <w:t>Outline</w:t>
      </w:r>
    </w:p>
    <w:p w14:paraId="1A334F24" w14:textId="77777777" w:rsidR="00275341" w:rsidRDefault="00275341">
      <w:pPr>
        <w:pStyle w:val="BodyText"/>
        <w:kinsoku w:val="0"/>
        <w:overflowPunct w:val="0"/>
        <w:spacing w:before="15" w:line="240" w:lineRule="exact"/>
        <w:ind w:left="2260" w:right="118" w:firstLine="0"/>
        <w:rPr>
          <w:spacing w:val="-1"/>
        </w:rPr>
      </w:pPr>
      <w:r>
        <w:t>The</w:t>
      </w:r>
      <w:r>
        <w:rPr>
          <w:spacing w:val="-1"/>
        </w:rPr>
        <w:t xml:space="preserve"> following outline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47"/>
        </w:rPr>
        <w:t xml:space="preserve"> </w:t>
      </w:r>
      <w:r>
        <w:rPr>
          <w:spacing w:val="-1"/>
        </w:rPr>
        <w:t>their employees.</w:t>
      </w:r>
    </w:p>
    <w:p w14:paraId="3D6FCC01" w14:textId="77777777" w:rsidR="00275341" w:rsidRDefault="00275341">
      <w:pPr>
        <w:pStyle w:val="Heading4"/>
        <w:numPr>
          <w:ilvl w:val="3"/>
          <w:numId w:val="54"/>
        </w:numPr>
        <w:tabs>
          <w:tab w:val="left" w:pos="2980"/>
        </w:tabs>
        <w:kinsoku w:val="0"/>
        <w:overflowPunct w:val="0"/>
        <w:ind w:left="2980"/>
        <w:rPr>
          <w:b w:val="0"/>
          <w:bCs w:val="0"/>
          <w:u w:val="none"/>
        </w:rPr>
      </w:pPr>
      <w:bookmarkStart w:id="26" w:name="a._HOW_TO_GET_READY_TO_TRAIN_(INSTRUCT)"/>
      <w:bookmarkEnd w:id="26"/>
      <w:r>
        <w:rPr>
          <w:spacing w:val="-1"/>
          <w:u w:val="none"/>
        </w:rPr>
        <w:t>HOW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GET</w:t>
      </w:r>
      <w:r>
        <w:rPr>
          <w:u w:val="none"/>
        </w:rPr>
        <w:t xml:space="preserve"> </w:t>
      </w:r>
      <w:r>
        <w:rPr>
          <w:spacing w:val="-1"/>
          <w:u w:val="none"/>
        </w:rPr>
        <w:t>READY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2"/>
          <w:u w:val="none"/>
        </w:rPr>
        <w:t>TRAIN</w:t>
      </w:r>
      <w:r>
        <w:rPr>
          <w:u w:val="none"/>
        </w:rPr>
        <w:t xml:space="preserve"> </w:t>
      </w:r>
      <w:r>
        <w:rPr>
          <w:spacing w:val="-1"/>
          <w:u w:val="none"/>
        </w:rPr>
        <w:t>(INSTRUCT)</w:t>
      </w:r>
    </w:p>
    <w:p w14:paraId="04F2177C" w14:textId="77777777" w:rsidR="00275341" w:rsidRDefault="00275341">
      <w:pPr>
        <w:pStyle w:val="BodyText"/>
        <w:numPr>
          <w:ilvl w:val="4"/>
          <w:numId w:val="54"/>
        </w:numPr>
        <w:tabs>
          <w:tab w:val="left" w:pos="3700"/>
        </w:tabs>
        <w:kinsoku w:val="0"/>
        <w:overflowPunct w:val="0"/>
        <w:spacing w:before="204" w:line="258" w:lineRule="exact"/>
      </w:pPr>
      <w:bookmarkStart w:id="27" w:name="1._Have_a_Timetable"/>
      <w:bookmarkEnd w:id="27"/>
      <w:r>
        <w:rPr>
          <w:b/>
          <w:bCs/>
          <w:spacing w:val="-2"/>
          <w:u w:val="thick"/>
        </w:rPr>
        <w:t>Have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u w:val="thick"/>
        </w:rPr>
        <w:t>a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Timetable</w:t>
      </w:r>
    </w:p>
    <w:p w14:paraId="567BB0B5" w14:textId="77777777" w:rsidR="00275341" w:rsidRDefault="00275341">
      <w:pPr>
        <w:pStyle w:val="BodyText"/>
        <w:kinsoku w:val="0"/>
        <w:overflowPunct w:val="0"/>
        <w:spacing w:before="15" w:line="240" w:lineRule="exact"/>
        <w:ind w:left="3700" w:right="118" w:firstLine="0"/>
        <w:rPr>
          <w:spacing w:val="-1"/>
        </w:rPr>
      </w:pPr>
      <w:r>
        <w:rPr>
          <w:spacing w:val="-1"/>
        </w:rPr>
        <w:t>-How</w:t>
      </w:r>
      <w:r>
        <w:rPr>
          <w:spacing w:val="-3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rPr>
          <w:spacing w:val="-1"/>
        </w:rPr>
        <w:t>skill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 xml:space="preserve">expect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worker </w:t>
      </w:r>
      <w:r>
        <w:t>to</w:t>
      </w:r>
      <w:r>
        <w:rPr>
          <w:spacing w:val="-1"/>
        </w:rPr>
        <w:t xml:space="preserve"> have,</w:t>
      </w:r>
      <w:r>
        <w:rPr>
          <w:spacing w:val="23"/>
        </w:rPr>
        <w:t xml:space="preserve"> </w:t>
      </w:r>
      <w:bookmarkStart w:id="28" w:name="2._Break_Down_the_Job"/>
      <w:bookmarkEnd w:id="28"/>
      <w:r>
        <w:t xml:space="preserve">by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date.</w:t>
      </w:r>
    </w:p>
    <w:p w14:paraId="62370697" w14:textId="77777777" w:rsidR="00275341" w:rsidRDefault="00275341">
      <w:pPr>
        <w:pStyle w:val="Heading4"/>
        <w:numPr>
          <w:ilvl w:val="4"/>
          <w:numId w:val="54"/>
        </w:numPr>
        <w:tabs>
          <w:tab w:val="left" w:pos="3700"/>
        </w:tabs>
        <w:kinsoku w:val="0"/>
        <w:overflowPunct w:val="0"/>
        <w:spacing w:before="0" w:line="225" w:lineRule="exact"/>
        <w:rPr>
          <w:b w:val="0"/>
          <w:bCs w:val="0"/>
          <w:u w:val="none"/>
        </w:rPr>
      </w:pPr>
      <w:r>
        <w:rPr>
          <w:spacing w:val="-1"/>
          <w:u w:val="thick"/>
        </w:rPr>
        <w:t>Break</w:t>
      </w:r>
      <w:r>
        <w:rPr>
          <w:u w:val="thick"/>
        </w:rPr>
        <w:t xml:space="preserve"> </w:t>
      </w:r>
      <w:r>
        <w:rPr>
          <w:spacing w:val="-1"/>
          <w:u w:val="thick"/>
        </w:rPr>
        <w:t>Down</w:t>
      </w:r>
      <w:r>
        <w:rPr>
          <w:u w:val="thick"/>
        </w:rPr>
        <w:t xml:space="preserve"> </w:t>
      </w:r>
      <w:r>
        <w:rPr>
          <w:spacing w:val="-1"/>
          <w:u w:val="thick"/>
        </w:rPr>
        <w:t>the Job</w:t>
      </w:r>
    </w:p>
    <w:p w14:paraId="7404ABD7" w14:textId="77777777" w:rsidR="00275341" w:rsidRDefault="00275341">
      <w:pPr>
        <w:pStyle w:val="BodyText"/>
        <w:kinsoku w:val="0"/>
        <w:overflowPunct w:val="0"/>
        <w:spacing w:before="15" w:line="240" w:lineRule="exact"/>
        <w:ind w:left="3700" w:right="118" w:firstLine="0"/>
        <w:rPr>
          <w:spacing w:val="-1"/>
        </w:rPr>
      </w:pPr>
      <w:r>
        <w:rPr>
          <w:spacing w:val="-1"/>
        </w:rPr>
        <w:t>-List</w:t>
      </w:r>
      <w: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steps,</w:t>
      </w:r>
      <w:r>
        <w:t xml:space="preserve"> </w:t>
      </w:r>
      <w:r>
        <w:rPr>
          <w:spacing w:val="-1"/>
        </w:rPr>
        <w:t>pick</w:t>
      </w:r>
      <w:r>
        <w:t xml:space="preserve"> out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points</w:t>
      </w:r>
      <w:r>
        <w:rPr>
          <w:spacing w:val="41"/>
        </w:rPr>
        <w:t xml:space="preserve"> </w:t>
      </w:r>
      <w:bookmarkStart w:id="29" w:name="3._Have_Everything_Ready"/>
      <w:bookmarkEnd w:id="29"/>
      <w:r>
        <w:rPr>
          <w:spacing w:val="-1"/>
        </w:rPr>
        <w:t>(safety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always</w:t>
      </w:r>
      <w:r>
        <w:t xml:space="preserve"> a</w:t>
      </w:r>
      <w:r>
        <w:rPr>
          <w:spacing w:val="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point).</w:t>
      </w:r>
    </w:p>
    <w:p w14:paraId="724140E7" w14:textId="77777777" w:rsidR="00275341" w:rsidRDefault="00275341">
      <w:pPr>
        <w:pStyle w:val="Heading4"/>
        <w:numPr>
          <w:ilvl w:val="4"/>
          <w:numId w:val="54"/>
        </w:numPr>
        <w:tabs>
          <w:tab w:val="left" w:pos="3700"/>
        </w:tabs>
        <w:kinsoku w:val="0"/>
        <w:overflowPunct w:val="0"/>
        <w:spacing w:before="0" w:line="225" w:lineRule="exact"/>
        <w:rPr>
          <w:b w:val="0"/>
          <w:bCs w:val="0"/>
          <w:u w:val="none"/>
        </w:rPr>
      </w:pPr>
      <w:r>
        <w:rPr>
          <w:spacing w:val="-2"/>
          <w:u w:val="thick"/>
        </w:rPr>
        <w:t>Have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Everything</w:t>
      </w:r>
      <w:r>
        <w:rPr>
          <w:u w:val="thick"/>
        </w:rPr>
        <w:t xml:space="preserve"> Ready</w:t>
      </w:r>
    </w:p>
    <w:p w14:paraId="4C63CA0A" w14:textId="77777777" w:rsidR="00275341" w:rsidRDefault="00275341">
      <w:pPr>
        <w:pStyle w:val="BodyText"/>
        <w:kinsoku w:val="0"/>
        <w:overflowPunct w:val="0"/>
        <w:spacing w:line="240" w:lineRule="exact"/>
        <w:ind w:left="3700" w:firstLine="0"/>
        <w:rPr>
          <w:spacing w:val="-1"/>
        </w:rPr>
      </w:pPr>
      <w:bookmarkStart w:id="30" w:name="4._Have_the_Workplace_Properly_Arranged"/>
      <w:bookmarkEnd w:id="30"/>
      <w:r>
        <w:t>-The</w:t>
      </w:r>
      <w:r>
        <w:rPr>
          <w:spacing w:val="-1"/>
        </w:rPr>
        <w:t xml:space="preserve"> right</w:t>
      </w:r>
      <w:r>
        <w:t xml:space="preserve"> </w:t>
      </w:r>
      <w:r>
        <w:rPr>
          <w:spacing w:val="-1"/>
        </w:rPr>
        <w:t>equipment,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supplies</w:t>
      </w:r>
    </w:p>
    <w:p w14:paraId="2B4ABFAB" w14:textId="77777777" w:rsidR="00275341" w:rsidRDefault="00275341">
      <w:pPr>
        <w:pStyle w:val="Heading4"/>
        <w:numPr>
          <w:ilvl w:val="4"/>
          <w:numId w:val="54"/>
        </w:numPr>
        <w:tabs>
          <w:tab w:val="left" w:pos="3700"/>
        </w:tabs>
        <w:kinsoku w:val="0"/>
        <w:overflowPunct w:val="0"/>
        <w:spacing w:before="0" w:line="240" w:lineRule="exact"/>
        <w:rPr>
          <w:b w:val="0"/>
          <w:bCs w:val="0"/>
          <w:u w:val="none"/>
        </w:rPr>
      </w:pPr>
      <w:r>
        <w:rPr>
          <w:spacing w:val="-2"/>
          <w:u w:val="thick"/>
        </w:rPr>
        <w:t>Have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the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 xml:space="preserve">Workplace </w:t>
      </w:r>
      <w:r>
        <w:rPr>
          <w:u w:val="thick"/>
        </w:rPr>
        <w:t>Properly</w:t>
      </w:r>
      <w:r>
        <w:rPr>
          <w:spacing w:val="-1"/>
          <w:u w:val="thick"/>
        </w:rPr>
        <w:t xml:space="preserve"> Arranged</w:t>
      </w:r>
    </w:p>
    <w:p w14:paraId="6DA7DB62" w14:textId="77777777" w:rsidR="00275341" w:rsidRDefault="00275341">
      <w:pPr>
        <w:pStyle w:val="BodyText"/>
        <w:kinsoku w:val="0"/>
        <w:overflowPunct w:val="0"/>
        <w:spacing w:before="15" w:line="240" w:lineRule="exact"/>
        <w:ind w:left="3700" w:right="118" w:firstLine="0"/>
        <w:rPr>
          <w:spacing w:val="-1"/>
        </w:rPr>
      </w:pPr>
      <w:r>
        <w:rPr>
          <w:spacing w:val="-1"/>
        </w:rPr>
        <w:t>-Just</w:t>
      </w:r>
      <w:r>
        <w:t xml:space="preserve"> as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trainee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expected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keep it.</w:t>
      </w:r>
      <w:r>
        <w:rPr>
          <w:spacing w:val="33"/>
        </w:rPr>
        <w:t xml:space="preserve">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good housekeeping.</w:t>
      </w:r>
    </w:p>
    <w:p w14:paraId="5B983DC1" w14:textId="77777777" w:rsidR="00275341" w:rsidRDefault="00275341">
      <w:pPr>
        <w:pStyle w:val="BodyText"/>
        <w:kinsoku w:val="0"/>
        <w:overflowPunct w:val="0"/>
        <w:spacing w:before="15" w:line="240" w:lineRule="exact"/>
        <w:ind w:left="3700" w:right="118" w:firstLine="0"/>
        <w:rPr>
          <w:spacing w:val="-1"/>
        </w:rPr>
        <w:sectPr w:rsidR="00275341">
          <w:pgSz w:w="12240" w:h="15840"/>
          <w:pgMar w:top="1500" w:right="1700" w:bottom="960" w:left="1700" w:header="0" w:footer="773" w:gutter="0"/>
          <w:cols w:space="720" w:equalWidth="0">
            <w:col w:w="8840"/>
          </w:cols>
          <w:noEndnote/>
        </w:sectPr>
      </w:pPr>
    </w:p>
    <w:p w14:paraId="7A85F86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00970806" w14:textId="77777777" w:rsidR="00275341" w:rsidRDefault="00275341">
      <w:pPr>
        <w:pStyle w:val="Heading4"/>
        <w:numPr>
          <w:ilvl w:val="3"/>
          <w:numId w:val="54"/>
        </w:numPr>
        <w:tabs>
          <w:tab w:val="left" w:pos="820"/>
        </w:tabs>
        <w:kinsoku w:val="0"/>
        <w:overflowPunct w:val="0"/>
        <w:spacing w:before="69"/>
        <w:ind w:left="820"/>
        <w:rPr>
          <w:b w:val="0"/>
          <w:bCs w:val="0"/>
          <w:u w:val="none"/>
        </w:rPr>
      </w:pPr>
      <w:r>
        <w:rPr>
          <w:spacing w:val="-1"/>
          <w:u w:val="none"/>
        </w:rPr>
        <w:t>HOW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2"/>
          <w:u w:val="none"/>
        </w:rPr>
        <w:t>TRAIN</w:t>
      </w:r>
      <w:r>
        <w:rPr>
          <w:u w:val="none"/>
        </w:rPr>
        <w:t xml:space="preserve"> OR </w:t>
      </w:r>
      <w:r>
        <w:rPr>
          <w:spacing w:val="-1"/>
          <w:u w:val="none"/>
        </w:rPr>
        <w:t>INSTRUCT</w:t>
      </w:r>
    </w:p>
    <w:p w14:paraId="3D1B6CAD" w14:textId="77777777" w:rsidR="00275341" w:rsidRDefault="00275341">
      <w:pPr>
        <w:pStyle w:val="BodyText"/>
        <w:numPr>
          <w:ilvl w:val="4"/>
          <w:numId w:val="54"/>
        </w:numPr>
        <w:tabs>
          <w:tab w:val="left" w:pos="3700"/>
        </w:tabs>
        <w:kinsoku w:val="0"/>
        <w:overflowPunct w:val="0"/>
        <w:spacing w:before="204" w:line="258" w:lineRule="exact"/>
      </w:pPr>
      <w:r>
        <w:rPr>
          <w:b/>
          <w:bCs/>
          <w:spacing w:val="-1"/>
          <w:u w:val="thick"/>
        </w:rPr>
        <w:t>Prepare</w:t>
      </w:r>
    </w:p>
    <w:p w14:paraId="6024FFEA" w14:textId="77777777" w:rsidR="00275341" w:rsidRDefault="00275341">
      <w:pPr>
        <w:pStyle w:val="BodyText"/>
        <w:kinsoku w:val="0"/>
        <w:overflowPunct w:val="0"/>
        <w:spacing w:line="240" w:lineRule="exact"/>
        <w:ind w:left="3700" w:firstLine="0"/>
        <w:rPr>
          <w:spacing w:val="-1"/>
        </w:rPr>
      </w:pPr>
      <w:r>
        <w:rPr>
          <w:spacing w:val="-1"/>
        </w:rPr>
        <w:t>-Put</w:t>
      </w:r>
      <w:r>
        <w:t xml:space="preserve"> </w:t>
      </w:r>
      <w:r>
        <w:rPr>
          <w:spacing w:val="-1"/>
        </w:rPr>
        <w:t xml:space="preserve">trainee </w:t>
      </w:r>
      <w:r>
        <w:t xml:space="preserve">at </w:t>
      </w:r>
      <w:r>
        <w:rPr>
          <w:spacing w:val="-1"/>
        </w:rPr>
        <w:t>ease.</w:t>
      </w:r>
    </w:p>
    <w:p w14:paraId="067A9BDD" w14:textId="77777777" w:rsidR="00275341" w:rsidRDefault="00275341">
      <w:pPr>
        <w:pStyle w:val="BodyText"/>
        <w:kinsoku w:val="0"/>
        <w:overflowPunct w:val="0"/>
        <w:spacing w:before="15" w:line="240" w:lineRule="exact"/>
        <w:ind w:left="3700" w:right="233" w:firstLine="0"/>
        <w:rPr>
          <w:spacing w:val="-1"/>
        </w:rPr>
      </w:pPr>
      <w:r>
        <w:rPr>
          <w:spacing w:val="-1"/>
        </w:rPr>
        <w:t>-Define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and find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he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she</w:t>
      </w:r>
      <w:r>
        <w:rPr>
          <w:spacing w:val="21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knows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it.</w:t>
      </w:r>
    </w:p>
    <w:p w14:paraId="28BA1752" w14:textId="77777777" w:rsidR="00275341" w:rsidRDefault="00275341">
      <w:pPr>
        <w:pStyle w:val="BodyText"/>
        <w:kinsoku w:val="0"/>
        <w:overflowPunct w:val="0"/>
        <w:spacing w:line="240" w:lineRule="exact"/>
        <w:ind w:left="3700" w:right="233" w:firstLine="0"/>
        <w:rPr>
          <w:spacing w:val="-1"/>
        </w:rPr>
      </w:pPr>
      <w:r>
        <w:rPr>
          <w:spacing w:val="-1"/>
        </w:rPr>
        <w:t>-Get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interested</w:t>
      </w:r>
      <w:r>
        <w:rPr>
          <w:spacing w:val="1"/>
        </w:rPr>
        <w:t xml:space="preserve"> </w:t>
      </w:r>
      <w:r>
        <w:rPr>
          <w:spacing w:val="-1"/>
        </w:rPr>
        <w:t>in learning the</w:t>
      </w:r>
      <w:r>
        <w:rPr>
          <w:spacing w:val="37"/>
        </w:rPr>
        <w:t xml:space="preserve"> </w:t>
      </w:r>
      <w:r>
        <w:rPr>
          <w:spacing w:val="-1"/>
        </w:rPr>
        <w:t>job.</w:t>
      </w:r>
    </w:p>
    <w:p w14:paraId="061D7AD0" w14:textId="77777777" w:rsidR="00275341" w:rsidRDefault="00275341">
      <w:pPr>
        <w:pStyle w:val="BodyText"/>
        <w:kinsoku w:val="0"/>
        <w:overflowPunct w:val="0"/>
        <w:spacing w:line="243" w:lineRule="exact"/>
        <w:ind w:left="3700" w:firstLine="0"/>
        <w:rPr>
          <w:spacing w:val="-1"/>
        </w:rPr>
      </w:pPr>
      <w:r>
        <w:rPr>
          <w:spacing w:val="-1"/>
        </w:rPr>
        <w:t>-Place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rPr>
          <w:spacing w:val="-1"/>
        </w:rPr>
        <w:t>position.</w:t>
      </w:r>
    </w:p>
    <w:p w14:paraId="33FD1EC2" w14:textId="77777777" w:rsidR="00275341" w:rsidRDefault="00275341">
      <w:pPr>
        <w:pStyle w:val="Heading4"/>
        <w:numPr>
          <w:ilvl w:val="4"/>
          <w:numId w:val="54"/>
        </w:numPr>
        <w:tabs>
          <w:tab w:val="left" w:pos="3700"/>
        </w:tabs>
        <w:kinsoku w:val="0"/>
        <w:overflowPunct w:val="0"/>
        <w:spacing w:before="204" w:line="258" w:lineRule="exact"/>
        <w:rPr>
          <w:b w:val="0"/>
          <w:bCs w:val="0"/>
          <w:u w:val="none"/>
        </w:rPr>
      </w:pPr>
      <w:r>
        <w:rPr>
          <w:spacing w:val="-1"/>
          <w:u w:val="thick"/>
        </w:rPr>
        <w:t>Present the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Task</w:t>
      </w:r>
    </w:p>
    <w:p w14:paraId="1091BDDD" w14:textId="77777777" w:rsidR="00275341" w:rsidRDefault="00275341">
      <w:pPr>
        <w:pStyle w:val="BodyText"/>
        <w:kinsoku w:val="0"/>
        <w:overflowPunct w:val="0"/>
        <w:spacing w:before="15" w:line="240" w:lineRule="exact"/>
        <w:ind w:left="3700" w:right="233" w:firstLine="0"/>
        <w:rPr>
          <w:spacing w:val="-1"/>
        </w:rPr>
      </w:pPr>
      <w:r>
        <w:rPr>
          <w:spacing w:val="-1"/>
        </w:rPr>
        <w:t>-Tell,</w:t>
      </w:r>
      <w:r>
        <w:t xml:space="preserve"> </w:t>
      </w:r>
      <w:r>
        <w:rPr>
          <w:spacing w:val="-1"/>
        </w:rPr>
        <w:t>show,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illustrate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rPr>
          <w:spacing w:val="27"/>
        </w:rPr>
        <w:t xml:space="preserve"> </w:t>
      </w:r>
      <w:r>
        <w:rPr>
          <w:spacing w:val="-1"/>
        </w:rPr>
        <w:t>STEP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time.</w:t>
      </w:r>
    </w:p>
    <w:p w14:paraId="422D8267" w14:textId="77777777" w:rsidR="00275341" w:rsidRDefault="00275341">
      <w:pPr>
        <w:pStyle w:val="BodyText"/>
        <w:kinsoku w:val="0"/>
        <w:overflowPunct w:val="0"/>
        <w:spacing w:line="243" w:lineRule="exact"/>
        <w:ind w:left="3700" w:firstLine="0"/>
      </w:pPr>
      <w:r>
        <w:rPr>
          <w:spacing w:val="-1"/>
        </w:rPr>
        <w:t>-Stress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2"/>
        </w:rPr>
        <w:t xml:space="preserve"> </w:t>
      </w:r>
      <w:r>
        <w:t>*.</w:t>
      </w:r>
    </w:p>
    <w:p w14:paraId="66F08F52" w14:textId="77777777" w:rsidR="00275341" w:rsidRDefault="00275341">
      <w:pPr>
        <w:pStyle w:val="Heading4"/>
        <w:numPr>
          <w:ilvl w:val="4"/>
          <w:numId w:val="54"/>
        </w:numPr>
        <w:tabs>
          <w:tab w:val="left" w:pos="3700"/>
        </w:tabs>
        <w:kinsoku w:val="0"/>
        <w:overflowPunct w:val="0"/>
        <w:spacing w:before="204" w:line="258" w:lineRule="exact"/>
        <w:rPr>
          <w:b w:val="0"/>
          <w:bCs w:val="0"/>
          <w:u w:val="none"/>
        </w:rPr>
      </w:pPr>
      <w:r>
        <w:rPr>
          <w:u w:val="thick"/>
        </w:rPr>
        <w:t>Try</w:t>
      </w:r>
      <w:r>
        <w:rPr>
          <w:spacing w:val="-6"/>
          <w:u w:val="thick"/>
        </w:rPr>
        <w:t xml:space="preserve"> </w:t>
      </w:r>
      <w:r>
        <w:rPr>
          <w:u w:val="thick"/>
        </w:rPr>
        <w:t>Out</w:t>
      </w:r>
      <w:r>
        <w:rPr>
          <w:spacing w:val="-1"/>
          <w:u w:val="thick"/>
        </w:rPr>
        <w:t xml:space="preserve"> Performance</w:t>
      </w:r>
    </w:p>
    <w:p w14:paraId="35B717D4" w14:textId="77777777" w:rsidR="00275341" w:rsidRDefault="00275341">
      <w:pPr>
        <w:pStyle w:val="BodyText"/>
        <w:numPr>
          <w:ilvl w:val="5"/>
          <w:numId w:val="54"/>
        </w:numPr>
        <w:tabs>
          <w:tab w:val="left" w:pos="3847"/>
        </w:tabs>
        <w:kinsoku w:val="0"/>
        <w:overflowPunct w:val="0"/>
        <w:spacing w:before="15" w:line="240" w:lineRule="exact"/>
        <w:ind w:right="335" w:firstLine="0"/>
        <w:rPr>
          <w:spacing w:val="-1"/>
        </w:rPr>
      </w:pPr>
      <w:r>
        <w:rPr>
          <w:spacing w:val="-1"/>
        </w:rP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employee do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job-coach him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her.</w:t>
      </w:r>
    </w:p>
    <w:p w14:paraId="4C19EE17" w14:textId="77777777" w:rsidR="00275341" w:rsidRDefault="00275341">
      <w:pPr>
        <w:pStyle w:val="BodyText"/>
        <w:numPr>
          <w:ilvl w:val="5"/>
          <w:numId w:val="54"/>
        </w:numPr>
        <w:tabs>
          <w:tab w:val="left" w:pos="3847"/>
        </w:tabs>
        <w:kinsoku w:val="0"/>
        <w:overflowPunct w:val="0"/>
        <w:spacing w:line="240" w:lineRule="exact"/>
        <w:ind w:right="194" w:firstLine="0"/>
        <w:rPr>
          <w:spacing w:val="-1"/>
        </w:rPr>
      </w:pPr>
      <w:r>
        <w:rPr>
          <w:spacing w:val="-1"/>
        </w:rP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employee explain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 xml:space="preserve">during </w:t>
      </w:r>
      <w:r>
        <w:t>the</w:t>
      </w:r>
      <w:r>
        <w:rPr>
          <w:spacing w:val="-1"/>
        </w:rPr>
        <w:t xml:space="preserve"> process.</w:t>
      </w:r>
    </w:p>
    <w:p w14:paraId="19CFCC8A" w14:textId="77777777" w:rsidR="00275341" w:rsidRDefault="00275341">
      <w:pPr>
        <w:pStyle w:val="BodyText"/>
        <w:kinsoku w:val="0"/>
        <w:overflowPunct w:val="0"/>
        <w:spacing w:line="243" w:lineRule="exact"/>
        <w:ind w:left="3700" w:firstLine="0"/>
        <w:rPr>
          <w:spacing w:val="-1"/>
        </w:rPr>
      </w:pPr>
      <w:r>
        <w:rPr>
          <w:spacing w:val="-1"/>
        </w:rPr>
        <w:t>-Continue until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worker knows.</w:t>
      </w:r>
    </w:p>
    <w:p w14:paraId="53E677FD" w14:textId="77777777" w:rsidR="00275341" w:rsidRDefault="00275341">
      <w:pPr>
        <w:pStyle w:val="Heading4"/>
        <w:numPr>
          <w:ilvl w:val="4"/>
          <w:numId w:val="54"/>
        </w:numPr>
        <w:tabs>
          <w:tab w:val="left" w:pos="3700"/>
        </w:tabs>
        <w:kinsoku w:val="0"/>
        <w:overflowPunct w:val="0"/>
        <w:spacing w:before="204" w:line="258" w:lineRule="exact"/>
        <w:rPr>
          <w:b w:val="0"/>
          <w:bCs w:val="0"/>
          <w:u w:val="none"/>
        </w:rPr>
      </w:pPr>
      <w:r>
        <w:rPr>
          <w:spacing w:val="-1"/>
          <w:u w:val="thick"/>
        </w:rPr>
        <w:t>Follow-up</w:t>
      </w:r>
    </w:p>
    <w:p w14:paraId="4B96050B" w14:textId="77777777" w:rsidR="00275341" w:rsidRDefault="00275341">
      <w:pPr>
        <w:pStyle w:val="BodyText"/>
        <w:numPr>
          <w:ilvl w:val="5"/>
          <w:numId w:val="54"/>
        </w:numPr>
        <w:tabs>
          <w:tab w:val="left" w:pos="3847"/>
        </w:tabs>
        <w:kinsoku w:val="0"/>
        <w:overflowPunct w:val="0"/>
        <w:spacing w:line="240" w:lineRule="exact"/>
        <w:ind w:left="3846" w:hanging="146"/>
        <w:rPr>
          <w:spacing w:val="-1"/>
        </w:rPr>
      </w:pPr>
      <w:r>
        <w:t xml:space="preserve">Let </w:t>
      </w:r>
      <w:r>
        <w:rPr>
          <w:spacing w:val="-1"/>
        </w:rPr>
        <w:t>the employee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independently</w:t>
      </w:r>
    </w:p>
    <w:p w14:paraId="554C528F" w14:textId="77777777" w:rsidR="00275341" w:rsidRDefault="00275341">
      <w:pPr>
        <w:pStyle w:val="BodyText"/>
        <w:numPr>
          <w:ilvl w:val="5"/>
          <w:numId w:val="54"/>
        </w:numPr>
        <w:tabs>
          <w:tab w:val="left" w:pos="3847"/>
        </w:tabs>
        <w:kinsoku w:val="0"/>
        <w:overflowPunct w:val="0"/>
        <w:spacing w:line="240" w:lineRule="exact"/>
        <w:ind w:left="3846" w:hanging="146"/>
        <w:rPr>
          <w:spacing w:val="-1"/>
        </w:rPr>
      </w:pPr>
      <w:r>
        <w:rPr>
          <w:spacing w:val="-1"/>
        </w:rPr>
        <w:t>Designate</w:t>
      </w:r>
      <w:r>
        <w:rPr>
          <w:spacing w:val="1"/>
        </w:rPr>
        <w:t xml:space="preserve"> </w:t>
      </w:r>
      <w:r>
        <w:rPr>
          <w:spacing w:val="-1"/>
        </w:rPr>
        <w:t>whom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help.</w:t>
      </w:r>
    </w:p>
    <w:p w14:paraId="6C081070" w14:textId="77777777" w:rsidR="00275341" w:rsidRDefault="00275341">
      <w:pPr>
        <w:pStyle w:val="BodyText"/>
        <w:numPr>
          <w:ilvl w:val="5"/>
          <w:numId w:val="54"/>
        </w:numPr>
        <w:tabs>
          <w:tab w:val="left" w:pos="3847"/>
        </w:tabs>
        <w:kinsoku w:val="0"/>
        <w:overflowPunct w:val="0"/>
        <w:spacing w:line="240" w:lineRule="exact"/>
        <w:ind w:left="3846" w:hanging="146"/>
        <w:rPr>
          <w:spacing w:val="-1"/>
        </w:rPr>
      </w:pP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frequently.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rPr>
          <w:spacing w:val="-1"/>
        </w:rPr>
        <w:t>questions.</w:t>
      </w:r>
    </w:p>
    <w:p w14:paraId="0C6B8663" w14:textId="77777777" w:rsidR="00275341" w:rsidRDefault="00275341">
      <w:pPr>
        <w:pStyle w:val="BodyText"/>
        <w:kinsoku w:val="0"/>
        <w:overflowPunct w:val="0"/>
        <w:spacing w:line="258" w:lineRule="exact"/>
        <w:ind w:left="3700" w:firstLine="0"/>
        <w:rPr>
          <w:spacing w:val="-1"/>
        </w:rPr>
      </w:pPr>
      <w:r>
        <w:rPr>
          <w:spacing w:val="-1"/>
        </w:rPr>
        <w:t>-Taper off</w:t>
      </w:r>
      <w:r>
        <w:t xml:space="preserve"> </w:t>
      </w:r>
      <w:r>
        <w:rPr>
          <w:spacing w:val="-1"/>
        </w:rPr>
        <w:t>extra</w:t>
      </w:r>
      <w:r>
        <w:rPr>
          <w:spacing w:val="1"/>
        </w:rPr>
        <w:t xml:space="preserve"> </w:t>
      </w:r>
      <w:r>
        <w:rPr>
          <w:spacing w:val="-1"/>
        </w:rPr>
        <w:t xml:space="preserve">coaching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close </w:t>
      </w:r>
      <w:r w:rsidR="000C6CC3">
        <w:rPr>
          <w:spacing w:val="-1"/>
        </w:rPr>
        <w:t>follow-up</w:t>
      </w:r>
      <w:r>
        <w:rPr>
          <w:spacing w:val="-1"/>
        </w:rPr>
        <w:t>.</w:t>
      </w:r>
    </w:p>
    <w:p w14:paraId="140F3472" w14:textId="77777777" w:rsidR="00275341" w:rsidRDefault="00275341">
      <w:pPr>
        <w:pStyle w:val="Heading4"/>
        <w:kinsoku w:val="0"/>
        <w:overflowPunct w:val="0"/>
        <w:spacing w:before="204"/>
        <w:ind w:left="2444" w:firstLine="0"/>
        <w:rPr>
          <w:b w:val="0"/>
          <w:bCs w:val="0"/>
          <w:u w:val="none"/>
        </w:rPr>
      </w:pPr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u w:val="thick"/>
        </w:rPr>
        <w:t>IS</w:t>
      </w:r>
      <w:r>
        <w:rPr>
          <w:spacing w:val="3"/>
          <w:u w:val="thick"/>
        </w:rPr>
        <w:t xml:space="preserve"> </w:t>
      </w:r>
      <w:r>
        <w:rPr>
          <w:spacing w:val="-2"/>
          <w:u w:val="thick"/>
        </w:rPr>
        <w:t>ALWAYS</w:t>
      </w:r>
      <w:r>
        <w:rPr>
          <w:spacing w:val="2"/>
          <w:u w:val="thick"/>
        </w:rPr>
        <w:t xml:space="preserve"> </w:t>
      </w:r>
      <w:r>
        <w:rPr>
          <w:u w:val="thick"/>
        </w:rPr>
        <w:t>A</w:t>
      </w:r>
      <w:r>
        <w:rPr>
          <w:spacing w:val="-3"/>
          <w:u w:val="thick"/>
        </w:rPr>
        <w:t xml:space="preserve"> </w:t>
      </w:r>
      <w:r>
        <w:rPr>
          <w:u w:val="thick"/>
        </w:rPr>
        <w:t>KEY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POINT</w:t>
      </w:r>
    </w:p>
    <w:p w14:paraId="265BC0E6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2903F5F9" w14:textId="77777777" w:rsidR="00275341" w:rsidRDefault="00275341">
      <w:pPr>
        <w:pStyle w:val="BodyText"/>
        <w:numPr>
          <w:ilvl w:val="0"/>
          <w:numId w:val="54"/>
        </w:numPr>
        <w:tabs>
          <w:tab w:val="left" w:pos="820"/>
        </w:tabs>
        <w:kinsoku w:val="0"/>
        <w:overflowPunct w:val="0"/>
        <w:spacing w:before="214"/>
      </w:pPr>
      <w:bookmarkStart w:id="31" w:name="VII._MOTOR_VEHICLE_AND_MOBILE_EQUIPMENT_"/>
      <w:bookmarkEnd w:id="31"/>
      <w:r>
        <w:rPr>
          <w:b/>
          <w:bCs/>
          <w:spacing w:val="-1"/>
          <w:u w:val="thick"/>
        </w:rPr>
        <w:t>MOTOR VEHICLE</w:t>
      </w:r>
      <w:r>
        <w:rPr>
          <w:b/>
          <w:bCs/>
          <w:spacing w:val="3"/>
          <w:u w:val="thick"/>
        </w:rPr>
        <w:t xml:space="preserve"> </w:t>
      </w:r>
      <w:r>
        <w:rPr>
          <w:b/>
          <w:bCs/>
          <w:spacing w:val="-2"/>
          <w:u w:val="thick"/>
        </w:rPr>
        <w:t>AND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MOBILE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EQUIPMENT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SAFETY</w:t>
      </w:r>
    </w:p>
    <w:p w14:paraId="180010B3" w14:textId="77777777" w:rsidR="00275341" w:rsidRDefault="00275341">
      <w:pPr>
        <w:pStyle w:val="BodyText"/>
        <w:numPr>
          <w:ilvl w:val="1"/>
          <w:numId w:val="54"/>
        </w:numPr>
        <w:tabs>
          <w:tab w:val="left" w:pos="1540"/>
        </w:tabs>
        <w:kinsoku w:val="0"/>
        <w:overflowPunct w:val="0"/>
        <w:spacing w:before="204"/>
      </w:pPr>
      <w:r>
        <w:rPr>
          <w:b/>
          <w:bCs/>
          <w:spacing w:val="-1"/>
        </w:rPr>
        <w:t>Vehicle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Operation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</w:rPr>
        <w:t xml:space="preserve"> Safety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Rules</w:t>
      </w:r>
    </w:p>
    <w:p w14:paraId="558D6231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BFCD05D" w14:textId="77777777" w:rsidR="00275341" w:rsidRDefault="00275341">
      <w:pPr>
        <w:pStyle w:val="BodyText"/>
        <w:kinsoku w:val="0"/>
        <w:overflowPunct w:val="0"/>
        <w:spacing w:line="240" w:lineRule="exact"/>
        <w:ind w:right="158" w:firstLine="0"/>
        <w:rPr>
          <w:spacing w:val="-1"/>
        </w:rPr>
      </w:pP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easily</w:t>
      </w:r>
      <w:r>
        <w:rPr>
          <w:spacing w:val="-2"/>
        </w:rPr>
        <w:t xml:space="preserve"> </w:t>
      </w:r>
      <w:r>
        <w:rPr>
          <w:spacing w:val="-1"/>
        </w:rPr>
        <w:t xml:space="preserve">identified </w:t>
      </w:r>
      <w:r>
        <w:t xml:space="preserve">as </w:t>
      </w:r>
      <w:r>
        <w:rPr>
          <w:spacing w:val="-1"/>
        </w:rPr>
        <w:t>such,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present</w:t>
      </w:r>
      <w:r>
        <w:t xml:space="preserve"> a</w:t>
      </w:r>
      <w:r>
        <w:rPr>
          <w:spacing w:val="-1"/>
        </w:rPr>
        <w:t xml:space="preserve"> high</w:t>
      </w:r>
      <w:r>
        <w:rPr>
          <w:spacing w:val="53"/>
        </w:rP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City.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are</w:t>
      </w:r>
      <w:r>
        <w:rPr>
          <w:spacing w:val="47"/>
        </w:rPr>
        <w:t xml:space="preserve"> </w:t>
      </w:r>
      <w:r>
        <w:rPr>
          <w:spacing w:val="-1"/>
        </w:rPr>
        <w:t xml:space="preserve">expected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courteous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considerate</w:t>
      </w:r>
      <w:r>
        <w:rPr>
          <w:spacing w:val="1"/>
        </w:rPr>
        <w:t xml:space="preserve"> </w:t>
      </w:r>
      <w:r>
        <w:rPr>
          <w:spacing w:val="-1"/>
        </w:rPr>
        <w:t>in their driving habits.</w:t>
      </w:r>
      <w:r>
        <w:rPr>
          <w:spacing w:val="47"/>
        </w:rPr>
        <w:t xml:space="preserve"> </w:t>
      </w:r>
      <w:r>
        <w:rPr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principals</w:t>
      </w:r>
      <w:r>
        <w:rPr>
          <w:u w:val="single"/>
        </w:rPr>
        <w:t xml:space="preserve"> </w:t>
      </w:r>
      <w:r>
        <w:rPr>
          <w:spacing w:val="-1"/>
          <w:u w:val="single"/>
        </w:rPr>
        <w:t>of</w:t>
      </w:r>
      <w:r>
        <w:rPr>
          <w:u w:val="single"/>
        </w:rPr>
        <w:t xml:space="preserve"> </w:t>
      </w:r>
      <w:r>
        <w:rPr>
          <w:spacing w:val="-1"/>
          <w:u w:val="single"/>
        </w:rPr>
        <w:t>defensive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driving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shall</w:t>
      </w:r>
      <w:r>
        <w:rPr>
          <w:u w:val="single"/>
        </w:rPr>
        <w:t xml:space="preserve"> </w:t>
      </w:r>
      <w:r>
        <w:rPr>
          <w:spacing w:val="-1"/>
          <w:u w:val="single"/>
        </w:rPr>
        <w:t>always</w:t>
      </w:r>
      <w:r>
        <w:rPr>
          <w:u w:val="single"/>
        </w:rPr>
        <w:t xml:space="preserve"> </w:t>
      </w:r>
      <w:r>
        <w:rPr>
          <w:spacing w:val="-1"/>
          <w:u w:val="single"/>
        </w:rPr>
        <w:t>apply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City</w:t>
      </w:r>
      <w:r>
        <w:rPr>
          <w:spacing w:val="47"/>
        </w:rPr>
        <w:t xml:space="preserve"> </w:t>
      </w:r>
      <w:r>
        <w:rPr>
          <w:spacing w:val="-1"/>
          <w:u w:val="single"/>
        </w:rPr>
        <w:t>employees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 w:rsidR="00FF3559">
        <w:rPr>
          <w:spacing w:val="3"/>
        </w:rPr>
        <w:t xml:space="preserve">the </w:t>
      </w:r>
      <w:r>
        <w:rPr>
          <w:spacing w:val="-1"/>
        </w:rPr>
        <w:t>City of Senoia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drives</w:t>
      </w:r>
      <w:r>
        <w:t xml:space="preserve"> or</w:t>
      </w:r>
      <w:r>
        <w:rPr>
          <w:spacing w:val="25"/>
        </w:rPr>
        <w:t xml:space="preserve"> </w:t>
      </w:r>
      <w:r>
        <w:rPr>
          <w:spacing w:val="-1"/>
        </w:rPr>
        <w:t>operates</w:t>
      </w:r>
      <w:r>
        <w:t xml:space="preserve"> a</w:t>
      </w:r>
      <w:r>
        <w:rPr>
          <w:spacing w:val="-1"/>
        </w:rPr>
        <w:t xml:space="preserve"> City</w:t>
      </w:r>
      <w:r>
        <w:rPr>
          <w:spacing w:val="-2"/>
        </w:rPr>
        <w:t xml:space="preserve"> </w:t>
      </w:r>
      <w:r>
        <w:rPr>
          <w:spacing w:val="-1"/>
        </w:rPr>
        <w:t>owned</w:t>
      </w:r>
      <w:r>
        <w:rPr>
          <w:spacing w:val="1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expected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vehicle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 with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laws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Georgia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other applicable</w:t>
      </w:r>
      <w:r>
        <w:rPr>
          <w:spacing w:val="1"/>
        </w:rPr>
        <w:t xml:space="preserve"> </w:t>
      </w:r>
      <w:r>
        <w:rPr>
          <w:spacing w:val="-1"/>
        </w:rPr>
        <w:t>states,</w:t>
      </w:r>
      <w:r>
        <w:rPr>
          <w:spacing w:val="45"/>
        </w:rPr>
        <w:t xml:space="preserve"> </w:t>
      </w: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their vehicles,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defensive</w:t>
      </w:r>
      <w:r>
        <w:rPr>
          <w:spacing w:val="1"/>
        </w:rPr>
        <w:t xml:space="preserve"> </w:t>
      </w:r>
      <w:r>
        <w:rPr>
          <w:spacing w:val="-2"/>
        </w:rPr>
        <w:t>driving</w:t>
      </w:r>
      <w:r>
        <w:rPr>
          <w:spacing w:val="-1"/>
        </w:rPr>
        <w:t xml:space="preserve"> practices</w:t>
      </w:r>
      <w:r>
        <w:t xml:space="preserve"> at </w:t>
      </w:r>
      <w:r>
        <w:rPr>
          <w:spacing w:val="-1"/>
        </w:rPr>
        <w:t>all</w:t>
      </w:r>
      <w:r>
        <w:rPr>
          <w:spacing w:val="59"/>
        </w:rPr>
        <w:t xml:space="preserve"> </w:t>
      </w:r>
      <w:r>
        <w:t xml:space="preserve">times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accidents.</w:t>
      </w:r>
    </w:p>
    <w:p w14:paraId="1CD23C1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85893C0" w14:textId="77777777" w:rsidR="00275341" w:rsidRDefault="00275341">
      <w:pPr>
        <w:pStyle w:val="BodyText"/>
        <w:kinsoku w:val="0"/>
        <w:overflowPunct w:val="0"/>
        <w:spacing w:line="240" w:lineRule="exact"/>
        <w:ind w:right="549" w:firstLine="0"/>
        <w:jc w:val="both"/>
        <w:rPr>
          <w:spacing w:val="-1"/>
        </w:rPr>
      </w:pPr>
      <w:r>
        <w:t>The</w:t>
      </w:r>
      <w:r>
        <w:rPr>
          <w:spacing w:val="-1"/>
        </w:rPr>
        <w:t xml:space="preserve"> following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are outlined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used</w:t>
      </w:r>
      <w:r>
        <w:rPr>
          <w:spacing w:val="1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each</w:t>
      </w:r>
      <w:r>
        <w:rPr>
          <w:spacing w:val="-1"/>
        </w:rPr>
        <w:t xml:space="preserve"> driver </w:t>
      </w:r>
      <w:r>
        <w:t>of a</w:t>
      </w:r>
      <w:r w:rsidR="00FF3559"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City of Senoia</w:t>
      </w:r>
      <w:r>
        <w:rPr>
          <w:spacing w:val="1"/>
        </w:rPr>
        <w:t xml:space="preserve"> </w:t>
      </w:r>
      <w:r>
        <w:rPr>
          <w:spacing w:val="-1"/>
        </w:rPr>
        <w:t>vehicle.</w:t>
      </w:r>
      <w:r>
        <w:rPr>
          <w:spacing w:val="1"/>
        </w:rPr>
        <w:t xml:space="preserve"> </w:t>
      </w:r>
      <w:r>
        <w:rPr>
          <w:u w:val="single"/>
        </w:rPr>
        <w:t>NOTE</w:t>
      </w:r>
      <w:r>
        <w:rPr>
          <w:spacing w:val="1"/>
          <w:u w:val="single"/>
        </w:rPr>
        <w:t xml:space="preserve"> </w:t>
      </w:r>
      <w:r>
        <w:rPr>
          <w:spacing w:val="-1"/>
        </w:rPr>
        <w:t>-these are only</w:t>
      </w:r>
      <w:r>
        <w:rPr>
          <w:spacing w:val="35"/>
        </w:rPr>
        <w:t xml:space="preserve"> </w:t>
      </w:r>
      <w:r>
        <w:rPr>
          <w:spacing w:val="-1"/>
        </w:rPr>
        <w:t>guidelines</w:t>
      </w:r>
      <w:r>
        <w:t xml:space="preserve"> -</w:t>
      </w:r>
      <w:r>
        <w:rPr>
          <w:spacing w:val="-1"/>
        </w:rPr>
        <w:t xml:space="preserve"> each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 xml:space="preserve">manager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add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-1"/>
        </w:rPr>
        <w:t>needed,</w:t>
      </w:r>
      <w:r>
        <w:rPr>
          <w:spacing w:val="-2"/>
        </w:rPr>
        <w:t xml:space="preserve"> </w:t>
      </w:r>
      <w:r>
        <w:rPr>
          <w:spacing w:val="-1"/>
        </w:rPr>
        <w:t xml:space="preserve">depending on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type of</w:t>
      </w:r>
      <w: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operated.</w:t>
      </w:r>
    </w:p>
    <w:p w14:paraId="09291295" w14:textId="77777777" w:rsidR="00275341" w:rsidRDefault="00275341">
      <w:pPr>
        <w:pStyle w:val="BodyText"/>
        <w:kinsoku w:val="0"/>
        <w:overflowPunct w:val="0"/>
        <w:spacing w:line="240" w:lineRule="exact"/>
        <w:ind w:right="549" w:firstLine="0"/>
        <w:jc w:val="both"/>
        <w:rPr>
          <w:spacing w:val="-1"/>
        </w:rPr>
        <w:sectPr w:rsidR="00275341">
          <w:pgSz w:w="12240" w:h="15840"/>
          <w:pgMar w:top="1500" w:right="1720" w:bottom="960" w:left="1700" w:header="0" w:footer="773" w:gutter="0"/>
          <w:cols w:space="720" w:equalWidth="0">
            <w:col w:w="8820"/>
          </w:cols>
          <w:noEndnote/>
        </w:sectPr>
      </w:pPr>
    </w:p>
    <w:p w14:paraId="07BA8BD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1A9362F1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102" w:line="240" w:lineRule="exact"/>
        <w:ind w:left="2240" w:right="158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responsible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 xml:space="preserve">check </w:t>
      </w:r>
      <w:r>
        <w:rPr>
          <w:b/>
          <w:bCs/>
          <w:spacing w:val="-1"/>
        </w:rPr>
        <w:t>EACH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2"/>
        </w:rPr>
        <w:t>DAY</w:t>
      </w:r>
      <w:r>
        <w:rPr>
          <w:b/>
          <w:bCs/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mobile equipment</w:t>
      </w:r>
      <w:r>
        <w:t xml:space="preserve"> </w:t>
      </w:r>
      <w:r>
        <w:rPr>
          <w:spacing w:val="-1"/>
        </w:rPr>
        <w:t>he/she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assigned</w:t>
      </w:r>
      <w:r>
        <w:rPr>
          <w:spacing w:val="3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drive.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repairs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needed,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filled</w:t>
      </w:r>
      <w:r>
        <w:rPr>
          <w:spacing w:val="45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submitted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head</w:t>
      </w:r>
      <w:r>
        <w:rPr>
          <w:spacing w:val="1"/>
        </w:rPr>
        <w:t xml:space="preserve"> </w:t>
      </w:r>
      <w:r>
        <w:rPr>
          <w:spacing w:val="-1"/>
        </w:rPr>
        <w:t>and/or Fleet</w:t>
      </w:r>
      <w:r>
        <w:rPr>
          <w:spacing w:val="35"/>
        </w:rPr>
        <w:t xml:space="preserve"> </w:t>
      </w:r>
      <w:r>
        <w:rPr>
          <w:spacing w:val="-1"/>
        </w:rPr>
        <w:t>Maintenance.</w:t>
      </w:r>
    </w:p>
    <w:p w14:paraId="234774FE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 w:line="258" w:lineRule="exact"/>
        <w:ind w:left="2240"/>
        <w:rPr>
          <w:spacing w:val="-1"/>
        </w:rPr>
      </w:pPr>
      <w:r>
        <w:t>Safety</w:t>
      </w:r>
      <w:r>
        <w:rPr>
          <w:spacing w:val="-2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include:</w:t>
      </w:r>
    </w:p>
    <w:p w14:paraId="07600C05" w14:textId="77777777" w:rsidR="00275341" w:rsidRDefault="00275341">
      <w:pPr>
        <w:pStyle w:val="BodyText"/>
        <w:tabs>
          <w:tab w:val="left" w:pos="5839"/>
        </w:tabs>
        <w:kinsoku w:val="0"/>
        <w:overflowPunct w:val="0"/>
        <w:spacing w:line="240" w:lineRule="exact"/>
        <w:ind w:left="2240" w:firstLine="0"/>
      </w:pPr>
      <w:r>
        <w:rPr>
          <w:spacing w:val="-1"/>
        </w:rPr>
        <w:t>-Lights</w:t>
      </w:r>
      <w:r>
        <w:rPr>
          <w:spacing w:val="-1"/>
        </w:rPr>
        <w:tab/>
        <w:t>-Windshield</w:t>
      </w:r>
      <w:r>
        <w:rPr>
          <w:spacing w:val="-4"/>
        </w:rPr>
        <w:t xml:space="preserve"> </w:t>
      </w:r>
      <w:r>
        <w:t>Wipers</w:t>
      </w:r>
    </w:p>
    <w:p w14:paraId="0AB9C3D5" w14:textId="77777777" w:rsidR="00275341" w:rsidRDefault="00275341">
      <w:pPr>
        <w:pStyle w:val="BodyText"/>
        <w:tabs>
          <w:tab w:val="left" w:pos="5839"/>
        </w:tabs>
        <w:kinsoku w:val="0"/>
        <w:overflowPunct w:val="0"/>
        <w:spacing w:line="240" w:lineRule="exact"/>
        <w:ind w:left="2240" w:firstLine="0"/>
        <w:rPr>
          <w:spacing w:val="-1"/>
        </w:rPr>
      </w:pPr>
      <w:r>
        <w:rPr>
          <w:spacing w:val="-1"/>
        </w:rPr>
        <w:t>-Horns</w:t>
      </w:r>
      <w:r>
        <w:rPr>
          <w:spacing w:val="-1"/>
        </w:rPr>
        <w:tab/>
        <w:t>-Tires</w:t>
      </w:r>
    </w:p>
    <w:p w14:paraId="139A75B5" w14:textId="77777777" w:rsidR="00275341" w:rsidRDefault="00275341">
      <w:pPr>
        <w:pStyle w:val="BodyText"/>
        <w:tabs>
          <w:tab w:val="left" w:pos="5839"/>
        </w:tabs>
        <w:kinsoku w:val="0"/>
        <w:overflowPunct w:val="0"/>
        <w:spacing w:line="258" w:lineRule="exact"/>
        <w:ind w:left="2240" w:firstLine="0"/>
        <w:rPr>
          <w:spacing w:val="-1"/>
        </w:rPr>
      </w:pPr>
      <w:r>
        <w:rPr>
          <w:spacing w:val="-1"/>
        </w:rPr>
        <w:t>-Directional</w:t>
      </w:r>
      <w:r>
        <w:t xml:space="preserve"> </w:t>
      </w:r>
      <w:r>
        <w:rPr>
          <w:spacing w:val="-1"/>
        </w:rPr>
        <w:t>signals</w:t>
      </w:r>
      <w:r>
        <w:rPr>
          <w:spacing w:val="-1"/>
        </w:rPr>
        <w:tab/>
        <w:t>-Seat</w:t>
      </w:r>
      <w:r>
        <w:t xml:space="preserve"> </w:t>
      </w:r>
      <w:r>
        <w:rPr>
          <w:spacing w:val="-1"/>
        </w:rPr>
        <w:t>Belts</w:t>
      </w:r>
    </w:p>
    <w:p w14:paraId="27A2647E" w14:textId="77777777" w:rsidR="00275341" w:rsidRDefault="00275341">
      <w:pPr>
        <w:pStyle w:val="BodyText"/>
        <w:kinsoku w:val="0"/>
        <w:overflowPunct w:val="0"/>
        <w:spacing w:before="204" w:line="258" w:lineRule="exact"/>
        <w:ind w:left="2240" w:firstLine="0"/>
        <w:rPr>
          <w:spacing w:val="-1"/>
        </w:rPr>
      </w:pPr>
      <w:r>
        <w:t>Safety</w:t>
      </w:r>
      <w:r>
        <w:rPr>
          <w:spacing w:val="-2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heavier </w:t>
      </w:r>
      <w:r>
        <w:t>duty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65"/>
        </w:rPr>
        <w:t xml:space="preserve"> </w:t>
      </w:r>
      <w:r>
        <w:rPr>
          <w:spacing w:val="-1"/>
        </w:rPr>
        <w:t>shall</w:t>
      </w:r>
      <w:r>
        <w:t xml:space="preserve">  </w:t>
      </w:r>
      <w:r>
        <w:rPr>
          <w:spacing w:val="-1"/>
        </w:rPr>
        <w:t>include:</w:t>
      </w:r>
    </w:p>
    <w:p w14:paraId="1BF5F10B" w14:textId="77777777" w:rsidR="00275341" w:rsidRDefault="00275341">
      <w:pPr>
        <w:pStyle w:val="BodyText"/>
        <w:kinsoku w:val="0"/>
        <w:overflowPunct w:val="0"/>
        <w:spacing w:line="240" w:lineRule="exact"/>
        <w:ind w:left="2240" w:firstLine="0"/>
        <w:rPr>
          <w:spacing w:val="-1"/>
        </w:rPr>
      </w:pPr>
      <w:r>
        <w:rPr>
          <w:spacing w:val="-1"/>
        </w:rPr>
        <w:t>-Hydraulic</w:t>
      </w:r>
      <w:r>
        <w:t xml:space="preserve"> </w:t>
      </w:r>
      <w:r>
        <w:rPr>
          <w:spacing w:val="-1"/>
        </w:rPr>
        <w:t>systems</w:t>
      </w:r>
    </w:p>
    <w:p w14:paraId="452D0079" w14:textId="77777777" w:rsidR="00275341" w:rsidRDefault="00275341">
      <w:pPr>
        <w:pStyle w:val="BodyText"/>
        <w:kinsoku w:val="0"/>
        <w:overflowPunct w:val="0"/>
        <w:spacing w:line="240" w:lineRule="exact"/>
        <w:ind w:left="2240" w:firstLine="0"/>
        <w:rPr>
          <w:spacing w:val="-1"/>
        </w:rPr>
      </w:pPr>
      <w:r>
        <w:rPr>
          <w:spacing w:val="-1"/>
        </w:rPr>
        <w:t xml:space="preserve">-Power steering </w:t>
      </w:r>
      <w:r>
        <w:t>and</w:t>
      </w:r>
      <w:r>
        <w:rPr>
          <w:spacing w:val="-1"/>
        </w:rPr>
        <w:t xml:space="preserve"> fluid</w:t>
      </w:r>
      <w:r>
        <w:rPr>
          <w:spacing w:val="1"/>
        </w:rPr>
        <w:t xml:space="preserve"> </w:t>
      </w:r>
      <w:r>
        <w:rPr>
          <w:spacing w:val="-1"/>
        </w:rPr>
        <w:t>reservoir</w:t>
      </w:r>
    </w:p>
    <w:p w14:paraId="6A77F4C0" w14:textId="77777777" w:rsidR="00275341" w:rsidRDefault="00275341">
      <w:pPr>
        <w:pStyle w:val="BodyText"/>
        <w:kinsoku w:val="0"/>
        <w:overflowPunct w:val="0"/>
        <w:spacing w:line="240" w:lineRule="exact"/>
        <w:ind w:left="2240" w:firstLine="0"/>
        <w:rPr>
          <w:spacing w:val="-1"/>
        </w:rPr>
      </w:pPr>
      <w:r>
        <w:rPr>
          <w:spacing w:val="-1"/>
        </w:rPr>
        <w:t>-Motor Oil</w:t>
      </w:r>
    </w:p>
    <w:p w14:paraId="16F55EF1" w14:textId="77777777" w:rsidR="00275341" w:rsidRDefault="00275341">
      <w:pPr>
        <w:pStyle w:val="BodyText"/>
        <w:kinsoku w:val="0"/>
        <w:overflowPunct w:val="0"/>
        <w:spacing w:line="240" w:lineRule="exact"/>
        <w:ind w:left="2240" w:firstLine="0"/>
        <w:rPr>
          <w:spacing w:val="-1"/>
        </w:rPr>
      </w:pPr>
      <w:r>
        <w:rPr>
          <w:spacing w:val="-1"/>
        </w:rPr>
        <w:t>-Brakes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brake fluid</w:t>
      </w:r>
    </w:p>
    <w:p w14:paraId="5E47FA52" w14:textId="77777777" w:rsidR="00275341" w:rsidRDefault="00275341">
      <w:pPr>
        <w:pStyle w:val="BodyText"/>
        <w:kinsoku w:val="0"/>
        <w:overflowPunct w:val="0"/>
        <w:spacing w:line="258" w:lineRule="exact"/>
        <w:ind w:left="2240" w:firstLine="0"/>
        <w:rPr>
          <w:spacing w:val="-1"/>
        </w:rPr>
      </w:pPr>
      <w:r>
        <w:rPr>
          <w:spacing w:val="-1"/>
        </w:rPr>
        <w:t>-Clutch</w:t>
      </w:r>
      <w:r>
        <w:rPr>
          <w:spacing w:val="1"/>
        </w:rPr>
        <w:t xml:space="preserve"> </w:t>
      </w:r>
      <w:r>
        <w:rPr>
          <w:spacing w:val="-1"/>
        </w:rPr>
        <w:t>travel</w:t>
      </w:r>
    </w:p>
    <w:p w14:paraId="0A5B1387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6308DF8F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58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who drive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ride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shall,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49"/>
        </w:rPr>
        <w:t xml:space="preserve"> </w:t>
      </w:r>
      <w:r>
        <w:t xml:space="preserve">cases, </w:t>
      </w:r>
      <w:r>
        <w:rPr>
          <w:spacing w:val="-1"/>
        </w:rPr>
        <w:t>wear the</w:t>
      </w:r>
      <w:r>
        <w:rPr>
          <w:spacing w:val="1"/>
        </w:rPr>
        <w:t xml:space="preserve"> </w:t>
      </w:r>
      <w:r>
        <w:rPr>
          <w:spacing w:val="-1"/>
        </w:rPr>
        <w:t>installed</w:t>
      </w:r>
      <w:r>
        <w:rPr>
          <w:spacing w:val="1"/>
        </w:rPr>
        <w:t xml:space="preserve"> </w:t>
      </w:r>
      <w:r>
        <w:rPr>
          <w:spacing w:val="-1"/>
        </w:rPr>
        <w:t>seat</w:t>
      </w:r>
      <w:r>
        <w:rPr>
          <w:spacing w:val="-2"/>
        </w:rPr>
        <w:t xml:space="preserve"> </w:t>
      </w:r>
      <w:r>
        <w:rPr>
          <w:spacing w:val="-1"/>
        </w:rPr>
        <w:t>belts.</w:t>
      </w:r>
      <w:r>
        <w:rPr>
          <w:spacing w:val="65"/>
        </w:rPr>
        <w:t xml:space="preserve"> </w:t>
      </w:r>
      <w:r>
        <w:rPr>
          <w:spacing w:val="-1"/>
        </w:rPr>
        <w:t>Seatbelts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4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worn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operating equipment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rollover protective</w:t>
      </w:r>
      <w:r>
        <w:rPr>
          <w:spacing w:val="35"/>
        </w:rPr>
        <w:t xml:space="preserve"> </w:t>
      </w:r>
      <w:r>
        <w:rPr>
          <w:spacing w:val="-1"/>
        </w:rPr>
        <w:t>structures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provided.</w:t>
      </w:r>
    </w:p>
    <w:p w14:paraId="66754FA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D7DD0A6" w14:textId="5901073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58"/>
        <w:rPr>
          <w:spacing w:val="-1"/>
        </w:rPr>
      </w:pPr>
      <w:r>
        <w:rPr>
          <w:spacing w:val="-1"/>
        </w:rPr>
        <w:t>Drivers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possess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rPr>
          <w:spacing w:val="1"/>
        </w:rPr>
        <w:t xml:space="preserve"> </w:t>
      </w:r>
      <w:r>
        <w:rPr>
          <w:spacing w:val="-1"/>
        </w:rPr>
        <w:t>Georgia</w:t>
      </w:r>
      <w:r>
        <w:rPr>
          <w:spacing w:val="33"/>
        </w:rPr>
        <w:t xml:space="preserve"> </w:t>
      </w:r>
      <w:r>
        <w:rPr>
          <w:spacing w:val="-1"/>
        </w:rPr>
        <w:t>driver’s</w:t>
      </w:r>
      <w:r>
        <w:t xml:space="preserve"> license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must be</w:t>
      </w:r>
      <w:r>
        <w:rPr>
          <w:spacing w:val="-1"/>
        </w:rPr>
        <w:t xml:space="preserve"> thoroughly</w:t>
      </w:r>
      <w:r>
        <w:rPr>
          <w:spacing w:val="-2"/>
        </w:rPr>
        <w:t xml:space="preserve"> </w:t>
      </w:r>
      <w:r>
        <w:rPr>
          <w:spacing w:val="-1"/>
        </w:rPr>
        <w:t>familiar with</w:t>
      </w:r>
      <w:r>
        <w:rPr>
          <w:spacing w:val="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state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governing motor vehicle</w:t>
      </w:r>
      <w:r>
        <w:rPr>
          <w:spacing w:val="35"/>
        </w:rPr>
        <w:t xml:space="preserve"> </w:t>
      </w:r>
      <w:r>
        <w:rPr>
          <w:spacing w:val="-1"/>
        </w:rPr>
        <w:t>operation.</w:t>
      </w:r>
      <w:r>
        <w:rPr>
          <w:spacing w:val="6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operating </w:t>
      </w:r>
      <w:r>
        <w:t>an</w:t>
      </w:r>
      <w:r>
        <w:rPr>
          <w:spacing w:val="43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absolve</w:t>
      </w:r>
      <w:r>
        <w:rPr>
          <w:spacing w:val="1"/>
        </w:rPr>
        <w:t xml:space="preserve"> </w:t>
      </w:r>
      <w:r>
        <w:rPr>
          <w:spacing w:val="-1"/>
        </w:rPr>
        <w:t>him/her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civil</w:t>
      </w:r>
      <w:r>
        <w:t xml:space="preserve"> or</w:t>
      </w:r>
      <w:r>
        <w:rPr>
          <w:spacing w:val="41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liability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consequences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wantonly</w:t>
      </w:r>
      <w:r>
        <w:rPr>
          <w:spacing w:val="-2"/>
        </w:rPr>
        <w:t xml:space="preserve"> </w:t>
      </w:r>
      <w:r>
        <w:rPr>
          <w:spacing w:val="-1"/>
        </w:rPr>
        <w:t>reckless</w:t>
      </w:r>
      <w:r>
        <w:rPr>
          <w:spacing w:val="57"/>
        </w:rPr>
        <w:t xml:space="preserve"> </w:t>
      </w:r>
      <w:r>
        <w:rPr>
          <w:spacing w:val="-1"/>
        </w:rPr>
        <w:t>driving.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City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Defensive</w:t>
      </w:r>
      <w:r>
        <w:rPr>
          <w:spacing w:val="1"/>
        </w:rPr>
        <w:t xml:space="preserve"> </w:t>
      </w:r>
      <w:r>
        <w:rPr>
          <w:spacing w:val="-1"/>
        </w:rPr>
        <w:t>Driving course</w:t>
      </w:r>
      <w:r w:rsidR="00A47D03">
        <w:rPr>
          <w:spacing w:val="-1"/>
        </w:rPr>
        <w:t xml:space="preserve"> or Emergency Vehicle Operations Training (EVOC) for Public Safety Employees.</w:t>
      </w:r>
    </w:p>
    <w:p w14:paraId="1EBA4A5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BC3DEB9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335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slow-moving equipment</w:t>
      </w:r>
      <w:r>
        <w:t xml:space="preserve"> </w:t>
      </w:r>
      <w:r>
        <w:rPr>
          <w:spacing w:val="-1"/>
        </w:rPr>
        <w:t xml:space="preserve">(25 mph </w:t>
      </w:r>
      <w:r>
        <w:t>or</w:t>
      </w:r>
      <w:r>
        <w:rPr>
          <w:spacing w:val="-1"/>
        </w:rPr>
        <w:t xml:space="preserve"> less)</w:t>
      </w:r>
      <w:r>
        <w:rPr>
          <w:spacing w:val="-3"/>
        </w:rPr>
        <w:t xml:space="preserve"> </w:t>
      </w:r>
      <w:r>
        <w:rPr>
          <w:spacing w:val="-1"/>
        </w:rPr>
        <w:t>operated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ways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equipped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triangular</w:t>
      </w:r>
      <w:r>
        <w:rPr>
          <w:spacing w:val="35"/>
        </w:rPr>
        <w:t xml:space="preserve"> </w:t>
      </w:r>
      <w:r>
        <w:rPr>
          <w:spacing w:val="-1"/>
        </w:rPr>
        <w:t>shaped</w:t>
      </w:r>
      <w:r>
        <w:rPr>
          <w:spacing w:val="1"/>
        </w:rPr>
        <w:t xml:space="preserve"> </w:t>
      </w:r>
      <w:r>
        <w:rPr>
          <w:spacing w:val="-1"/>
        </w:rPr>
        <w:t>reflecting sign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flashing light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Georgia</w:t>
      </w:r>
      <w:r>
        <w:rPr>
          <w:spacing w:val="1"/>
        </w:rPr>
        <w:t xml:space="preserve"> </w:t>
      </w:r>
      <w:r>
        <w:rPr>
          <w:spacing w:val="-1"/>
        </w:rPr>
        <w:t>Motor Vehicle</w:t>
      </w:r>
      <w:r>
        <w:rPr>
          <w:spacing w:val="1"/>
        </w:rPr>
        <w:t xml:space="preserve"> </w:t>
      </w:r>
      <w:r>
        <w:rPr>
          <w:spacing w:val="-1"/>
        </w:rPr>
        <w:t>Code.</w:t>
      </w:r>
    </w:p>
    <w:p w14:paraId="5444529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C2186EE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264"/>
        <w:jc w:val="both"/>
      </w:pPr>
      <w:r>
        <w:rPr>
          <w:spacing w:val="-1"/>
          <w:u w:val="single"/>
        </w:rPr>
        <w:t>Load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Security</w:t>
      </w:r>
      <w:r>
        <w:rPr>
          <w:spacing w:val="-2"/>
          <w:u w:val="single"/>
        </w:rPr>
        <w:t xml:space="preserve"> </w:t>
      </w:r>
      <w:r>
        <w:t>-</w:t>
      </w:r>
      <w:r>
        <w:rPr>
          <w:spacing w:val="-1"/>
        </w:rPr>
        <w:t xml:space="preserve"> Supplies</w:t>
      </w:r>
      <w:r>
        <w:t xml:space="preserve"> </w:t>
      </w:r>
      <w:r>
        <w:rPr>
          <w:spacing w:val="-1"/>
        </w:rPr>
        <w:t>transported</w:t>
      </w:r>
      <w:r>
        <w:rPr>
          <w:spacing w:val="1"/>
        </w:rPr>
        <w:t xml:space="preserve"> </w:t>
      </w:r>
      <w:r>
        <w:rPr>
          <w:spacing w:val="-1"/>
        </w:rPr>
        <w:t>in motor vehicles</w:t>
      </w:r>
      <w:r>
        <w:t xml:space="preserve"> </w:t>
      </w:r>
      <w:r>
        <w:rPr>
          <w:spacing w:val="-1"/>
        </w:rPr>
        <w:t>shall</w:t>
      </w:r>
      <w:r>
        <w:rPr>
          <w:spacing w:val="4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secured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manner 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dislodged</w:t>
      </w:r>
      <w:r>
        <w:rPr>
          <w:spacing w:val="4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fall </w:t>
      </w:r>
      <w:r>
        <w:rPr>
          <w:spacing w:val="-1"/>
        </w:rPr>
        <w:t>out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forward</w:t>
      </w:r>
      <w:r>
        <w:rPr>
          <w:spacing w:val="1"/>
        </w:rPr>
        <w:t xml:space="preserve"> </w:t>
      </w:r>
      <w:r>
        <w:rPr>
          <w:spacing w:val="-1"/>
        </w:rPr>
        <w:t>during transit</w:t>
      </w:r>
      <w:r>
        <w:t xml:space="preserve"> or</w:t>
      </w:r>
      <w:r>
        <w:rPr>
          <w:spacing w:val="-1"/>
        </w:rPr>
        <w:t xml:space="preserve"> sudden </w:t>
      </w:r>
      <w:r>
        <w:t>stops.</w:t>
      </w:r>
    </w:p>
    <w:p w14:paraId="0D42400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19E8DFA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21"/>
        <w:rPr>
          <w:spacing w:val="-1"/>
        </w:rPr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 three persons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permitted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ride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front</w:t>
      </w:r>
      <w:r>
        <w:t xml:space="preserve"> seat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vehicle.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shall</w:t>
      </w:r>
      <w:r>
        <w:t xml:space="preserve"> not</w:t>
      </w:r>
      <w:r>
        <w:rPr>
          <w:spacing w:val="-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transported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seating is</w:t>
      </w:r>
      <w:r>
        <w:rPr>
          <w:spacing w:val="49"/>
        </w:rPr>
        <w:t xml:space="preserve"> </w:t>
      </w:r>
      <w:r>
        <w:rPr>
          <w:spacing w:val="-1"/>
        </w:rPr>
        <w:t xml:space="preserve">provided </w:t>
      </w:r>
      <w:r>
        <w:t>for</w:t>
      </w:r>
      <w:r>
        <w:rPr>
          <w:spacing w:val="-1"/>
        </w:rPr>
        <w:t xml:space="preserve"> each</w:t>
      </w:r>
      <w:r>
        <w:rPr>
          <w:spacing w:val="1"/>
        </w:rPr>
        <w:t xml:space="preserve"> </w:t>
      </w:r>
      <w:r>
        <w:rPr>
          <w:spacing w:val="-1"/>
        </w:rPr>
        <w:t>such person.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u w:val="single"/>
        </w:rPr>
        <w:t>Standing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in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the</w:t>
      </w:r>
      <w:r>
        <w:rPr>
          <w:u w:val="single"/>
        </w:rPr>
        <w:t xml:space="preserve"> </w:t>
      </w:r>
      <w:r>
        <w:rPr>
          <w:spacing w:val="-1"/>
          <w:u w:val="single"/>
        </w:rPr>
        <w:t>back</w:t>
      </w:r>
      <w:r>
        <w:rPr>
          <w:u w:val="single"/>
        </w:rPr>
        <w:t xml:space="preserve"> </w:t>
      </w:r>
      <w:r>
        <w:rPr>
          <w:spacing w:val="-1"/>
          <w:u w:val="single"/>
        </w:rPr>
        <w:t>of</w:t>
      </w:r>
      <w:r>
        <w:rPr>
          <w:u w:val="single"/>
        </w:rPr>
        <w:t xml:space="preserve"> a</w:t>
      </w:r>
      <w:r>
        <w:rPr>
          <w:spacing w:val="37"/>
        </w:rPr>
        <w:t xml:space="preserve"> </w:t>
      </w:r>
      <w:r>
        <w:rPr>
          <w:spacing w:val="-1"/>
          <w:u w:val="single"/>
        </w:rPr>
        <w:t>moving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vehicle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is</w:t>
      </w:r>
      <w:r>
        <w:rPr>
          <w:u w:val="single"/>
        </w:rPr>
        <w:t xml:space="preserve"> </w:t>
      </w:r>
      <w:r>
        <w:rPr>
          <w:spacing w:val="-1"/>
          <w:u w:val="single"/>
        </w:rPr>
        <w:t>never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allowed,</w:t>
      </w:r>
      <w:r>
        <w:rPr>
          <w:u w:val="single"/>
        </w:rPr>
        <w:t xml:space="preserve"> and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is</w:t>
      </w:r>
      <w:r>
        <w:rPr>
          <w:u w:val="single"/>
        </w:rPr>
        <w:t xml:space="preserve"> </w:t>
      </w:r>
      <w:r>
        <w:rPr>
          <w:spacing w:val="-1"/>
          <w:u w:val="single"/>
        </w:rPr>
        <w:t>considered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serious</w:t>
      </w:r>
      <w:r>
        <w:rPr>
          <w:spacing w:val="43"/>
        </w:rPr>
        <w:t xml:space="preserve"> </w:t>
      </w:r>
      <w:r>
        <w:rPr>
          <w:u w:val="single"/>
        </w:rPr>
        <w:t>safety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violation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operator</w:t>
      </w:r>
      <w:r>
        <w:rPr>
          <w:spacing w:val="3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strictly</w:t>
      </w:r>
      <w:r>
        <w:rPr>
          <w:spacing w:val="-2"/>
        </w:rPr>
        <w:t xml:space="preserve"> </w:t>
      </w:r>
      <w:r>
        <w:rPr>
          <w:spacing w:val="-1"/>
        </w:rPr>
        <w:t>enforced.</w:t>
      </w:r>
    </w:p>
    <w:p w14:paraId="7AB99652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21"/>
        <w:rPr>
          <w:spacing w:val="-1"/>
        </w:rPr>
        <w:sectPr w:rsidR="00275341">
          <w:pgSz w:w="12240" w:h="15840"/>
          <w:pgMar w:top="1500" w:right="1700" w:bottom="960" w:left="1720" w:header="0" w:footer="773" w:gutter="0"/>
          <w:cols w:space="720"/>
          <w:noEndnote/>
        </w:sectPr>
      </w:pPr>
    </w:p>
    <w:p w14:paraId="3CC8B43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7AB64F29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69"/>
        <w:ind w:left="2240"/>
      </w:pPr>
      <w:r>
        <w:rPr>
          <w:spacing w:val="-1"/>
          <w:u w:val="single"/>
        </w:rPr>
        <w:t>Parking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Vehicles:</w:t>
      </w:r>
    </w:p>
    <w:p w14:paraId="3F07C60A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28454813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465"/>
        <w:rPr>
          <w:spacing w:val="-1"/>
        </w:rPr>
      </w:pP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working conditions</w:t>
      </w:r>
      <w: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otherwise,</w:t>
      </w:r>
      <w:r>
        <w:rPr>
          <w:spacing w:val="33"/>
        </w:rPr>
        <w:t xml:space="preserve"> </w:t>
      </w:r>
      <w:r>
        <w:rPr>
          <w:spacing w:val="-1"/>
        </w:rPr>
        <w:t xml:space="preserve">parked </w:t>
      </w:r>
      <w:r>
        <w:t>or</w:t>
      </w:r>
      <w:r>
        <w:rPr>
          <w:spacing w:val="-1"/>
        </w:rPr>
        <w:t xml:space="preserve"> unattended vehicles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motor</w:t>
      </w:r>
      <w:r>
        <w:rPr>
          <w:spacing w:val="33"/>
        </w:rPr>
        <w:t xml:space="preserve"> </w:t>
      </w:r>
      <w:r>
        <w:rPr>
          <w:spacing w:val="-1"/>
        </w:rPr>
        <w:t>stopped,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brakes</w:t>
      </w:r>
      <w:r>
        <w:t xml:space="preserve"> </w:t>
      </w:r>
      <w:r>
        <w:rPr>
          <w:spacing w:val="-1"/>
        </w:rPr>
        <w:t>set,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in park</w:t>
      </w:r>
      <w:r>
        <w:t xml:space="preserve"> and</w:t>
      </w:r>
      <w:r>
        <w:rPr>
          <w:spacing w:val="4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removed from</w:t>
      </w:r>
      <w:r>
        <w:rPr>
          <w:spacing w:val="2"/>
        </w:rPr>
        <w:t xml:space="preserve"> </w:t>
      </w:r>
      <w:r>
        <w:rPr>
          <w:spacing w:val="-1"/>
        </w:rPr>
        <w:t>ignition.</w:t>
      </w:r>
    </w:p>
    <w:p w14:paraId="04EABD9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C784F01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21"/>
        <w:rPr>
          <w:spacing w:val="-1"/>
        </w:rPr>
      </w:pPr>
      <w:r>
        <w:t>If 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downgrade,</w:t>
      </w:r>
      <w:r>
        <w:t xml:space="preserve"> </w:t>
      </w:r>
      <w:r>
        <w:rPr>
          <w:spacing w:val="-1"/>
        </w:rPr>
        <w:t xml:space="preserve">turn </w:t>
      </w:r>
      <w:r>
        <w:t>front</w:t>
      </w:r>
      <w:r>
        <w:rPr>
          <w:spacing w:val="-2"/>
        </w:rPr>
        <w:t xml:space="preserve"> </w:t>
      </w:r>
      <w:r>
        <w:rPr>
          <w:spacing w:val="-1"/>
        </w:rPr>
        <w:t>wheels</w:t>
      </w:r>
      <w:r>
        <w:t xml:space="preserve"> </w:t>
      </w:r>
      <w:r>
        <w:rPr>
          <w:spacing w:val="-1"/>
        </w:rPr>
        <w:t>toward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curb.</w:t>
      </w:r>
      <w:r>
        <w:rPr>
          <w:spacing w:val="25"/>
        </w:rPr>
        <w:t xml:space="preserve"> </w:t>
      </w:r>
      <w:r>
        <w:t>If 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upgrade,</w:t>
      </w:r>
      <w:r>
        <w:t xml:space="preserve"> </w:t>
      </w:r>
      <w:r>
        <w:rPr>
          <w:spacing w:val="-1"/>
        </w:rPr>
        <w:t>turn away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curb.</w:t>
      </w:r>
      <w:r>
        <w:rPr>
          <w:spacing w:val="65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brakes</w:t>
      </w:r>
      <w:r>
        <w:rPr>
          <w:spacing w:val="2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leave</w:t>
      </w:r>
      <w:r>
        <w:rPr>
          <w:spacing w:val="1"/>
        </w:rPr>
        <w:t xml:space="preserve"> </w:t>
      </w:r>
      <w:r>
        <w:rPr>
          <w:spacing w:val="-1"/>
        </w:rPr>
        <w:t>transmission in</w:t>
      </w:r>
      <w:r>
        <w:rPr>
          <w:spacing w:val="1"/>
        </w:rPr>
        <w:t xml:space="preserve"> </w:t>
      </w:r>
      <w:r>
        <w:rPr>
          <w:spacing w:val="-1"/>
        </w:rPr>
        <w:t>"</w:t>
      </w:r>
      <w:r>
        <w:rPr>
          <w:b/>
          <w:bCs/>
          <w:spacing w:val="-1"/>
        </w:rPr>
        <w:t>park</w:t>
      </w:r>
      <w:r>
        <w:rPr>
          <w:spacing w:val="-1"/>
        </w:rPr>
        <w:t>" before</w:t>
      </w:r>
      <w:r>
        <w:rPr>
          <w:spacing w:val="1"/>
        </w:rPr>
        <w:t xml:space="preserve"> </w:t>
      </w:r>
      <w:r>
        <w:rPr>
          <w:spacing w:val="-1"/>
        </w:rPr>
        <w:t>leaving</w:t>
      </w:r>
      <w:r>
        <w:rPr>
          <w:spacing w:val="37"/>
        </w:rPr>
        <w:t xml:space="preserve"> </w:t>
      </w:r>
      <w:r>
        <w:rPr>
          <w:spacing w:val="-1"/>
        </w:rPr>
        <w:t>driver's</w:t>
      </w:r>
      <w:r>
        <w:t xml:space="preserve"> seat. </w:t>
      </w:r>
      <w:r>
        <w:rPr>
          <w:spacing w:val="1"/>
        </w:rPr>
        <w:t xml:space="preserve"> </w:t>
      </w:r>
      <w:r>
        <w:rPr>
          <w:spacing w:val="-1"/>
        </w:rPr>
        <w:t>Heavy</w:t>
      </w:r>
      <w:r>
        <w:rPr>
          <w:spacing w:val="-2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wheel</w:t>
      </w:r>
      <w:r>
        <w:rPr>
          <w:spacing w:val="25"/>
        </w:rPr>
        <w:t xml:space="preserve"> </w:t>
      </w:r>
      <w:r>
        <w:rPr>
          <w:spacing w:val="-1"/>
        </w:rPr>
        <w:t>chocked.</w:t>
      </w:r>
    </w:p>
    <w:p w14:paraId="6E7BAA9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94C1270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394"/>
        <w:rPr>
          <w:spacing w:val="-1"/>
        </w:rPr>
      </w:pPr>
      <w:r>
        <w:rPr>
          <w:spacing w:val="-1"/>
        </w:rPr>
        <w:t>Vehicles</w:t>
      </w:r>
      <w:r>
        <w:t xml:space="preserve"> </w:t>
      </w:r>
      <w:r>
        <w:rPr>
          <w:spacing w:val="-2"/>
        </w:rPr>
        <w:t>will</w:t>
      </w:r>
      <w:r>
        <w:t xml:space="preserve"> not be</w:t>
      </w:r>
      <w:r>
        <w:rPr>
          <w:spacing w:val="-1"/>
        </w:rPr>
        <w:t xml:space="preserve"> parked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wrong side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street</w:t>
      </w:r>
      <w:r>
        <w:rPr>
          <w:spacing w:val="-2"/>
        </w:rPr>
        <w:t xml:space="preserve"> </w:t>
      </w:r>
      <w:r>
        <w:rPr>
          <w:spacing w:val="-1"/>
        </w:rPr>
        <w:t>facing traffic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 xml:space="preserve">in </w:t>
      </w:r>
      <w:r>
        <w:t>case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emergency.</w:t>
      </w:r>
    </w:p>
    <w:p w14:paraId="166C135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B2F342B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58"/>
        <w:rPr>
          <w:spacing w:val="-1"/>
        </w:rPr>
      </w:pPr>
      <w:r>
        <w:rPr>
          <w:spacing w:val="-1"/>
        </w:rPr>
        <w:t xml:space="preserve">Before leaving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curb,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essential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see </w:t>
      </w:r>
      <w:r>
        <w:t>that</w:t>
      </w:r>
      <w:r>
        <w:rPr>
          <w:spacing w:val="-2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1"/>
        </w:rPr>
        <w:t>cars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approaching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either direction and</w:t>
      </w:r>
      <w:r>
        <w:rPr>
          <w:spacing w:val="1"/>
        </w:rPr>
        <w:t xml:space="preserve"> </w:t>
      </w:r>
      <w:r>
        <w:rPr>
          <w:spacing w:val="-1"/>
        </w:rPr>
        <w:t>signals</w:t>
      </w:r>
      <w:r>
        <w:rPr>
          <w:spacing w:val="49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used.</w:t>
      </w:r>
    </w:p>
    <w:p w14:paraId="6CF1329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C2F4E1B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292"/>
        <w:rPr>
          <w:spacing w:val="-1"/>
        </w:rPr>
      </w:pPr>
      <w:r>
        <w:rPr>
          <w:spacing w:val="-1"/>
          <w:u w:val="single"/>
        </w:rPr>
        <w:t>Backing</w:t>
      </w:r>
      <w:r>
        <w:rPr>
          <w:spacing w:val="65"/>
          <w:u w:val="single"/>
        </w:rPr>
        <w:t xml:space="preserve"> </w:t>
      </w:r>
      <w:r>
        <w:t>-</w:t>
      </w:r>
      <w:r>
        <w:rPr>
          <w:spacing w:val="-1"/>
        </w:rPr>
        <w:t xml:space="preserve"> 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necessary.</w:t>
      </w:r>
      <w:r>
        <w:rPr>
          <w:spacing w:val="63"/>
        </w:rPr>
        <w:t xml:space="preserve"> </w:t>
      </w:r>
      <w:r>
        <w:rPr>
          <w:spacing w:val="1"/>
        </w:rPr>
        <w:t>When</w:t>
      </w:r>
      <w:r>
        <w:rPr>
          <w:spacing w:val="35"/>
        </w:rPr>
        <w:t xml:space="preserve"> </w:t>
      </w:r>
      <w:r>
        <w:rPr>
          <w:spacing w:val="-1"/>
        </w:rPr>
        <w:t xml:space="preserve">backing </w:t>
      </w:r>
      <w:r>
        <w:t>up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vehicle,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clear. 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out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inspect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area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backed</w:t>
      </w:r>
      <w:r>
        <w:rPr>
          <w:spacing w:val="1"/>
        </w:rPr>
        <w:t xml:space="preserve"> </w:t>
      </w:r>
      <w:r>
        <w:rPr>
          <w:spacing w:val="-1"/>
        </w:rPr>
        <w:t>into.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up slowly.</w:t>
      </w:r>
      <w:r>
        <w:t xml:space="preserve"> </w:t>
      </w:r>
      <w:r>
        <w:rPr>
          <w:spacing w:val="1"/>
        </w:rPr>
        <w:t xml:space="preserve"> </w:t>
      </w:r>
      <w:r>
        <w:t>Sound</w:t>
      </w:r>
      <w:r>
        <w:rPr>
          <w:spacing w:val="-1"/>
        </w:rPr>
        <w:t xml:space="preserve"> horn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backing</w:t>
      </w:r>
      <w:r>
        <w:rPr>
          <w:spacing w:val="37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necessary.</w:t>
      </w:r>
      <w:r>
        <w:t xml:space="preserve"> </w:t>
      </w:r>
      <w:r>
        <w:rPr>
          <w:spacing w:val="1"/>
        </w:rPr>
        <w:t xml:space="preserve"> </w:t>
      </w:r>
      <w:r>
        <w:t xml:space="preserve">If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another employee</w:t>
      </w:r>
      <w:r>
        <w:rPr>
          <w:spacing w:val="1"/>
        </w:rPr>
        <w:t xml:space="preserve"> </w:t>
      </w:r>
      <w:r>
        <w:rPr>
          <w:spacing w:val="-1"/>
        </w:rPr>
        <w:t xml:space="preserve">he/she </w:t>
      </w:r>
      <w:r>
        <w:rPr>
          <w:spacing w:val="-2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get</w:t>
      </w:r>
      <w:r>
        <w:t xml:space="preserve"> out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backing.</w:t>
      </w:r>
    </w:p>
    <w:p w14:paraId="3DD44DEE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14BE8180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58"/>
      </w:pPr>
      <w:r>
        <w:t>Turn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low</w:t>
      </w:r>
      <w:r>
        <w:rPr>
          <w:spacing w:val="-3"/>
        </w:rPr>
        <w:t xml:space="preserve"> </w:t>
      </w:r>
      <w:r>
        <w:rPr>
          <w:spacing w:val="-1"/>
        </w:rPr>
        <w:t>beam</w:t>
      </w:r>
      <w:r>
        <w:rPr>
          <w:spacing w:val="2"/>
        </w:rPr>
        <w:t xml:space="preserve"> </w:t>
      </w:r>
      <w:r>
        <w:rPr>
          <w:spacing w:val="-1"/>
        </w:rPr>
        <w:t>headlights</w:t>
      </w:r>
      <w:r>
        <w:t xml:space="preserve"> </w:t>
      </w:r>
      <w:r>
        <w:rPr>
          <w:spacing w:val="-1"/>
        </w:rPr>
        <w:t>during dark</w:t>
      </w:r>
      <w:r>
        <w:t xml:space="preserve"> </w:t>
      </w:r>
      <w:r>
        <w:rPr>
          <w:spacing w:val="-1"/>
        </w:rPr>
        <w:t>periods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day,</w:t>
      </w:r>
      <w:r>
        <w:rPr>
          <w:spacing w:val="4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during rain</w:t>
      </w:r>
      <w:r>
        <w:rPr>
          <w:spacing w:val="1"/>
        </w:rPr>
        <w:t xml:space="preserve"> </w:t>
      </w:r>
      <w:r>
        <w:rPr>
          <w:spacing w:val="-1"/>
        </w:rPr>
        <w:t>storms,</w:t>
      </w:r>
      <w:r>
        <w:t xml:space="preserve"> </w:t>
      </w:r>
      <w:r>
        <w:rPr>
          <w:spacing w:val="-1"/>
        </w:rPr>
        <w:t>and fog.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Headlights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"</w:t>
      </w:r>
      <w:r>
        <w:rPr>
          <w:b/>
          <w:bCs/>
          <w:spacing w:val="-1"/>
        </w:rPr>
        <w:t>on</w:t>
      </w:r>
      <w:r>
        <w:rPr>
          <w:spacing w:val="-1"/>
        </w:rPr>
        <w:t>"</w:t>
      </w:r>
      <w:r>
        <w:rPr>
          <w:spacing w:val="1"/>
        </w:rPr>
        <w:t xml:space="preserve"> </w:t>
      </w:r>
      <w:r>
        <w:rPr>
          <w:spacing w:val="-1"/>
        </w:rPr>
        <w:t xml:space="preserve">1/2 </w:t>
      </w:r>
      <w:r>
        <w:t>hour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sunset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t xml:space="preserve"> 1/2</w:t>
      </w:r>
      <w:r>
        <w:rPr>
          <w:spacing w:val="-1"/>
        </w:rPr>
        <w:t xml:space="preserve"> hour after sunrise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47"/>
        </w:rPr>
        <w:t xml:space="preserve"> </w:t>
      </w:r>
      <w:r>
        <w:rPr>
          <w:spacing w:val="-1"/>
        </w:rPr>
        <w:t xml:space="preserve">driving </w:t>
      </w:r>
      <w:r>
        <w:t xml:space="preserve">at </w:t>
      </w:r>
      <w:r>
        <w:rPr>
          <w:spacing w:val="-1"/>
        </w:rPr>
        <w:t>night.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Parking lights</w:t>
      </w:r>
      <w:r>
        <w:t xml:space="preserve"> </w:t>
      </w:r>
      <w:r>
        <w:rPr>
          <w:spacing w:val="-1"/>
        </w:rPr>
        <w:t>designate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parked.</w:t>
      </w:r>
      <w:r>
        <w:rPr>
          <w:spacing w:val="43"/>
        </w:rPr>
        <w:t xml:space="preserve"> </w:t>
      </w:r>
      <w:r>
        <w:rPr>
          <w:spacing w:val="-1"/>
        </w:rPr>
        <w:t>Never drive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parking lights</w:t>
      </w:r>
      <w:r>
        <w:t xml:space="preserve"> on.</w:t>
      </w:r>
    </w:p>
    <w:p w14:paraId="6B7ABD66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/>
        <w:ind w:left="2240"/>
      </w:pPr>
      <w:r>
        <w:rPr>
          <w:spacing w:val="-1"/>
          <w:u w:val="single"/>
        </w:rPr>
        <w:t xml:space="preserve">Filling </w:t>
      </w:r>
      <w:r>
        <w:rPr>
          <w:u w:val="single"/>
        </w:rPr>
        <w:t>Tanks</w:t>
      </w:r>
      <w:r>
        <w:t>:</w:t>
      </w:r>
    </w:p>
    <w:p w14:paraId="5EC0F135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204" w:line="258" w:lineRule="exact"/>
        <w:rPr>
          <w:spacing w:val="-1"/>
        </w:rPr>
      </w:pPr>
      <w:r>
        <w:t>Shut</w:t>
      </w:r>
      <w:r>
        <w:rPr>
          <w:spacing w:val="-2"/>
        </w:rPr>
        <w:t xml:space="preserve"> </w:t>
      </w:r>
      <w:r>
        <w:rPr>
          <w:spacing w:val="-1"/>
        </w:rPr>
        <w:t>off</w:t>
      </w:r>
      <w:r>
        <w:t xml:space="preserve"> the</w:t>
      </w:r>
      <w:r>
        <w:rPr>
          <w:spacing w:val="-1"/>
        </w:rPr>
        <w:t xml:space="preserve"> motor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equipment.</w:t>
      </w:r>
    </w:p>
    <w:p w14:paraId="2AF26189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t>Keep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hose </w:t>
      </w:r>
      <w:r>
        <w:rPr>
          <w:spacing w:val="-2"/>
        </w:rPr>
        <w:t>nozzle</w:t>
      </w:r>
      <w:r>
        <w:rPr>
          <w:spacing w:val="3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edge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filler pipe.</w:t>
      </w:r>
    </w:p>
    <w:p w14:paraId="2F949219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15" w:line="240" w:lineRule="exact"/>
        <w:ind w:right="434"/>
        <w:rPr>
          <w:spacing w:val="-1"/>
        </w:rPr>
      </w:pPr>
      <w:r>
        <w:rPr>
          <w:spacing w:val="1"/>
        </w:rPr>
        <w:t>To</w:t>
      </w:r>
      <w:r>
        <w:rPr>
          <w:spacing w:val="-1"/>
        </w:rPr>
        <w:t xml:space="preserve"> avoid</w:t>
      </w:r>
      <w:r>
        <w:rPr>
          <w:spacing w:val="1"/>
        </w:rPr>
        <w:t xml:space="preserve"> </w:t>
      </w:r>
      <w:r>
        <w:rPr>
          <w:spacing w:val="-1"/>
        </w:rPr>
        <w:t>spilling gasoline,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fill </w:t>
      </w:r>
      <w:r>
        <w:rPr>
          <w:spacing w:val="-1"/>
        </w:rPr>
        <w:t>tank</w:t>
      </w:r>
      <w:r>
        <w:rPr>
          <w:spacing w:val="-2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fast or</w:t>
      </w:r>
      <w:r>
        <w:rPr>
          <w:spacing w:val="25"/>
        </w:rPr>
        <w:t xml:space="preserve"> </w:t>
      </w:r>
      <w:r>
        <w:t>too</w:t>
      </w:r>
      <w:r>
        <w:rPr>
          <w:spacing w:val="-1"/>
        </w:rPr>
        <w:t xml:space="preserve"> full.</w:t>
      </w:r>
    </w:p>
    <w:p w14:paraId="71B58DF0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213"/>
        <w:rPr>
          <w:spacing w:val="-1"/>
        </w:rPr>
      </w:pPr>
      <w:r>
        <w:rPr>
          <w:spacing w:val="-1"/>
        </w:rPr>
        <w:t>Operator-exit</w:t>
      </w:r>
      <w: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rPr>
          <w:spacing w:val="-1"/>
        </w:rPr>
        <w:t>filling operation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completed.</w:t>
      </w:r>
    </w:p>
    <w:p w14:paraId="5D132D9E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/>
        <w:ind w:left="2240"/>
      </w:pPr>
      <w:r>
        <w:rPr>
          <w:spacing w:val="-1"/>
          <w:u w:val="single"/>
        </w:rPr>
        <w:t>Driver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Behavior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At </w:t>
      </w:r>
      <w:r>
        <w:rPr>
          <w:spacing w:val="-1"/>
          <w:u w:val="single"/>
        </w:rPr>
        <w:t xml:space="preserve">the </w:t>
      </w:r>
      <w:r>
        <w:rPr>
          <w:u w:val="single"/>
        </w:rPr>
        <w:t>Scene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of</w:t>
      </w:r>
      <w:r>
        <w:rPr>
          <w:u w:val="single"/>
        </w:rPr>
        <w:t xml:space="preserve"> </w:t>
      </w:r>
      <w:r>
        <w:rPr>
          <w:spacing w:val="-1"/>
          <w:u w:val="single"/>
        </w:rPr>
        <w:t>Accident</w:t>
      </w:r>
    </w:p>
    <w:p w14:paraId="43C9E2EF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3313D12D" w14:textId="77777777" w:rsidR="00275341" w:rsidRDefault="00275341">
      <w:pPr>
        <w:pStyle w:val="BodyText"/>
        <w:kinsoku w:val="0"/>
        <w:overflowPunct w:val="0"/>
        <w:spacing w:line="240" w:lineRule="exact"/>
        <w:ind w:left="2239" w:right="157" w:firstLine="0"/>
        <w:rPr>
          <w:spacing w:val="-1"/>
        </w:rPr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an</w:t>
      </w:r>
      <w:r>
        <w:rPr>
          <w:spacing w:val="-1"/>
        </w:rPr>
        <w:t xml:space="preserve"> accident</w:t>
      </w:r>
      <w:r>
        <w:rPr>
          <w:spacing w:val="-2"/>
        </w:rPr>
        <w:t xml:space="preserve"> </w:t>
      </w:r>
      <w:r>
        <w:rPr>
          <w:spacing w:val="-1"/>
        </w:rPr>
        <w:t>involving City-owned</w:t>
      </w:r>
      <w:r>
        <w:rPr>
          <w:spacing w:val="1"/>
        </w:rPr>
        <w:t xml:space="preserve"> </w:t>
      </w:r>
      <w:r>
        <w:rPr>
          <w:spacing w:val="-1"/>
        </w:rPr>
        <w:t>vehicles,</w:t>
      </w:r>
      <w:r>
        <w:rPr>
          <w:spacing w:val="43"/>
        </w:rPr>
        <w:t xml:space="preserve"> </w:t>
      </w:r>
      <w:r>
        <w:t>the</w:t>
      </w:r>
      <w:r>
        <w:rPr>
          <w:spacing w:val="-1"/>
        </w:rPr>
        <w:t xml:space="preserve"> following procedures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compiled with:</w:t>
      </w:r>
    </w:p>
    <w:p w14:paraId="1A4C89D6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207" w:line="258" w:lineRule="exact"/>
        <w:rPr>
          <w:spacing w:val="-1"/>
        </w:rPr>
      </w:pPr>
      <w:r>
        <w:rPr>
          <w:spacing w:val="-1"/>
        </w:rPr>
        <w:t>Render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>aid.</w:t>
      </w:r>
    </w:p>
    <w:p w14:paraId="05508C18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58" w:lineRule="exact"/>
        <w:rPr>
          <w:spacing w:val="-1"/>
        </w:rPr>
      </w:pPr>
      <w:r>
        <w:t>Notify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t xml:space="preserve"> or</w:t>
      </w:r>
      <w:r>
        <w:rPr>
          <w:spacing w:val="-1"/>
        </w:rPr>
        <w:t xml:space="preserve"> Emergency</w:t>
      </w:r>
      <w:r>
        <w:rPr>
          <w:spacing w:val="-2"/>
        </w:rPr>
        <w:t xml:space="preserve"> </w:t>
      </w:r>
      <w:r>
        <w:rPr>
          <w:spacing w:val="-1"/>
        </w:rPr>
        <w:t>Services</w:t>
      </w:r>
    </w:p>
    <w:p w14:paraId="7E1B34C7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58" w:lineRule="exact"/>
        <w:rPr>
          <w:spacing w:val="-1"/>
        </w:rPr>
        <w:sectPr w:rsidR="00275341">
          <w:pgSz w:w="12240" w:h="15840"/>
          <w:pgMar w:top="1500" w:right="1700" w:bottom="960" w:left="1720" w:header="0" w:footer="773" w:gutter="0"/>
          <w:cols w:space="720"/>
          <w:noEndnote/>
        </w:sectPr>
      </w:pPr>
    </w:p>
    <w:p w14:paraId="74C4C21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3B5783EA" w14:textId="77777777" w:rsidR="00275341" w:rsidRDefault="00275341">
      <w:pPr>
        <w:pStyle w:val="BodyText"/>
        <w:kinsoku w:val="0"/>
        <w:overflowPunct w:val="0"/>
        <w:spacing w:before="69" w:line="258" w:lineRule="exact"/>
        <w:ind w:left="0" w:right="922" w:firstLine="0"/>
        <w:jc w:val="center"/>
        <w:rPr>
          <w:spacing w:val="-1"/>
        </w:rPr>
      </w:pPr>
      <w:r>
        <w:rPr>
          <w:spacing w:val="-1"/>
        </w:rPr>
        <w:t>having jurisdiction.</w:t>
      </w:r>
    </w:p>
    <w:p w14:paraId="276C7676" w14:textId="77777777" w:rsidR="00275341" w:rsidRDefault="00275341" w:rsidP="00D05455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15" w:line="240" w:lineRule="exact"/>
        <w:ind w:right="161"/>
        <w:jc w:val="both"/>
        <w:rPr>
          <w:spacing w:val="-1"/>
        </w:rPr>
      </w:pPr>
      <w:r>
        <w:t>Notify</w:t>
      </w:r>
      <w:r w:rsidRPr="00D05455">
        <w:rPr>
          <w:spacing w:val="-2"/>
        </w:rPr>
        <w:t xml:space="preserve"> </w:t>
      </w:r>
      <w:r w:rsidRPr="00D05455">
        <w:rPr>
          <w:spacing w:val="-1"/>
        </w:rPr>
        <w:t>Department</w:t>
      </w:r>
      <w:r>
        <w:t xml:space="preserve"> </w:t>
      </w:r>
      <w:r w:rsidRPr="00D05455">
        <w:rPr>
          <w:spacing w:val="-1"/>
        </w:rPr>
        <w:t>Head,</w:t>
      </w:r>
      <w:r>
        <w:t xml:space="preserve"> </w:t>
      </w:r>
      <w:r w:rsidRPr="00D05455">
        <w:rPr>
          <w:spacing w:val="-1"/>
        </w:rPr>
        <w:t>Safety</w:t>
      </w:r>
      <w:r w:rsidRPr="00D05455">
        <w:rPr>
          <w:spacing w:val="-2"/>
        </w:rPr>
        <w:t xml:space="preserve"> </w:t>
      </w:r>
      <w:r w:rsidRPr="00D05455">
        <w:rPr>
          <w:spacing w:val="-1"/>
        </w:rPr>
        <w:t>Director</w:t>
      </w:r>
      <w:r w:rsidR="00D05455">
        <w:rPr>
          <w:spacing w:val="-1"/>
        </w:rPr>
        <w:t>.</w:t>
      </w:r>
    </w:p>
    <w:p w14:paraId="0709472A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161"/>
        <w:jc w:val="both"/>
        <w:rPr>
          <w:spacing w:val="-1"/>
        </w:rPr>
      </w:pPr>
      <w:r>
        <w:t>Whe</w:t>
      </w:r>
      <w:r w:rsidRPr="00D05455">
        <w:rPr>
          <w:spacing w:val="-1"/>
        </w:rPr>
        <w:t>n th</w:t>
      </w:r>
      <w:r w:rsidRPr="00D05455">
        <w:rPr>
          <w:spacing w:val="1"/>
        </w:rPr>
        <w:t>e</w:t>
      </w:r>
      <w:r w:rsidRPr="00D05455">
        <w:rPr>
          <w:spacing w:val="-1"/>
        </w:rPr>
        <w:t xml:space="preserve"> la</w:t>
      </w:r>
      <w:r w:rsidRPr="00D05455">
        <w:rPr>
          <w:spacing w:val="-3"/>
        </w:rPr>
        <w:t>w</w:t>
      </w:r>
      <w:r w:rsidRPr="00D05455">
        <w:rPr>
          <w:spacing w:val="-1"/>
        </w:rPr>
        <w:t xml:space="preserve"> enforcemen</w:t>
      </w:r>
      <w:r>
        <w:rPr>
          <w:spacing w:val="-1"/>
        </w:rPr>
        <w:t>t</w:t>
      </w:r>
      <w:r w:rsidRPr="00D05455">
        <w:rPr>
          <w:spacing w:val="-1"/>
        </w:rPr>
        <w:t xml:space="preserve"> agenc</w:t>
      </w:r>
      <w:r w:rsidRPr="00D05455">
        <w:rPr>
          <w:spacing w:val="-2"/>
        </w:rPr>
        <w:t>y</w:t>
      </w:r>
      <w:r w:rsidRPr="00D05455">
        <w:rPr>
          <w:spacing w:val="-1"/>
        </w:rPr>
        <w:t xml:space="preserve"> having jurisdictio</w:t>
      </w:r>
      <w:r w:rsidRPr="00D05455">
        <w:rPr>
          <w:spacing w:val="47"/>
        </w:rPr>
        <w:t>n</w:t>
      </w:r>
      <w:r>
        <w:rPr>
          <w:spacing w:val="47"/>
        </w:rPr>
        <w:t xml:space="preserve"> </w:t>
      </w:r>
      <w:r>
        <w:t>ha</w:t>
      </w:r>
      <w:r w:rsidRPr="00D05455">
        <w:rPr>
          <w:spacing w:val="-2"/>
        </w:rPr>
        <w:t>s</w:t>
      </w:r>
      <w:r w:rsidRPr="00D05455">
        <w:rPr>
          <w:spacing w:val="-1"/>
        </w:rPr>
        <w:t xml:space="preserve"> finishe</w:t>
      </w:r>
      <w:r w:rsidRPr="00D05455">
        <w:rPr>
          <w:spacing w:val="1"/>
        </w:rPr>
        <w:t>d</w:t>
      </w:r>
      <w:r w:rsidRPr="00D05455">
        <w:rPr>
          <w:spacing w:val="-1"/>
        </w:rPr>
        <w:t xml:space="preserve"> investigatio</w:t>
      </w:r>
      <w:r w:rsidRPr="00D05455">
        <w:rPr>
          <w:spacing w:val="1"/>
        </w:rPr>
        <w:t>n</w:t>
      </w:r>
      <w:r w:rsidRPr="00D05455">
        <w:rPr>
          <w:spacing w:val="-1"/>
        </w:rPr>
        <w:t xml:space="preserve"> o</w:t>
      </w:r>
      <w:r>
        <w:rPr>
          <w:spacing w:val="-1"/>
        </w:rPr>
        <w:t>f</w:t>
      </w:r>
      <w:r w:rsidRPr="00D05455">
        <w:rPr>
          <w:spacing w:val="-1"/>
        </w:rPr>
        <w:t xml:space="preserve"> th</w:t>
      </w:r>
      <w:r w:rsidRPr="00D05455">
        <w:rPr>
          <w:spacing w:val="1"/>
        </w:rPr>
        <w:t>e</w:t>
      </w:r>
      <w:r w:rsidRPr="00D05455">
        <w:rPr>
          <w:spacing w:val="-1"/>
        </w:rPr>
        <w:t xml:space="preserve"> accident</w:t>
      </w:r>
      <w:r>
        <w:rPr>
          <w:spacing w:val="-1"/>
        </w:rPr>
        <w:t>,</w:t>
      </w:r>
      <w:r w:rsidRPr="00D05455">
        <w:rPr>
          <w:spacing w:val="-1"/>
        </w:rPr>
        <w:t xml:space="preserve"> vehicl</w:t>
      </w:r>
      <w:r w:rsidRPr="00D05455">
        <w:rPr>
          <w:spacing w:val="1"/>
        </w:rPr>
        <w:t>e</w:t>
      </w:r>
      <w:r w:rsidRPr="00D05455">
        <w:rPr>
          <w:spacing w:val="-1"/>
        </w:rPr>
        <w:t xml:space="preserve"> i</w:t>
      </w:r>
      <w:r>
        <w:rPr>
          <w:spacing w:val="-1"/>
        </w:rPr>
        <w:t>s</w:t>
      </w:r>
      <w:r>
        <w:t xml:space="preserve"> t</w:t>
      </w:r>
      <w:r w:rsidRPr="00D05455">
        <w:rPr>
          <w:spacing w:val="29"/>
        </w:rPr>
        <w:t>o</w:t>
      </w:r>
      <w:r>
        <w:rPr>
          <w:spacing w:val="29"/>
        </w:rPr>
        <w:t xml:space="preserve"> </w:t>
      </w:r>
      <w:r>
        <w:t>b</w:t>
      </w:r>
      <w:r w:rsidRPr="00D05455">
        <w:rPr>
          <w:spacing w:val="1"/>
        </w:rPr>
        <w:t>e</w:t>
      </w:r>
      <w:r w:rsidRPr="00D05455">
        <w:rPr>
          <w:spacing w:val="-1"/>
        </w:rPr>
        <w:t xml:space="preserve"> taken</w:t>
      </w:r>
      <w:r>
        <w:rPr>
          <w:spacing w:val="-1"/>
        </w:rPr>
        <w:t xml:space="preserve"> </w:t>
      </w:r>
      <w:r>
        <w:t>o</w:t>
      </w:r>
      <w:r w:rsidRPr="00D05455">
        <w:rPr>
          <w:spacing w:val="-1"/>
        </w:rPr>
        <w:t>r towe</w:t>
      </w:r>
      <w:r w:rsidRPr="00D05455">
        <w:rPr>
          <w:spacing w:val="1"/>
        </w:rPr>
        <w:t>d</w:t>
      </w:r>
      <w:r w:rsidRPr="00D05455">
        <w:rPr>
          <w:spacing w:val="-1"/>
        </w:rPr>
        <w:t xml:space="preserve"> t</w:t>
      </w:r>
      <w:r w:rsidRPr="00D05455">
        <w:rPr>
          <w:spacing w:val="1"/>
        </w:rPr>
        <w:t>o</w:t>
      </w:r>
      <w:r w:rsidRPr="00D05455">
        <w:rPr>
          <w:spacing w:val="-2"/>
        </w:rPr>
        <w:t xml:space="preserve"> th</w:t>
      </w:r>
      <w:r w:rsidRPr="00D05455">
        <w:rPr>
          <w:spacing w:val="1"/>
        </w:rPr>
        <w:t>e</w:t>
      </w:r>
      <w:r w:rsidRPr="00D05455">
        <w:rPr>
          <w:spacing w:val="-1"/>
        </w:rPr>
        <w:t xml:space="preserve"> Cit</w:t>
      </w:r>
      <w:r w:rsidRPr="00D05455">
        <w:rPr>
          <w:spacing w:val="-2"/>
        </w:rPr>
        <w:t>y</w:t>
      </w:r>
      <w:r w:rsidRPr="00D05455">
        <w:rPr>
          <w:spacing w:val="-1"/>
        </w:rPr>
        <w:t xml:space="preserve"> garage.</w:t>
      </w:r>
    </w:p>
    <w:p w14:paraId="09FBD5E0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ind w:right="335"/>
        <w:rPr>
          <w:spacing w:val="-1"/>
        </w:rPr>
      </w:pP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are prohibited from making</w:t>
      </w:r>
      <w:r>
        <w:rPr>
          <w:spacing w:val="43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accidents/incidents,</w:t>
      </w:r>
      <w:r>
        <w:rPr>
          <w:spacing w:val="49"/>
        </w:rPr>
        <w:t xml:space="preserve"> </w:t>
      </w:r>
      <w:r>
        <w:rPr>
          <w:spacing w:val="-1"/>
        </w:rPr>
        <w:t>especially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admission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responsibility.</w:t>
      </w:r>
      <w:r>
        <w:rPr>
          <w:spacing w:val="31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prior approval</w:t>
      </w:r>
      <w:r>
        <w:t xml:space="preserve"> of</w:t>
      </w:r>
      <w:r>
        <w:rPr>
          <w:spacing w:val="3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Attorney.</w:t>
      </w:r>
    </w:p>
    <w:p w14:paraId="1D48AE0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848BFC6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233"/>
        <w:rPr>
          <w:spacing w:val="-1"/>
        </w:rPr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injured employee</w:t>
      </w:r>
      <w:r>
        <w:rPr>
          <w:spacing w:val="1"/>
        </w:rP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facility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treatment.</w:t>
      </w:r>
      <w:r>
        <w:rPr>
          <w:spacing w:val="65"/>
        </w:rPr>
        <w:t xml:space="preserve"> </w:t>
      </w:r>
      <w:r>
        <w:t xml:space="preserve">It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Supervisor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 xml:space="preserve">transportation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injured employee.</w:t>
      </w:r>
    </w:p>
    <w:p w14:paraId="69F1CD1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C56EEF5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335"/>
        <w:rPr>
          <w:spacing w:val="-1"/>
        </w:rPr>
      </w:pPr>
      <w:r>
        <w:t xml:space="preserve">It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drivers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operate</w:t>
      </w:r>
      <w:r>
        <w:rPr>
          <w:spacing w:val="41"/>
        </w:rPr>
        <w:t xml:space="preserve"> </w:t>
      </w:r>
      <w:r>
        <w:rPr>
          <w:spacing w:val="-1"/>
        </w:rPr>
        <w:t>their vehicles</w:t>
      </w:r>
      <w:r>
        <w:t xml:space="preserve"> so</w:t>
      </w:r>
      <w:r>
        <w:rPr>
          <w:spacing w:val="-1"/>
        </w:rPr>
        <w:t xml:space="preserve"> </w:t>
      </w:r>
      <w:r>
        <w:t>as to</w:t>
      </w:r>
      <w:r>
        <w:rPr>
          <w:spacing w:val="-4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accidents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spite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adverse</w:t>
      </w:r>
      <w:r>
        <w:rPr>
          <w:spacing w:val="45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incorrect</w:t>
      </w:r>
      <w: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others.</w:t>
      </w:r>
      <w:r>
        <w:rPr>
          <w:spacing w:val="65"/>
        </w:rPr>
        <w:t xml:space="preserve"> </w:t>
      </w:r>
      <w:r>
        <w:t>Each</w:t>
      </w:r>
      <w:r>
        <w:rPr>
          <w:spacing w:val="-1"/>
        </w:rPr>
        <w:t xml:space="preserve"> driver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held responsible </w:t>
      </w:r>
      <w:r>
        <w:t>for</w:t>
      </w:r>
      <w:r>
        <w:rPr>
          <w:spacing w:val="-1"/>
        </w:rPr>
        <w:t xml:space="preserve"> applying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information,</w:t>
      </w:r>
      <w:r>
        <w:rPr>
          <w:spacing w:val="41"/>
        </w:rPr>
        <w:t xml:space="preserve"> </w:t>
      </w:r>
      <w:r>
        <w:rPr>
          <w:spacing w:val="-1"/>
        </w:rPr>
        <w:t>techniques,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 xml:space="preserve">acquired from </w:t>
      </w:r>
      <w:r>
        <w:t>the</w:t>
      </w:r>
      <w:r>
        <w:rPr>
          <w:spacing w:val="-1"/>
        </w:rPr>
        <w:t xml:space="preserve"> defensive</w:t>
      </w:r>
      <w:r>
        <w:rPr>
          <w:spacing w:val="45"/>
        </w:rPr>
        <w:t xml:space="preserve"> </w:t>
      </w:r>
      <w:r>
        <w:rPr>
          <w:spacing w:val="-1"/>
        </w:rPr>
        <w:t>driving courses.</w:t>
      </w:r>
    </w:p>
    <w:p w14:paraId="2E1A1EE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B2014A1" w14:textId="4D47D91A" w:rsidR="00275341" w:rsidRPr="00EE012F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21"/>
        <w:rPr>
          <w:spacing w:val="-1"/>
        </w:rPr>
      </w:pPr>
      <w:r w:rsidRPr="000E16AA">
        <w:rPr>
          <w:spacing w:val="-1"/>
          <w:u w:val="single"/>
        </w:rPr>
        <w:t>Drugs</w:t>
      </w:r>
      <w:r w:rsidRPr="000E16AA">
        <w:rPr>
          <w:u w:val="single"/>
        </w:rPr>
        <w:t xml:space="preserve"> and</w:t>
      </w:r>
      <w:r w:rsidRPr="000E16AA">
        <w:rPr>
          <w:spacing w:val="1"/>
          <w:u w:val="single"/>
        </w:rPr>
        <w:t xml:space="preserve"> </w:t>
      </w:r>
      <w:r w:rsidRPr="000E16AA">
        <w:rPr>
          <w:spacing w:val="-1"/>
          <w:u w:val="single"/>
        </w:rPr>
        <w:t>alcoholic</w:t>
      </w:r>
      <w:r w:rsidRPr="000E16AA">
        <w:rPr>
          <w:u w:val="single"/>
        </w:rPr>
        <w:t xml:space="preserve"> </w:t>
      </w:r>
      <w:r w:rsidRPr="000E16AA">
        <w:rPr>
          <w:spacing w:val="-2"/>
          <w:u w:val="single"/>
        </w:rPr>
        <w:t>beverages</w:t>
      </w:r>
      <w:r w:rsidRPr="000E16AA">
        <w:t xml:space="preserve"> -</w:t>
      </w:r>
      <w:r w:rsidRPr="000E16AA">
        <w:rPr>
          <w:spacing w:val="-1"/>
        </w:rPr>
        <w:t xml:space="preserve"> </w:t>
      </w:r>
      <w:r w:rsidRPr="00EE012F">
        <w:t>The</w:t>
      </w:r>
      <w:r w:rsidRPr="00EE012F">
        <w:rPr>
          <w:spacing w:val="-1"/>
        </w:rPr>
        <w:t xml:space="preserve"> presence</w:t>
      </w:r>
      <w:r w:rsidRPr="00EE012F">
        <w:rPr>
          <w:spacing w:val="1"/>
        </w:rPr>
        <w:t xml:space="preserve"> </w:t>
      </w:r>
      <w:r w:rsidRPr="00EE012F">
        <w:rPr>
          <w:spacing w:val="-1"/>
        </w:rPr>
        <w:t>of</w:t>
      </w:r>
      <w:r w:rsidRPr="00EE012F">
        <w:rPr>
          <w:spacing w:val="3"/>
        </w:rPr>
        <w:t xml:space="preserve"> </w:t>
      </w:r>
      <w:r w:rsidRPr="00EE012F">
        <w:rPr>
          <w:spacing w:val="-1"/>
        </w:rPr>
        <w:t>illegal</w:t>
      </w:r>
      <w:r w:rsidRPr="00EE012F">
        <w:rPr>
          <w:spacing w:val="43"/>
        </w:rPr>
        <w:t xml:space="preserve"> </w:t>
      </w:r>
      <w:r w:rsidRPr="00EE012F">
        <w:rPr>
          <w:spacing w:val="-1"/>
        </w:rPr>
        <w:t>drugs</w:t>
      </w:r>
      <w:r w:rsidRPr="00EE012F">
        <w:t xml:space="preserve"> </w:t>
      </w:r>
      <w:r w:rsidRPr="00EE012F">
        <w:rPr>
          <w:spacing w:val="-1"/>
        </w:rPr>
        <w:t xml:space="preserve">and/or alcohol in </w:t>
      </w:r>
      <w:r w:rsidRPr="00EE012F">
        <w:t>the</w:t>
      </w:r>
      <w:r w:rsidRPr="00EE012F">
        <w:rPr>
          <w:spacing w:val="-1"/>
        </w:rPr>
        <w:t xml:space="preserve"> bloodstream of</w:t>
      </w:r>
      <w:r w:rsidRPr="00EE012F">
        <w:rPr>
          <w:spacing w:val="3"/>
        </w:rPr>
        <w:t xml:space="preserve"> </w:t>
      </w:r>
      <w:r w:rsidRPr="00EE012F">
        <w:rPr>
          <w:spacing w:val="-2"/>
        </w:rPr>
        <w:t xml:space="preserve">any </w:t>
      </w:r>
      <w:r w:rsidRPr="00EE012F">
        <w:rPr>
          <w:spacing w:val="-1"/>
        </w:rPr>
        <w:t>City</w:t>
      </w:r>
      <w:r w:rsidRPr="00EE012F">
        <w:rPr>
          <w:spacing w:val="47"/>
        </w:rPr>
        <w:t xml:space="preserve"> </w:t>
      </w:r>
      <w:r w:rsidRPr="00EE012F">
        <w:rPr>
          <w:spacing w:val="-1"/>
        </w:rPr>
        <w:t>owned</w:t>
      </w:r>
      <w:r w:rsidRPr="00EE012F">
        <w:rPr>
          <w:spacing w:val="1"/>
        </w:rPr>
        <w:t xml:space="preserve"> </w:t>
      </w:r>
      <w:r w:rsidRPr="00EE012F">
        <w:rPr>
          <w:spacing w:val="-1"/>
        </w:rPr>
        <w:t>vehicle</w:t>
      </w:r>
      <w:r w:rsidRPr="00EE012F">
        <w:rPr>
          <w:spacing w:val="1"/>
        </w:rPr>
        <w:t xml:space="preserve"> </w:t>
      </w:r>
      <w:r w:rsidRPr="00EE012F">
        <w:t>or</w:t>
      </w:r>
      <w:r w:rsidRPr="00EE012F">
        <w:rPr>
          <w:spacing w:val="-1"/>
        </w:rPr>
        <w:t xml:space="preserve"> equipment</w:t>
      </w:r>
      <w:r w:rsidRPr="00EE012F">
        <w:t xml:space="preserve"> </w:t>
      </w:r>
      <w:r w:rsidRPr="00EE012F">
        <w:rPr>
          <w:spacing w:val="-1"/>
        </w:rPr>
        <w:t>operator is</w:t>
      </w:r>
      <w:r w:rsidRPr="00EE012F">
        <w:t xml:space="preserve"> </w:t>
      </w:r>
      <w:r w:rsidRPr="00EE012F">
        <w:rPr>
          <w:spacing w:val="-1"/>
        </w:rPr>
        <w:t>prohibited.</w:t>
      </w:r>
      <w:r w:rsidRPr="00EE012F">
        <w:rPr>
          <w:spacing w:val="62"/>
        </w:rPr>
        <w:t xml:space="preserve"> </w:t>
      </w:r>
      <w:r w:rsidRPr="00EE012F">
        <w:t xml:space="preserve">This </w:t>
      </w:r>
      <w:r w:rsidRPr="00EE012F">
        <w:rPr>
          <w:spacing w:val="-1"/>
        </w:rPr>
        <w:t>also</w:t>
      </w:r>
      <w:r w:rsidRPr="00EE012F">
        <w:rPr>
          <w:spacing w:val="37"/>
        </w:rPr>
        <w:t xml:space="preserve"> </w:t>
      </w:r>
      <w:r w:rsidRPr="00EE012F">
        <w:rPr>
          <w:spacing w:val="-1"/>
        </w:rPr>
        <w:t>applies</w:t>
      </w:r>
      <w:r w:rsidRPr="00EE012F">
        <w:rPr>
          <w:spacing w:val="-2"/>
        </w:rPr>
        <w:t xml:space="preserve"> </w:t>
      </w:r>
      <w:r w:rsidRPr="00EE012F">
        <w:t>to</w:t>
      </w:r>
      <w:r w:rsidRPr="00EE012F">
        <w:rPr>
          <w:spacing w:val="1"/>
        </w:rPr>
        <w:t xml:space="preserve"> </w:t>
      </w:r>
      <w:r w:rsidRPr="00EE012F">
        <w:rPr>
          <w:spacing w:val="-1"/>
        </w:rPr>
        <w:t>the presence</w:t>
      </w:r>
      <w:r w:rsidRPr="00EE012F">
        <w:rPr>
          <w:spacing w:val="1"/>
        </w:rPr>
        <w:t xml:space="preserve"> </w:t>
      </w:r>
      <w:r w:rsidRPr="00EE012F">
        <w:rPr>
          <w:spacing w:val="-1"/>
        </w:rPr>
        <w:t>of</w:t>
      </w:r>
      <w:r w:rsidRPr="00EE012F">
        <w:t xml:space="preserve"> </w:t>
      </w:r>
      <w:r w:rsidRPr="00EE012F">
        <w:rPr>
          <w:spacing w:val="-1"/>
        </w:rPr>
        <w:t>medications</w:t>
      </w:r>
      <w:r w:rsidRPr="00EE012F">
        <w:t xml:space="preserve"> </w:t>
      </w:r>
      <w:r w:rsidRPr="00EE012F">
        <w:rPr>
          <w:spacing w:val="-1"/>
        </w:rPr>
        <w:t>exceeding prescribed</w:t>
      </w:r>
      <w:r w:rsidRPr="00EE012F">
        <w:rPr>
          <w:spacing w:val="49"/>
        </w:rPr>
        <w:t xml:space="preserve"> </w:t>
      </w:r>
      <w:r w:rsidRPr="00EE012F">
        <w:rPr>
          <w:spacing w:val="-1"/>
        </w:rPr>
        <w:t>dosage</w:t>
      </w:r>
      <w:r w:rsidRPr="00EE012F">
        <w:rPr>
          <w:spacing w:val="1"/>
        </w:rPr>
        <w:t xml:space="preserve"> </w:t>
      </w:r>
      <w:r w:rsidRPr="00EE012F">
        <w:rPr>
          <w:spacing w:val="-1"/>
        </w:rPr>
        <w:t>levels.</w:t>
      </w:r>
      <w:r w:rsidRPr="00EE012F">
        <w:t xml:space="preserve"> </w:t>
      </w:r>
      <w:r w:rsidRPr="00EE012F">
        <w:rPr>
          <w:spacing w:val="1"/>
        </w:rPr>
        <w:t xml:space="preserve"> </w:t>
      </w:r>
      <w:r w:rsidRPr="00EE012F">
        <w:rPr>
          <w:spacing w:val="-1"/>
        </w:rPr>
        <w:t>Post-accident</w:t>
      </w:r>
      <w:r w:rsidRPr="00EE012F">
        <w:rPr>
          <w:spacing w:val="-2"/>
        </w:rPr>
        <w:t xml:space="preserve"> </w:t>
      </w:r>
      <w:r w:rsidRPr="00EE012F">
        <w:rPr>
          <w:spacing w:val="-1"/>
        </w:rPr>
        <w:t>drug and</w:t>
      </w:r>
      <w:r w:rsidRPr="00EE012F">
        <w:rPr>
          <w:spacing w:val="1"/>
        </w:rPr>
        <w:t xml:space="preserve"> </w:t>
      </w:r>
      <w:r w:rsidRPr="00EE012F">
        <w:rPr>
          <w:spacing w:val="-1"/>
        </w:rPr>
        <w:t>alcohol</w:t>
      </w:r>
      <w:r w:rsidRPr="00EE012F">
        <w:t xml:space="preserve"> </w:t>
      </w:r>
      <w:r w:rsidRPr="00EE012F">
        <w:rPr>
          <w:spacing w:val="-1"/>
        </w:rPr>
        <w:t>screening is</w:t>
      </w:r>
      <w:r w:rsidRPr="00EE012F">
        <w:rPr>
          <w:spacing w:val="55"/>
        </w:rPr>
        <w:t xml:space="preserve"> </w:t>
      </w:r>
      <w:r w:rsidRPr="00EE012F">
        <w:rPr>
          <w:spacing w:val="-1"/>
        </w:rPr>
        <w:t>mandatory</w:t>
      </w:r>
      <w:r w:rsidRPr="00EE012F">
        <w:rPr>
          <w:spacing w:val="-2"/>
        </w:rPr>
        <w:t xml:space="preserve"> </w:t>
      </w:r>
      <w:r w:rsidRPr="00EE012F">
        <w:t>for</w:t>
      </w:r>
      <w:r w:rsidRPr="00EE012F">
        <w:rPr>
          <w:spacing w:val="-1"/>
        </w:rPr>
        <w:t xml:space="preserve"> the operator of</w:t>
      </w:r>
      <w:r w:rsidRPr="00EE012F">
        <w:t xml:space="preserve"> </w:t>
      </w:r>
      <w:r w:rsidRPr="00EE012F">
        <w:rPr>
          <w:spacing w:val="-1"/>
        </w:rPr>
        <w:t>all</w:t>
      </w:r>
      <w:r w:rsidRPr="00EE012F">
        <w:t xml:space="preserve"> </w:t>
      </w:r>
      <w:r w:rsidRPr="00EE012F">
        <w:rPr>
          <w:spacing w:val="-1"/>
        </w:rPr>
        <w:t>vehicle</w:t>
      </w:r>
      <w:r w:rsidRPr="00EE012F">
        <w:rPr>
          <w:spacing w:val="1"/>
        </w:rPr>
        <w:t xml:space="preserve"> </w:t>
      </w:r>
      <w:r w:rsidRPr="00EE012F">
        <w:rPr>
          <w:spacing w:val="-1"/>
        </w:rPr>
        <w:t>and equipment</w:t>
      </w:r>
      <w:r w:rsidRPr="00EE012F">
        <w:rPr>
          <w:spacing w:val="47"/>
        </w:rPr>
        <w:t xml:space="preserve"> </w:t>
      </w:r>
      <w:r w:rsidRPr="00EE012F">
        <w:rPr>
          <w:spacing w:val="-1"/>
        </w:rPr>
        <w:t>collisions</w:t>
      </w:r>
      <w:r w:rsidRPr="00EE012F">
        <w:t xml:space="preserve"> </w:t>
      </w:r>
      <w:r w:rsidRPr="00EE012F">
        <w:rPr>
          <w:spacing w:val="-1"/>
        </w:rPr>
        <w:t>resulting in fatalities;</w:t>
      </w:r>
      <w:r w:rsidRPr="00EE012F">
        <w:t xml:space="preserve"> </w:t>
      </w:r>
      <w:r w:rsidRPr="00EE012F">
        <w:rPr>
          <w:spacing w:val="-1"/>
        </w:rPr>
        <w:t>injuries</w:t>
      </w:r>
      <w:r w:rsidRPr="00EE012F">
        <w:t xml:space="preserve"> </w:t>
      </w:r>
      <w:r w:rsidRPr="00EE012F">
        <w:rPr>
          <w:spacing w:val="-1"/>
        </w:rPr>
        <w:t>that</w:t>
      </w:r>
      <w:r w:rsidRPr="00EE012F">
        <w:t xml:space="preserve"> </w:t>
      </w:r>
      <w:r w:rsidRPr="00EE012F">
        <w:rPr>
          <w:spacing w:val="-1"/>
        </w:rPr>
        <w:t>require</w:t>
      </w:r>
      <w:r w:rsidRPr="00EE012F">
        <w:rPr>
          <w:spacing w:val="1"/>
        </w:rPr>
        <w:t xml:space="preserve"> </w:t>
      </w:r>
      <w:r w:rsidRPr="00EE012F">
        <w:rPr>
          <w:spacing w:val="-1"/>
        </w:rPr>
        <w:t>transport</w:t>
      </w:r>
      <w:r w:rsidRPr="00EE012F">
        <w:rPr>
          <w:spacing w:val="65"/>
        </w:rPr>
        <w:t xml:space="preserve"> </w:t>
      </w:r>
      <w:r w:rsidRPr="00EE012F">
        <w:rPr>
          <w:spacing w:val="-1"/>
        </w:rPr>
        <w:t>from</w:t>
      </w:r>
      <w:r w:rsidRPr="00EE012F">
        <w:rPr>
          <w:spacing w:val="2"/>
        </w:rPr>
        <w:t xml:space="preserve"> </w:t>
      </w:r>
      <w:r w:rsidRPr="00EE012F">
        <w:rPr>
          <w:spacing w:val="-1"/>
        </w:rPr>
        <w:t>the</w:t>
      </w:r>
      <w:r w:rsidRPr="00EE012F">
        <w:rPr>
          <w:spacing w:val="1"/>
        </w:rPr>
        <w:t xml:space="preserve"> </w:t>
      </w:r>
      <w:r w:rsidRPr="00EE012F">
        <w:rPr>
          <w:spacing w:val="-1"/>
        </w:rPr>
        <w:t xml:space="preserve">scene </w:t>
      </w:r>
      <w:r w:rsidRPr="00EE012F">
        <w:t>for</w:t>
      </w:r>
      <w:r w:rsidRPr="00EE012F">
        <w:rPr>
          <w:spacing w:val="-3"/>
        </w:rPr>
        <w:t xml:space="preserve"> </w:t>
      </w:r>
      <w:r w:rsidRPr="00EE012F">
        <w:rPr>
          <w:spacing w:val="-1"/>
        </w:rPr>
        <w:t>medical care;</w:t>
      </w:r>
      <w:r w:rsidRPr="00EE012F">
        <w:rPr>
          <w:spacing w:val="-2"/>
        </w:rPr>
        <w:t xml:space="preserve"> </w:t>
      </w:r>
      <w:r w:rsidRPr="00EE012F">
        <w:rPr>
          <w:spacing w:val="-1"/>
        </w:rPr>
        <w:t>and;</w:t>
      </w:r>
      <w:r w:rsidRPr="00EE012F">
        <w:t xml:space="preserve"> </w:t>
      </w:r>
      <w:r w:rsidRPr="00EE012F">
        <w:rPr>
          <w:spacing w:val="-1"/>
        </w:rPr>
        <w:t>damage</w:t>
      </w:r>
      <w:r w:rsidRPr="00EE012F">
        <w:rPr>
          <w:spacing w:val="1"/>
        </w:rPr>
        <w:t xml:space="preserve"> </w:t>
      </w:r>
      <w:r w:rsidRPr="00EE012F">
        <w:t>to</w:t>
      </w:r>
      <w:r w:rsidRPr="00EE012F">
        <w:rPr>
          <w:spacing w:val="1"/>
        </w:rPr>
        <w:t xml:space="preserve"> </w:t>
      </w:r>
      <w:r w:rsidRPr="00EE012F">
        <w:rPr>
          <w:spacing w:val="-1"/>
        </w:rPr>
        <w:t>vehicles</w:t>
      </w:r>
      <w:r w:rsidRPr="00EE012F">
        <w:rPr>
          <w:spacing w:val="-2"/>
        </w:rPr>
        <w:t xml:space="preserve"> </w:t>
      </w:r>
      <w:r w:rsidRPr="00EE012F">
        <w:t>or</w:t>
      </w:r>
      <w:r w:rsidRPr="00EE012F">
        <w:rPr>
          <w:spacing w:val="43"/>
        </w:rPr>
        <w:t xml:space="preserve"> </w:t>
      </w:r>
      <w:r w:rsidRPr="00EE012F">
        <w:rPr>
          <w:spacing w:val="-1"/>
        </w:rPr>
        <w:t>property</w:t>
      </w:r>
      <w:r w:rsidR="000E16AA">
        <w:rPr>
          <w:spacing w:val="-1"/>
        </w:rPr>
        <w:t>, unless it can clearly be determined that wildlife was the cause of the accident.</w:t>
      </w:r>
      <w:r w:rsidRPr="00EE012F">
        <w:t xml:space="preserve"> </w:t>
      </w:r>
      <w:r w:rsidRPr="00EE012F">
        <w:rPr>
          <w:spacing w:val="1"/>
        </w:rPr>
        <w:t xml:space="preserve"> </w:t>
      </w:r>
      <w:r w:rsidRPr="00EE012F">
        <w:t>A</w:t>
      </w:r>
      <w:r w:rsidRPr="00EE012F">
        <w:rPr>
          <w:spacing w:val="1"/>
        </w:rPr>
        <w:t xml:space="preserve"> </w:t>
      </w:r>
      <w:r w:rsidRPr="00EE012F">
        <w:rPr>
          <w:spacing w:val="-1"/>
        </w:rPr>
        <w:t>DOT</w:t>
      </w:r>
      <w:r w:rsidRPr="00EE012F">
        <w:t xml:space="preserve"> 5</w:t>
      </w:r>
      <w:r w:rsidRPr="00EE012F">
        <w:rPr>
          <w:spacing w:val="1"/>
        </w:rPr>
        <w:t xml:space="preserve"> </w:t>
      </w:r>
      <w:r w:rsidRPr="00EE012F">
        <w:rPr>
          <w:spacing w:val="-1"/>
        </w:rPr>
        <w:t>panel</w:t>
      </w:r>
      <w:r w:rsidRPr="00EE012F">
        <w:t xml:space="preserve"> </w:t>
      </w:r>
      <w:r w:rsidRPr="00EE012F">
        <w:rPr>
          <w:spacing w:val="-1"/>
        </w:rPr>
        <w:t>drug test</w:t>
      </w:r>
      <w:r w:rsidRPr="00EE012F">
        <w:t xml:space="preserve"> </w:t>
      </w:r>
      <w:r w:rsidRPr="00EE012F">
        <w:rPr>
          <w:spacing w:val="-1"/>
        </w:rPr>
        <w:t>is</w:t>
      </w:r>
      <w:r w:rsidRPr="00EE012F">
        <w:t xml:space="preserve"> </w:t>
      </w:r>
      <w:r w:rsidRPr="00EE012F">
        <w:rPr>
          <w:spacing w:val="-1"/>
        </w:rPr>
        <w:t xml:space="preserve">required </w:t>
      </w:r>
      <w:r w:rsidRPr="00EE012F">
        <w:t>for</w:t>
      </w:r>
      <w:r w:rsidRPr="00EE012F">
        <w:rPr>
          <w:spacing w:val="27"/>
        </w:rPr>
        <w:t xml:space="preserve"> </w:t>
      </w:r>
      <w:r w:rsidRPr="00EE012F">
        <w:rPr>
          <w:spacing w:val="-1"/>
        </w:rPr>
        <w:t>Commercial</w:t>
      </w:r>
      <w:r w:rsidRPr="00EE012F">
        <w:t xml:space="preserve"> </w:t>
      </w:r>
      <w:r w:rsidRPr="00EE012F">
        <w:rPr>
          <w:spacing w:val="-1"/>
        </w:rPr>
        <w:t>Vehicle</w:t>
      </w:r>
      <w:r w:rsidRPr="00EE012F">
        <w:rPr>
          <w:spacing w:val="1"/>
        </w:rPr>
        <w:t xml:space="preserve"> </w:t>
      </w:r>
      <w:r w:rsidRPr="00EE012F">
        <w:rPr>
          <w:spacing w:val="-1"/>
        </w:rPr>
        <w:t>Operators.</w:t>
      </w:r>
      <w:r w:rsidRPr="00EE012F">
        <w:rPr>
          <w:spacing w:val="65"/>
        </w:rPr>
        <w:t xml:space="preserve"> </w:t>
      </w:r>
      <w:r w:rsidRPr="00EE012F">
        <w:rPr>
          <w:spacing w:val="-1"/>
        </w:rPr>
        <w:t>If</w:t>
      </w:r>
      <w:r w:rsidRPr="00EE012F">
        <w:rPr>
          <w:spacing w:val="3"/>
        </w:rPr>
        <w:t xml:space="preserve"> </w:t>
      </w:r>
      <w:r w:rsidRPr="00EE012F">
        <w:rPr>
          <w:spacing w:val="-1"/>
        </w:rPr>
        <w:t>injuries</w:t>
      </w:r>
      <w:r w:rsidRPr="00EE012F">
        <w:t xml:space="preserve"> </w:t>
      </w:r>
      <w:r w:rsidRPr="00EE012F">
        <w:rPr>
          <w:spacing w:val="-1"/>
        </w:rPr>
        <w:t>prevent</w:t>
      </w:r>
      <w:r w:rsidRPr="00EE012F">
        <w:t xml:space="preserve"> the</w:t>
      </w:r>
      <w:r w:rsidRPr="00EE012F">
        <w:rPr>
          <w:spacing w:val="39"/>
        </w:rPr>
        <w:t xml:space="preserve"> </w:t>
      </w:r>
      <w:r w:rsidRPr="00EE012F">
        <w:rPr>
          <w:spacing w:val="-1"/>
        </w:rPr>
        <w:t>possibility</w:t>
      </w:r>
      <w:r w:rsidRPr="00EE012F">
        <w:rPr>
          <w:spacing w:val="-2"/>
        </w:rPr>
        <w:t xml:space="preserve"> </w:t>
      </w:r>
      <w:r w:rsidRPr="00EE012F">
        <w:t xml:space="preserve">of </w:t>
      </w:r>
      <w:r w:rsidRPr="00EE012F">
        <w:rPr>
          <w:spacing w:val="-1"/>
        </w:rPr>
        <w:t>obtaining</w:t>
      </w:r>
      <w:r w:rsidRPr="00EE012F">
        <w:rPr>
          <w:spacing w:val="-4"/>
        </w:rPr>
        <w:t xml:space="preserve"> </w:t>
      </w:r>
      <w:r w:rsidRPr="00EE012F">
        <w:rPr>
          <w:spacing w:val="-1"/>
        </w:rPr>
        <w:t>immediate</w:t>
      </w:r>
      <w:r w:rsidRPr="00EE012F">
        <w:rPr>
          <w:spacing w:val="1"/>
        </w:rPr>
        <w:t xml:space="preserve"> </w:t>
      </w:r>
      <w:r w:rsidRPr="00EE012F">
        <w:rPr>
          <w:spacing w:val="-1"/>
        </w:rPr>
        <w:t xml:space="preserve">breath </w:t>
      </w:r>
      <w:r w:rsidRPr="00EE012F">
        <w:t>or</w:t>
      </w:r>
      <w:r w:rsidRPr="00EE012F">
        <w:rPr>
          <w:spacing w:val="-1"/>
        </w:rPr>
        <w:t xml:space="preserve"> urine</w:t>
      </w:r>
      <w:r w:rsidRPr="00EE012F">
        <w:rPr>
          <w:spacing w:val="1"/>
        </w:rPr>
        <w:t xml:space="preserve"> </w:t>
      </w:r>
      <w:r w:rsidRPr="00EE012F">
        <w:rPr>
          <w:spacing w:val="-1"/>
        </w:rPr>
        <w:t>samples,</w:t>
      </w:r>
      <w:r w:rsidRPr="00EE012F">
        <w:t xml:space="preserve"> a</w:t>
      </w:r>
      <w:r w:rsidRPr="00EE012F">
        <w:rPr>
          <w:spacing w:val="47"/>
        </w:rPr>
        <w:t xml:space="preserve"> </w:t>
      </w:r>
      <w:r w:rsidRPr="00EE012F">
        <w:rPr>
          <w:spacing w:val="-1"/>
        </w:rPr>
        <w:t>blood sample</w:t>
      </w:r>
      <w:r w:rsidRPr="00EE012F">
        <w:rPr>
          <w:spacing w:val="1"/>
        </w:rPr>
        <w:t xml:space="preserve"> </w:t>
      </w:r>
      <w:r w:rsidRPr="00EE012F">
        <w:rPr>
          <w:spacing w:val="-1"/>
        </w:rPr>
        <w:t>should</w:t>
      </w:r>
      <w:r w:rsidRPr="00EE012F">
        <w:rPr>
          <w:spacing w:val="1"/>
        </w:rPr>
        <w:t xml:space="preserve"> </w:t>
      </w:r>
      <w:r w:rsidRPr="00EE012F">
        <w:rPr>
          <w:spacing w:val="-1"/>
        </w:rPr>
        <w:t>be</w:t>
      </w:r>
      <w:r w:rsidRPr="00EE012F">
        <w:rPr>
          <w:spacing w:val="1"/>
        </w:rPr>
        <w:t xml:space="preserve"> </w:t>
      </w:r>
      <w:r w:rsidRPr="00EE012F">
        <w:rPr>
          <w:spacing w:val="-1"/>
        </w:rPr>
        <w:t xml:space="preserve">obtained from </w:t>
      </w:r>
      <w:r w:rsidRPr="00EE012F">
        <w:t>the</w:t>
      </w:r>
      <w:r w:rsidRPr="00EE012F">
        <w:rPr>
          <w:spacing w:val="-1"/>
        </w:rPr>
        <w:t xml:space="preserve"> appropriate</w:t>
      </w:r>
      <w:r w:rsidRPr="00EE012F">
        <w:rPr>
          <w:spacing w:val="41"/>
        </w:rPr>
        <w:t xml:space="preserve"> </w:t>
      </w:r>
      <w:r w:rsidRPr="00EE012F">
        <w:rPr>
          <w:spacing w:val="-1"/>
        </w:rPr>
        <w:t>medical</w:t>
      </w:r>
      <w:r w:rsidRPr="00EE012F">
        <w:rPr>
          <w:spacing w:val="-3"/>
        </w:rPr>
        <w:t xml:space="preserve"> </w:t>
      </w:r>
      <w:r w:rsidRPr="00EE012F">
        <w:rPr>
          <w:spacing w:val="-1"/>
        </w:rPr>
        <w:t>facility.</w:t>
      </w:r>
    </w:p>
    <w:p w14:paraId="58C42B5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8C0AEE7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292"/>
        <w:rPr>
          <w:spacing w:val="-1"/>
        </w:rPr>
      </w:pPr>
      <w:r w:rsidRPr="000B5CCF">
        <w:rPr>
          <w:spacing w:val="-1"/>
          <w:u w:val="single"/>
        </w:rPr>
        <w:t>Use</w:t>
      </w:r>
      <w:r w:rsidRPr="000B5CCF">
        <w:rPr>
          <w:spacing w:val="1"/>
          <w:u w:val="single"/>
        </w:rPr>
        <w:t xml:space="preserve"> </w:t>
      </w:r>
      <w:r w:rsidRPr="000B5CCF">
        <w:rPr>
          <w:spacing w:val="-1"/>
          <w:u w:val="single"/>
        </w:rPr>
        <w:t>signals</w:t>
      </w:r>
      <w:r w:rsidRPr="000B5CCF">
        <w:rPr>
          <w:u w:val="single"/>
        </w:rPr>
        <w:t xml:space="preserve"> </w:t>
      </w:r>
      <w:r w:rsidRPr="000B5CCF">
        <w:rPr>
          <w:spacing w:val="-1"/>
          <w:u w:val="single"/>
        </w:rPr>
        <w:t>properly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signal</w:t>
      </w:r>
      <w:r>
        <w:t xml:space="preserve"> 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 xml:space="preserve">100 </w:t>
      </w:r>
      <w:r>
        <w:t>feet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advance of</w:t>
      </w:r>
      <w:r>
        <w:rPr>
          <w:spacing w:val="4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turns</w:t>
      </w:r>
      <w:r>
        <w:t xml:space="preserve"> or</w:t>
      </w:r>
      <w:r>
        <w:rPr>
          <w:spacing w:val="-1"/>
        </w:rPr>
        <w:t xml:space="preserve"> changing lanes.</w:t>
      </w:r>
      <w:r>
        <w:rPr>
          <w:spacing w:val="65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dependable</w:t>
      </w:r>
      <w:r>
        <w:rPr>
          <w:spacing w:val="1"/>
        </w:rPr>
        <w:t xml:space="preserve"> </w:t>
      </w:r>
      <w:r>
        <w:rPr>
          <w:spacing w:val="-1"/>
        </w:rPr>
        <w:t>signals.</w:t>
      </w:r>
    </w:p>
    <w:p w14:paraId="1302DA7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F84CFF0" w14:textId="4354398D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94"/>
      </w:pPr>
      <w:r w:rsidRPr="000E16AA">
        <w:rPr>
          <w:spacing w:val="-1"/>
          <w:u w:val="single"/>
        </w:rPr>
        <w:t>Defensive</w:t>
      </w:r>
      <w:r w:rsidRPr="000E16AA">
        <w:rPr>
          <w:spacing w:val="1"/>
          <w:u w:val="single"/>
        </w:rPr>
        <w:t xml:space="preserve"> </w:t>
      </w:r>
      <w:r w:rsidRPr="000E16AA">
        <w:rPr>
          <w:spacing w:val="-1"/>
          <w:u w:val="single"/>
        </w:rPr>
        <w:t>driving course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City of Senoia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owned</w:t>
      </w:r>
      <w:r>
        <w:rPr>
          <w:spacing w:val="1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rPr>
          <w:spacing w:val="31"/>
        </w:rPr>
        <w:t xml:space="preserve"> </w:t>
      </w:r>
      <w:r>
        <w:rPr>
          <w:spacing w:val="-1"/>
        </w:rPr>
        <w:t>regular duties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satisfactorily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defensive</w:t>
      </w:r>
      <w:r>
        <w:rPr>
          <w:spacing w:val="53"/>
        </w:rPr>
        <w:t xml:space="preserve"> </w:t>
      </w:r>
      <w:r>
        <w:rPr>
          <w:spacing w:val="-1"/>
        </w:rPr>
        <w:t>driving course</w:t>
      </w:r>
      <w:r w:rsidR="000E16AA">
        <w:rPr>
          <w:spacing w:val="-1"/>
        </w:rPr>
        <w:t xml:space="preserve"> or Emergency Vehicle Operations Course (EVOC)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months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employment.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Existing</w:t>
      </w:r>
      <w:r>
        <w:rPr>
          <w:spacing w:val="43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defensive</w:t>
      </w:r>
      <w:r>
        <w:rPr>
          <w:spacing w:val="1"/>
        </w:rPr>
        <w:t xml:space="preserve"> </w:t>
      </w:r>
      <w:r>
        <w:rPr>
          <w:spacing w:val="-1"/>
        </w:rPr>
        <w:t>driving</w:t>
      </w:r>
      <w:r>
        <w:rPr>
          <w:spacing w:val="23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are expected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35"/>
        </w:rPr>
        <w:t xml:space="preserve"> </w:t>
      </w:r>
      <w:r>
        <w:rPr>
          <w:spacing w:val="-1"/>
        </w:rPr>
        <w:t>defensive</w:t>
      </w:r>
      <w:r>
        <w:rPr>
          <w:spacing w:val="1"/>
        </w:rPr>
        <w:t xml:space="preserve"> </w:t>
      </w:r>
      <w:r>
        <w:rPr>
          <w:spacing w:val="-1"/>
        </w:rPr>
        <w:t>driving principles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 xml:space="preserve">operating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City of Senoia</w:t>
      </w:r>
      <w:r>
        <w:rPr>
          <w:spacing w:val="1"/>
        </w:rPr>
        <w:t xml:space="preserve"> </w:t>
      </w:r>
      <w:r>
        <w:rPr>
          <w:spacing w:val="-1"/>
        </w:rPr>
        <w:t>owned</w:t>
      </w:r>
      <w:r>
        <w:rPr>
          <w:spacing w:val="1"/>
        </w:rPr>
        <w:t xml:space="preserve"> </w:t>
      </w:r>
      <w:r>
        <w:rPr>
          <w:spacing w:val="-1"/>
        </w:rPr>
        <w:t>vehicle.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an</w:t>
      </w:r>
      <w:r>
        <w:rPr>
          <w:spacing w:val="-1"/>
        </w:rPr>
        <w:t xml:space="preserve"> accident</w:t>
      </w:r>
      <w:r>
        <w:rPr>
          <w:spacing w:val="-2"/>
        </w:rPr>
        <w:t xml:space="preserve"> </w:t>
      </w:r>
      <w:r>
        <w:rPr>
          <w:spacing w:val="-1"/>
        </w:rPr>
        <w:t>occurs</w:t>
      </w:r>
      <w:r>
        <w:rPr>
          <w:spacing w:val="43"/>
        </w:rPr>
        <w:t xml:space="preserve"> </w:t>
      </w:r>
      <w:r>
        <w:rPr>
          <w:spacing w:val="-1"/>
        </w:rPr>
        <w:t xml:space="preserve">involving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owned</w:t>
      </w:r>
      <w:r>
        <w:rPr>
          <w:spacing w:val="1"/>
        </w:rPr>
        <w:t xml:space="preserve"> </w:t>
      </w:r>
      <w:r>
        <w:rPr>
          <w:spacing w:val="-1"/>
        </w:rPr>
        <w:t xml:space="preserve">vehicle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road-way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parking lot,</w:t>
      </w:r>
      <w:r>
        <w:t xml:space="preserve"> </w:t>
      </w:r>
      <w:r>
        <w:rPr>
          <w:spacing w:val="-1"/>
        </w:rPr>
        <w:t>the accident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investigated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the</w:t>
      </w:r>
    </w:p>
    <w:p w14:paraId="552A24EB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94"/>
        <w:sectPr w:rsidR="00275341">
          <w:pgSz w:w="12240" w:h="15840"/>
          <w:pgMar w:top="1500" w:right="1700" w:bottom="960" w:left="1720" w:header="0" w:footer="773" w:gutter="0"/>
          <w:cols w:space="720"/>
          <w:noEndnote/>
        </w:sectPr>
      </w:pPr>
    </w:p>
    <w:p w14:paraId="4CD7399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77C9371C" w14:textId="77777777" w:rsidR="00275341" w:rsidRDefault="00B01460">
      <w:pPr>
        <w:pStyle w:val="BodyText"/>
        <w:kinsoku w:val="0"/>
        <w:overflowPunct w:val="0"/>
        <w:spacing w:before="102" w:line="240" w:lineRule="exact"/>
        <w:ind w:left="2239" w:right="199" w:firstLine="0"/>
        <w:rPr>
          <w:spacing w:val="-1"/>
        </w:rPr>
      </w:pPr>
      <w:r>
        <w:rPr>
          <w:spacing w:val="-1"/>
        </w:rPr>
        <w:t xml:space="preserve">Georgia State Patrol or Coweta County Sheriff’s Office, </w:t>
      </w:r>
      <w:r w:rsidR="00275341">
        <w:t>or</w:t>
      </w:r>
      <w:r w:rsidR="00275341">
        <w:rPr>
          <w:spacing w:val="-1"/>
        </w:rPr>
        <w:t xml:space="preserve"> </w:t>
      </w:r>
      <w:r w:rsidR="00275341">
        <w:rPr>
          <w:spacing w:val="-2"/>
        </w:rPr>
        <w:t>if</w:t>
      </w:r>
      <w:r w:rsidR="00275341">
        <w:t xml:space="preserve"> </w:t>
      </w:r>
      <w:r w:rsidR="00275341">
        <w:rPr>
          <w:spacing w:val="-1"/>
        </w:rPr>
        <w:t>outside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the</w:t>
      </w:r>
      <w:r w:rsidR="00275341">
        <w:rPr>
          <w:spacing w:val="41"/>
        </w:rPr>
        <w:t xml:space="preserve"> </w:t>
      </w:r>
      <w:r w:rsidR="00275341">
        <w:rPr>
          <w:spacing w:val="-1"/>
        </w:rPr>
        <w:t>City,</w:t>
      </w:r>
      <w:r w:rsidR="00275341">
        <w:t xml:space="preserve"> </w:t>
      </w:r>
      <w:r w:rsidR="00275341">
        <w:rPr>
          <w:spacing w:val="-1"/>
        </w:rPr>
        <w:t>the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agency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having jurisdiction.</w:t>
      </w:r>
      <w:r w:rsidR="00275341">
        <w:t xml:space="preserve"> 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Accidents</w:t>
      </w:r>
      <w:r w:rsidR="00275341">
        <w:t xml:space="preserve"> </w:t>
      </w:r>
      <w:r w:rsidR="00275341">
        <w:rPr>
          <w:spacing w:val="-1"/>
        </w:rPr>
        <w:t>that</w:t>
      </w:r>
      <w:r w:rsidR="00275341">
        <w:rPr>
          <w:spacing w:val="-2"/>
        </w:rPr>
        <w:t xml:space="preserve"> </w:t>
      </w:r>
      <w:r w:rsidR="00275341">
        <w:t>occur</w:t>
      </w:r>
      <w:r w:rsidR="00275341">
        <w:rPr>
          <w:spacing w:val="53"/>
        </w:rPr>
        <w:t xml:space="preserve"> </w:t>
      </w:r>
      <w:r w:rsidR="00275341">
        <w:t>on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City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property</w:t>
      </w:r>
      <w:r w:rsidR="00275341">
        <w:t xml:space="preserve"> </w:t>
      </w:r>
      <w:r w:rsidR="00275341">
        <w:rPr>
          <w:spacing w:val="-2"/>
        </w:rPr>
        <w:t>will</w:t>
      </w:r>
      <w:r w:rsidR="00275341">
        <w:rPr>
          <w:spacing w:val="2"/>
        </w:rPr>
        <w:t xml:space="preserve"> </w:t>
      </w:r>
      <w:r w:rsidR="00275341">
        <w:t>be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 xml:space="preserve">investigated </w:t>
      </w:r>
      <w:r w:rsidR="00275341">
        <w:t>by</w:t>
      </w:r>
      <w:r w:rsidR="00275341">
        <w:rPr>
          <w:spacing w:val="-2"/>
        </w:rPr>
        <w:t xml:space="preserve"> </w:t>
      </w:r>
      <w:r w:rsidR="00275341">
        <w:t>the</w:t>
      </w:r>
      <w:r w:rsidR="00275341">
        <w:rPr>
          <w:spacing w:val="-1"/>
        </w:rPr>
        <w:t xml:space="preserve"> driver</w:t>
      </w:r>
      <w:r>
        <w:rPr>
          <w:spacing w:val="-1"/>
        </w:rPr>
        <w:t>’</w:t>
      </w:r>
      <w:r w:rsidR="00275341">
        <w:rPr>
          <w:spacing w:val="-1"/>
        </w:rPr>
        <w:t>s</w:t>
      </w:r>
      <w:r w:rsidR="00275341">
        <w:rPr>
          <w:spacing w:val="33"/>
        </w:rPr>
        <w:t xml:space="preserve"> </w:t>
      </w:r>
      <w:r w:rsidR="00275341">
        <w:rPr>
          <w:spacing w:val="-1"/>
        </w:rPr>
        <w:t>supervisor,</w:t>
      </w:r>
      <w:r w:rsidR="00275341">
        <w:t xml:space="preserve"> </w:t>
      </w:r>
      <w:r w:rsidR="00275341">
        <w:rPr>
          <w:spacing w:val="-1"/>
        </w:rPr>
        <w:t>Department</w:t>
      </w:r>
      <w:r w:rsidR="00275341">
        <w:t xml:space="preserve"> </w:t>
      </w:r>
      <w:r w:rsidR="00275341">
        <w:rPr>
          <w:spacing w:val="-1"/>
        </w:rPr>
        <w:t>Head and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vehicle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accident</w:t>
      </w:r>
      <w:r w:rsidR="00275341">
        <w:t xml:space="preserve"> </w:t>
      </w:r>
      <w:r w:rsidR="00275341">
        <w:rPr>
          <w:spacing w:val="-1"/>
        </w:rPr>
        <w:t>review</w:t>
      </w:r>
      <w:r w:rsidR="00275341">
        <w:rPr>
          <w:spacing w:val="43"/>
        </w:rPr>
        <w:t xml:space="preserve"> </w:t>
      </w:r>
      <w:r w:rsidR="00275341">
        <w:rPr>
          <w:spacing w:val="-1"/>
        </w:rPr>
        <w:t>committee.</w:t>
      </w:r>
      <w:r w:rsidR="00275341">
        <w:t xml:space="preserve"> 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Corrective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 xml:space="preserve">action </w:t>
      </w:r>
      <w:r w:rsidR="00275341">
        <w:rPr>
          <w:spacing w:val="-2"/>
        </w:rPr>
        <w:t>will</w:t>
      </w:r>
      <w:r w:rsidR="00275341">
        <w:t xml:space="preserve"> be</w:t>
      </w:r>
      <w:r w:rsidR="00275341">
        <w:rPr>
          <w:spacing w:val="1"/>
        </w:rPr>
        <w:t xml:space="preserve"> </w:t>
      </w:r>
      <w:r w:rsidR="00275341">
        <w:t>taken</w:t>
      </w:r>
      <w:r w:rsidR="00275341">
        <w:rPr>
          <w:spacing w:val="-1"/>
        </w:rPr>
        <w:t xml:space="preserve"> </w:t>
      </w:r>
      <w:r w:rsidR="00275341">
        <w:t>as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 xml:space="preserve">needed </w:t>
      </w:r>
      <w:r w:rsidR="00275341">
        <w:t>by</w:t>
      </w:r>
      <w:r w:rsidR="00275341">
        <w:rPr>
          <w:spacing w:val="-2"/>
        </w:rPr>
        <w:t xml:space="preserve"> </w:t>
      </w:r>
      <w:r w:rsidR="00275341">
        <w:t>the</w:t>
      </w:r>
      <w:r w:rsidR="00275341">
        <w:rPr>
          <w:spacing w:val="41"/>
        </w:rPr>
        <w:t xml:space="preserve"> </w:t>
      </w:r>
      <w:r w:rsidR="00275341">
        <w:rPr>
          <w:spacing w:val="-1"/>
        </w:rPr>
        <w:t>supervisor and/or committee.</w:t>
      </w:r>
    </w:p>
    <w:p w14:paraId="7D54248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00A5CE2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94"/>
        <w:rPr>
          <w:spacing w:val="-1"/>
        </w:rPr>
      </w:pPr>
      <w:r w:rsidRPr="000B5CCF">
        <w:rPr>
          <w:spacing w:val="-1"/>
          <w:u w:val="single"/>
        </w:rPr>
        <w:t>Specialized</w:t>
      </w:r>
      <w:r w:rsidRPr="000B5CCF">
        <w:rPr>
          <w:spacing w:val="1"/>
          <w:u w:val="single"/>
        </w:rPr>
        <w:t xml:space="preserve"> </w:t>
      </w:r>
      <w:r w:rsidRPr="000B5CCF">
        <w:rPr>
          <w:spacing w:val="-1"/>
          <w:u w:val="single"/>
        </w:rPr>
        <w:t>equipment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operated</w:t>
      </w:r>
      <w:r>
        <w:rPr>
          <w:spacing w:val="1"/>
        </w:rPr>
        <w:t xml:space="preserve"> </w:t>
      </w:r>
      <w:r>
        <w:rPr>
          <w:spacing w:val="-1"/>
        </w:rPr>
        <w:t>in 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departmental</w:t>
      </w:r>
      <w:r>
        <w:t xml:space="preserve"> </w:t>
      </w:r>
      <w:r>
        <w:rPr>
          <w:spacing w:val="-1"/>
        </w:rPr>
        <w:t>guidelines.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Departments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furnish</w:t>
      </w:r>
      <w:r>
        <w:rPr>
          <w:spacing w:val="1"/>
        </w:rPr>
        <w:t xml:space="preserve"> </w:t>
      </w:r>
      <w:r>
        <w:rPr>
          <w:spacing w:val="-1"/>
        </w:rPr>
        <w:t>operators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t xml:space="preserve"> of </w:t>
      </w:r>
      <w:r>
        <w:rPr>
          <w:spacing w:val="-1"/>
        </w:rPr>
        <w:t xml:space="preserve">operation </w:t>
      </w:r>
      <w:r>
        <w:t>for</w:t>
      </w:r>
      <w:r>
        <w:rPr>
          <w:spacing w:val="-1"/>
        </w:rPr>
        <w:t xml:space="preserve"> special</w:t>
      </w:r>
      <w:r>
        <w:rPr>
          <w:spacing w:val="-3"/>
        </w:rPr>
        <w:t xml:space="preserve"> </w:t>
      </w:r>
      <w:r>
        <w:rPr>
          <w:spacing w:val="-1"/>
        </w:rPr>
        <w:t>equipment.</w:t>
      </w:r>
      <w:r>
        <w:rPr>
          <w:spacing w:val="65"/>
        </w:rPr>
        <w:t xml:space="preserve"> </w:t>
      </w:r>
      <w:r>
        <w:rPr>
          <w:spacing w:val="-1"/>
        </w:rPr>
        <w:t>Special</w:t>
      </w:r>
      <w:r>
        <w:rPr>
          <w:spacing w:val="45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includes:</w:t>
      </w:r>
    </w:p>
    <w:p w14:paraId="489A1E19" w14:textId="77777777" w:rsidR="00275341" w:rsidRDefault="00275341">
      <w:pPr>
        <w:pStyle w:val="BodyText"/>
        <w:tabs>
          <w:tab w:val="left" w:pos="5839"/>
        </w:tabs>
        <w:kinsoku w:val="0"/>
        <w:overflowPunct w:val="0"/>
        <w:spacing w:line="225" w:lineRule="exact"/>
        <w:ind w:left="2960" w:firstLine="0"/>
        <w:rPr>
          <w:spacing w:val="-1"/>
        </w:rPr>
      </w:pPr>
      <w:r>
        <w:rPr>
          <w:spacing w:val="-1"/>
        </w:rPr>
        <w:t>Front</w:t>
      </w:r>
      <w:r>
        <w:t xml:space="preserve"> </w:t>
      </w:r>
      <w:r>
        <w:rPr>
          <w:spacing w:val="-1"/>
        </w:rPr>
        <w:t>End</w:t>
      </w:r>
      <w:r>
        <w:rPr>
          <w:spacing w:val="1"/>
        </w:rPr>
        <w:t xml:space="preserve"> </w:t>
      </w:r>
      <w:r>
        <w:rPr>
          <w:spacing w:val="-1"/>
        </w:rPr>
        <w:t>Loaders</w:t>
      </w:r>
      <w:r>
        <w:rPr>
          <w:spacing w:val="-1"/>
        </w:rPr>
        <w:tab/>
        <w:t>Backhoes</w:t>
      </w:r>
    </w:p>
    <w:p w14:paraId="5B81704F" w14:textId="77777777" w:rsidR="00275341" w:rsidRDefault="00275341">
      <w:pPr>
        <w:pStyle w:val="BodyText"/>
        <w:tabs>
          <w:tab w:val="left" w:pos="5839"/>
        </w:tabs>
        <w:kinsoku w:val="0"/>
        <w:overflowPunct w:val="0"/>
        <w:spacing w:line="258" w:lineRule="exact"/>
        <w:ind w:left="3161" w:right="235" w:hanging="202"/>
        <w:rPr>
          <w:spacing w:val="-1"/>
        </w:rPr>
      </w:pPr>
      <w:r>
        <w:t>Dump</w:t>
      </w:r>
      <w:r>
        <w:rPr>
          <w:spacing w:val="-1"/>
        </w:rPr>
        <w:t xml:space="preserve"> </w:t>
      </w:r>
      <w:r>
        <w:t>Trucks</w:t>
      </w:r>
      <w:r>
        <w:tab/>
      </w:r>
      <w:r>
        <w:rPr>
          <w:spacing w:val="-1"/>
        </w:rPr>
        <w:t>Cranes</w:t>
      </w:r>
    </w:p>
    <w:p w14:paraId="0FBE6EA1" w14:textId="77777777" w:rsidR="00275341" w:rsidRDefault="00275341">
      <w:pPr>
        <w:pStyle w:val="Heading4"/>
        <w:kinsoku w:val="0"/>
        <w:overflowPunct w:val="0"/>
        <w:spacing w:before="204"/>
        <w:ind w:left="1143" w:right="309" w:firstLine="0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OTHER</w:t>
      </w:r>
      <w:r>
        <w:rPr>
          <w:u w:val="none"/>
        </w:rPr>
        <w:t xml:space="preserve"> </w:t>
      </w:r>
      <w:r>
        <w:rPr>
          <w:spacing w:val="-1"/>
          <w:u w:val="none"/>
        </w:rPr>
        <w:t>MOBILE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EQUIPMENT</w:t>
      </w:r>
    </w:p>
    <w:p w14:paraId="17A6C77F" w14:textId="77777777" w:rsidR="00275341" w:rsidRDefault="00275341">
      <w:pPr>
        <w:pStyle w:val="BodyText"/>
        <w:numPr>
          <w:ilvl w:val="1"/>
          <w:numId w:val="54"/>
        </w:numPr>
        <w:tabs>
          <w:tab w:val="left" w:pos="1520"/>
        </w:tabs>
        <w:kinsoku w:val="0"/>
        <w:overflowPunct w:val="0"/>
        <w:spacing w:before="204"/>
        <w:ind w:left="1520"/>
      </w:pPr>
      <w:r>
        <w:rPr>
          <w:b/>
          <w:bCs/>
          <w:spacing w:val="-1"/>
          <w:u w:val="thick"/>
        </w:rPr>
        <w:t>DRIVER SELECTION</w:t>
      </w:r>
    </w:p>
    <w:p w14:paraId="743FFEAB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5619D46A" w14:textId="77777777" w:rsidR="00275341" w:rsidRDefault="00275341">
      <w:pPr>
        <w:pStyle w:val="BodyText"/>
        <w:kinsoku w:val="0"/>
        <w:overflowPunct w:val="0"/>
        <w:spacing w:line="240" w:lineRule="exact"/>
        <w:ind w:left="1520" w:right="194" w:firstLine="0"/>
        <w:rPr>
          <w:spacing w:val="-1"/>
        </w:rPr>
      </w:pPr>
      <w:r>
        <w:rPr>
          <w:spacing w:val="-1"/>
        </w:rPr>
        <w:t xml:space="preserve">Before employing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driver </w:t>
      </w:r>
      <w:r>
        <w:t>or</w:t>
      </w:r>
      <w:r>
        <w:rPr>
          <w:spacing w:val="-1"/>
        </w:rPr>
        <w:t xml:space="preserve"> placing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requiring</w:t>
      </w:r>
      <w:r>
        <w:rPr>
          <w:spacing w:val="39"/>
        </w:rPr>
        <w:t xml:space="preserve"> </w:t>
      </w:r>
      <w:r>
        <w:rPr>
          <w:spacing w:val="-1"/>
        </w:rPr>
        <w:t>operation of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motor vehicle,</w:t>
      </w:r>
      <w:r>
        <w:t xml:space="preserve"> </w:t>
      </w:r>
      <w:r>
        <w:rPr>
          <w:spacing w:val="-1"/>
        </w:rPr>
        <w:t>the following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required:</w:t>
      </w:r>
    </w:p>
    <w:p w14:paraId="37F6CEBC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 w:line="258" w:lineRule="exact"/>
        <w:ind w:left="2240"/>
      </w:pPr>
      <w:r>
        <w:rPr>
          <w:spacing w:val="-1"/>
          <w:u w:val="single"/>
        </w:rPr>
        <w:t xml:space="preserve">Application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Employment</w:t>
      </w:r>
    </w:p>
    <w:p w14:paraId="1265CF2D" w14:textId="77777777" w:rsidR="00275341" w:rsidRDefault="00275341">
      <w:pPr>
        <w:pStyle w:val="BodyText"/>
        <w:kinsoku w:val="0"/>
        <w:overflowPunct w:val="0"/>
        <w:spacing w:line="258" w:lineRule="exact"/>
        <w:ind w:left="2240" w:firstLine="0"/>
        <w:rPr>
          <w:spacing w:val="-1"/>
        </w:rPr>
      </w:pPr>
      <w:bookmarkStart w:id="32" w:name="All_information_should_be_completed_by_p"/>
      <w:bookmarkEnd w:id="32"/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information 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prospective</w:t>
      </w:r>
      <w:r>
        <w:rPr>
          <w:spacing w:val="1"/>
        </w:rPr>
        <w:t xml:space="preserve"> </w:t>
      </w:r>
      <w:r>
        <w:rPr>
          <w:spacing w:val="-1"/>
        </w:rPr>
        <w:t>drivers.</w:t>
      </w:r>
    </w:p>
    <w:p w14:paraId="66C9B2C2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4"/>
        <w:ind w:left="2240"/>
      </w:pPr>
      <w:r>
        <w:rPr>
          <w:spacing w:val="-1"/>
          <w:u w:val="single"/>
        </w:rPr>
        <w:t>Reference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Check</w:t>
      </w:r>
    </w:p>
    <w:p w14:paraId="62DBAC45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206CAD35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233" w:firstLine="0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checks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thoroughly</w:t>
      </w:r>
      <w:r>
        <w:rPr>
          <w:spacing w:val="-2"/>
        </w:rPr>
        <w:t xml:space="preserve"> </w:t>
      </w:r>
      <w:r>
        <w:rPr>
          <w:spacing w:val="-1"/>
        </w:rPr>
        <w:t>reviewed</w:t>
      </w:r>
      <w:r>
        <w:rPr>
          <w:spacing w:val="1"/>
        </w:rPr>
        <w:t xml:space="preserve"> </w:t>
      </w:r>
      <w:r>
        <w:rPr>
          <w:spacing w:val="-1"/>
          <w:u w:val="single"/>
        </w:rPr>
        <w:t>before</w:t>
      </w:r>
      <w:r>
        <w:rPr>
          <w:spacing w:val="47"/>
        </w:rPr>
        <w:t xml:space="preserve"> </w:t>
      </w:r>
      <w:r>
        <w:rPr>
          <w:spacing w:val="-1"/>
        </w:rPr>
        <w:t>employment.</w:t>
      </w:r>
      <w:r>
        <w:rPr>
          <w:spacing w:val="65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employers'</w:t>
      </w:r>
      <w:r>
        <w:t xml:space="preserve"> </w:t>
      </w:r>
      <w:r>
        <w:rPr>
          <w:spacing w:val="-1"/>
        </w:rPr>
        <w:t>remarks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indicated</w:t>
      </w:r>
      <w:r>
        <w:rPr>
          <w:spacing w:val="47"/>
        </w:rPr>
        <w:t xml:space="preserve"> </w:t>
      </w:r>
      <w:r>
        <w:rPr>
          <w:spacing w:val="-1"/>
        </w:rPr>
        <w:t xml:space="preserve">in </w:t>
      </w:r>
      <w:r>
        <w:t>file</w:t>
      </w:r>
      <w:r>
        <w:rPr>
          <w:spacing w:val="1"/>
        </w:rPr>
        <w:t xml:space="preserve"> </w:t>
      </w:r>
      <w:r>
        <w:rPr>
          <w:spacing w:val="-1"/>
        </w:rPr>
        <w:t>(either in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rPr>
          <w:spacing w:val="-1"/>
        </w:rPr>
        <w:t>form from</w:t>
      </w:r>
      <w:r>
        <w:rPr>
          <w:spacing w:val="2"/>
        </w:rPr>
        <w:t xml:space="preserve"> </w:t>
      </w:r>
      <w:r>
        <w:rPr>
          <w:spacing w:val="-1"/>
        </w:rPr>
        <w:t>employer,</w:t>
      </w:r>
      <w:r>
        <w:t xml:space="preserve"> </w:t>
      </w:r>
      <w:r>
        <w:rPr>
          <w:spacing w:val="-1"/>
        </w:rPr>
        <w:t>documented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39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blank</w:t>
      </w:r>
      <w:r>
        <w:t xml:space="preserve"> </w:t>
      </w:r>
      <w:r>
        <w:rPr>
          <w:spacing w:val="-1"/>
        </w:rPr>
        <w:t>itself,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telephone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check).</w:t>
      </w:r>
    </w:p>
    <w:p w14:paraId="043D9171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/>
        <w:ind w:left="2240"/>
      </w:pPr>
      <w:r>
        <w:rPr>
          <w:spacing w:val="-1"/>
          <w:u w:val="single"/>
        </w:rPr>
        <w:t>Motor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Vehicle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Reports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(MVR)</w:t>
      </w:r>
    </w:p>
    <w:p w14:paraId="49013E98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4FCB1CF1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233" w:firstLine="0"/>
        <w:rPr>
          <w:spacing w:val="-1"/>
        </w:rPr>
      </w:pPr>
      <w:r>
        <w:t>These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available from </w:t>
      </w:r>
      <w:r>
        <w:t>the</w:t>
      </w:r>
      <w:r>
        <w:rPr>
          <w:spacing w:val="-1"/>
        </w:rPr>
        <w:t xml:space="preserve"> Georgia Department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Safety.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Motor Vehicle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 xml:space="preserve">(MVR)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checked</w:t>
      </w:r>
      <w:r>
        <w:rPr>
          <w:spacing w:val="1"/>
        </w:rPr>
        <w:t xml:space="preserve"> </w:t>
      </w:r>
      <w:r>
        <w:rPr>
          <w:spacing w:val="-1"/>
        </w:rPr>
        <w:t xml:space="preserve">before placing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driver over-the-road.</w:t>
      </w:r>
    </w:p>
    <w:p w14:paraId="3E222D9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03B7369" w14:textId="77777777" w:rsidR="00275341" w:rsidRDefault="00B01460">
      <w:pPr>
        <w:pStyle w:val="BodyText"/>
        <w:kinsoku w:val="0"/>
        <w:overflowPunct w:val="0"/>
        <w:spacing w:line="240" w:lineRule="exact"/>
        <w:ind w:left="2240" w:right="233" w:firstLine="0"/>
        <w:rPr>
          <w:spacing w:val="-1"/>
        </w:rPr>
      </w:pPr>
      <w:r>
        <w:rPr>
          <w:spacing w:val="-1"/>
        </w:rPr>
        <w:t>City of Senoia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will</w:t>
      </w:r>
      <w:r w:rsidR="00275341">
        <w:t xml:space="preserve"> </w:t>
      </w:r>
      <w:r w:rsidR="00275341">
        <w:rPr>
          <w:spacing w:val="-1"/>
        </w:rPr>
        <w:t>secure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(order) an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MVR</w:t>
      </w:r>
      <w:r w:rsidR="00275341">
        <w:t xml:space="preserve"> </w:t>
      </w:r>
      <w:r w:rsidR="00275341">
        <w:rPr>
          <w:spacing w:val="-1"/>
        </w:rPr>
        <w:t>on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prospective</w:t>
      </w:r>
      <w:r w:rsidR="00275341">
        <w:rPr>
          <w:spacing w:val="45"/>
        </w:rPr>
        <w:t xml:space="preserve"> </w:t>
      </w:r>
      <w:r w:rsidR="00275341">
        <w:rPr>
          <w:spacing w:val="-1"/>
        </w:rPr>
        <w:t>drivers</w:t>
      </w:r>
      <w:r w:rsidR="00275341">
        <w:t xml:space="preserve"> and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review</w:t>
      </w:r>
      <w:r w:rsidR="00275341">
        <w:rPr>
          <w:spacing w:val="-3"/>
        </w:rPr>
        <w:t xml:space="preserve"> </w:t>
      </w:r>
      <w:r w:rsidR="00275341">
        <w:t>such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reports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when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they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arrive.</w:t>
      </w:r>
      <w:r w:rsidR="00275341">
        <w:t xml:space="preserve"> 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Drivers</w:t>
      </w:r>
      <w:r w:rsidR="00275341">
        <w:rPr>
          <w:spacing w:val="31"/>
        </w:rPr>
        <w:t xml:space="preserve"> </w:t>
      </w:r>
      <w:r w:rsidR="00275341">
        <w:rPr>
          <w:spacing w:val="-1"/>
        </w:rPr>
        <w:t>with</w:t>
      </w:r>
      <w:r w:rsidR="00275341">
        <w:rPr>
          <w:spacing w:val="1"/>
        </w:rPr>
        <w:t xml:space="preserve"> </w:t>
      </w:r>
      <w:r w:rsidR="00275341">
        <w:t>poor</w:t>
      </w:r>
      <w:r w:rsidR="00275341">
        <w:rPr>
          <w:spacing w:val="-1"/>
        </w:rPr>
        <w:t xml:space="preserve"> records</w:t>
      </w:r>
      <w:r w:rsidR="00275341">
        <w:t xml:space="preserve"> </w:t>
      </w:r>
      <w:r w:rsidR="00275341">
        <w:rPr>
          <w:spacing w:val="-1"/>
        </w:rPr>
        <w:t>should</w:t>
      </w:r>
      <w:r w:rsidR="00275341">
        <w:rPr>
          <w:spacing w:val="1"/>
        </w:rPr>
        <w:t xml:space="preserve"> </w:t>
      </w:r>
      <w:r w:rsidR="00275341">
        <w:t>not</w:t>
      </w:r>
      <w:r w:rsidR="00275341">
        <w:rPr>
          <w:spacing w:val="-2"/>
        </w:rPr>
        <w:t xml:space="preserve"> </w:t>
      </w:r>
      <w:r w:rsidR="00275341">
        <w:t>be</w:t>
      </w:r>
      <w:r w:rsidR="00275341">
        <w:rPr>
          <w:spacing w:val="-1"/>
        </w:rPr>
        <w:t xml:space="preserve"> placed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 xml:space="preserve">in </w:t>
      </w:r>
      <w:r w:rsidR="00275341">
        <w:t>a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driving</w:t>
      </w:r>
      <w:r w:rsidR="00275341">
        <w:rPr>
          <w:spacing w:val="21"/>
        </w:rPr>
        <w:t xml:space="preserve"> </w:t>
      </w:r>
      <w:r w:rsidR="00275341">
        <w:rPr>
          <w:spacing w:val="-1"/>
        </w:rPr>
        <w:t>assignment.</w:t>
      </w:r>
      <w:r w:rsidR="00275341">
        <w:rPr>
          <w:spacing w:val="65"/>
        </w:rPr>
        <w:t xml:space="preserve"> </w:t>
      </w:r>
      <w:r w:rsidR="00275341">
        <w:rPr>
          <w:spacing w:val="-1"/>
        </w:rPr>
        <w:t>Violations</w:t>
      </w:r>
      <w:r w:rsidR="00275341">
        <w:t xml:space="preserve"> </w:t>
      </w:r>
      <w:r w:rsidR="00275341">
        <w:rPr>
          <w:spacing w:val="-1"/>
        </w:rPr>
        <w:t>noted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 xml:space="preserve">should </w:t>
      </w:r>
      <w:r w:rsidR="00275341">
        <w:t>be</w:t>
      </w:r>
      <w:r w:rsidR="00275341">
        <w:rPr>
          <w:spacing w:val="-1"/>
        </w:rPr>
        <w:t xml:space="preserve"> discussed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with</w:t>
      </w:r>
      <w:r w:rsidR="00275341">
        <w:rPr>
          <w:spacing w:val="41"/>
        </w:rPr>
        <w:t xml:space="preserve"> </w:t>
      </w:r>
      <w:r w:rsidR="00275341">
        <w:rPr>
          <w:spacing w:val="-1"/>
        </w:rPr>
        <w:t>existing drivers</w:t>
      </w:r>
      <w:r w:rsidR="00275341">
        <w:t xml:space="preserve"> and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corrective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action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taken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to assure future</w:t>
      </w:r>
      <w:r w:rsidR="00275341">
        <w:rPr>
          <w:spacing w:val="45"/>
        </w:rPr>
        <w:t xml:space="preserve"> </w:t>
      </w:r>
      <w:r w:rsidR="00275341">
        <w:rPr>
          <w:spacing w:val="-1"/>
        </w:rPr>
        <w:t>losses</w:t>
      </w:r>
      <w:r w:rsidR="00275341">
        <w:t xml:space="preserve"> </w:t>
      </w:r>
      <w:r w:rsidR="00275341">
        <w:rPr>
          <w:spacing w:val="-2"/>
        </w:rPr>
        <w:t>will</w:t>
      </w:r>
      <w:r w:rsidR="00275341">
        <w:t xml:space="preserve"> not occur</w:t>
      </w:r>
      <w:r w:rsidR="00275341">
        <w:rPr>
          <w:spacing w:val="-1"/>
        </w:rPr>
        <w:t xml:space="preserve"> because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of</w:t>
      </w:r>
      <w:r w:rsidR="00275341">
        <w:t xml:space="preserve"> </w:t>
      </w:r>
      <w:r w:rsidR="00275341">
        <w:rPr>
          <w:spacing w:val="-1"/>
        </w:rPr>
        <w:t>poor driving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practices.</w:t>
      </w:r>
    </w:p>
    <w:p w14:paraId="43C76B85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233" w:firstLine="0"/>
        <w:rPr>
          <w:spacing w:val="-1"/>
        </w:rPr>
      </w:pPr>
      <w:r>
        <w:rPr>
          <w:spacing w:val="-1"/>
        </w:rPr>
        <w:t>Remember that</w:t>
      </w:r>
      <w:r>
        <w:t xml:space="preserve"> </w:t>
      </w:r>
      <w:r>
        <w:rPr>
          <w:spacing w:val="-1"/>
        </w:rPr>
        <w:t>these reports</w:t>
      </w:r>
      <w:r>
        <w:t xml:space="preserve">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driver's</w:t>
      </w:r>
      <w:r>
        <w:t xml:space="preserve"> </w:t>
      </w:r>
      <w:r>
        <w:rPr>
          <w:spacing w:val="-1"/>
        </w:rPr>
        <w:t>attitude</w:t>
      </w:r>
      <w:r>
        <w:rPr>
          <w:spacing w:val="49"/>
        </w:rPr>
        <w:t xml:space="preserve"> </w:t>
      </w:r>
      <w:r>
        <w:rPr>
          <w:spacing w:val="-1"/>
        </w:rPr>
        <w:t>toward</w:t>
      </w:r>
      <w:r>
        <w:rPr>
          <w:spacing w:val="1"/>
        </w:rPr>
        <w:t xml:space="preserve"> </w:t>
      </w:r>
      <w:r>
        <w:rPr>
          <w:spacing w:val="-1"/>
        </w:rPr>
        <w:t xml:space="preserve">operating </w:t>
      </w:r>
      <w:r>
        <w:t>a</w:t>
      </w:r>
      <w:r>
        <w:rPr>
          <w:spacing w:val="-1"/>
        </w:rPr>
        <w:t xml:space="preserve"> motor vehicle.</w:t>
      </w:r>
    </w:p>
    <w:p w14:paraId="5474A82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A62D986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121" w:firstLine="0"/>
        <w:rPr>
          <w:spacing w:val="-1"/>
        </w:rPr>
      </w:pPr>
      <w:r>
        <w:rPr>
          <w:spacing w:val="-1"/>
        </w:rPr>
        <w:t>Management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MVR's</w:t>
      </w:r>
      <w:r>
        <w:t xml:space="preserve"> 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year </w:t>
      </w:r>
      <w:r>
        <w:t>on</w:t>
      </w:r>
      <w:r>
        <w:rPr>
          <w:spacing w:val="-1"/>
        </w:rPr>
        <w:t xml:space="preserve"> all</w:t>
      </w:r>
      <w:r>
        <w:rPr>
          <w:spacing w:val="43"/>
        </w:rPr>
        <w:t xml:space="preserve"> </w:t>
      </w:r>
      <w:r>
        <w:rPr>
          <w:spacing w:val="-1"/>
        </w:rPr>
        <w:t>drivers</w:t>
      </w:r>
      <w:r>
        <w:t xml:space="preserve"> and</w:t>
      </w:r>
      <w:r>
        <w:rPr>
          <w:spacing w:val="1"/>
        </w:rPr>
        <w:t xml:space="preserve"> </w:t>
      </w:r>
      <w:r>
        <w:t>take</w:t>
      </w:r>
      <w:r>
        <w:rPr>
          <w:spacing w:val="-1"/>
        </w:rPr>
        <w:t xml:space="preserve"> corrective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25"/>
        </w:rPr>
        <w:t xml:space="preserve"> </w:t>
      </w:r>
      <w:r>
        <w:rPr>
          <w:spacing w:val="-1"/>
        </w:rPr>
        <w:t>accidents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occur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driver's</w:t>
      </w:r>
      <w:r>
        <w:t xml:space="preserve"> poor</w:t>
      </w:r>
      <w:r>
        <w:rPr>
          <w:spacing w:val="-3"/>
        </w:rPr>
        <w:t xml:space="preserve"> </w:t>
      </w:r>
      <w:r>
        <w:rPr>
          <w:spacing w:val="-1"/>
        </w:rPr>
        <w:t>driving</w:t>
      </w:r>
      <w:r>
        <w:rPr>
          <w:spacing w:val="29"/>
        </w:rPr>
        <w:t xml:space="preserve"> </w:t>
      </w:r>
      <w:r>
        <w:rPr>
          <w:spacing w:val="-1"/>
        </w:rPr>
        <w:t>practices.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Refer to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 xml:space="preserve">Procedure </w:t>
      </w:r>
      <w:r>
        <w:t>#9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obtaining and</w:t>
      </w:r>
      <w:r>
        <w:rPr>
          <w:spacing w:val="55"/>
        </w:rPr>
        <w:t xml:space="preserve"> </w:t>
      </w:r>
      <w:r>
        <w:rPr>
          <w:spacing w:val="-1"/>
        </w:rPr>
        <w:t>using MVR'S.</w:t>
      </w:r>
    </w:p>
    <w:p w14:paraId="5D3FB3DB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121" w:firstLine="0"/>
        <w:rPr>
          <w:spacing w:val="-1"/>
        </w:rPr>
        <w:sectPr w:rsidR="00275341">
          <w:pgSz w:w="12240" w:h="15840"/>
          <w:pgMar w:top="1500" w:right="1700" w:bottom="960" w:left="1720" w:header="0" w:footer="773" w:gutter="0"/>
          <w:cols w:space="720"/>
          <w:noEndnote/>
        </w:sectPr>
      </w:pPr>
    </w:p>
    <w:p w14:paraId="6FE3D204" w14:textId="77777777" w:rsidR="00275341" w:rsidRDefault="00275341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11FCCE27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193"/>
        <w:ind w:left="2240"/>
      </w:pPr>
      <w:r>
        <w:rPr>
          <w:spacing w:val="-1"/>
          <w:u w:val="single"/>
        </w:rPr>
        <w:t>Interview with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Driver</w:t>
      </w:r>
    </w:p>
    <w:p w14:paraId="2A7D7AD2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2ADD9D29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126" w:firstLine="0"/>
        <w:rPr>
          <w:spacing w:val="-1"/>
        </w:rPr>
      </w:pPr>
      <w:r>
        <w:t>After</w:t>
      </w:r>
      <w:r>
        <w:rPr>
          <w:spacing w:val="-1"/>
        </w:rPr>
        <w:t xml:space="preserve"> application,</w:t>
      </w:r>
      <w: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checks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MVR's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reviewed,</w:t>
      </w:r>
      <w:r>
        <w:rPr>
          <w:spacing w:val="31"/>
        </w:rPr>
        <w:t xml:space="preserve"> </w:t>
      </w:r>
      <w:r>
        <w:rPr>
          <w:spacing w:val="-1"/>
        </w:rPr>
        <w:t>prospective</w:t>
      </w:r>
      <w:r>
        <w:rPr>
          <w:spacing w:val="1"/>
        </w:rPr>
        <w:t xml:space="preserve"> </w:t>
      </w:r>
      <w:r>
        <w:rPr>
          <w:spacing w:val="-1"/>
        </w:rPr>
        <w:t>driver 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interviewed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supervisor,</w:t>
      </w:r>
      <w:r>
        <w:rPr>
          <w:spacing w:val="31"/>
        </w:rPr>
        <w:t xml:space="preserve"> </w:t>
      </w:r>
      <w:r>
        <w:rPr>
          <w:spacing w:val="-1"/>
        </w:rPr>
        <w:t>manager,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head.</w:t>
      </w:r>
    </w:p>
    <w:p w14:paraId="12E303B1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/>
        <w:ind w:left="2240"/>
      </w:pPr>
      <w:r>
        <w:rPr>
          <w:spacing w:val="-1"/>
          <w:u w:val="single"/>
        </w:rPr>
        <w:t>Road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Test</w:t>
      </w:r>
      <w:r>
        <w:rPr>
          <w:u w:val="single"/>
        </w:rPr>
        <w:t xml:space="preserve"> </w:t>
      </w:r>
      <w:r>
        <w:rPr>
          <w:spacing w:val="-1"/>
          <w:u w:val="single"/>
        </w:rPr>
        <w:t>Requirement</w:t>
      </w:r>
    </w:p>
    <w:p w14:paraId="2A114FF4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75351562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270" w:firstLine="0"/>
        <w:rPr>
          <w:spacing w:val="-1"/>
        </w:rPr>
      </w:pPr>
      <w:r>
        <w:t>Each</w:t>
      </w:r>
      <w:r>
        <w:rPr>
          <w:spacing w:val="-1"/>
        </w:rPr>
        <w:t xml:space="preserve"> driver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satisfactorily</w:t>
      </w:r>
      <w:r>
        <w:rPr>
          <w:spacing w:val="-2"/>
        </w:rPr>
        <w:t xml:space="preserve"> </w:t>
      </w:r>
      <w:r>
        <w:rPr>
          <w:spacing w:val="-1"/>
        </w:rPr>
        <w:t xml:space="preserve">complete 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over-the-road</w:t>
      </w:r>
      <w:r>
        <w:rPr>
          <w:spacing w:val="1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t xml:space="preserve"> or</w:t>
      </w:r>
      <w:r>
        <w:rPr>
          <w:spacing w:val="-1"/>
        </w:rPr>
        <w:t xml:space="preserve"> placing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position requiring </w:t>
      </w:r>
      <w:r>
        <w:t>him/her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operate </w:t>
      </w:r>
      <w:r>
        <w:t>a</w:t>
      </w:r>
      <w:r>
        <w:rPr>
          <w:spacing w:val="-1"/>
        </w:rPr>
        <w:t xml:space="preserve"> motor</w:t>
      </w:r>
    </w:p>
    <w:p w14:paraId="10825753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126" w:firstLine="0"/>
        <w:rPr>
          <w:spacing w:val="-1"/>
        </w:rPr>
      </w:pPr>
      <w:r>
        <w:rPr>
          <w:spacing w:val="-1"/>
        </w:rPr>
        <w:t>vehicle.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Drivers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tested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vehicles</w:t>
      </w:r>
      <w:r>
        <w:t xml:space="preserve"> they</w:t>
      </w:r>
      <w:r>
        <w:rPr>
          <w:spacing w:val="-2"/>
        </w:rPr>
        <w:t xml:space="preserve"> will</w:t>
      </w:r>
      <w:r>
        <w:t xml:space="preserve"> be</w:t>
      </w:r>
      <w:r>
        <w:rPr>
          <w:spacing w:val="37"/>
        </w:rPr>
        <w:t xml:space="preserve"> </w:t>
      </w:r>
      <w:r>
        <w:rPr>
          <w:spacing w:val="-1"/>
        </w:rPr>
        <w:t>operating.</w:t>
      </w:r>
      <w:r>
        <w:rPr>
          <w:spacing w:val="65"/>
        </w:rPr>
        <w:t xml:space="preserve"> </w:t>
      </w:r>
      <w:r>
        <w:t xml:space="preserve">This </w:t>
      </w:r>
      <w:r>
        <w:rPr>
          <w:spacing w:val="-1"/>
        </w:rPr>
        <w:t>includes</w:t>
      </w:r>
      <w:r>
        <w:t xml:space="preserve"> </w:t>
      </w:r>
      <w:r>
        <w:rPr>
          <w:u w:val="single"/>
        </w:rPr>
        <w:t>any</w:t>
      </w:r>
      <w:r>
        <w:rPr>
          <w:spacing w:val="-3"/>
          <w:u w:val="single"/>
        </w:rPr>
        <w:t xml:space="preserve"> </w:t>
      </w:r>
      <w:r>
        <w:rPr>
          <w:spacing w:val="-1"/>
        </w:rPr>
        <w:t>driver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drives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27"/>
        </w:rPr>
        <w:t xml:space="preserve"> </w:t>
      </w:r>
      <w:r>
        <w:rPr>
          <w:spacing w:val="-1"/>
        </w:rPr>
        <w:t>vehicle.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defensive</w:t>
      </w:r>
      <w:r>
        <w:rPr>
          <w:spacing w:val="1"/>
        </w:rPr>
        <w:t xml:space="preserve"> </w:t>
      </w:r>
      <w:r>
        <w:rPr>
          <w:spacing w:val="-1"/>
        </w:rPr>
        <w:t xml:space="preserve">driving </w:t>
      </w:r>
      <w:r>
        <w:t xml:space="preserve">test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given.</w:t>
      </w:r>
    </w:p>
    <w:p w14:paraId="735CD567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/>
        <w:ind w:left="2240"/>
      </w:pPr>
      <w:r>
        <w:rPr>
          <w:spacing w:val="-1"/>
          <w:u w:val="single"/>
        </w:rPr>
        <w:t>Written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Test</w:t>
      </w:r>
    </w:p>
    <w:p w14:paraId="4B73D0D8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351FD532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270" w:firstLine="0"/>
        <w:rPr>
          <w:spacing w:val="-1"/>
        </w:rPr>
      </w:pPr>
      <w:r>
        <w:t>Each</w:t>
      </w:r>
      <w:r>
        <w:rPr>
          <w:spacing w:val="-1"/>
        </w:rPr>
        <w:t xml:space="preserve"> driver should</w:t>
      </w:r>
      <w:r>
        <w:rPr>
          <w:spacing w:val="1"/>
        </w:rPr>
        <w:t xml:space="preserve"> </w:t>
      </w:r>
      <w:r>
        <w:rPr>
          <w:spacing w:val="-1"/>
        </w:rPr>
        <w:t>be 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complete </w:t>
      </w:r>
      <w:r>
        <w:t>a</w:t>
      </w:r>
      <w:r>
        <w:rPr>
          <w:spacing w:val="-1"/>
        </w:rPr>
        <w:t xml:space="preserve"> written</w:t>
      </w:r>
      <w:r>
        <w:rPr>
          <w:spacing w:val="1"/>
        </w:rPr>
        <w:t xml:space="preserve"> </w:t>
      </w:r>
      <w:r>
        <w:t>test</w:t>
      </w:r>
      <w:r>
        <w:rPr>
          <w:spacing w:val="35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(optional).</w:t>
      </w:r>
    </w:p>
    <w:p w14:paraId="2142BA21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/>
        <w:ind w:left="2240"/>
      </w:pPr>
      <w:r>
        <w:rPr>
          <w:spacing w:val="-1"/>
          <w:u w:val="single"/>
        </w:rPr>
        <w:t>Driver's</w:t>
      </w:r>
      <w:r>
        <w:rPr>
          <w:u w:val="single"/>
        </w:rPr>
        <w:t xml:space="preserve"> </w:t>
      </w:r>
      <w:r>
        <w:rPr>
          <w:spacing w:val="-1"/>
          <w:u w:val="single"/>
        </w:rPr>
        <w:t>License</w:t>
      </w:r>
    </w:p>
    <w:p w14:paraId="17EB4B19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38ACC005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270" w:firstLine="0"/>
      </w:pPr>
      <w:r>
        <w:t>Each</w:t>
      </w:r>
      <w:r>
        <w:rPr>
          <w:spacing w:val="-1"/>
        </w:rPr>
        <w:t xml:space="preserve"> driver should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rPr>
          <w:spacing w:val="1"/>
        </w:rPr>
        <w:t xml:space="preserve"> </w:t>
      </w:r>
      <w:r>
        <w:rPr>
          <w:spacing w:val="-1"/>
        </w:rPr>
        <w:t>driver's</w:t>
      </w:r>
      <w:r>
        <w:t xml:space="preserve"> </w:t>
      </w:r>
      <w:r>
        <w:rPr>
          <w:spacing w:val="-1"/>
        </w:rPr>
        <w:t>license.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photocopy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license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obtained and</w:t>
      </w:r>
      <w:r>
        <w:rPr>
          <w:spacing w:val="1"/>
        </w:rPr>
        <w:t xml:space="preserve"> </w:t>
      </w:r>
      <w:r>
        <w:rPr>
          <w:spacing w:val="-1"/>
        </w:rPr>
        <w:t>placed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driver's</w:t>
      </w:r>
      <w:r>
        <w:t xml:space="preserve"> file.</w:t>
      </w:r>
    </w:p>
    <w:p w14:paraId="564F53A9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/>
        <w:ind w:left="2240"/>
      </w:pPr>
      <w:r>
        <w:rPr>
          <w:spacing w:val="-1"/>
          <w:u w:val="single"/>
        </w:rPr>
        <w:t>Driver Qualification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Files</w:t>
      </w:r>
    </w:p>
    <w:p w14:paraId="3C495E0D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65A9E286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126" w:firstLine="0"/>
        <w:rPr>
          <w:spacing w:val="-1"/>
        </w:rPr>
      </w:pP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each driver </w:t>
      </w:r>
      <w:r>
        <w:t>or</w:t>
      </w:r>
      <w:r>
        <w:rPr>
          <w:spacing w:val="-1"/>
        </w:rPr>
        <w:t xml:space="preserve"> employee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operates</w:t>
      </w:r>
      <w:r>
        <w:rPr>
          <w:spacing w:val="-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kept </w:t>
      </w:r>
      <w:r>
        <w:rPr>
          <w:spacing w:val="-1"/>
        </w:rPr>
        <w:t>concerning driving performance.</w:t>
      </w:r>
      <w:r>
        <w:rPr>
          <w:spacing w:val="49"/>
        </w:rPr>
        <w:t xml:space="preserve"> </w:t>
      </w:r>
      <w:r>
        <w:rPr>
          <w:spacing w:val="-1"/>
        </w:rPr>
        <w:t xml:space="preserve">Information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kept</w:t>
      </w:r>
      <w:r>
        <w:rPr>
          <w:spacing w:val="1"/>
        </w:rPr>
        <w:t xml:space="preserve"> </w:t>
      </w:r>
      <w:r>
        <w:rPr>
          <w:spacing w:val="-1"/>
        </w:rPr>
        <w:t xml:space="preserve">in driver </w:t>
      </w:r>
      <w:r>
        <w:t>files or</w:t>
      </w:r>
      <w:r>
        <w:rPr>
          <w:spacing w:val="-1"/>
        </w:rPr>
        <w:t xml:space="preserve"> personnel</w:t>
      </w:r>
      <w:r>
        <w:t xml:space="preserve"> </w:t>
      </w:r>
      <w:r>
        <w:rPr>
          <w:spacing w:val="-1"/>
        </w:rPr>
        <w:t>records</w:t>
      </w:r>
      <w:r>
        <w:rPr>
          <w:spacing w:val="41"/>
        </w:rPr>
        <w:t xml:space="preserve"> </w:t>
      </w:r>
      <w:r>
        <w:t>after</w:t>
      </w:r>
      <w:r>
        <w:rPr>
          <w:spacing w:val="-1"/>
        </w:rPr>
        <w:t xml:space="preserve"> and during course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employment.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Files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contain</w:t>
      </w:r>
      <w:r>
        <w:rPr>
          <w:spacing w:val="39"/>
        </w:rPr>
        <w:t xml:space="preserve"> </w:t>
      </w:r>
      <w:r>
        <w:t>the</w:t>
      </w:r>
      <w:r>
        <w:rPr>
          <w:spacing w:val="-1"/>
        </w:rPr>
        <w:t xml:space="preserve"> following:</w:t>
      </w:r>
    </w:p>
    <w:p w14:paraId="41642BA9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207" w:line="258" w:lineRule="exact"/>
        <w:rPr>
          <w:spacing w:val="-1"/>
        </w:rPr>
      </w:pP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</w:p>
    <w:p w14:paraId="3AEBCB56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notes</w:t>
      </w:r>
    </w:p>
    <w:p w14:paraId="02E46D06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Motor Vehicle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(MVR's)</w:t>
      </w:r>
    </w:p>
    <w:p w14:paraId="10373D4C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</w:pPr>
      <w:r>
        <w:rPr>
          <w:spacing w:val="-1"/>
        </w:rPr>
        <w:t>Copy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Road</w:t>
      </w:r>
      <w:r>
        <w:rPr>
          <w:spacing w:val="-4"/>
        </w:rPr>
        <w:t xml:space="preserve"> </w:t>
      </w:r>
      <w:r>
        <w:t>Test(s)</w:t>
      </w:r>
    </w:p>
    <w:p w14:paraId="32375658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</w:pPr>
      <w:r>
        <w:rPr>
          <w:spacing w:val="-1"/>
        </w:rPr>
        <w:t>Copy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t xml:space="preserve">tests </w:t>
      </w:r>
      <w:r>
        <w:rPr>
          <w:spacing w:val="-1"/>
        </w:rPr>
        <w:t>(optional)</w:t>
      </w:r>
    </w:p>
    <w:p w14:paraId="0FF82E43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Fit</w:t>
      </w:r>
      <w:r>
        <w:t xml:space="preserve"> for</w:t>
      </w:r>
      <w:r>
        <w:rPr>
          <w:spacing w:val="-1"/>
        </w:rPr>
        <w:t xml:space="preserve"> duty</w:t>
      </w:r>
      <w:r>
        <w:rPr>
          <w:spacing w:val="-2"/>
        </w:rPr>
        <w:t xml:space="preserve"> </w:t>
      </w:r>
      <w:r>
        <w:rPr>
          <w:spacing w:val="-1"/>
        </w:rPr>
        <w:t>exam</w:t>
      </w:r>
      <w:r>
        <w:rPr>
          <w:spacing w:val="2"/>
        </w:rPr>
        <w:t xml:space="preserve"> </w:t>
      </w:r>
      <w:r>
        <w:rPr>
          <w:spacing w:val="-1"/>
        </w:rPr>
        <w:t xml:space="preserve">provided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Physician</w:t>
      </w:r>
      <w:r>
        <w:rPr>
          <w:spacing w:val="1"/>
        </w:rPr>
        <w:t xml:space="preserve"> </w:t>
      </w:r>
      <w:r>
        <w:rPr>
          <w:spacing w:val="-1"/>
        </w:rPr>
        <w:t>(optional)</w:t>
      </w:r>
    </w:p>
    <w:p w14:paraId="3F136DF9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Photocopy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valid</w:t>
      </w:r>
      <w:r>
        <w:rPr>
          <w:spacing w:val="1"/>
        </w:rPr>
        <w:t xml:space="preserve"> </w:t>
      </w:r>
      <w:r>
        <w:rPr>
          <w:spacing w:val="-1"/>
        </w:rPr>
        <w:t>driver's</w:t>
      </w:r>
      <w:r>
        <w:t xml:space="preserve"> </w:t>
      </w:r>
      <w:r>
        <w:rPr>
          <w:spacing w:val="-1"/>
        </w:rPr>
        <w:t>license</w:t>
      </w:r>
    </w:p>
    <w:p w14:paraId="676EB4AF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</w:pPr>
      <w:r>
        <w:rPr>
          <w:spacing w:val="-1"/>
        </w:rPr>
        <w:t>Vehicle Accident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(if</w:t>
      </w:r>
      <w:r>
        <w:rPr>
          <w:spacing w:val="3"/>
        </w:rPr>
        <w:t xml:space="preserve"> </w:t>
      </w:r>
      <w:r>
        <w:rPr>
          <w:spacing w:val="-2"/>
        </w:rPr>
        <w:t>any)</w:t>
      </w:r>
    </w:p>
    <w:p w14:paraId="1D168581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Vehicle Accident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Reports</w:t>
      </w:r>
    </w:p>
    <w:p w14:paraId="040C56DF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15" w:line="240" w:lineRule="exact"/>
        <w:ind w:right="1560"/>
        <w:rPr>
          <w:spacing w:val="-1"/>
        </w:rPr>
      </w:pP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poor vehicle</w:t>
      </w:r>
      <w:r>
        <w:rPr>
          <w:spacing w:val="41"/>
        </w:rPr>
        <w:t xml:space="preserve"> </w:t>
      </w:r>
      <w:r>
        <w:rPr>
          <w:spacing w:val="-1"/>
        </w:rPr>
        <w:t>operation</w:t>
      </w:r>
    </w:p>
    <w:p w14:paraId="686D548B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25" w:lineRule="exact"/>
        <w:rPr>
          <w:spacing w:val="-1"/>
        </w:rPr>
      </w:pPr>
      <w:r>
        <w:rPr>
          <w:spacing w:val="-1"/>
        </w:rPr>
        <w:t>Vehicle accident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results</w:t>
      </w:r>
    </w:p>
    <w:p w14:paraId="455146CA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driver training </w:t>
      </w:r>
      <w:r>
        <w:t>and/or</w:t>
      </w:r>
      <w:r>
        <w:rPr>
          <w:spacing w:val="-1"/>
        </w:rPr>
        <w:t xml:space="preserve"> annual</w:t>
      </w:r>
      <w:r>
        <w:rPr>
          <w:spacing w:val="-3"/>
        </w:rPr>
        <w:t xml:space="preserve"> </w:t>
      </w:r>
      <w:r>
        <w:rPr>
          <w:spacing w:val="-1"/>
        </w:rPr>
        <w:t>evaluation reports</w:t>
      </w:r>
    </w:p>
    <w:p w14:paraId="5A159B9B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licenses</w:t>
      </w:r>
      <w:r>
        <w:rPr>
          <w:spacing w:val="-2"/>
        </w:rPr>
        <w:t xml:space="preserve"> </w:t>
      </w:r>
      <w:r>
        <w:rPr>
          <w:spacing w:val="-1"/>
        </w:rPr>
        <w:t>form noting compliance</w:t>
      </w:r>
    </w:p>
    <w:p w14:paraId="09FF7C8D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15" w:line="240" w:lineRule="exact"/>
        <w:ind w:right="168"/>
        <w:rPr>
          <w:spacing w:val="-1"/>
        </w:rPr>
      </w:pPr>
      <w:r>
        <w:rPr>
          <w:spacing w:val="-1"/>
        </w:rPr>
        <w:t>Inquiry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(for last,</w:t>
      </w:r>
      <w:r>
        <w:t xml:space="preserve"> 3</w:t>
      </w:r>
      <w:r>
        <w:rPr>
          <w:spacing w:val="1"/>
        </w:rPr>
        <w:t xml:space="preserve"> </w:t>
      </w:r>
      <w:r>
        <w:rPr>
          <w:spacing w:val="-2"/>
        </w:rPr>
        <w:t>years,</w:t>
      </w:r>
      <w:r>
        <w:t xml:space="preserve"> </w:t>
      </w:r>
      <w:r>
        <w:rPr>
          <w:spacing w:val="-1"/>
        </w:rPr>
        <w:t>signed</w:t>
      </w:r>
      <w:r>
        <w:rPr>
          <w:spacing w:val="4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completed)</w:t>
      </w:r>
    </w:p>
    <w:p w14:paraId="2959EEA3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15" w:line="240" w:lineRule="exact"/>
        <w:ind w:right="168"/>
        <w:rPr>
          <w:spacing w:val="-1"/>
        </w:rPr>
        <w:sectPr w:rsidR="00275341">
          <w:pgSz w:w="12240" w:h="15840"/>
          <w:pgMar w:top="1500" w:right="1720" w:bottom="960" w:left="1720" w:header="0" w:footer="773" w:gutter="0"/>
          <w:cols w:space="720" w:equalWidth="0">
            <w:col w:w="8800"/>
          </w:cols>
          <w:noEndnote/>
        </w:sectPr>
      </w:pPr>
    </w:p>
    <w:p w14:paraId="7A24ACA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6C001014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69" w:line="258" w:lineRule="exact"/>
        <w:rPr>
          <w:spacing w:val="-1"/>
        </w:rPr>
      </w:pPr>
      <w:r>
        <w:rPr>
          <w:spacing w:val="-1"/>
        </w:rPr>
        <w:t>Driver's</w:t>
      </w:r>
      <w:r>
        <w:t xml:space="preserve"> </w:t>
      </w: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violations</w:t>
      </w:r>
      <w:r>
        <w:rPr>
          <w:spacing w:val="-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rPr>
          <w:spacing w:val="-1"/>
        </w:rPr>
        <w:t>(annually)</w:t>
      </w:r>
    </w:p>
    <w:p w14:paraId="5975BCE2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driving record</w:t>
      </w:r>
    </w:p>
    <w:p w14:paraId="14DC206B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58" w:lineRule="exact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driver </w:t>
      </w:r>
      <w:r>
        <w:t>forms</w:t>
      </w:r>
    </w:p>
    <w:p w14:paraId="5BD45514" w14:textId="77777777" w:rsidR="00275341" w:rsidRDefault="00275341">
      <w:pPr>
        <w:pStyle w:val="Heading4"/>
        <w:numPr>
          <w:ilvl w:val="1"/>
          <w:numId w:val="54"/>
        </w:numPr>
        <w:tabs>
          <w:tab w:val="left" w:pos="1520"/>
        </w:tabs>
        <w:kinsoku w:val="0"/>
        <w:overflowPunct w:val="0"/>
        <w:spacing w:before="204"/>
        <w:ind w:left="1520"/>
        <w:rPr>
          <w:b w:val="0"/>
          <w:bCs w:val="0"/>
          <w:u w:val="none"/>
        </w:rPr>
      </w:pPr>
      <w:r>
        <w:rPr>
          <w:spacing w:val="-1"/>
          <w:u w:val="thick"/>
        </w:rPr>
        <w:t>DRIVER</w:t>
      </w:r>
      <w:r>
        <w:rPr>
          <w:u w:val="thick"/>
        </w:rPr>
        <w:t xml:space="preserve"> </w:t>
      </w:r>
      <w:r>
        <w:rPr>
          <w:spacing w:val="-2"/>
          <w:u w:val="thick"/>
        </w:rPr>
        <w:t>TRAINING</w:t>
      </w:r>
    </w:p>
    <w:p w14:paraId="7BD0C08C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4"/>
        <w:ind w:left="2240"/>
      </w:pPr>
      <w:r>
        <w:rPr>
          <w:spacing w:val="-1"/>
          <w:u w:val="single"/>
        </w:rPr>
        <w:t>Initial</w:t>
      </w:r>
      <w:r>
        <w:rPr>
          <w:u w:val="single"/>
        </w:rPr>
        <w:t xml:space="preserve"> </w:t>
      </w:r>
      <w:r>
        <w:rPr>
          <w:spacing w:val="-1"/>
          <w:u w:val="single"/>
        </w:rPr>
        <w:t>Driver Training</w:t>
      </w:r>
    </w:p>
    <w:p w14:paraId="1277A45D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12E92DAC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121" w:firstLine="0"/>
        <w:rPr>
          <w:spacing w:val="-1"/>
        </w:rPr>
      </w:pPr>
      <w:r>
        <w:rPr>
          <w:spacing w:val="-1"/>
        </w:rPr>
        <w:t>Before drivers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placed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their own,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trained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 areas:</w:t>
      </w:r>
    </w:p>
    <w:p w14:paraId="1689E791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207" w:line="258" w:lineRule="exact"/>
        <w:rPr>
          <w:spacing w:val="-1"/>
        </w:rPr>
      </w:pP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Vehicle Operation</w:t>
      </w:r>
    </w:p>
    <w:p w14:paraId="43857579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familiarization</w:t>
      </w:r>
    </w:p>
    <w:p w14:paraId="71F88DF4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Cargo</w:t>
      </w:r>
      <w:r>
        <w:rPr>
          <w:spacing w:val="1"/>
        </w:rPr>
        <w:t xml:space="preserve"> </w:t>
      </w:r>
      <w:r>
        <w:rPr>
          <w:spacing w:val="-1"/>
        </w:rPr>
        <w:t>Handling</w:t>
      </w:r>
    </w:p>
    <w:p w14:paraId="676AB22A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</w:p>
    <w:p w14:paraId="0341DE16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Accident</w:t>
      </w:r>
      <w:r>
        <w:rPr>
          <w:spacing w:val="-2"/>
        </w:rPr>
        <w:t xml:space="preserve"> </w:t>
      </w:r>
      <w:r>
        <w:rPr>
          <w:spacing w:val="-1"/>
        </w:rPr>
        <w:t>Reporting</w:t>
      </w:r>
    </w:p>
    <w:p w14:paraId="10F1A9E4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Defensive</w:t>
      </w:r>
      <w:r>
        <w:rPr>
          <w:spacing w:val="1"/>
        </w:rPr>
        <w:t xml:space="preserve"> </w:t>
      </w:r>
      <w:r>
        <w:rPr>
          <w:spacing w:val="-1"/>
        </w:rPr>
        <w:t>Driving</w:t>
      </w:r>
    </w:p>
    <w:p w14:paraId="220F56A4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DOT</w:t>
      </w:r>
      <w:r>
        <w:rPr>
          <w:spacing w:val="2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(as</w:t>
      </w:r>
      <w:r>
        <w:rPr>
          <w:spacing w:val="-2"/>
        </w:rPr>
        <w:t xml:space="preserve"> </w:t>
      </w:r>
      <w:r>
        <w:rPr>
          <w:spacing w:val="-1"/>
        </w:rPr>
        <w:t>applicable)</w:t>
      </w:r>
    </w:p>
    <w:p w14:paraId="417B8EA5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Preventable accidents</w:t>
      </w:r>
    </w:p>
    <w:p w14:paraId="3C1C2B34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58" w:lineRule="exact"/>
        <w:rPr>
          <w:spacing w:val="-1"/>
        </w:rPr>
      </w:pPr>
      <w:r>
        <w:rPr>
          <w:spacing w:val="-1"/>
        </w:rPr>
        <w:t>Departmental</w:t>
      </w:r>
      <w:r>
        <w:t xml:space="preserve"> </w:t>
      </w:r>
      <w:r>
        <w:rPr>
          <w:spacing w:val="-1"/>
        </w:rPr>
        <w:t>Procedures</w:t>
      </w:r>
    </w:p>
    <w:p w14:paraId="1FB24CE0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163BDED5" w14:textId="77777777" w:rsidR="00275341" w:rsidRDefault="00275341">
      <w:pPr>
        <w:pStyle w:val="BodyText"/>
        <w:kinsoku w:val="0"/>
        <w:overflowPunct w:val="0"/>
        <w:spacing w:line="240" w:lineRule="exact"/>
        <w:ind w:left="1520" w:right="233" w:firstLine="0"/>
        <w:rPr>
          <w:spacing w:val="-1"/>
        </w:rPr>
      </w:pPr>
      <w:r>
        <w:rPr>
          <w:b/>
          <w:bCs/>
          <w:spacing w:val="-1"/>
        </w:rPr>
        <w:t>NOTE: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over-the-road</w:t>
      </w:r>
      <w:r>
        <w:rPr>
          <w:spacing w:val="1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given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each</w:t>
      </w:r>
      <w:r>
        <w:rPr>
          <w:spacing w:val="1"/>
        </w:rPr>
        <w:t xml:space="preserve"> </w:t>
      </w:r>
      <w:r>
        <w:rPr>
          <w:spacing w:val="-1"/>
        </w:rPr>
        <w:t>driver in</w:t>
      </w:r>
      <w:r>
        <w:rPr>
          <w:spacing w:val="39"/>
        </w:rPr>
        <w:t xml:space="preserve"> </w:t>
      </w:r>
      <w:r>
        <w:rPr>
          <w:spacing w:val="-1"/>
        </w:rPr>
        <w:t>defensive</w:t>
      </w:r>
      <w:r>
        <w:rPr>
          <w:spacing w:val="1"/>
        </w:rPr>
        <w:t xml:space="preserve"> </w:t>
      </w:r>
      <w:r>
        <w:rPr>
          <w:spacing w:val="-1"/>
        </w:rPr>
        <w:t>driving techniques.</w:t>
      </w:r>
      <w:r>
        <w:rPr>
          <w:spacing w:val="62"/>
        </w:rPr>
        <w:t xml:space="preserve"> </w:t>
      </w:r>
      <w:r>
        <w:t xml:space="preserve">Weaknesses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39"/>
        </w:rPr>
        <w:t xml:space="preserve"> </w:t>
      </w:r>
      <w:r>
        <w:t>and</w:t>
      </w:r>
      <w:r>
        <w:rPr>
          <w:spacing w:val="-1"/>
        </w:rPr>
        <w:t xml:space="preserve"> training given.</w:t>
      </w:r>
    </w:p>
    <w:p w14:paraId="11E0405D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/>
        <w:ind w:left="2240"/>
      </w:pPr>
      <w:r>
        <w:rPr>
          <w:spacing w:val="-1"/>
          <w:u w:val="single"/>
        </w:rPr>
        <w:t>Continual Driver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Training</w:t>
      </w:r>
    </w:p>
    <w:p w14:paraId="6311DEFD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3FA47A62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233" w:firstLine="0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drivers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 xml:space="preserve">training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continual</w:t>
      </w:r>
      <w:r>
        <w:rPr>
          <w:spacing w:val="-3"/>
        </w:rPr>
        <w:t xml:space="preserve"> </w:t>
      </w:r>
      <w:r>
        <w:rPr>
          <w:spacing w:val="-1"/>
        </w:rPr>
        <w:t>basis.</w:t>
      </w:r>
      <w:r>
        <w:rPr>
          <w:spacing w:val="6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training will</w:t>
      </w:r>
      <w:r>
        <w:t xml:space="preserve"> </w:t>
      </w:r>
      <w:r>
        <w:rPr>
          <w:spacing w:val="-1"/>
        </w:rPr>
        <w:t>include,</w:t>
      </w:r>
      <w:r>
        <w:t xml:space="preserve"> </w:t>
      </w:r>
      <w:r>
        <w:rPr>
          <w:spacing w:val="-2"/>
        </w:rPr>
        <w:t>but</w:t>
      </w:r>
      <w:r>
        <w:t xml:space="preserve"> 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limited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 following:</w:t>
      </w:r>
    </w:p>
    <w:p w14:paraId="23F7DFB7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207" w:line="258" w:lineRule="exact"/>
        <w:rPr>
          <w:spacing w:val="-1"/>
        </w:rPr>
      </w:pPr>
      <w:r>
        <w:rPr>
          <w:spacing w:val="-1"/>
        </w:rPr>
        <w:t>Defensive</w:t>
      </w:r>
      <w:r>
        <w:rPr>
          <w:spacing w:val="1"/>
        </w:rPr>
        <w:t xml:space="preserve"> </w:t>
      </w:r>
      <w:r>
        <w:rPr>
          <w:spacing w:val="-1"/>
        </w:rPr>
        <w:t>Driving</w:t>
      </w:r>
    </w:p>
    <w:p w14:paraId="774E2859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Hazard</w:t>
      </w:r>
      <w:r>
        <w:rPr>
          <w:spacing w:val="1"/>
        </w:rPr>
        <w:t xml:space="preserve"> </w:t>
      </w:r>
      <w:r>
        <w:rPr>
          <w:spacing w:val="-1"/>
        </w:rPr>
        <w:t>recognition</w:t>
      </w:r>
    </w:p>
    <w:p w14:paraId="0C6ED95E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Preventable Accidents</w:t>
      </w:r>
    </w:p>
    <w:p w14:paraId="1395A885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Meetings</w:t>
      </w:r>
    </w:p>
    <w:p w14:paraId="6F6EA0B9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Newsletters</w:t>
      </w:r>
    </w:p>
    <w:p w14:paraId="0218D212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Meetings</w:t>
      </w:r>
    </w:p>
    <w:p w14:paraId="0D3FAF92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Equipment</w:t>
      </w:r>
    </w:p>
    <w:p w14:paraId="5F3F1BE7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line="258" w:lineRule="exact"/>
        <w:rPr>
          <w:spacing w:val="-1"/>
        </w:rPr>
      </w:pP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laws</w:t>
      </w:r>
    </w:p>
    <w:p w14:paraId="131E4FAB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0CE306C0" w14:textId="77777777" w:rsidR="00275341" w:rsidRDefault="00275341">
      <w:pPr>
        <w:pStyle w:val="BodyText"/>
        <w:kinsoku w:val="0"/>
        <w:overflowPunct w:val="0"/>
        <w:spacing w:line="240" w:lineRule="exact"/>
        <w:ind w:left="800" w:right="158" w:firstLine="0"/>
        <w:rPr>
          <w:spacing w:val="-2"/>
        </w:rPr>
      </w:pPr>
      <w:r>
        <w:rPr>
          <w:b/>
          <w:bCs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driver 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evaluated </w:t>
      </w:r>
      <w:r>
        <w:t xml:space="preserve">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43"/>
        </w:rPr>
        <w:t xml:space="preserve"> </w:t>
      </w:r>
      <w:r w:rsidR="00DE1D1A">
        <w:rPr>
          <w:spacing w:val="-1"/>
        </w:rPr>
        <w:t>H</w:t>
      </w:r>
      <w:r>
        <w:rPr>
          <w:spacing w:val="-1"/>
        </w:rPr>
        <w:t>ead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qualified employee.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Defensive</w:t>
      </w:r>
      <w:r>
        <w:rPr>
          <w:spacing w:val="1"/>
        </w:rPr>
        <w:t xml:space="preserve"> </w:t>
      </w:r>
      <w:r>
        <w:rPr>
          <w:spacing w:val="-1"/>
        </w:rPr>
        <w:t>Driving is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evaluated.</w:t>
      </w:r>
      <w:r>
        <w:rPr>
          <w:spacing w:val="62"/>
        </w:rPr>
        <w:t xml:space="preserve"> </w:t>
      </w:r>
      <w:r>
        <w:rPr>
          <w:spacing w:val="-1"/>
        </w:rPr>
        <w:t>Drivers</w:t>
      </w:r>
      <w:r>
        <w:rPr>
          <w:spacing w:val="45"/>
        </w:rPr>
        <w:t xml:space="preserve"> </w:t>
      </w:r>
      <w:r>
        <w:rPr>
          <w:spacing w:val="-1"/>
        </w:rPr>
        <w:t>seeing habits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responding habits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evaluated</w:t>
      </w:r>
      <w:r>
        <w:rPr>
          <w:spacing w:val="1"/>
        </w:rPr>
        <w:t xml:space="preserve"> </w:t>
      </w:r>
      <w:r>
        <w:rPr>
          <w:spacing w:val="-1"/>
        </w:rPr>
        <w:t>using principles</w:t>
      </w:r>
      <w: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  <w:u w:val="single"/>
        </w:rPr>
        <w:t>DEPENDABLE</w:t>
      </w:r>
      <w:r>
        <w:rPr>
          <w:spacing w:val="-2"/>
          <w:u w:val="single"/>
        </w:rPr>
        <w:t xml:space="preserve"> </w:t>
      </w:r>
      <w:r>
        <w:rPr>
          <w:spacing w:val="-1"/>
        </w:rPr>
        <w:t>-</w:t>
      </w:r>
      <w:r>
        <w:rPr>
          <w:spacing w:val="-1"/>
          <w:u w:val="single"/>
        </w:rPr>
        <w:t>DEFENSIVE</w:t>
      </w:r>
      <w:r>
        <w:rPr>
          <w:u w:val="single"/>
        </w:rPr>
        <w:t xml:space="preserve"> </w:t>
      </w:r>
      <w:r>
        <w:rPr>
          <w:spacing w:val="-1"/>
        </w:rPr>
        <w:t>-</w:t>
      </w:r>
      <w:r>
        <w:rPr>
          <w:spacing w:val="-1"/>
          <w:u w:val="single"/>
        </w:rPr>
        <w:t>DECISIVE</w:t>
      </w:r>
      <w:r>
        <w:rPr>
          <w:spacing w:val="-2"/>
          <w:u w:val="single"/>
        </w:rPr>
        <w:t xml:space="preserve"> </w:t>
      </w:r>
      <w:r>
        <w:rPr>
          <w:spacing w:val="-1"/>
        </w:rPr>
        <w:t>driving.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Appropriate training</w:t>
      </w:r>
      <w:r>
        <w:rPr>
          <w:spacing w:val="55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given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drivers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 xml:space="preserve">show </w:t>
      </w:r>
      <w:r>
        <w:rPr>
          <w:spacing w:val="-1"/>
        </w:rPr>
        <w:t>weaknesses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defensive</w:t>
      </w:r>
      <w:r>
        <w:rPr>
          <w:spacing w:val="1"/>
        </w:rPr>
        <w:t xml:space="preserve"> </w:t>
      </w:r>
      <w:r>
        <w:rPr>
          <w:spacing w:val="-2"/>
        </w:rPr>
        <w:t>driving.</w:t>
      </w:r>
    </w:p>
    <w:p w14:paraId="7C86ACF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5A783C8" w14:textId="77777777" w:rsidR="00275341" w:rsidRDefault="00275341">
      <w:pPr>
        <w:pStyle w:val="BodyText"/>
        <w:kinsoku w:val="0"/>
        <w:overflowPunct w:val="0"/>
        <w:spacing w:line="240" w:lineRule="exact"/>
        <w:ind w:left="1520" w:right="233" w:firstLine="0"/>
        <w:rPr>
          <w:spacing w:val="-1"/>
        </w:rPr>
      </w:pPr>
      <w:r>
        <w:rPr>
          <w:spacing w:val="-1"/>
        </w:rPr>
        <w:t>Training 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form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meetings,</w:t>
      </w:r>
      <w:r>
        <w:t xml:space="preserve"> </w:t>
      </w:r>
      <w:r>
        <w:rPr>
          <w:spacing w:val="-1"/>
        </w:rPr>
        <w:t>periodic</w:t>
      </w:r>
      <w:r>
        <w:t xml:space="preserve"> </w:t>
      </w:r>
      <w:r>
        <w:rPr>
          <w:spacing w:val="-1"/>
        </w:rPr>
        <w:t>safety</w:t>
      </w:r>
      <w:r>
        <w:rPr>
          <w:spacing w:val="49"/>
        </w:rPr>
        <w:t xml:space="preserve"> </w:t>
      </w:r>
      <w:r>
        <w:rPr>
          <w:spacing w:val="-1"/>
        </w:rPr>
        <w:t>meetings,</w:t>
      </w:r>
      <w:r>
        <w:t xml:space="preserve"> or</w:t>
      </w:r>
      <w:r>
        <w:rPr>
          <w:spacing w:val="-1"/>
        </w:rPr>
        <w:t xml:space="preserve"> individual</w:t>
      </w:r>
      <w:r>
        <w:rPr>
          <w:spacing w:val="-3"/>
        </w:rPr>
        <w:t xml:space="preserve"> </w:t>
      </w:r>
      <w:r>
        <w:rPr>
          <w:spacing w:val="-1"/>
        </w:rPr>
        <w:t>meetings.</w:t>
      </w:r>
      <w:r>
        <w:rPr>
          <w:spacing w:val="65"/>
        </w:rPr>
        <w:t xml:space="preserve"> </w:t>
      </w:r>
      <w:r>
        <w:rPr>
          <w:spacing w:val="-1"/>
        </w:rPr>
        <w:t xml:space="preserve">Training 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effective.</w:t>
      </w:r>
    </w:p>
    <w:p w14:paraId="16778512" w14:textId="77777777" w:rsidR="00275341" w:rsidRDefault="00275341">
      <w:pPr>
        <w:pStyle w:val="BodyText"/>
        <w:kinsoku w:val="0"/>
        <w:overflowPunct w:val="0"/>
        <w:spacing w:line="240" w:lineRule="exact"/>
        <w:ind w:left="1520" w:right="233" w:firstLine="0"/>
        <w:rPr>
          <w:spacing w:val="-1"/>
        </w:rPr>
        <w:sectPr w:rsidR="00275341">
          <w:pgSz w:w="12240" w:h="15840"/>
          <w:pgMar w:top="1500" w:right="1700" w:bottom="960" w:left="1720" w:header="0" w:footer="773" w:gutter="0"/>
          <w:cols w:space="720" w:equalWidth="0">
            <w:col w:w="8820"/>
          </w:cols>
          <w:noEndnote/>
        </w:sectPr>
      </w:pPr>
    </w:p>
    <w:p w14:paraId="0238CF3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58725C5A" w14:textId="77777777" w:rsidR="00275341" w:rsidRDefault="00275341">
      <w:pPr>
        <w:pStyle w:val="Heading4"/>
        <w:numPr>
          <w:ilvl w:val="1"/>
          <w:numId w:val="54"/>
        </w:numPr>
        <w:tabs>
          <w:tab w:val="left" w:pos="1520"/>
        </w:tabs>
        <w:kinsoku w:val="0"/>
        <w:overflowPunct w:val="0"/>
        <w:spacing w:before="69"/>
        <w:ind w:left="1520"/>
        <w:rPr>
          <w:b w:val="0"/>
          <w:bCs w:val="0"/>
          <w:u w:val="none"/>
        </w:rPr>
      </w:pPr>
      <w:r>
        <w:rPr>
          <w:spacing w:val="-1"/>
          <w:u w:val="thick"/>
        </w:rPr>
        <w:t>VEHICLE</w:t>
      </w:r>
      <w:r>
        <w:rPr>
          <w:spacing w:val="3"/>
          <w:u w:val="thick"/>
        </w:rPr>
        <w:t xml:space="preserve"> </w:t>
      </w:r>
      <w:r>
        <w:rPr>
          <w:spacing w:val="-2"/>
          <w:u w:val="thick"/>
        </w:rPr>
        <w:t>ACCIDENT</w:t>
      </w:r>
      <w:r>
        <w:rPr>
          <w:spacing w:val="3"/>
          <w:u w:val="thick"/>
        </w:rPr>
        <w:t xml:space="preserve"> </w:t>
      </w:r>
      <w:r>
        <w:rPr>
          <w:spacing w:val="-1"/>
          <w:u w:val="thick"/>
        </w:rPr>
        <w:t>INVESTIGATION</w:t>
      </w:r>
    </w:p>
    <w:p w14:paraId="364DCDB4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4"/>
        <w:ind w:left="2240"/>
      </w:pPr>
      <w:r>
        <w:rPr>
          <w:spacing w:val="-1"/>
          <w:u w:val="single"/>
        </w:rPr>
        <w:t>Policy</w:t>
      </w:r>
    </w:p>
    <w:p w14:paraId="61D9372C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65268972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227" w:firstLine="0"/>
        <w:rPr>
          <w:spacing w:val="-1"/>
        </w:rPr>
      </w:pPr>
      <w:r>
        <w:t>Each</w:t>
      </w:r>
      <w:r>
        <w:rPr>
          <w:spacing w:val="1"/>
        </w:rPr>
        <w:t xml:space="preserve"> </w:t>
      </w:r>
      <w:r>
        <w:rPr>
          <w:spacing w:val="-1"/>
        </w:rPr>
        <w:t>vehicle accident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thoroughly</w:t>
      </w:r>
      <w:r>
        <w:rPr>
          <w:spacing w:val="-2"/>
        </w:rPr>
        <w:t xml:space="preserve"> </w:t>
      </w:r>
      <w:r>
        <w:rPr>
          <w:spacing w:val="-1"/>
        </w:rPr>
        <w:t>investigated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41"/>
        </w:rPr>
        <w:t xml:space="preserve"> </w:t>
      </w:r>
      <w:r>
        <w:rPr>
          <w:spacing w:val="-1"/>
        </w:rPr>
        <w:t>matter how</w:t>
      </w:r>
      <w:r>
        <w:rPr>
          <w:spacing w:val="-3"/>
        </w:rPr>
        <w:t xml:space="preserve"> </w:t>
      </w:r>
      <w:r>
        <w:rPr>
          <w:spacing w:val="-1"/>
        </w:rPr>
        <w:t>minor.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investigation</w:t>
      </w:r>
      <w:r>
        <w:rPr>
          <w:spacing w:val="1"/>
        </w:rPr>
        <w:t xml:space="preserve"> </w:t>
      </w:r>
      <w:r>
        <w:rPr>
          <w:spacing w:val="-1"/>
        </w:rPr>
        <w:t>goes</w:t>
      </w:r>
      <w:r>
        <w:t xml:space="preserve"> a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further</w:t>
      </w:r>
      <w:r>
        <w:rPr>
          <w:spacing w:val="55"/>
        </w:rPr>
        <w:t xml:space="preserve"> </w:t>
      </w:r>
      <w:r>
        <w:t>than</w:t>
      </w:r>
      <w:r>
        <w:rPr>
          <w:spacing w:val="-1"/>
        </w:rPr>
        <w:t xml:space="preserve"> investigation </w:t>
      </w:r>
      <w:r>
        <w:t>for</w:t>
      </w:r>
      <w:r>
        <w:rPr>
          <w:spacing w:val="-1"/>
        </w:rPr>
        <w:t xml:space="preserve"> claims</w:t>
      </w:r>
      <w:r>
        <w:t xml:space="preserve"> </w:t>
      </w:r>
      <w:r>
        <w:rPr>
          <w:spacing w:val="-1"/>
        </w:rPr>
        <w:t>purposes.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supervisor will</w:t>
      </w:r>
      <w:r>
        <w:rPr>
          <w:spacing w:val="3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accidents</w:t>
      </w:r>
      <w: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thoroughly</w:t>
      </w:r>
      <w:r>
        <w:rPr>
          <w:spacing w:val="41"/>
        </w:rPr>
        <w:t xml:space="preserve"> </w:t>
      </w:r>
      <w:r>
        <w:rPr>
          <w:spacing w:val="-1"/>
        </w:rPr>
        <w:t>investigated.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Facts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gathered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supervisors</w:t>
      </w:r>
      <w:r>
        <w:t xml:space="preserve"> to</w:t>
      </w:r>
      <w:r>
        <w:rPr>
          <w:spacing w:val="43"/>
        </w:rP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true cause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accidents.</w:t>
      </w:r>
      <w:r>
        <w:rPr>
          <w:spacing w:val="65"/>
        </w:rPr>
        <w:t xml:space="preserve"> </w:t>
      </w:r>
      <w:r>
        <w:rPr>
          <w:spacing w:val="-1"/>
        </w:rPr>
        <w:t>The following</w:t>
      </w:r>
      <w:r>
        <w:rPr>
          <w:spacing w:val="43"/>
        </w:rP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during vehicle</w:t>
      </w:r>
      <w:r>
        <w:rPr>
          <w:spacing w:val="41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investigation.</w:t>
      </w:r>
    </w:p>
    <w:p w14:paraId="1273BAED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/>
        <w:ind w:left="2240"/>
      </w:pPr>
      <w:r>
        <w:rPr>
          <w:spacing w:val="-1"/>
          <w:u w:val="single"/>
        </w:rPr>
        <w:t>Procedure</w:t>
      </w:r>
    </w:p>
    <w:p w14:paraId="7CD6C7C6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56BAE12D" w14:textId="77777777" w:rsidR="00275341" w:rsidRDefault="00275341">
      <w:pPr>
        <w:pStyle w:val="BodyText"/>
        <w:numPr>
          <w:ilvl w:val="0"/>
          <w:numId w:val="44"/>
        </w:numPr>
        <w:tabs>
          <w:tab w:val="left" w:pos="2960"/>
        </w:tabs>
        <w:kinsoku w:val="0"/>
        <w:overflowPunct w:val="0"/>
        <w:spacing w:line="240" w:lineRule="exact"/>
        <w:ind w:right="227"/>
        <w:rPr>
          <w:spacing w:val="-1"/>
        </w:rPr>
      </w:pPr>
      <w:r>
        <w:t>See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completed </w:t>
      </w:r>
      <w:r>
        <w:t>for</w:t>
      </w:r>
      <w:r>
        <w:rPr>
          <w:spacing w:val="-1"/>
        </w:rPr>
        <w:t xml:space="preserve"> claims</w:t>
      </w:r>
      <w:r>
        <w:rPr>
          <w:spacing w:val="37"/>
        </w:rPr>
        <w:t xml:space="preserve"> </w:t>
      </w:r>
      <w:r>
        <w:rPr>
          <w:spacing w:val="-1"/>
        </w:rPr>
        <w:t>purposes.</w:t>
      </w:r>
      <w:r>
        <w:rPr>
          <w:spacing w:val="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 xml:space="preserve">retained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drivers'</w:t>
      </w:r>
      <w:r>
        <w:t xml:space="preserve"> </w:t>
      </w:r>
      <w:r>
        <w:rPr>
          <w:spacing w:val="-1"/>
        </w:rPr>
        <w:t>files</w:t>
      </w:r>
      <w:r>
        <w:t xml:space="preserve"> and</w:t>
      </w:r>
      <w:r>
        <w:rPr>
          <w:spacing w:val="-1"/>
        </w:rPr>
        <w:t xml:space="preserve"> supervisor's</w:t>
      </w:r>
      <w:r>
        <w:t xml:space="preserve"> </w:t>
      </w:r>
      <w:r>
        <w:rPr>
          <w:spacing w:val="-1"/>
        </w:rPr>
        <w:t>information.</w:t>
      </w:r>
    </w:p>
    <w:p w14:paraId="5A5D6B1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CE13E59" w14:textId="77777777" w:rsidR="00275341" w:rsidRDefault="00275341">
      <w:pPr>
        <w:pStyle w:val="BodyText"/>
        <w:numPr>
          <w:ilvl w:val="0"/>
          <w:numId w:val="44"/>
        </w:numPr>
        <w:tabs>
          <w:tab w:val="left" w:pos="2960"/>
        </w:tabs>
        <w:kinsoku w:val="0"/>
        <w:overflowPunct w:val="0"/>
        <w:spacing w:line="240" w:lineRule="exact"/>
        <w:ind w:right="181"/>
        <w:rPr>
          <w:spacing w:val="-1"/>
        </w:rPr>
      </w:pP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true</w:t>
      </w:r>
      <w:r>
        <w:rPr>
          <w:spacing w:val="1"/>
        </w:rPr>
        <w:t xml:space="preserve"> </w:t>
      </w:r>
      <w:r>
        <w:rPr>
          <w:spacing w:val="-1"/>
        </w:rPr>
        <w:t>causes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accident</w:t>
      </w:r>
      <w:r>
        <w:rPr>
          <w:spacing w:val="-2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rPr>
          <w:spacing w:val="-1"/>
        </w:rPr>
        <w:t xml:space="preserve">gathering </w:t>
      </w:r>
      <w:r>
        <w:t xml:space="preserve">facts </w:t>
      </w:r>
      <w:r>
        <w:rPr>
          <w:spacing w:val="-1"/>
        </w:rPr>
        <w:t>concerning</w:t>
      </w:r>
      <w:r>
        <w:rPr>
          <w:spacing w:val="-6"/>
        </w:rPr>
        <w:t xml:space="preserve"> </w:t>
      </w:r>
      <w:r>
        <w:rPr>
          <w:spacing w:val="2"/>
          <w:u w:val="single"/>
        </w:rPr>
        <w:t>WHY</w:t>
      </w:r>
      <w:r>
        <w:rPr>
          <w:spacing w:val="-1"/>
          <w:u w:val="single"/>
        </w:rPr>
        <w:t xml:space="preserve"> </w:t>
      </w:r>
      <w:r>
        <w:rPr>
          <w:spacing w:val="-1"/>
        </w:rPr>
        <w:t>the accident</w:t>
      </w:r>
      <w:r>
        <w:rPr>
          <w:spacing w:val="29"/>
        </w:rPr>
        <w:t xml:space="preserve"> </w:t>
      </w:r>
      <w:r>
        <w:rPr>
          <w:spacing w:val="-1"/>
        </w:rPr>
        <w:t>occurred.</w:t>
      </w:r>
      <w:r>
        <w:rPr>
          <w:spacing w:val="65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>the facts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 xml:space="preserve">having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driver complete</w:t>
      </w:r>
      <w:r>
        <w:rPr>
          <w:spacing w:val="39"/>
        </w:rPr>
        <w:t xml:space="preserve"> </w:t>
      </w:r>
      <w:r>
        <w:t>the</w:t>
      </w:r>
      <w:r>
        <w:rPr>
          <w:spacing w:val="-1"/>
        </w:rPr>
        <w:t xml:space="preserve"> front</w:t>
      </w:r>
      <w:r>
        <w:t xml:space="preserve"> </w:t>
      </w:r>
      <w:r>
        <w:rPr>
          <w:spacing w:val="-1"/>
        </w:rPr>
        <w:t>side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Review</w:t>
      </w:r>
      <w:r>
        <w:t xml:space="preserve"> form.</w:t>
      </w:r>
      <w:r>
        <w:rPr>
          <w:spacing w:val="2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interview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driver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rPr>
          <w:spacing w:val="29"/>
        </w:rPr>
        <w:t xml:space="preserve"> </w:t>
      </w:r>
      <w:r>
        <w:t xml:space="preserve">cases. </w:t>
      </w:r>
      <w:r>
        <w:rPr>
          <w:spacing w:val="1"/>
        </w:rPr>
        <w:t xml:space="preserve"> </w:t>
      </w:r>
      <w:r>
        <w:rPr>
          <w:spacing w:val="-1"/>
        </w:rPr>
        <w:t>Refer to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 xml:space="preserve">#10 </w:t>
      </w:r>
      <w:r>
        <w:t>for</w:t>
      </w:r>
      <w:r>
        <w:rPr>
          <w:spacing w:val="-1"/>
        </w:rPr>
        <w:t xml:space="preserve"> Defensive</w:t>
      </w:r>
      <w:r>
        <w:rPr>
          <w:spacing w:val="29"/>
        </w:rPr>
        <w:t xml:space="preserve"> </w:t>
      </w:r>
      <w:r>
        <w:rPr>
          <w:spacing w:val="-1"/>
        </w:rPr>
        <w:t xml:space="preserve">Driving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Preventable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investigation.</w:t>
      </w:r>
    </w:p>
    <w:p w14:paraId="7821A7A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E28E0BF" w14:textId="77777777" w:rsidR="00275341" w:rsidRDefault="00275341">
      <w:pPr>
        <w:pStyle w:val="BodyText"/>
        <w:numPr>
          <w:ilvl w:val="0"/>
          <w:numId w:val="44"/>
        </w:numPr>
        <w:tabs>
          <w:tab w:val="left" w:pos="2960"/>
        </w:tabs>
        <w:kinsoku w:val="0"/>
        <w:overflowPunct w:val="0"/>
        <w:spacing w:line="240" w:lineRule="exact"/>
        <w:ind w:right="519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supervisor should document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reverse</w:t>
      </w:r>
      <w:r>
        <w:rPr>
          <w:spacing w:val="1"/>
        </w:rPr>
        <w:t xml:space="preserve"> </w:t>
      </w:r>
      <w:r>
        <w:rPr>
          <w:spacing w:val="-1"/>
        </w:rPr>
        <w:t>side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Vehicle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Review</w:t>
      </w:r>
      <w:r>
        <w:t xml:space="preserve"> form.</w:t>
      </w:r>
    </w:p>
    <w:p w14:paraId="4142D2A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B976320" w14:textId="77777777" w:rsidR="00275341" w:rsidRDefault="00275341">
      <w:pPr>
        <w:pStyle w:val="BodyText"/>
        <w:numPr>
          <w:ilvl w:val="0"/>
          <w:numId w:val="44"/>
        </w:numPr>
        <w:tabs>
          <w:tab w:val="left" w:pos="2960"/>
        </w:tabs>
        <w:kinsoku w:val="0"/>
        <w:overflowPunct w:val="0"/>
        <w:spacing w:line="240" w:lineRule="exact"/>
        <w:ind w:right="492"/>
        <w:rPr>
          <w:spacing w:val="-1"/>
        </w:rPr>
      </w:pPr>
      <w:r>
        <w:t>After</w:t>
      </w:r>
      <w:r>
        <w:rPr>
          <w:spacing w:val="-1"/>
        </w:rPr>
        <w:t xml:space="preserve"> the driver's</w:t>
      </w:r>
      <w:r>
        <w:t xml:space="preserve"> </w:t>
      </w:r>
      <w:r>
        <w:rPr>
          <w:spacing w:val="-1"/>
        </w:rPr>
        <w:t xml:space="preserve">supervisor </w:t>
      </w:r>
      <w:r>
        <w:t xml:space="preserve">makes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comments</w:t>
      </w:r>
      <w:r>
        <w:rPr>
          <w:spacing w:val="29"/>
        </w:rPr>
        <w:t xml:space="preserve"> </w:t>
      </w:r>
      <w:r>
        <w:rPr>
          <w:spacing w:val="-1"/>
        </w:rPr>
        <w:t xml:space="preserve">regarding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accident,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supervisor forwards</w:t>
      </w:r>
      <w:r>
        <w:t xml:space="preserve"> the</w:t>
      </w:r>
      <w:r>
        <w:rPr>
          <w:spacing w:val="27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 xml:space="preserve">Committee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51"/>
        </w:rPr>
        <w:t xml:space="preserve"> </w:t>
      </w:r>
      <w:r>
        <w:rPr>
          <w:spacing w:val="-1"/>
        </w:rPr>
        <w:t>decision.</w:t>
      </w:r>
    </w:p>
    <w:p w14:paraId="39C2870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6C337E3" w14:textId="77777777" w:rsidR="00275341" w:rsidRDefault="00275341">
      <w:pPr>
        <w:pStyle w:val="BodyText"/>
        <w:numPr>
          <w:ilvl w:val="0"/>
          <w:numId w:val="44"/>
        </w:numPr>
        <w:tabs>
          <w:tab w:val="left" w:pos="296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supervisor should follow-up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 accident</w:t>
      </w:r>
      <w:r>
        <w:rPr>
          <w:spacing w:val="35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seeing </w:t>
      </w:r>
      <w:r>
        <w:t xml:space="preserve">that </w:t>
      </w:r>
      <w:r>
        <w:rPr>
          <w:spacing w:val="-1"/>
        </w:rPr>
        <w:t>corrective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recommended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and/or taking corrective</w:t>
      </w:r>
      <w:r>
        <w:rPr>
          <w:spacing w:val="39"/>
        </w:rPr>
        <w:t xml:space="preserve"> </w:t>
      </w:r>
      <w:r>
        <w:rPr>
          <w:spacing w:val="-1"/>
        </w:rPr>
        <w:t>action himself.</w:t>
      </w:r>
    </w:p>
    <w:p w14:paraId="3A43F49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C0AA802" w14:textId="77777777" w:rsidR="00275341" w:rsidRDefault="00275341">
      <w:pPr>
        <w:pStyle w:val="BodyText"/>
        <w:numPr>
          <w:ilvl w:val="0"/>
          <w:numId w:val="44"/>
        </w:numPr>
        <w:tabs>
          <w:tab w:val="left" w:pos="2960"/>
        </w:tabs>
        <w:kinsoku w:val="0"/>
        <w:overflowPunct w:val="0"/>
        <w:spacing w:line="240" w:lineRule="exact"/>
        <w:ind w:right="118"/>
        <w:rPr>
          <w:spacing w:val="-1"/>
        </w:rPr>
      </w:pPr>
      <w:r>
        <w:rPr>
          <w:spacing w:val="-1"/>
        </w:rPr>
        <w:t>Driver's</w:t>
      </w:r>
      <w:r>
        <w:t xml:space="preserve"> file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contain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investigation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corrective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taken.</w:t>
      </w:r>
    </w:p>
    <w:p w14:paraId="1FDC3131" w14:textId="77777777" w:rsidR="00275341" w:rsidRDefault="00275341">
      <w:pPr>
        <w:pStyle w:val="BodyText"/>
        <w:numPr>
          <w:ilvl w:val="0"/>
          <w:numId w:val="44"/>
        </w:numPr>
        <w:tabs>
          <w:tab w:val="left" w:pos="2960"/>
        </w:tabs>
        <w:kinsoku w:val="0"/>
        <w:overflowPunct w:val="0"/>
        <w:spacing w:line="240" w:lineRule="exact"/>
        <w:ind w:right="118"/>
        <w:rPr>
          <w:spacing w:val="-1"/>
        </w:rPr>
        <w:sectPr w:rsidR="00275341">
          <w:pgSz w:w="12240" w:h="15840"/>
          <w:pgMar w:top="1500" w:right="1680" w:bottom="960" w:left="1720" w:header="0" w:footer="773" w:gutter="0"/>
          <w:cols w:space="720" w:equalWidth="0">
            <w:col w:w="8840"/>
          </w:cols>
          <w:noEndnote/>
        </w:sectPr>
      </w:pPr>
    </w:p>
    <w:p w14:paraId="5D57DDD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0EE5A3E6" w14:textId="77777777" w:rsidR="00275341" w:rsidRDefault="00275341">
      <w:pPr>
        <w:pStyle w:val="Heading4"/>
        <w:numPr>
          <w:ilvl w:val="1"/>
          <w:numId w:val="54"/>
        </w:numPr>
        <w:tabs>
          <w:tab w:val="left" w:pos="1520"/>
        </w:tabs>
        <w:kinsoku w:val="0"/>
        <w:overflowPunct w:val="0"/>
        <w:spacing w:before="69"/>
        <w:ind w:left="1520"/>
        <w:rPr>
          <w:b w:val="0"/>
          <w:bCs w:val="0"/>
          <w:u w:val="none"/>
        </w:rPr>
      </w:pPr>
      <w:r>
        <w:rPr>
          <w:spacing w:val="-1"/>
          <w:u w:val="thick"/>
        </w:rPr>
        <w:t>VEHICLE</w:t>
      </w:r>
      <w:r>
        <w:rPr>
          <w:spacing w:val="3"/>
          <w:u w:val="thick"/>
        </w:rPr>
        <w:t xml:space="preserve"> </w:t>
      </w:r>
      <w:r>
        <w:rPr>
          <w:spacing w:val="-2"/>
          <w:u w:val="thick"/>
        </w:rPr>
        <w:t>ACCIDENT</w:t>
      </w:r>
      <w:r>
        <w:rPr>
          <w:spacing w:val="3"/>
          <w:u w:val="thick"/>
        </w:rPr>
        <w:t xml:space="preserve"> </w:t>
      </w:r>
      <w:r>
        <w:rPr>
          <w:spacing w:val="-1"/>
          <w:u w:val="thick"/>
        </w:rPr>
        <w:t>REVIEW COMMITTEE</w:t>
      </w:r>
    </w:p>
    <w:p w14:paraId="1ACD6388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4"/>
        <w:ind w:left="2240"/>
      </w:pPr>
      <w:r>
        <w:rPr>
          <w:spacing w:val="-1"/>
          <w:u w:val="single"/>
        </w:rPr>
        <w:t>Purposes</w:t>
      </w:r>
    </w:p>
    <w:p w14:paraId="54701BFE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6BEEB2F7" w14:textId="77777777" w:rsidR="00275341" w:rsidRDefault="00275341">
      <w:pPr>
        <w:pStyle w:val="BodyText"/>
        <w:kinsoku w:val="0"/>
        <w:overflowPunct w:val="0"/>
        <w:spacing w:line="240" w:lineRule="exact"/>
        <w:ind w:left="2239" w:right="200" w:firstLine="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Vehicle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Committee,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sub-committee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t>Safety</w:t>
      </w:r>
      <w:r>
        <w:rPr>
          <w:spacing w:val="29"/>
        </w:rP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why</w:t>
      </w:r>
      <w: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accidents</w:t>
      </w:r>
      <w:r>
        <w:rPr>
          <w:spacing w:val="-2"/>
        </w:rPr>
        <w:t xml:space="preserve"> </w:t>
      </w:r>
      <w:r>
        <w:t>occur</w:t>
      </w:r>
      <w:r>
        <w:rPr>
          <w:spacing w:val="4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whether accidents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preventable </w:t>
      </w:r>
      <w:r>
        <w:t>or</w:t>
      </w:r>
      <w:r>
        <w:rPr>
          <w:spacing w:val="-1"/>
        </w:rPr>
        <w:t xml:space="preserve"> non-preventable.</w:t>
      </w:r>
      <w:r>
        <w:rPr>
          <w:spacing w:val="3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ultimate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committee is</w:t>
      </w:r>
      <w:r>
        <w:t xml:space="preserve"> to</w:t>
      </w:r>
      <w:r>
        <w:rPr>
          <w:spacing w:val="-1"/>
        </w:rPr>
        <w:t xml:space="preserve"> prevent</w:t>
      </w:r>
      <w:r>
        <w:t xml:space="preserve"> </w:t>
      </w:r>
      <w:r>
        <w:rPr>
          <w:spacing w:val="-1"/>
        </w:rPr>
        <w:t>losses</w:t>
      </w:r>
      <w:r>
        <w:t xml:space="preserve"> by</w:t>
      </w:r>
      <w:r>
        <w:rPr>
          <w:spacing w:val="35"/>
        </w:rPr>
        <w:t xml:space="preserve"> </w:t>
      </w:r>
      <w:r>
        <w:rPr>
          <w:spacing w:val="-1"/>
        </w:rPr>
        <w:t>recommending corrective</w:t>
      </w:r>
      <w:r>
        <w:rPr>
          <w:spacing w:val="1"/>
        </w:rPr>
        <w:t xml:space="preserve"> </w:t>
      </w:r>
      <w:r>
        <w:rPr>
          <w:spacing w:val="-1"/>
        </w:rPr>
        <w:t xml:space="preserve">action </w:t>
      </w:r>
      <w:r>
        <w:t>for</w:t>
      </w:r>
      <w:r>
        <w:rPr>
          <w:spacing w:val="-1"/>
        </w:rPr>
        <w:t xml:space="preserve"> drivers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41"/>
        </w:rPr>
        <w:t xml:space="preserve"> </w:t>
      </w:r>
      <w:r>
        <w:rPr>
          <w:spacing w:val="-1"/>
        </w:rPr>
        <w:t xml:space="preserve">following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accident.</w:t>
      </w:r>
    </w:p>
    <w:p w14:paraId="3F54A9D0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/>
        <w:ind w:left="2240"/>
      </w:pPr>
      <w:r>
        <w:rPr>
          <w:spacing w:val="-1"/>
          <w:u w:val="single"/>
        </w:rPr>
        <w:t>Appointments</w:t>
      </w:r>
    </w:p>
    <w:p w14:paraId="2E03629C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52EAD08A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158" w:firstLine="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consist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three</w:t>
      </w:r>
      <w:r>
        <w:rPr>
          <w:spacing w:val="57"/>
        </w:rP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alternate,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t>Safety</w:t>
      </w:r>
      <w:r>
        <w:rPr>
          <w:spacing w:val="31"/>
        </w:rPr>
        <w:t xml:space="preserve"> </w:t>
      </w:r>
      <w:r>
        <w:rPr>
          <w:spacing w:val="-1"/>
        </w:rPr>
        <w:t>Committee.</w:t>
      </w:r>
    </w:p>
    <w:p w14:paraId="154F1E1E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/>
        <w:ind w:left="2240"/>
      </w:pPr>
      <w:r>
        <w:rPr>
          <w:spacing w:val="-1"/>
          <w:u w:val="single"/>
        </w:rPr>
        <w:t>Report</w:t>
      </w:r>
      <w:r>
        <w:rPr>
          <w:u w:val="single"/>
        </w:rPr>
        <w:t xml:space="preserve"> </w:t>
      </w:r>
      <w:r>
        <w:rPr>
          <w:spacing w:val="-1"/>
          <w:u w:val="single"/>
        </w:rPr>
        <w:t>Forms</w:t>
      </w:r>
    </w:p>
    <w:p w14:paraId="17433287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07F61F6A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233" w:firstLine="0"/>
        <w:rPr>
          <w:spacing w:val="-1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(Report)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Committee.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driver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notified</w:t>
      </w:r>
      <w:r>
        <w:rPr>
          <w:spacing w:val="1"/>
        </w:rPr>
        <w:t xml:space="preserve"> </w:t>
      </w:r>
      <w:r>
        <w:rPr>
          <w:spacing w:val="-1"/>
        </w:rPr>
        <w:t xml:space="preserve">in writing (letter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memo).</w:t>
      </w:r>
    </w:p>
    <w:p w14:paraId="081FEC18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/>
        <w:ind w:left="2240"/>
      </w:pPr>
      <w:r>
        <w:rPr>
          <w:spacing w:val="-1"/>
          <w:u w:val="single"/>
        </w:rPr>
        <w:t>Duties and</w:t>
      </w:r>
      <w:r>
        <w:rPr>
          <w:u w:val="single"/>
        </w:rPr>
        <w:t xml:space="preserve"> </w:t>
      </w:r>
      <w:r>
        <w:rPr>
          <w:spacing w:val="-1"/>
          <w:u w:val="single"/>
        </w:rPr>
        <w:t>Responsibilities</w:t>
      </w:r>
    </w:p>
    <w:p w14:paraId="4BB10C3D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622F70DA" w14:textId="77777777" w:rsidR="00275341" w:rsidRDefault="00275341">
      <w:pPr>
        <w:pStyle w:val="BodyText"/>
        <w:numPr>
          <w:ilvl w:val="0"/>
          <w:numId w:val="43"/>
        </w:numPr>
        <w:tabs>
          <w:tab w:val="left" w:pos="2960"/>
        </w:tabs>
        <w:kinsoku w:val="0"/>
        <w:overflowPunct w:val="0"/>
        <w:spacing w:line="240" w:lineRule="exact"/>
        <w:ind w:right="158"/>
        <w:rPr>
          <w:spacing w:val="-1"/>
        </w:rPr>
      </w:pP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vehicle accidents.</w:t>
      </w:r>
      <w:r>
        <w:rPr>
          <w:spacing w:val="65"/>
        </w:rPr>
        <w:t xml:space="preserve"> </w:t>
      </w:r>
      <w:r>
        <w:rPr>
          <w:spacing w:val="-1"/>
        </w:rPr>
        <w:t>Determination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t>be</w:t>
      </w:r>
      <w:r>
        <w:rPr>
          <w:spacing w:val="-1"/>
        </w:rPr>
        <w:t xml:space="preserve"> made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whether the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1"/>
        </w:rPr>
        <w:t xml:space="preserve">preventable </w:t>
      </w:r>
      <w:r>
        <w:t>or</w:t>
      </w:r>
      <w:r>
        <w:rPr>
          <w:spacing w:val="-1"/>
        </w:rPr>
        <w:t xml:space="preserve"> non-preventable,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Guide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Determining Preventability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Motor Vehicle</w:t>
      </w:r>
      <w:r>
        <w:rPr>
          <w:spacing w:val="37"/>
        </w:rPr>
        <w:t xml:space="preserve"> </w:t>
      </w:r>
      <w:r>
        <w:rPr>
          <w:spacing w:val="-1"/>
        </w:rPr>
        <w:t>Accidents,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37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Council,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Committee.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Refer </w:t>
      </w:r>
      <w:r>
        <w:t>to</w:t>
      </w:r>
      <w:r>
        <w:rPr>
          <w:spacing w:val="-1"/>
        </w:rP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 xml:space="preserve">#l0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Defensive</w:t>
      </w:r>
      <w:r>
        <w:rPr>
          <w:spacing w:val="1"/>
        </w:rPr>
        <w:t xml:space="preserve"> </w:t>
      </w:r>
      <w:r>
        <w:rPr>
          <w:spacing w:val="-1"/>
        </w:rPr>
        <w:t xml:space="preserve">Driving </w:t>
      </w:r>
      <w:r>
        <w:t>and</w:t>
      </w:r>
      <w:r>
        <w:rPr>
          <w:spacing w:val="-1"/>
        </w:rPr>
        <w:t xml:space="preserve"> Preventable Accident</w:t>
      </w:r>
      <w:r>
        <w:rPr>
          <w:spacing w:val="37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reviewing accidents.</w:t>
      </w:r>
    </w:p>
    <w:p w14:paraId="51093C3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A585F86" w14:textId="77777777" w:rsidR="00275341" w:rsidRDefault="00275341">
      <w:pPr>
        <w:pStyle w:val="BodyText"/>
        <w:numPr>
          <w:ilvl w:val="0"/>
          <w:numId w:val="43"/>
        </w:numPr>
        <w:tabs>
          <w:tab w:val="left" w:pos="2960"/>
        </w:tabs>
        <w:kinsoku w:val="0"/>
        <w:overflowPunct w:val="0"/>
        <w:spacing w:line="240" w:lineRule="exact"/>
        <w:ind w:right="233"/>
        <w:rPr>
          <w:spacing w:val="-1"/>
        </w:rPr>
      </w:pPr>
      <w:r>
        <w:rPr>
          <w:spacing w:val="-1"/>
        </w:rPr>
        <w:t>Driver notification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committee's</w:t>
      </w:r>
      <w:r>
        <w:rPr>
          <w:spacing w:val="-2"/>
        </w:rPr>
        <w:t xml:space="preserve"> </w:t>
      </w:r>
      <w:r>
        <w:rPr>
          <w:spacing w:val="-1"/>
        </w:rPr>
        <w:t>findings.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>normally</w:t>
      </w:r>
      <w:r>
        <w:rPr>
          <w:spacing w:val="-2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writing.</w:t>
      </w:r>
    </w:p>
    <w:p w14:paraId="5B558B7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BD3603D" w14:textId="77777777" w:rsidR="00275341" w:rsidRDefault="00275341">
      <w:pPr>
        <w:pStyle w:val="BodyText"/>
        <w:numPr>
          <w:ilvl w:val="0"/>
          <w:numId w:val="43"/>
        </w:numPr>
        <w:tabs>
          <w:tab w:val="left" w:pos="2960"/>
        </w:tabs>
        <w:kinsoku w:val="0"/>
        <w:overflowPunct w:val="0"/>
        <w:spacing w:line="240" w:lineRule="exact"/>
        <w:ind w:right="121"/>
        <w:rPr>
          <w:spacing w:val="-1"/>
        </w:rPr>
      </w:pPr>
      <w:r>
        <w:rPr>
          <w:spacing w:val="-1"/>
        </w:rPr>
        <w:t>Recommendation of</w:t>
      </w:r>
      <w:r>
        <w:rPr>
          <w:spacing w:val="3"/>
        </w:rPr>
        <w:t xml:space="preserve"> </w:t>
      </w:r>
      <w:r>
        <w:rPr>
          <w:spacing w:val="-1"/>
        </w:rPr>
        <w:t>corrective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taken.</w:t>
      </w:r>
      <w:r>
        <w:rPr>
          <w:spacing w:val="37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corrective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taken depends</w:t>
      </w:r>
      <w:r>
        <w:t xml:space="preserve"> </w:t>
      </w:r>
      <w:r>
        <w:rPr>
          <w:spacing w:val="-1"/>
        </w:rPr>
        <w:t>on whether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accident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preventable </w:t>
      </w:r>
      <w:r>
        <w:t>or</w:t>
      </w:r>
      <w:r>
        <w:rPr>
          <w:spacing w:val="-1"/>
        </w:rPr>
        <w:t xml:space="preserve"> non-preventable,</w:t>
      </w:r>
      <w:r>
        <w:t xml:space="preserve"> </w:t>
      </w:r>
      <w:r>
        <w:rPr>
          <w:spacing w:val="-1"/>
        </w:rPr>
        <w:t>nature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accident,</w:t>
      </w:r>
      <w:r>
        <w:t xml:space="preserve"> </w:t>
      </w:r>
      <w:r>
        <w:rPr>
          <w:spacing w:val="-1"/>
        </w:rPr>
        <w:t>number of</w:t>
      </w:r>
      <w:r>
        <w:rPr>
          <w:spacing w:val="3"/>
        </w:rPr>
        <w:t xml:space="preserve"> </w:t>
      </w:r>
      <w:r>
        <w:rPr>
          <w:spacing w:val="-1"/>
        </w:rPr>
        <w:t>accidents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driver,</w:t>
      </w:r>
      <w:r>
        <w:t xml:space="preserve"> past</w:t>
      </w:r>
      <w:r>
        <w:rPr>
          <w:spacing w:val="3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driver,</w:t>
      </w:r>
      <w:r>
        <w:t xml:space="preserve"> and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management.</w:t>
      </w:r>
      <w:r>
        <w:rPr>
          <w:spacing w:val="65"/>
        </w:rPr>
        <w:t xml:space="preserve"> </w:t>
      </w:r>
      <w:r>
        <w:rPr>
          <w:spacing w:val="-1"/>
        </w:rPr>
        <w:t>Various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corrective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37"/>
        </w:rPr>
        <w:t xml:space="preserve"> </w:t>
      </w:r>
      <w:r>
        <w:rPr>
          <w:spacing w:val="-1"/>
        </w:rPr>
        <w:t>include:</w:t>
      </w:r>
      <w:r>
        <w:rPr>
          <w:spacing w:val="-2"/>
        </w:rPr>
        <w:t xml:space="preserve"> </w:t>
      </w:r>
      <w:r>
        <w:rPr>
          <w:spacing w:val="-1"/>
        </w:rPr>
        <w:t>Retraining of</w:t>
      </w:r>
      <w:r>
        <w:rPr>
          <w:spacing w:val="1"/>
        </w:rPr>
        <w:t xml:space="preserve"> </w:t>
      </w:r>
      <w:r>
        <w:rPr>
          <w:spacing w:val="-1"/>
        </w:rPr>
        <w:t>drivers,</w:t>
      </w:r>
      <w: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reprimand,</w:t>
      </w:r>
      <w:r>
        <w:rPr>
          <w:spacing w:val="45"/>
        </w:rPr>
        <w:t xml:space="preserve"> </w:t>
      </w:r>
      <w:r>
        <w:rPr>
          <w:spacing w:val="-1"/>
        </w:rPr>
        <w:t>temporary</w:t>
      </w:r>
      <w:r>
        <w:rPr>
          <w:spacing w:val="-2"/>
        </w:rPr>
        <w:t xml:space="preserve"> </w:t>
      </w:r>
      <w:r>
        <w:rPr>
          <w:spacing w:val="-1"/>
        </w:rPr>
        <w:t>layoffs,</w:t>
      </w:r>
      <w:r>
        <w:rPr>
          <w:spacing w:val="-2"/>
        </w:rPr>
        <w:t xml:space="preserve"> </w:t>
      </w:r>
      <w:r>
        <w:rPr>
          <w:spacing w:val="-1"/>
        </w:rPr>
        <w:t>fines,</w:t>
      </w:r>
      <w:r>
        <w:t xml:space="preserve"> or</w:t>
      </w:r>
      <w:r>
        <w:rPr>
          <w:spacing w:val="-1"/>
        </w:rPr>
        <w:t xml:space="preserve"> discharges.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Refer </w:t>
      </w:r>
      <w:r>
        <w:t>to</w:t>
      </w:r>
      <w:r>
        <w:rPr>
          <w:spacing w:val="45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Procedure #10 of</w:t>
      </w:r>
      <w:r>
        <w:rPr>
          <w:spacing w:val="3"/>
        </w:rPr>
        <w:t xml:space="preserve"> </w:t>
      </w:r>
      <w:r w:rsidR="00687D3E">
        <w:rPr>
          <w:spacing w:val="3"/>
        </w:rPr>
        <w:t xml:space="preserve">the </w:t>
      </w:r>
      <w:r>
        <w:rPr>
          <w:spacing w:val="-1"/>
        </w:rPr>
        <w:t>City of Senoia</w:t>
      </w:r>
      <w:r>
        <w:rPr>
          <w:spacing w:val="-2"/>
        </w:rPr>
        <w:t xml:space="preserve"> </w:t>
      </w:r>
      <w:r>
        <w:rPr>
          <w:spacing w:val="-1"/>
        </w:rPr>
        <w:t xml:space="preserve">Guide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Vehicle Accident</w:t>
      </w:r>
      <w:r>
        <w:t xml:space="preserve"> </w:t>
      </w:r>
      <w:r>
        <w:rPr>
          <w:spacing w:val="-1"/>
        </w:rPr>
        <w:t>and offenses.</w:t>
      </w:r>
    </w:p>
    <w:p w14:paraId="771FFD77" w14:textId="77777777" w:rsidR="00275341" w:rsidRDefault="00275341">
      <w:pPr>
        <w:pStyle w:val="BodyText"/>
        <w:numPr>
          <w:ilvl w:val="0"/>
          <w:numId w:val="43"/>
        </w:numPr>
        <w:tabs>
          <w:tab w:val="left" w:pos="2960"/>
        </w:tabs>
        <w:kinsoku w:val="0"/>
        <w:overflowPunct w:val="0"/>
        <w:spacing w:line="240" w:lineRule="exact"/>
        <w:ind w:right="121"/>
        <w:rPr>
          <w:spacing w:val="-1"/>
        </w:rPr>
        <w:sectPr w:rsidR="00275341">
          <w:pgSz w:w="12240" w:h="15840"/>
          <w:pgMar w:top="1500" w:right="1700" w:bottom="960" w:left="1720" w:header="0" w:footer="773" w:gutter="0"/>
          <w:cols w:space="720" w:equalWidth="0">
            <w:col w:w="8820"/>
          </w:cols>
          <w:noEndnote/>
        </w:sectPr>
      </w:pPr>
    </w:p>
    <w:p w14:paraId="214BC16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724874E5" w14:textId="77777777" w:rsidR="00275341" w:rsidRDefault="00275341">
      <w:pPr>
        <w:pStyle w:val="BodyText"/>
        <w:numPr>
          <w:ilvl w:val="0"/>
          <w:numId w:val="43"/>
        </w:numPr>
        <w:tabs>
          <w:tab w:val="left" w:pos="2922"/>
        </w:tabs>
        <w:kinsoku w:val="0"/>
        <w:overflowPunct w:val="0"/>
        <w:spacing w:before="102" w:line="240" w:lineRule="exact"/>
        <w:ind w:right="199"/>
        <w:rPr>
          <w:spacing w:val="-2"/>
        </w:rPr>
      </w:pPr>
      <w:r>
        <w:rPr>
          <w:spacing w:val="-1"/>
        </w:rPr>
        <w:t>Follow-up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corrective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recommended action was</w:t>
      </w:r>
      <w:r>
        <w:rPr>
          <w:spacing w:val="33"/>
        </w:rPr>
        <w:t xml:space="preserve"> </w:t>
      </w:r>
      <w:r>
        <w:rPr>
          <w:spacing w:val="-1"/>
        </w:rPr>
        <w:t>taken.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intended purpose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follow-up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</w:t>
      </w:r>
      <w:r>
        <w:t>make</w:t>
      </w:r>
      <w:r>
        <w:rPr>
          <w:spacing w:val="33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accident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reoccur 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 xml:space="preserve">driver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drivers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City.</w:t>
      </w:r>
    </w:p>
    <w:p w14:paraId="60B97086" w14:textId="77777777" w:rsidR="00275341" w:rsidRDefault="00275341">
      <w:pPr>
        <w:pStyle w:val="Heading4"/>
        <w:numPr>
          <w:ilvl w:val="1"/>
          <w:numId w:val="54"/>
        </w:numPr>
        <w:tabs>
          <w:tab w:val="left" w:pos="1520"/>
        </w:tabs>
        <w:kinsoku w:val="0"/>
        <w:overflowPunct w:val="0"/>
        <w:ind w:left="1520"/>
        <w:rPr>
          <w:b w:val="0"/>
          <w:bCs w:val="0"/>
          <w:u w:val="none"/>
        </w:rPr>
      </w:pPr>
      <w:r>
        <w:rPr>
          <w:spacing w:val="-1"/>
          <w:u w:val="thick"/>
        </w:rPr>
        <w:t>VEHICLE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MAINTENANCE</w:t>
      </w:r>
    </w:p>
    <w:p w14:paraId="451E9DEB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429D2706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368"/>
        <w:rPr>
          <w:spacing w:val="-1"/>
        </w:rPr>
      </w:pPr>
      <w:r>
        <w:rPr>
          <w:spacing w:val="-1"/>
        </w:rPr>
        <w:t>Drivers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inspect</w:t>
      </w:r>
      <w:r>
        <w:rPr>
          <w:spacing w:val="-2"/>
        </w:rPr>
        <w:t xml:space="preserve"> </w:t>
      </w:r>
      <w:r>
        <w:rPr>
          <w:spacing w:val="-1"/>
        </w:rPr>
        <w:t>their vehicles</w:t>
      </w:r>
      <w: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before operation.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mechanical</w:t>
      </w:r>
      <w:r>
        <w:t xml:space="preserve"> </w:t>
      </w:r>
      <w:r>
        <w:rPr>
          <w:spacing w:val="-1"/>
        </w:rPr>
        <w:t>failure,</w:t>
      </w:r>
      <w:r>
        <w:rPr>
          <w:spacing w:val="-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pertinent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  <w:r>
        <w:rPr>
          <w:spacing w:val="4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completed </w:t>
      </w:r>
      <w:r>
        <w:t>for</w:t>
      </w:r>
      <w:r>
        <w:rPr>
          <w:spacing w:val="-1"/>
        </w:rPr>
        <w:t xml:space="preserve"> vehicle</w:t>
      </w:r>
      <w:r>
        <w:rPr>
          <w:spacing w:val="1"/>
        </w:rPr>
        <w:t xml:space="preserve"> </w:t>
      </w:r>
      <w:r>
        <w:rPr>
          <w:spacing w:val="-1"/>
        </w:rPr>
        <w:t>repair.</w:t>
      </w:r>
    </w:p>
    <w:p w14:paraId="21EEE52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4DABA93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26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inspected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Fleet</w:t>
      </w:r>
      <w:r>
        <w:t xml:space="preserve"> </w:t>
      </w:r>
      <w:r>
        <w:rPr>
          <w:spacing w:val="-1"/>
        </w:rPr>
        <w:t xml:space="preserve">Maintenance </w:t>
      </w:r>
      <w:r>
        <w:t>at</w:t>
      </w:r>
      <w:r>
        <w:rPr>
          <w:spacing w:val="41"/>
        </w:rPr>
        <w:t xml:space="preserve"> </w:t>
      </w:r>
      <w:r>
        <w:rPr>
          <w:spacing w:val="-1"/>
        </w:rPr>
        <w:t>regularly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rPr>
          <w:spacing w:val="-2"/>
        </w:rPr>
        <w:t>preventive</w:t>
      </w:r>
      <w:r>
        <w:rPr>
          <w:spacing w:val="1"/>
        </w:rPr>
        <w:t xml:space="preserve"> </w:t>
      </w:r>
      <w:r>
        <w:rPr>
          <w:spacing w:val="-1"/>
        </w:rPr>
        <w:t>maintenance service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intervals</w:t>
      </w:r>
      <w:r>
        <w:t xml:space="preserve"> </w:t>
      </w:r>
      <w:r>
        <w:rPr>
          <w:spacing w:val="-1"/>
        </w:rPr>
        <w:t xml:space="preserve">according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rPr>
          <w:spacing w:val="-1"/>
        </w:rPr>
        <w:t>vehicle/equipment</w:t>
      </w:r>
      <w:r>
        <w:t xml:space="preserve"> </w:t>
      </w:r>
      <w:r>
        <w:rPr>
          <w:spacing w:val="-1"/>
        </w:rPr>
        <w:t>manufacturers</w:t>
      </w:r>
      <w:r>
        <w:rPr>
          <w:spacing w:val="39"/>
        </w:rPr>
        <w:t xml:space="preserve"> </w:t>
      </w:r>
      <w:r>
        <w:rPr>
          <w:spacing w:val="-1"/>
        </w:rPr>
        <w:t>recommendation.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qualified mechanic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thoroughly</w:t>
      </w:r>
      <w:r>
        <w:rPr>
          <w:spacing w:val="53"/>
        </w:rPr>
        <w:t xml:space="preserve"> </w:t>
      </w:r>
      <w:r>
        <w:rPr>
          <w:spacing w:val="-1"/>
        </w:rPr>
        <w:t>inspect</w:t>
      </w:r>
      <w:r>
        <w:rPr>
          <w:spacing w:val="-2"/>
        </w:rPr>
        <w:t xml:space="preserve"> </w:t>
      </w:r>
      <w:r>
        <w:rPr>
          <w:spacing w:val="-1"/>
        </w:rPr>
        <w:t>and/or repair vehicles.</w:t>
      </w:r>
      <w:r>
        <w:rPr>
          <w:spacing w:val="6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5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scheduled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preventive</w:t>
      </w:r>
      <w:r>
        <w:rPr>
          <w:spacing w:val="1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service.</w:t>
      </w:r>
    </w:p>
    <w:p w14:paraId="36348154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26"/>
        <w:rPr>
          <w:spacing w:val="-1"/>
        </w:rPr>
        <w:sectPr w:rsidR="00275341">
          <w:pgSz w:w="12240" w:h="15840"/>
          <w:pgMar w:top="1500" w:right="1720" w:bottom="960" w:left="1720" w:header="0" w:footer="773" w:gutter="0"/>
          <w:cols w:space="720" w:equalWidth="0">
            <w:col w:w="8800"/>
          </w:cols>
          <w:noEndnote/>
        </w:sectPr>
      </w:pPr>
    </w:p>
    <w:p w14:paraId="17524AE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4B0F91FF" w14:textId="77777777" w:rsidR="00275341" w:rsidRDefault="00275341">
      <w:pPr>
        <w:pStyle w:val="Heading4"/>
        <w:numPr>
          <w:ilvl w:val="0"/>
          <w:numId w:val="54"/>
        </w:numPr>
        <w:tabs>
          <w:tab w:val="left" w:pos="820"/>
        </w:tabs>
        <w:kinsoku w:val="0"/>
        <w:overflowPunct w:val="0"/>
        <w:spacing w:before="69"/>
        <w:rPr>
          <w:b w:val="0"/>
          <w:bCs w:val="0"/>
          <w:u w:val="none"/>
        </w:rPr>
      </w:pPr>
      <w:bookmarkStart w:id="33" w:name="VIII._HAZARDOUS_MATERIALS"/>
      <w:bookmarkEnd w:id="33"/>
      <w:r>
        <w:rPr>
          <w:spacing w:val="-1"/>
          <w:u w:val="thick"/>
        </w:rPr>
        <w:t>HAZARDOUS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MATERIALS</w:t>
      </w:r>
    </w:p>
    <w:p w14:paraId="2F60D1EF" w14:textId="77777777" w:rsidR="00275341" w:rsidRDefault="00275341">
      <w:pPr>
        <w:pStyle w:val="BodyText"/>
        <w:numPr>
          <w:ilvl w:val="1"/>
          <w:numId w:val="54"/>
        </w:numPr>
        <w:tabs>
          <w:tab w:val="left" w:pos="1540"/>
        </w:tabs>
        <w:kinsoku w:val="0"/>
        <w:overflowPunct w:val="0"/>
        <w:spacing w:before="204"/>
      </w:pPr>
      <w:r>
        <w:rPr>
          <w:b/>
          <w:bCs/>
          <w:spacing w:val="-1"/>
          <w:u w:val="thick"/>
        </w:rPr>
        <w:t>Background</w:t>
      </w:r>
    </w:p>
    <w:p w14:paraId="30627FB0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4DC94FD0" w14:textId="77777777" w:rsidR="00275341" w:rsidRDefault="00275341">
      <w:pPr>
        <w:pStyle w:val="BodyText"/>
        <w:kinsoku w:val="0"/>
        <w:overflowPunct w:val="0"/>
        <w:spacing w:line="240" w:lineRule="exact"/>
        <w:ind w:right="158" w:firstLine="0"/>
        <w:rPr>
          <w:spacing w:val="-1"/>
        </w:rPr>
      </w:pPr>
      <w:r>
        <w:t xml:space="preserve">It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employee of</w:t>
      </w:r>
      <w:r w:rsidR="00687D3E"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City of Senoia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37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safest</w:t>
      </w:r>
      <w:r>
        <w:t xml:space="preserve"> </w:t>
      </w:r>
      <w:r>
        <w:rPr>
          <w:spacing w:val="-1"/>
        </w:rPr>
        <w:t>and healthiest</w:t>
      </w:r>
      <w: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times.</w:t>
      </w:r>
      <w:r>
        <w:rPr>
          <w:spacing w:val="62"/>
        </w:rPr>
        <w:t xml:space="preserve"> </w:t>
      </w:r>
      <w:r>
        <w:t>The</w:t>
      </w:r>
      <w:r>
        <w:rPr>
          <w:spacing w:val="39"/>
        </w:rPr>
        <w:t xml:space="preserve"> </w:t>
      </w:r>
      <w:r w:rsidR="00687D3E">
        <w:rPr>
          <w:spacing w:val="-1"/>
        </w:rPr>
        <w:t xml:space="preserve">City Council </w:t>
      </w:r>
      <w:r>
        <w:t xml:space="preserve">ask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each employee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safety</w:t>
      </w:r>
      <w:r>
        <w:rPr>
          <w:spacing w:val="-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rPr>
          <w:spacing w:val="1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City.</w:t>
      </w:r>
      <w:r>
        <w:t xml:space="preserve"> </w:t>
      </w:r>
      <w:r>
        <w:rPr>
          <w:spacing w:val="1"/>
        </w:rPr>
        <w:t xml:space="preserve"> </w:t>
      </w:r>
      <w:r>
        <w:t xml:space="preserve">It </w:t>
      </w:r>
      <w:r>
        <w:rPr>
          <w:spacing w:val="-2"/>
        </w:rPr>
        <w:t>will</w:t>
      </w:r>
      <w:r>
        <w:t xml:space="preserve"> be</w:t>
      </w:r>
      <w:r>
        <w:rPr>
          <w:spacing w:val="39"/>
        </w:rPr>
        <w:t xml:space="preserve"> </w:t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employees,</w:t>
      </w:r>
      <w:r>
        <w:t xml:space="preserve"> as </w:t>
      </w:r>
      <w:r>
        <w:rPr>
          <w:spacing w:val="-1"/>
        </w:rPr>
        <w:t>well</w:t>
      </w:r>
      <w:r>
        <w:t xml:space="preserve"> as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his</w:t>
      </w:r>
      <w:r>
        <w:t xml:space="preserve"> 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coworkers,</w:t>
      </w:r>
      <w:r>
        <w:t xml:space="preserve"> to</w:t>
      </w:r>
      <w:r>
        <w:rPr>
          <w:spacing w:val="25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safest</w:t>
      </w:r>
      <w:r>
        <w:t xml:space="preserve"> </w:t>
      </w:r>
      <w:r>
        <w:rPr>
          <w:spacing w:val="-1"/>
        </w:rPr>
        <w:t>and healthiest</w:t>
      </w:r>
      <w: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established.</w:t>
      </w:r>
    </w:p>
    <w:p w14:paraId="3F07C65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850C109" w14:textId="77777777" w:rsidR="00275341" w:rsidRDefault="00275341">
      <w:pPr>
        <w:pStyle w:val="BodyText"/>
        <w:kinsoku w:val="0"/>
        <w:overflowPunct w:val="0"/>
        <w:spacing w:line="240" w:lineRule="exact"/>
        <w:ind w:left="1539" w:right="157" w:firstLine="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developed and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outline policies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procedures</w:t>
      </w:r>
      <w:r>
        <w:t xml:space="preserve"> </w:t>
      </w:r>
      <w:r>
        <w:rPr>
          <w:spacing w:val="-1"/>
        </w:rPr>
        <w:t xml:space="preserve">required </w:t>
      </w:r>
      <w:r>
        <w:t>for</w:t>
      </w:r>
      <w:r>
        <w:rPr>
          <w:spacing w:val="-1"/>
        </w:rPr>
        <w:t xml:space="preserve"> </w:t>
      </w:r>
      <w:r w:rsidR="00687D3E">
        <w:rPr>
          <w:spacing w:val="-1"/>
        </w:rPr>
        <w:t xml:space="preserve">the </w:t>
      </w:r>
      <w:r>
        <w:rPr>
          <w:spacing w:val="-1"/>
        </w:rPr>
        <w:t>City of Senoia</w:t>
      </w:r>
      <w:r>
        <w:rPr>
          <w:spacing w:val="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healthy</w:t>
      </w:r>
      <w:r>
        <w:rPr>
          <w:spacing w:val="-2"/>
        </w:rPr>
        <w:t xml:space="preserve"> </w:t>
      </w:r>
      <w:r>
        <w:rPr>
          <w:spacing w:val="-1"/>
        </w:rPr>
        <w:t xml:space="preserve">workplace </w:t>
      </w:r>
      <w:r>
        <w:t>for</w:t>
      </w:r>
      <w:r>
        <w:rPr>
          <w:spacing w:val="-1"/>
        </w:rPr>
        <w:t xml:space="preserve"> employees.</w:t>
      </w:r>
      <w:r>
        <w:rPr>
          <w:spacing w:val="6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must</w:t>
      </w:r>
      <w:r>
        <w:rPr>
          <w:spacing w:val="53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47"/>
        </w:rPr>
        <w:t xml:space="preserve"> </w:t>
      </w:r>
      <w:r>
        <w:rPr>
          <w:spacing w:val="-1"/>
        </w:rPr>
        <w:t>jobs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injuries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result.</w:t>
      </w:r>
      <w: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t>the</w:t>
      </w:r>
      <w:r>
        <w:rPr>
          <w:spacing w:val="-1"/>
        </w:rPr>
        <w:t xml:space="preserve"> hazardous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portion 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imperative.</w:t>
      </w:r>
    </w:p>
    <w:p w14:paraId="3D0A5069" w14:textId="77777777" w:rsidR="00275341" w:rsidRDefault="00275341">
      <w:pPr>
        <w:pStyle w:val="Heading4"/>
        <w:numPr>
          <w:ilvl w:val="1"/>
          <w:numId w:val="54"/>
        </w:numPr>
        <w:tabs>
          <w:tab w:val="left" w:pos="1540"/>
        </w:tabs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thick"/>
        </w:rPr>
        <w:t>Scope</w:t>
      </w:r>
    </w:p>
    <w:p w14:paraId="4FBB9353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6A0FC66B" w14:textId="77777777" w:rsidR="00275341" w:rsidRDefault="00275341">
      <w:pPr>
        <w:pStyle w:val="BodyText"/>
        <w:kinsoku w:val="0"/>
        <w:overflowPunct w:val="0"/>
        <w:spacing w:line="240" w:lineRule="exact"/>
        <w:ind w:right="464" w:firstLine="0"/>
        <w:jc w:val="both"/>
        <w:rPr>
          <w:spacing w:val="-1"/>
        </w:rPr>
      </w:pP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or chemicals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53"/>
        </w:rPr>
        <w:t xml:space="preserve"> </w:t>
      </w:r>
      <w:r w:rsidR="00687D3E">
        <w:rPr>
          <w:spacing w:val="53"/>
        </w:rPr>
        <w:t xml:space="preserve">the </w:t>
      </w:r>
      <w:r>
        <w:rPr>
          <w:spacing w:val="-1"/>
        </w:rPr>
        <w:t>City of Senoia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constitutes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physical</w:t>
      </w:r>
      <w:r>
        <w:rPr>
          <w:spacing w:val="43"/>
        </w:rPr>
        <w:t xml:space="preserve"> </w:t>
      </w:r>
      <w:r>
        <w:rPr>
          <w:spacing w:val="-1"/>
        </w:rPr>
        <w:t>hazard.</w:t>
      </w:r>
      <w:r>
        <w:t xml:space="preserve"> </w:t>
      </w:r>
      <w:r>
        <w:rPr>
          <w:spacing w:val="-1"/>
        </w:rPr>
        <w:t>City of Senoia</w:t>
      </w:r>
      <w:r>
        <w:rPr>
          <w:spacing w:val="-2"/>
        </w:rPr>
        <w:t>'s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t xml:space="preserve"> and</w:t>
      </w:r>
      <w:r>
        <w:rPr>
          <w:spacing w:val="-1"/>
        </w:rPr>
        <w:t xml:space="preserve"> objectives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identify</w:t>
      </w:r>
      <w:r>
        <w:rPr>
          <w:spacing w:val="-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and train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proper 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chemicals,</w:t>
      </w:r>
      <w:r>
        <w:t xml:space="preserve"> </w:t>
      </w:r>
      <w:r>
        <w:rPr>
          <w:spacing w:val="-1"/>
        </w:rPr>
        <w:t>and 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safest</w:t>
      </w:r>
      <w:r>
        <w:t xml:space="preserve"> </w:t>
      </w:r>
      <w:r>
        <w:rPr>
          <w:spacing w:val="-1"/>
        </w:rPr>
        <w:t>environment</w:t>
      </w:r>
      <w:r>
        <w:rPr>
          <w:spacing w:val="-2"/>
        </w:rPr>
        <w:t xml:space="preserve"> </w:t>
      </w:r>
      <w:r>
        <w:rPr>
          <w:spacing w:val="-1"/>
        </w:rPr>
        <w:t>possible.</w:t>
      </w:r>
    </w:p>
    <w:p w14:paraId="7A3BECF4" w14:textId="77777777" w:rsidR="00275341" w:rsidRDefault="00275341">
      <w:pPr>
        <w:pStyle w:val="Heading4"/>
        <w:numPr>
          <w:ilvl w:val="1"/>
          <w:numId w:val="54"/>
        </w:numPr>
        <w:tabs>
          <w:tab w:val="left" w:pos="1540"/>
        </w:tabs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thick"/>
        </w:rPr>
        <w:t>Responsibilities</w:t>
      </w:r>
    </w:p>
    <w:p w14:paraId="67FE5708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35DBAA1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line="240" w:lineRule="exact"/>
        <w:ind w:right="335"/>
        <w:rPr>
          <w:spacing w:val="-1"/>
        </w:rPr>
      </w:pPr>
      <w:r>
        <w:rPr>
          <w:u w:val="single"/>
        </w:rPr>
        <w:t>Safety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Director</w:t>
      </w:r>
      <w:r>
        <w:rPr>
          <w:spacing w:val="-2"/>
          <w:u w:val="single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 xml:space="preserve">Director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maintaining and</w:t>
      </w:r>
      <w:r>
        <w:rPr>
          <w:spacing w:val="1"/>
        </w:rPr>
        <w:t xml:space="preserve"> </w:t>
      </w:r>
      <w:r>
        <w:rPr>
          <w:spacing w:val="-1"/>
        </w:rPr>
        <w:t xml:space="preserve">updating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rPr>
          <w:spacing w:val="33"/>
        </w:rPr>
        <w:t xml:space="preserve"> </w:t>
      </w:r>
      <w:r>
        <w:rPr>
          <w:spacing w:val="-1"/>
        </w:rPr>
        <w:t>communication program.</w:t>
      </w:r>
    </w:p>
    <w:p w14:paraId="5DCD7B7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F06814A" w14:textId="77777777" w:rsidR="00275341" w:rsidRDefault="00275341">
      <w:pPr>
        <w:pStyle w:val="BodyText"/>
        <w:kinsoku w:val="0"/>
        <w:overflowPunct w:val="0"/>
        <w:spacing w:line="240" w:lineRule="exact"/>
        <w:ind w:left="2260" w:right="194" w:firstLine="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Director will</w:t>
      </w:r>
      <w:r>
        <w:t xml:space="preserve"> </w:t>
      </w:r>
      <w:r>
        <w:rPr>
          <w:spacing w:val="-1"/>
        </w:rPr>
        <w:t>approve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materials</w:t>
      </w:r>
      <w:r>
        <w:rPr>
          <w:spacing w:val="49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City of Senoia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such materials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permitted.</w:t>
      </w:r>
      <w:r>
        <w:rPr>
          <w:spacing w:val="4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Director will</w:t>
      </w:r>
      <w:r>
        <w:t xml:space="preserve">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Safety</w:t>
      </w:r>
      <w:r>
        <w:rPr>
          <w:spacing w:val="51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Sheets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chemicals,</w:t>
      </w:r>
      <w:r>
        <w:rPr>
          <w:spacing w:val="-2"/>
        </w:rP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of</w:t>
      </w:r>
      <w:r>
        <w:t xml:space="preserve"> such</w:t>
      </w:r>
      <w:r>
        <w:rPr>
          <w:spacing w:val="43"/>
        </w:rPr>
        <w:t xml:space="preserve"> </w:t>
      </w:r>
      <w:r>
        <w:rPr>
          <w:spacing w:val="-1"/>
        </w:rPr>
        <w:t>chemicals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used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materials,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see that</w:t>
      </w:r>
      <w:r>
        <w:rPr>
          <w:spacing w:val="41"/>
        </w:rPr>
        <w:t xml:space="preserve"> </w:t>
      </w:r>
      <w:r>
        <w:rPr>
          <w:spacing w:val="-1"/>
        </w:rPr>
        <w:t>proper labels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placed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containers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necessary.</w:t>
      </w:r>
    </w:p>
    <w:p w14:paraId="279AAD6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3FC1B9E" w14:textId="77777777" w:rsidR="00275341" w:rsidRDefault="00275341">
      <w:pPr>
        <w:pStyle w:val="BodyText"/>
        <w:kinsoku w:val="0"/>
        <w:overflowPunct w:val="0"/>
        <w:spacing w:line="240" w:lineRule="exact"/>
        <w:ind w:left="2260" w:right="233" w:firstLine="0"/>
        <w:rPr>
          <w:spacing w:val="-1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reviewed</w:t>
      </w:r>
      <w:r>
        <w:rPr>
          <w:spacing w:val="1"/>
        </w:rP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updated.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Sheets</w:t>
      </w:r>
      <w:r>
        <w:rPr>
          <w:spacing w:val="-2"/>
        </w:rPr>
        <w:t xml:space="preserve">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forwarded</w:t>
      </w:r>
      <w:r>
        <w:rPr>
          <w:spacing w:val="1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Director from</w:t>
      </w:r>
      <w:r>
        <w:rPr>
          <w:spacing w:val="2"/>
        </w:rPr>
        <w:t xml:space="preserve"> </w:t>
      </w:r>
      <w:r>
        <w:rPr>
          <w:spacing w:val="-1"/>
        </w:rPr>
        <w:t>purchasing,</w:t>
      </w:r>
      <w:r>
        <w:t xml:space="preserve"> </w:t>
      </w:r>
      <w:r>
        <w:rPr>
          <w:spacing w:val="-1"/>
        </w:rPr>
        <w:t>supervisors</w:t>
      </w:r>
      <w:r>
        <w:t xml:space="preserve"> and</w:t>
      </w:r>
      <w:r>
        <w:rPr>
          <w:spacing w:val="37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City.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Training sessions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37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coordinated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Safety</w:t>
      </w:r>
      <w:r>
        <w:rPr>
          <w:spacing w:val="29"/>
        </w:rPr>
        <w:t xml:space="preserve"> </w:t>
      </w:r>
      <w:r>
        <w:rPr>
          <w:spacing w:val="-1"/>
        </w:rPr>
        <w:t>Director/Coordinator as</w:t>
      </w:r>
      <w:r>
        <w:t xml:space="preserve"> </w:t>
      </w:r>
      <w:r>
        <w:rPr>
          <w:spacing w:val="-1"/>
        </w:rPr>
        <w:t>needed through</w:t>
      </w:r>
      <w:r>
        <w:rPr>
          <w:spacing w:val="1"/>
        </w:rPr>
        <w:t xml:space="preserve"> </w:t>
      </w:r>
      <w:r>
        <w:rPr>
          <w:spacing w:val="-1"/>
        </w:rPr>
        <w:t>the City</w:t>
      </w:r>
      <w:r>
        <w:rPr>
          <w:spacing w:val="-7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</w:p>
    <w:p w14:paraId="29BC6141" w14:textId="77777777" w:rsidR="00275341" w:rsidRDefault="00275341">
      <w:pPr>
        <w:pStyle w:val="BodyText"/>
        <w:numPr>
          <w:ilvl w:val="2"/>
          <w:numId w:val="54"/>
        </w:numPr>
        <w:tabs>
          <w:tab w:val="left" w:pos="2260"/>
        </w:tabs>
        <w:kinsoku w:val="0"/>
        <w:overflowPunct w:val="0"/>
        <w:spacing w:before="207" w:line="258" w:lineRule="exact"/>
      </w:pPr>
      <w:r>
        <w:rPr>
          <w:spacing w:val="-1"/>
          <w:u w:val="single"/>
        </w:rPr>
        <w:t>Purchasing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Department</w:t>
      </w:r>
    </w:p>
    <w:p w14:paraId="3AEBC0F9" w14:textId="77777777" w:rsidR="00275341" w:rsidRDefault="00275341">
      <w:pPr>
        <w:pStyle w:val="BodyText"/>
        <w:kinsoku w:val="0"/>
        <w:overflowPunct w:val="0"/>
        <w:spacing w:before="15" w:line="240" w:lineRule="exact"/>
        <w:ind w:left="2260" w:right="233" w:firstLine="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Purchasing Department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>or</w:t>
      </w:r>
      <w:r>
        <w:rPr>
          <w:spacing w:val="-1"/>
        </w:rPr>
        <w:t xml:space="preserve"> requisition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that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rPr>
          <w:spacing w:val="37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Data Sheet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provided </w:t>
      </w:r>
      <w:r>
        <w:t>on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hazardous</w:t>
      </w:r>
    </w:p>
    <w:p w14:paraId="0156D971" w14:textId="77777777" w:rsidR="00275341" w:rsidRDefault="00275341">
      <w:pPr>
        <w:pStyle w:val="BodyText"/>
        <w:kinsoku w:val="0"/>
        <w:overflowPunct w:val="0"/>
        <w:spacing w:before="15" w:line="240" w:lineRule="exact"/>
        <w:ind w:left="2260" w:right="233" w:firstLine="0"/>
        <w:rPr>
          <w:spacing w:val="-1"/>
        </w:rPr>
        <w:sectPr w:rsidR="00275341">
          <w:pgSz w:w="12240" w:h="15840"/>
          <w:pgMar w:top="1500" w:right="1720" w:bottom="960" w:left="1700" w:header="0" w:footer="773" w:gutter="0"/>
          <w:cols w:space="720" w:equalWidth="0">
            <w:col w:w="8820"/>
          </w:cols>
          <w:noEndnote/>
        </w:sectPr>
      </w:pPr>
    </w:p>
    <w:p w14:paraId="7BE0746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6CDD8D25" w14:textId="77777777" w:rsidR="00275341" w:rsidRDefault="00275341">
      <w:pPr>
        <w:pStyle w:val="BodyText"/>
        <w:kinsoku w:val="0"/>
        <w:overflowPunct w:val="0"/>
        <w:spacing w:before="102" w:line="240" w:lineRule="exact"/>
        <w:ind w:left="2240" w:right="121" w:firstLine="0"/>
        <w:rPr>
          <w:spacing w:val="-1"/>
        </w:rPr>
      </w:pPr>
      <w:r>
        <w:rPr>
          <w:spacing w:val="-1"/>
        </w:rPr>
        <w:t>materials.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Information should </w:t>
      </w:r>
      <w:r>
        <w:t>be</w:t>
      </w:r>
      <w:r>
        <w:rPr>
          <w:spacing w:val="-1"/>
        </w:rPr>
        <w:t xml:space="preserve"> forwarded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39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receiving hazardous</w:t>
      </w:r>
      <w:r>
        <w:t xml:space="preserve"> </w:t>
      </w:r>
      <w:r>
        <w:rPr>
          <w:spacing w:val="-1"/>
        </w:rPr>
        <w:t>chemicals.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39"/>
        </w:rPr>
        <w:t xml:space="preserve"> </w:t>
      </w:r>
      <w:r>
        <w:rPr>
          <w:spacing w:val="-1"/>
        </w:rPr>
        <w:t>Sheets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forwarded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 xml:space="preserve">Director </w:t>
      </w:r>
      <w:r>
        <w:t>after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47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from purchasing.</w:t>
      </w:r>
    </w:p>
    <w:p w14:paraId="0A7CBD01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 w:line="258" w:lineRule="exact"/>
        <w:ind w:left="2240"/>
      </w:pPr>
      <w:r>
        <w:rPr>
          <w:spacing w:val="-1"/>
          <w:u w:val="single"/>
        </w:rPr>
        <w:t>Supervisors</w:t>
      </w:r>
    </w:p>
    <w:p w14:paraId="6E6B8CE0" w14:textId="77777777" w:rsidR="00275341" w:rsidRDefault="00275341">
      <w:pPr>
        <w:pStyle w:val="BodyText"/>
        <w:kinsoku w:val="0"/>
        <w:overflowPunct w:val="0"/>
        <w:spacing w:before="15" w:line="240" w:lineRule="exact"/>
        <w:ind w:left="2240" w:right="233" w:firstLine="0"/>
        <w:rPr>
          <w:spacing w:val="-1"/>
        </w:rPr>
      </w:pPr>
      <w:r>
        <w:t>Each</w:t>
      </w:r>
      <w:r>
        <w:rPr>
          <w:spacing w:val="1"/>
        </w:rPr>
        <w:t xml:space="preserve"> </w:t>
      </w:r>
      <w:r>
        <w:rPr>
          <w:spacing w:val="-1"/>
        </w:rPr>
        <w:t>supervisor 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aware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chemicals</w:t>
      </w:r>
      <w:r>
        <w:rPr>
          <w:spacing w:val="3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his</w:t>
      </w:r>
      <w:r>
        <w:t xml:space="preserve"> or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department.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all</w:t>
      </w:r>
      <w:r>
        <w:rPr>
          <w:spacing w:val="37"/>
        </w:rPr>
        <w:t xml:space="preserve"> </w:t>
      </w:r>
      <w:r>
        <w:rPr>
          <w:spacing w:val="-1"/>
        </w:rPr>
        <w:t>supervisors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Director of</w:t>
      </w:r>
      <w:r>
        <w:t xml:space="preserve"> </w:t>
      </w:r>
      <w:r>
        <w:rPr>
          <w:spacing w:val="-1"/>
        </w:rPr>
        <w:t>hazardous</w:t>
      </w:r>
      <w:r>
        <w:rPr>
          <w:spacing w:val="41"/>
        </w:rPr>
        <w:t xml:space="preserve"> </w:t>
      </w:r>
      <w:r>
        <w:rPr>
          <w:spacing w:val="-1"/>
        </w:rPr>
        <w:t>chemicals</w:t>
      </w:r>
      <w: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Data Sheets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requested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supplier.</w:t>
      </w:r>
    </w:p>
    <w:p w14:paraId="2F087273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 w:line="258" w:lineRule="exact"/>
        <w:ind w:left="2240"/>
      </w:pPr>
      <w:r>
        <w:rPr>
          <w:spacing w:val="-1"/>
          <w:u w:val="single"/>
        </w:rPr>
        <w:t>Employee</w:t>
      </w:r>
    </w:p>
    <w:p w14:paraId="721B7007" w14:textId="77777777" w:rsidR="00275341" w:rsidRDefault="00275341">
      <w:pPr>
        <w:pStyle w:val="BodyText"/>
        <w:kinsoku w:val="0"/>
        <w:overflowPunct w:val="0"/>
        <w:spacing w:before="15" w:line="240" w:lineRule="exact"/>
        <w:ind w:left="2240" w:right="121" w:firstLine="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complying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rPr>
          <w:spacing w:val="33"/>
        </w:rPr>
        <w:t xml:space="preserve"> </w:t>
      </w:r>
      <w:r>
        <w:rPr>
          <w:spacing w:val="-1"/>
        </w:rPr>
        <w:t>safeguards</w:t>
      </w:r>
      <w:r>
        <w:t xml:space="preserve"> </w:t>
      </w:r>
      <w:r>
        <w:rPr>
          <w:spacing w:val="-1"/>
        </w:rPr>
        <w:t>when using hazardous</w:t>
      </w:r>
      <w:r>
        <w:t xml:space="preserve"> </w:t>
      </w:r>
      <w:r>
        <w:rPr>
          <w:spacing w:val="-1"/>
        </w:rPr>
        <w:t>chemicals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identifying</w:t>
      </w:r>
      <w:r>
        <w:rPr>
          <w:spacing w:val="49"/>
        </w:rPr>
        <w:t xml:space="preserve">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 xml:space="preserve">such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continuing basis.</w:t>
      </w:r>
      <w:r>
        <w:rPr>
          <w:spacing w:val="65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identifying problem</w:t>
      </w:r>
      <w:r>
        <w:rPr>
          <w:spacing w:val="2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and reporting these</w:t>
      </w:r>
      <w:r>
        <w:rPr>
          <w:spacing w:val="51"/>
        </w:rPr>
        <w:t xml:space="preserve"> </w:t>
      </w:r>
      <w:r>
        <w:rPr>
          <w:spacing w:val="-1"/>
        </w:rPr>
        <w:t>unsafe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to</w:t>
      </w:r>
      <w:r>
        <w:rPr>
          <w:spacing w:val="-1"/>
        </w:rPr>
        <w:t xml:space="preserve"> supervisors</w:t>
      </w:r>
      <w:r>
        <w:t xml:space="preserve"> for</w:t>
      </w:r>
      <w:r>
        <w:rPr>
          <w:spacing w:val="-1"/>
        </w:rPr>
        <w:t xml:space="preserve"> correction.</w:t>
      </w:r>
    </w:p>
    <w:p w14:paraId="21A5BCF9" w14:textId="77777777" w:rsidR="00275341" w:rsidRDefault="00275341">
      <w:pPr>
        <w:pStyle w:val="Heading4"/>
        <w:numPr>
          <w:ilvl w:val="1"/>
          <w:numId w:val="54"/>
        </w:numPr>
        <w:tabs>
          <w:tab w:val="left" w:pos="1520"/>
        </w:tabs>
        <w:kinsoku w:val="0"/>
        <w:overflowPunct w:val="0"/>
        <w:ind w:left="1520"/>
        <w:rPr>
          <w:b w:val="0"/>
          <w:bCs w:val="0"/>
          <w:u w:val="none"/>
        </w:rPr>
      </w:pPr>
      <w:r>
        <w:rPr>
          <w:spacing w:val="-1"/>
          <w:u w:val="thick"/>
        </w:rPr>
        <w:t>DEFINING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HAZARDOUS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CHEMICALS</w:t>
      </w:r>
    </w:p>
    <w:p w14:paraId="6E4F5CD1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5A8BF40" w14:textId="77777777" w:rsidR="00275341" w:rsidRDefault="00275341">
      <w:pPr>
        <w:pStyle w:val="BodyText"/>
        <w:kinsoku w:val="0"/>
        <w:overflowPunct w:val="0"/>
        <w:spacing w:line="240" w:lineRule="exact"/>
        <w:ind w:left="1520" w:right="233" w:firstLine="0"/>
        <w:rPr>
          <w:spacing w:val="-1"/>
        </w:rPr>
      </w:pPr>
      <w:r>
        <w:rPr>
          <w:spacing w:val="-1"/>
        </w:rPr>
        <w:t xml:space="preserve">City of </w:t>
      </w:r>
      <w:r w:rsidR="00B01460">
        <w:rPr>
          <w:spacing w:val="-1"/>
        </w:rPr>
        <w:t>Senoia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OSHA</w:t>
      </w:r>
      <w:r>
        <w:rPr>
          <w:spacing w:val="-2"/>
        </w:rPr>
        <w:t xml:space="preserve"> </w:t>
      </w:r>
      <w:r>
        <w:rPr>
          <w:spacing w:val="-1"/>
        </w:rPr>
        <w:t>definitions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defining</w:t>
      </w:r>
      <w:r>
        <w:rPr>
          <w:spacing w:val="53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chemicals.</w:t>
      </w:r>
      <w:r>
        <w:rPr>
          <w:spacing w:val="65"/>
        </w:rPr>
        <w:t xml:space="preserve"> </w:t>
      </w:r>
      <w:r>
        <w:t>These</w:t>
      </w:r>
      <w:r>
        <w:rPr>
          <w:spacing w:val="-1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divided</w:t>
      </w:r>
      <w:r>
        <w:rPr>
          <w:spacing w:val="1"/>
        </w:rPr>
        <w:t xml:space="preserve"> </w:t>
      </w:r>
      <w:r>
        <w:rPr>
          <w:spacing w:val="-1"/>
        </w:rPr>
        <w:t>into health</w:t>
      </w:r>
      <w:r>
        <w:rPr>
          <w:spacing w:val="1"/>
        </w:rPr>
        <w:t xml:space="preserve"> </w:t>
      </w:r>
      <w:r>
        <w:rPr>
          <w:spacing w:val="-1"/>
        </w:rPr>
        <w:t>hazards</w:t>
      </w:r>
      <w:r>
        <w:rPr>
          <w:spacing w:val="-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hazards.</w:t>
      </w:r>
    </w:p>
    <w:p w14:paraId="65BDE7D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17525F6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233"/>
        <w:rPr>
          <w:spacing w:val="-1"/>
        </w:rPr>
      </w:pPr>
      <w:r>
        <w:rPr>
          <w:spacing w:val="-1"/>
          <w:u w:val="single"/>
        </w:rPr>
        <w:t>Health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Hazard</w:t>
      </w:r>
      <w:r>
        <w:rPr>
          <w:spacing w:val="1"/>
          <w:u w:val="single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chemical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rPr>
          <w:spacing w:val="-1"/>
        </w:rPr>
        <w:t>statistically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 xml:space="preserve">based </w:t>
      </w:r>
      <w:r>
        <w:t>on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study</w:t>
      </w:r>
      <w:r>
        <w:rPr>
          <w:spacing w:val="59"/>
        </w:rPr>
        <w:t xml:space="preserve"> </w:t>
      </w:r>
      <w:r>
        <w:rPr>
          <w:spacing w:val="-1"/>
        </w:rPr>
        <w:t>conducted 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rPr>
          <w:spacing w:val="45"/>
        </w:rP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acute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chronic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effects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occur</w:t>
      </w:r>
      <w:r>
        <w:rPr>
          <w:spacing w:val="-1"/>
        </w:rPr>
        <w:t xml:space="preserve"> in</w:t>
      </w:r>
      <w:r>
        <w:rPr>
          <w:spacing w:val="49"/>
        </w:rPr>
        <w:t xml:space="preserve"> </w:t>
      </w:r>
      <w:r>
        <w:rPr>
          <w:spacing w:val="-1"/>
        </w:rPr>
        <w:t>exposed</w:t>
      </w:r>
      <w:r>
        <w:rPr>
          <w:spacing w:val="1"/>
        </w:rPr>
        <w:t xml:space="preserve"> </w:t>
      </w:r>
      <w:r>
        <w:rPr>
          <w:spacing w:val="-1"/>
        </w:rPr>
        <w:t>employees.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term "health hazard"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39"/>
        </w:rP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carcinogens,</w:t>
      </w:r>
      <w:r>
        <w:t xml:space="preserve"> </w:t>
      </w:r>
      <w:r>
        <w:rPr>
          <w:spacing w:val="-2"/>
        </w:rPr>
        <w:t>toxic</w:t>
      </w:r>
      <w:r>
        <w:t xml:space="preserve"> or</w:t>
      </w:r>
      <w:r>
        <w:rPr>
          <w:spacing w:val="-1"/>
        </w:rPr>
        <w:t xml:space="preserve"> highly</w:t>
      </w:r>
      <w:r>
        <w:rPr>
          <w:spacing w:val="-2"/>
        </w:rPr>
        <w:t xml:space="preserve"> </w:t>
      </w:r>
      <w:r>
        <w:rPr>
          <w:spacing w:val="-1"/>
        </w:rPr>
        <w:t>toxic</w:t>
      </w:r>
      <w:r>
        <w:rPr>
          <w:spacing w:val="47"/>
        </w:rPr>
        <w:t xml:space="preserve"> </w:t>
      </w:r>
      <w:r>
        <w:rPr>
          <w:spacing w:val="-1"/>
        </w:rPr>
        <w:t>agents,</w:t>
      </w:r>
      <w:r>
        <w:t xml:space="preserve"> </w:t>
      </w:r>
      <w:r>
        <w:rPr>
          <w:spacing w:val="-1"/>
        </w:rPr>
        <w:t>reproductive</w:t>
      </w:r>
      <w:r>
        <w:rPr>
          <w:spacing w:val="1"/>
        </w:rPr>
        <w:t xml:space="preserve"> </w:t>
      </w:r>
      <w:r>
        <w:rPr>
          <w:spacing w:val="-1"/>
        </w:rPr>
        <w:t>toxins,</w:t>
      </w:r>
      <w:r>
        <w:t xml:space="preserve"> </w:t>
      </w:r>
      <w:r>
        <w:rPr>
          <w:spacing w:val="-1"/>
        </w:rPr>
        <w:t>irritants,</w:t>
      </w:r>
      <w:r>
        <w:t xml:space="preserve"> </w:t>
      </w:r>
      <w:r>
        <w:rPr>
          <w:spacing w:val="-1"/>
        </w:rPr>
        <w:t>corrosives,</w:t>
      </w:r>
      <w:r>
        <w:t xml:space="preserve"> </w:t>
      </w:r>
      <w:r>
        <w:rPr>
          <w:spacing w:val="-1"/>
        </w:rPr>
        <w:t>sensitizers,</w:t>
      </w:r>
      <w:r>
        <w:rPr>
          <w:spacing w:val="55"/>
        </w:rPr>
        <w:t xml:space="preserve"> </w:t>
      </w:r>
      <w:r>
        <w:rPr>
          <w:spacing w:val="-1"/>
        </w:rPr>
        <w:t>hepatoxins,</w:t>
      </w:r>
      <w:r>
        <w:t xml:space="preserve"> </w:t>
      </w:r>
      <w:r>
        <w:rPr>
          <w:spacing w:val="-1"/>
        </w:rPr>
        <w:t>nepurotixins,</w:t>
      </w:r>
      <w:r>
        <w:rPr>
          <w:spacing w:val="1"/>
        </w:rPr>
        <w:t xml:space="preserve"> </w:t>
      </w:r>
      <w:r>
        <w:rPr>
          <w:spacing w:val="-1"/>
        </w:rPr>
        <w:t>neurotoxins,</w:t>
      </w:r>
      <w:r>
        <w:t xml:space="preserve"> </w:t>
      </w:r>
      <w:r>
        <w:rPr>
          <w:spacing w:val="-1"/>
        </w:rPr>
        <w:t>agents</w:t>
      </w:r>
      <w:r>
        <w:t xml:space="preserve"> that</w:t>
      </w:r>
      <w:r>
        <w:rPr>
          <w:spacing w:val="-2"/>
        </w:rPr>
        <w:t xml:space="preserve"> </w:t>
      </w:r>
      <w:r>
        <w:t xml:space="preserve">act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t>the</w:t>
      </w:r>
      <w:r>
        <w:rPr>
          <w:spacing w:val="-1"/>
        </w:rPr>
        <w:t xml:space="preserve"> hematopietic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and agents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 xml:space="preserve">damage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lungs,</w:t>
      </w:r>
      <w:r>
        <w:t xml:space="preserve"> </w:t>
      </w:r>
      <w:r>
        <w:rPr>
          <w:spacing w:val="-1"/>
        </w:rPr>
        <w:t>skin,</w:t>
      </w:r>
      <w:r>
        <w:t xml:space="preserve"> </w:t>
      </w:r>
      <w:r>
        <w:rPr>
          <w:spacing w:val="-1"/>
        </w:rPr>
        <w:t>eyes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mucous</w:t>
      </w:r>
      <w:r>
        <w:rPr>
          <w:spacing w:val="-2"/>
        </w:rPr>
        <w:t xml:space="preserve"> </w:t>
      </w:r>
      <w:r>
        <w:rPr>
          <w:spacing w:val="-1"/>
        </w:rPr>
        <w:t>membranes.</w:t>
      </w:r>
    </w:p>
    <w:p w14:paraId="463E20F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8827778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335"/>
        <w:rPr>
          <w:spacing w:val="-1"/>
        </w:rPr>
      </w:pPr>
      <w:r>
        <w:rPr>
          <w:spacing w:val="-1"/>
          <w:u w:val="single"/>
        </w:rPr>
        <w:t>Physical Hazard</w:t>
      </w:r>
      <w:r>
        <w:rPr>
          <w:spacing w:val="1"/>
          <w:u w:val="single"/>
        </w:rPr>
        <w:t xml:space="preserve"> </w:t>
      </w:r>
      <w:r>
        <w:rPr>
          <w:spacing w:val="-1"/>
        </w:rPr>
        <w:t>means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chemical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scientifically,</w:t>
      </w:r>
      <w:r>
        <w:t xml:space="preserve"> </w:t>
      </w:r>
      <w:r>
        <w:rPr>
          <w:spacing w:val="-1"/>
        </w:rPr>
        <w:t>valid</w:t>
      </w:r>
      <w:r>
        <w:rPr>
          <w:spacing w:val="1"/>
        </w:rPr>
        <w:t xml:space="preserve"> </w:t>
      </w:r>
      <w:r>
        <w:rPr>
          <w:spacing w:val="-1"/>
        </w:rPr>
        <w:t>evidence that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combustible</w:t>
      </w:r>
      <w:r>
        <w:rPr>
          <w:spacing w:val="1"/>
        </w:rPr>
        <w:t xml:space="preserve"> </w:t>
      </w:r>
      <w:r>
        <w:rPr>
          <w:spacing w:val="-1"/>
        </w:rPr>
        <w:t>liquid,</w:t>
      </w:r>
      <w:r>
        <w:t xml:space="preserve"> a</w:t>
      </w:r>
      <w:r>
        <w:rPr>
          <w:spacing w:val="53"/>
        </w:rPr>
        <w:t xml:space="preserve"> </w:t>
      </w:r>
      <w:r>
        <w:rPr>
          <w:spacing w:val="-1"/>
        </w:rPr>
        <w:t>compressed</w:t>
      </w:r>
      <w:r>
        <w:rPr>
          <w:spacing w:val="1"/>
        </w:rPr>
        <w:t xml:space="preserve"> </w:t>
      </w:r>
      <w:r>
        <w:rPr>
          <w:spacing w:val="-1"/>
        </w:rPr>
        <w:t>gas,</w:t>
      </w:r>
      <w:r>
        <w:rPr>
          <w:spacing w:val="-2"/>
        </w:rPr>
        <w:t xml:space="preserve"> </w:t>
      </w:r>
      <w:r>
        <w:rPr>
          <w:spacing w:val="-1"/>
        </w:rPr>
        <w:t>explosive,</w:t>
      </w:r>
      <w:r>
        <w:t xml:space="preserve"> </w:t>
      </w:r>
      <w:r>
        <w:rPr>
          <w:spacing w:val="-1"/>
        </w:rPr>
        <w:t>flammable,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organic</w:t>
      </w:r>
      <w:r>
        <w:rPr>
          <w:spacing w:val="41"/>
        </w:rPr>
        <w:t xml:space="preserve"> </w:t>
      </w:r>
      <w:r>
        <w:rPr>
          <w:spacing w:val="-1"/>
        </w:rPr>
        <w:t>peroxide,</w:t>
      </w:r>
      <w:r>
        <w:t xml:space="preserve"> </w:t>
      </w:r>
      <w:r>
        <w:rPr>
          <w:spacing w:val="-1"/>
        </w:rPr>
        <w:t>and oxidizer,</w:t>
      </w:r>
      <w:r>
        <w:t xml:space="preserve"> </w:t>
      </w:r>
      <w:r>
        <w:rPr>
          <w:spacing w:val="-1"/>
        </w:rPr>
        <w:t>pyrophoric,</w:t>
      </w:r>
      <w:r>
        <w:t xml:space="preserve"> </w:t>
      </w:r>
      <w:r>
        <w:rPr>
          <w:spacing w:val="-1"/>
        </w:rPr>
        <w:t>unstable</w:t>
      </w:r>
      <w:r>
        <w:rPr>
          <w:spacing w:val="1"/>
        </w:rPr>
        <w:t xml:space="preserve"> </w:t>
      </w:r>
      <w:r>
        <w:rPr>
          <w:spacing w:val="-1"/>
        </w:rPr>
        <w:t>or water-</w:t>
      </w:r>
      <w:r>
        <w:rPr>
          <w:spacing w:val="33"/>
        </w:rPr>
        <w:t xml:space="preserve"> </w:t>
      </w:r>
      <w:r>
        <w:rPr>
          <w:spacing w:val="-1"/>
        </w:rPr>
        <w:t>reactive.</w:t>
      </w:r>
    </w:p>
    <w:p w14:paraId="202E201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49208F8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58"/>
        <w:rPr>
          <w:spacing w:val="-1"/>
        </w:rPr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1"/>
        </w:rPr>
        <w:t xml:space="preserve"> further identify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used</w:t>
      </w:r>
      <w:r>
        <w:rPr>
          <w:spacing w:val="-1"/>
        </w:rPr>
        <w:t xml:space="preserve"> </w:t>
      </w:r>
      <w:r>
        <w:t>by</w:t>
      </w:r>
      <w:r>
        <w:rPr>
          <w:spacing w:val="37"/>
        </w:rPr>
        <w:t xml:space="preserve"> </w:t>
      </w:r>
      <w:r w:rsidR="00B6779D">
        <w:rPr>
          <w:spacing w:val="37"/>
        </w:rPr>
        <w:t xml:space="preserve">the </w:t>
      </w:r>
      <w:r>
        <w:rPr>
          <w:spacing w:val="-1"/>
        </w:rPr>
        <w:t>City of Senoia</w:t>
      </w:r>
      <w:r w:rsidR="00B01460">
        <w:rPr>
          <w:spacing w:val="1"/>
        </w:rPr>
        <w:t>,</w:t>
      </w:r>
      <w:r>
        <w:t xml:space="preserve"> </w:t>
      </w:r>
      <w:r>
        <w:rPr>
          <w:spacing w:val="-1"/>
        </w:rPr>
        <w:t>employees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should review</w:t>
      </w:r>
      <w:r>
        <w:rPr>
          <w:spacing w:val="-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pamphlet</w:t>
      </w:r>
      <w:r>
        <w:t xml:space="preserve"> </w:t>
      </w:r>
      <w:r>
        <w:rPr>
          <w:spacing w:val="-1"/>
        </w:rPr>
        <w:t>entitled "Threshold Limit</w:t>
      </w:r>
      <w:r>
        <w:rPr>
          <w:spacing w:val="-2"/>
        </w:rPr>
        <w:t xml:space="preserve"> </w:t>
      </w:r>
      <w:r>
        <w:rPr>
          <w:spacing w:val="-1"/>
        </w:rPr>
        <w:t>Values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Chemical</w:t>
      </w:r>
      <w:r>
        <w:rPr>
          <w:spacing w:val="49"/>
        </w:rPr>
        <w:t xml:space="preserve"> </w:t>
      </w:r>
      <w:r>
        <w:rPr>
          <w:spacing w:val="-1"/>
        </w:rPr>
        <w:t>Substances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Physical Agents</w:t>
      </w:r>
      <w:r>
        <w:t xml:space="preserve"> </w:t>
      </w:r>
      <w:r>
        <w:rPr>
          <w:spacing w:val="-1"/>
        </w:rPr>
        <w:t>in the</w:t>
      </w:r>
      <w:r>
        <w:rPr>
          <w:spacing w:val="-4"/>
        </w:rPr>
        <w:t xml:space="preserve"> </w:t>
      </w:r>
      <w:r>
        <w:rPr>
          <w:spacing w:val="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Environment"</w:t>
      </w:r>
      <w:r>
        <w:rPr>
          <w:spacing w:val="53"/>
        </w:rPr>
        <w:t xml:space="preserve"> </w:t>
      </w:r>
      <w:r>
        <w:rPr>
          <w:spacing w:val="-1"/>
        </w:rPr>
        <w:t>(Latest</w:t>
      </w:r>
      <w:r>
        <w:rPr>
          <w:spacing w:val="-2"/>
        </w:rPr>
        <w:t xml:space="preserve"> </w:t>
      </w:r>
      <w:r>
        <w:rPr>
          <w:spacing w:val="-1"/>
        </w:rPr>
        <w:t>edition).</w:t>
      </w:r>
      <w:r>
        <w:rPr>
          <w:spacing w:val="6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particular publication is</w:t>
      </w:r>
      <w:r>
        <w:rPr>
          <w:spacing w:val="-2"/>
        </w:rPr>
        <w:t xml:space="preserve"> </w:t>
      </w:r>
      <w:r>
        <w:rPr>
          <w:spacing w:val="-1"/>
        </w:rPr>
        <w:t>published</w:t>
      </w:r>
      <w:r>
        <w:rPr>
          <w:spacing w:val="57"/>
        </w:rP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lists</w:t>
      </w:r>
      <w: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substances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propose health</w:t>
      </w:r>
      <w:r>
        <w:rPr>
          <w:spacing w:val="43"/>
        </w:rP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hazards.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publication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continuing basis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49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sources.</w:t>
      </w:r>
    </w:p>
    <w:p w14:paraId="116EDA2E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58"/>
        <w:rPr>
          <w:spacing w:val="-1"/>
        </w:rPr>
        <w:sectPr w:rsidR="00275341">
          <w:pgSz w:w="12240" w:h="15840"/>
          <w:pgMar w:top="1500" w:right="1700" w:bottom="960" w:left="1720" w:header="0" w:footer="773" w:gutter="0"/>
          <w:cols w:space="720"/>
          <w:noEndnote/>
        </w:sectPr>
      </w:pPr>
    </w:p>
    <w:p w14:paraId="64B4C025" w14:textId="77777777" w:rsidR="00275341" w:rsidRDefault="00275341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053C3671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14:paraId="72014F36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219"/>
        <w:rPr>
          <w:spacing w:val="-1"/>
        </w:rPr>
      </w:pPr>
      <w:r>
        <w:rPr>
          <w:spacing w:val="-1"/>
        </w:rPr>
        <w:t>City of Senoia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maintain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Safety</w:t>
      </w:r>
      <w:r>
        <w:rPr>
          <w:spacing w:val="43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Sheets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chemical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1"/>
        </w:rPr>
        <w:t>proposes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31"/>
        </w:rPr>
        <w:t xml:space="preserve"> </w:t>
      </w:r>
      <w:r>
        <w:rPr>
          <w:spacing w:val="-1"/>
        </w:rPr>
        <w:t>hazard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physical</w:t>
      </w:r>
      <w:r>
        <w:t xml:space="preserve"> </w:t>
      </w:r>
      <w:r>
        <w:rPr>
          <w:spacing w:val="-1"/>
        </w:rPr>
        <w:t>hazard.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supervisors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train employees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chemicals</w:t>
      </w:r>
      <w:r>
        <w:rPr>
          <w:spacing w:val="3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continuing basis.</w:t>
      </w:r>
    </w:p>
    <w:p w14:paraId="3748B35E" w14:textId="77777777" w:rsidR="00275341" w:rsidRDefault="00275341">
      <w:pPr>
        <w:pStyle w:val="Heading4"/>
        <w:numPr>
          <w:ilvl w:val="1"/>
          <w:numId w:val="54"/>
        </w:numPr>
        <w:tabs>
          <w:tab w:val="left" w:pos="1520"/>
        </w:tabs>
        <w:kinsoku w:val="0"/>
        <w:overflowPunct w:val="0"/>
        <w:ind w:left="1520"/>
        <w:rPr>
          <w:b w:val="0"/>
          <w:bCs w:val="0"/>
          <w:u w:val="none"/>
        </w:rPr>
      </w:pPr>
      <w:r>
        <w:rPr>
          <w:spacing w:val="-1"/>
          <w:u w:val="thick"/>
        </w:rPr>
        <w:t>LABELS</w:t>
      </w:r>
      <w:r>
        <w:rPr>
          <w:spacing w:val="6"/>
          <w:u w:val="thick"/>
        </w:rPr>
        <w:t xml:space="preserve"> </w:t>
      </w:r>
      <w:r>
        <w:rPr>
          <w:spacing w:val="-3"/>
          <w:u w:val="thick"/>
        </w:rPr>
        <w:t>AND</w:t>
      </w:r>
      <w:r>
        <w:rPr>
          <w:u w:val="thick"/>
        </w:rPr>
        <w:t xml:space="preserve"> </w:t>
      </w:r>
      <w:r>
        <w:rPr>
          <w:spacing w:val="-1"/>
          <w:u w:val="thick"/>
        </w:rPr>
        <w:t>OTHER</w:t>
      </w:r>
      <w:r>
        <w:rPr>
          <w:spacing w:val="2"/>
          <w:u w:val="thick"/>
        </w:rPr>
        <w:t xml:space="preserve"> </w:t>
      </w:r>
      <w:r>
        <w:rPr>
          <w:spacing w:val="-1"/>
          <w:u w:val="thick"/>
        </w:rPr>
        <w:t>WARNINGS</w:t>
      </w:r>
    </w:p>
    <w:p w14:paraId="7B15F496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14551DB9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26"/>
        <w:rPr>
          <w:spacing w:val="-1"/>
        </w:rPr>
      </w:pPr>
      <w:r>
        <w:rPr>
          <w:spacing w:val="-1"/>
        </w:rPr>
        <w:t>Chemical</w:t>
      </w:r>
      <w:r>
        <w:rPr>
          <w:spacing w:val="-3"/>
        </w:rPr>
        <w:t xml:space="preserve">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label</w:t>
      </w:r>
      <w:r>
        <w:t xml:space="preserve"> </w:t>
      </w:r>
      <w:r>
        <w:rPr>
          <w:spacing w:val="-1"/>
        </w:rPr>
        <w:t xml:space="preserve">and/or </w:t>
      </w:r>
      <w:r>
        <w:t>tag</w:t>
      </w:r>
      <w:r>
        <w:rPr>
          <w:spacing w:val="49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workplace.</w:t>
      </w:r>
      <w:r>
        <w:rPr>
          <w:spacing w:val="65"/>
        </w:rPr>
        <w:t xml:space="preserve"> </w:t>
      </w:r>
      <w:r>
        <w:rPr>
          <w:spacing w:val="-1"/>
        </w:rPr>
        <w:t>Labels</w:t>
      </w:r>
      <w:r>
        <w:t xml:space="preserve"> </w:t>
      </w:r>
      <w:r>
        <w:rPr>
          <w:spacing w:val="-1"/>
        </w:rPr>
        <w:t>must</w:t>
      </w:r>
      <w:r>
        <w:rPr>
          <w:spacing w:val="45"/>
        </w:rPr>
        <w:t xml:space="preserve"> </w:t>
      </w:r>
      <w:r>
        <w:rPr>
          <w:spacing w:val="-1"/>
        </w:rPr>
        <w:t>contain</w:t>
      </w:r>
      <w:r>
        <w:rPr>
          <w:spacing w:val="1"/>
        </w:rPr>
        <w:t xml:space="preserve"> </w:t>
      </w:r>
      <w:r>
        <w:rPr>
          <w:spacing w:val="-1"/>
        </w:rPr>
        <w:t>suitable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chemical,</w:t>
      </w:r>
      <w:r>
        <w:t xml:space="preserve"> </w:t>
      </w:r>
      <w:r>
        <w:rPr>
          <w:spacing w:val="-1"/>
        </w:rPr>
        <w:t>state</w:t>
      </w:r>
      <w:r>
        <w:rPr>
          <w:spacing w:val="47"/>
        </w:rPr>
        <w:t xml:space="preserve"> </w:t>
      </w:r>
      <w:r>
        <w:rPr>
          <w:spacing w:val="-1"/>
        </w:rPr>
        <w:t>hazard</w:t>
      </w:r>
      <w:r>
        <w:rPr>
          <w:spacing w:val="1"/>
        </w:rPr>
        <w:t xml:space="preserve"> </w:t>
      </w:r>
      <w:r>
        <w:rPr>
          <w:spacing w:val="-1"/>
        </w:rPr>
        <w:t>warnings,</w:t>
      </w:r>
      <w:r>
        <w:t xml:space="preserve"> </w:t>
      </w:r>
      <w:r>
        <w:rPr>
          <w:spacing w:val="-1"/>
        </w:rPr>
        <w:t>list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name and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importer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recommended personal</w:t>
      </w:r>
      <w:r>
        <w:rPr>
          <w:spacing w:val="-3"/>
        </w:rPr>
        <w:t xml:space="preserve"> </w:t>
      </w:r>
      <w:r>
        <w:rPr>
          <w:spacing w:val="-1"/>
        </w:rPr>
        <w:t>protective</w:t>
      </w:r>
      <w:r>
        <w:rPr>
          <w:spacing w:val="43"/>
        </w:rPr>
        <w:t xml:space="preserve"> </w:t>
      </w:r>
      <w:r>
        <w:rPr>
          <w:spacing w:val="-1"/>
        </w:rPr>
        <w:t>equipment.</w:t>
      </w:r>
      <w:r>
        <w:rPr>
          <w:spacing w:val="65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and/or supervisor should</w:t>
      </w:r>
      <w:r>
        <w:rPr>
          <w:spacing w:val="1"/>
        </w:rPr>
        <w:t xml:space="preserve"> </w:t>
      </w:r>
      <w:r>
        <w:rPr>
          <w:spacing w:val="-1"/>
        </w:rPr>
        <w:t>read</w:t>
      </w:r>
      <w:r>
        <w:rPr>
          <w:spacing w:val="39"/>
        </w:rPr>
        <w:t xml:space="preserve"> </w:t>
      </w:r>
      <w:r>
        <w:rPr>
          <w:spacing w:val="-1"/>
        </w:rPr>
        <w:t>labels</w:t>
      </w:r>
      <w:r>
        <w:t xml:space="preserve"> </w:t>
      </w:r>
      <w:r>
        <w:rPr>
          <w:spacing w:val="-1"/>
        </w:rPr>
        <w:t>and obtain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  <w:r>
        <w:rPr>
          <w:spacing w:val="65"/>
        </w:rPr>
        <w:t xml:space="preserve"> </w:t>
      </w:r>
      <w:r>
        <w:rPr>
          <w:spacing w:val="-1"/>
        </w:rPr>
        <w:t xml:space="preserve">Information found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label</w:t>
      </w:r>
      <w:r>
        <w:rPr>
          <w:spacing w:val="55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cross-referenced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47"/>
        </w:rPr>
        <w:t xml:space="preserve"> </w:t>
      </w:r>
      <w:r>
        <w:rPr>
          <w:spacing w:val="-1"/>
        </w:rPr>
        <w:t>Sheets.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Sheets</w:t>
      </w:r>
      <w:r>
        <w:t xml:space="preserve"> </w:t>
      </w:r>
      <w:r>
        <w:rPr>
          <w:spacing w:val="-1"/>
        </w:rPr>
        <w:t>provide additional</w:t>
      </w:r>
      <w:r>
        <w:rPr>
          <w:spacing w:val="51"/>
        </w:rPr>
        <w:t xml:space="preserve"> </w:t>
      </w:r>
      <w:r>
        <w:rPr>
          <w:spacing w:val="-1"/>
        </w:rPr>
        <w:t>information.</w:t>
      </w:r>
    </w:p>
    <w:p w14:paraId="2062062B" w14:textId="77777777" w:rsidR="00275341" w:rsidRDefault="00275341">
      <w:pPr>
        <w:pStyle w:val="Heading4"/>
        <w:numPr>
          <w:ilvl w:val="1"/>
          <w:numId w:val="54"/>
        </w:numPr>
        <w:tabs>
          <w:tab w:val="left" w:pos="1520"/>
        </w:tabs>
        <w:kinsoku w:val="0"/>
        <w:overflowPunct w:val="0"/>
        <w:ind w:left="1520"/>
        <w:rPr>
          <w:b w:val="0"/>
          <w:bCs w:val="0"/>
          <w:u w:val="none"/>
        </w:rPr>
      </w:pPr>
      <w:r>
        <w:rPr>
          <w:spacing w:val="-2"/>
          <w:u w:val="thick"/>
        </w:rPr>
        <w:t>MATERIAL</w:t>
      </w:r>
      <w:r>
        <w:rPr>
          <w:spacing w:val="5"/>
          <w:u w:val="thick"/>
        </w:rPr>
        <w:t xml:space="preserve"> </w:t>
      </w:r>
      <w:r>
        <w:rPr>
          <w:spacing w:val="-1"/>
          <w:u w:val="thick"/>
        </w:rPr>
        <w:t>SAFETY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DATA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SHEETS</w:t>
      </w:r>
    </w:p>
    <w:p w14:paraId="6B936FCB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1234A63A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368"/>
        <w:rPr>
          <w:spacing w:val="-1"/>
        </w:rPr>
      </w:pPr>
      <w:r>
        <w:rPr>
          <w:spacing w:val="-1"/>
        </w:rPr>
        <w:t>City of Senoia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maintain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Safety</w:t>
      </w:r>
      <w:r>
        <w:rPr>
          <w:spacing w:val="43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Sheets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>used 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rPr>
          <w:spacing w:val="-1"/>
        </w:rPr>
        <w:t>department,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applicable.</w:t>
      </w:r>
    </w:p>
    <w:p w14:paraId="08D9ACB5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 w:line="258" w:lineRule="exact"/>
        <w:ind w:left="2240"/>
        <w:rPr>
          <w:spacing w:val="-1"/>
        </w:rPr>
      </w:pPr>
      <w:r>
        <w:rPr>
          <w:b/>
          <w:bCs/>
          <w:spacing w:val="-1"/>
        </w:rPr>
        <w:t>MSDS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required:</w:t>
      </w:r>
    </w:p>
    <w:p w14:paraId="21C3409F" w14:textId="77777777" w:rsidR="00275341" w:rsidRDefault="00275341">
      <w:pPr>
        <w:pStyle w:val="BodyText"/>
        <w:numPr>
          <w:ilvl w:val="3"/>
          <w:numId w:val="54"/>
        </w:numPr>
        <w:tabs>
          <w:tab w:val="left" w:pos="2960"/>
        </w:tabs>
        <w:kinsoku w:val="0"/>
        <w:overflowPunct w:val="0"/>
        <w:spacing w:before="15" w:line="240" w:lineRule="exact"/>
        <w:ind w:right="126"/>
      </w:pPr>
      <w:r>
        <w:rPr>
          <w:spacing w:val="-1"/>
        </w:rPr>
        <w:t>Physical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chemical</w:t>
      </w:r>
      <w:r>
        <w:rPr>
          <w:spacing w:val="-3"/>
        </w:rP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chemical-</w:t>
      </w:r>
      <w:r>
        <w:rPr>
          <w:spacing w:val="43"/>
        </w:rPr>
        <w:t xml:space="preserve"> </w:t>
      </w:r>
      <w:r>
        <w:t>these</w:t>
      </w:r>
      <w:r>
        <w:rPr>
          <w:spacing w:val="-1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characteristics</w:t>
      </w:r>
      <w:r>
        <w:t xml:space="preserve"> such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melting point,</w:t>
      </w:r>
      <w:r>
        <w:t xml:space="preserve"> </w:t>
      </w:r>
      <w:r>
        <w:rPr>
          <w:spacing w:val="-1"/>
        </w:rPr>
        <w:t>vapor</w:t>
      </w:r>
      <w:r>
        <w:rPr>
          <w:spacing w:val="35"/>
        </w:rPr>
        <w:t xml:space="preserve"> </w:t>
      </w:r>
      <w:r>
        <w:rPr>
          <w:spacing w:val="-1"/>
        </w:rPr>
        <w:t>pressure,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gravity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density</w:t>
      </w:r>
      <w:r>
        <w:rPr>
          <w:spacing w:val="-2"/>
        </w:rPr>
        <w:t xml:space="preserve"> </w:t>
      </w:r>
      <w:r>
        <w:rPr>
          <w:spacing w:val="-1"/>
        </w:rPr>
        <w:t xml:space="preserve">compared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 xml:space="preserve">water </w:t>
      </w:r>
      <w:r>
        <w:t>or</w:t>
      </w:r>
      <w:r>
        <w:rPr>
          <w:spacing w:val="-1"/>
        </w:rPr>
        <w:t xml:space="preserve"> air,</w:t>
      </w:r>
      <w:r>
        <w:t xml:space="preserve"> </w:t>
      </w:r>
      <w:r>
        <w:rPr>
          <w:spacing w:val="-1"/>
        </w:rPr>
        <w:t>evaporation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rPr>
          <w:spacing w:val="27"/>
        </w:rP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material,</w:t>
      </w:r>
      <w:r>
        <w:t xml:space="preserve"> </w:t>
      </w:r>
      <w:r>
        <w:rPr>
          <w:spacing w:val="-2"/>
        </w:rPr>
        <w:t>color,</w:t>
      </w:r>
      <w:r>
        <w:t xml:space="preserve"> </w:t>
      </w:r>
      <w:r>
        <w:rPr>
          <w:spacing w:val="-1"/>
        </w:rPr>
        <w:t>viscosity,</w:t>
      </w:r>
      <w:r>
        <w:t xml:space="preserve"> odor</w:t>
      </w:r>
      <w:r>
        <w:rPr>
          <w:spacing w:val="-1"/>
        </w:rPr>
        <w:t xml:space="preserve"> threshold,</w:t>
      </w:r>
      <w:r>
        <w:rPr>
          <w:spacing w:val="45"/>
        </w:rPr>
        <w:t xml:space="preserve"> </w:t>
      </w:r>
      <w:r>
        <w:rPr>
          <w:spacing w:val="-1"/>
        </w:rPr>
        <w:t>pH,</w:t>
      </w:r>
      <w:r>
        <w:t xml:space="preserve"> </w:t>
      </w:r>
      <w:r>
        <w:rPr>
          <w:spacing w:val="-1"/>
        </w:rPr>
        <w:t>molecular weight,</w:t>
      </w:r>
      <w:r>
        <w:rPr>
          <w:spacing w:val="-2"/>
        </w:rPr>
        <w:t xml:space="preserve"> </w:t>
      </w:r>
      <w:r>
        <w:t>etc.</w:t>
      </w:r>
    </w:p>
    <w:p w14:paraId="5A92D55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E0EA885" w14:textId="77777777" w:rsidR="00275341" w:rsidRDefault="00275341">
      <w:pPr>
        <w:pStyle w:val="BodyText"/>
        <w:tabs>
          <w:tab w:val="left" w:pos="2959"/>
        </w:tabs>
        <w:kinsoku w:val="0"/>
        <w:overflowPunct w:val="0"/>
        <w:spacing w:line="240" w:lineRule="exact"/>
        <w:ind w:left="2960" w:right="126"/>
      </w:pPr>
      <w:r>
        <w:t>b</w:t>
      </w:r>
      <w:r>
        <w:tab/>
      </w:r>
      <w:r>
        <w:rPr>
          <w:spacing w:val="-1"/>
        </w:rPr>
        <w:t>Description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precautionary</w:t>
      </w:r>
      <w:r>
        <w:rPr>
          <w:spacing w:val="-2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measures</w:t>
      </w:r>
      <w:r>
        <w:t xml:space="preserve"> -</w:t>
      </w:r>
      <w:r>
        <w:rPr>
          <w:spacing w:val="6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include,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55"/>
        </w:rPr>
        <w:t xml:space="preserve"> </w:t>
      </w:r>
      <w:r>
        <w:t>to:</w:t>
      </w:r>
    </w:p>
    <w:p w14:paraId="2363C837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sz w:val="11"/>
          <w:szCs w:val="11"/>
        </w:rPr>
      </w:pPr>
    </w:p>
    <w:p w14:paraId="4604ADE9" w14:textId="77777777" w:rsidR="00275341" w:rsidRDefault="00275341">
      <w:pPr>
        <w:pStyle w:val="BodyText"/>
        <w:numPr>
          <w:ilvl w:val="0"/>
          <w:numId w:val="3"/>
        </w:numPr>
        <w:tabs>
          <w:tab w:val="left" w:pos="4400"/>
        </w:tabs>
        <w:kinsoku w:val="0"/>
        <w:overflowPunct w:val="0"/>
        <w:spacing w:before="69" w:line="258" w:lineRule="exact"/>
        <w:rPr>
          <w:spacing w:val="-1"/>
        </w:rPr>
      </w:pPr>
      <w:r>
        <w:rPr>
          <w:spacing w:val="-1"/>
        </w:rPr>
        <w:t>Hygienic</w:t>
      </w:r>
      <w:r>
        <w:t xml:space="preserve"> </w:t>
      </w:r>
      <w:r>
        <w:rPr>
          <w:spacing w:val="-1"/>
        </w:rPr>
        <w:t>practices</w:t>
      </w:r>
    </w:p>
    <w:p w14:paraId="3C90ABDF" w14:textId="77777777" w:rsidR="00275341" w:rsidRDefault="00275341">
      <w:pPr>
        <w:pStyle w:val="BodyText"/>
        <w:numPr>
          <w:ilvl w:val="0"/>
          <w:numId w:val="3"/>
        </w:numPr>
        <w:tabs>
          <w:tab w:val="left" w:pos="440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Equipment</w:t>
      </w:r>
    </w:p>
    <w:p w14:paraId="151E56E4" w14:textId="77777777" w:rsidR="00275341" w:rsidRDefault="00275341">
      <w:pPr>
        <w:pStyle w:val="BodyText"/>
        <w:numPr>
          <w:ilvl w:val="0"/>
          <w:numId w:val="3"/>
        </w:numPr>
        <w:tabs>
          <w:tab w:val="left" w:pos="440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Engineering controls</w:t>
      </w:r>
    </w:p>
    <w:p w14:paraId="47F82A3E" w14:textId="77777777" w:rsidR="00275341" w:rsidRDefault="00275341">
      <w:pPr>
        <w:pStyle w:val="BodyText"/>
        <w:numPr>
          <w:ilvl w:val="0"/>
          <w:numId w:val="3"/>
        </w:numPr>
        <w:tabs>
          <w:tab w:val="left" w:pos="4400"/>
        </w:tabs>
        <w:kinsoku w:val="0"/>
        <w:overflowPunct w:val="0"/>
        <w:spacing w:line="240" w:lineRule="exact"/>
        <w:rPr>
          <w:spacing w:val="-1"/>
        </w:rPr>
      </w:pPr>
      <w:r>
        <w:t xml:space="preserve">Work </w:t>
      </w:r>
      <w:r>
        <w:rPr>
          <w:spacing w:val="-1"/>
        </w:rPr>
        <w:t>practices</w:t>
      </w:r>
    </w:p>
    <w:p w14:paraId="167955F5" w14:textId="77777777" w:rsidR="00275341" w:rsidRDefault="00275341">
      <w:pPr>
        <w:pStyle w:val="BodyText"/>
        <w:numPr>
          <w:ilvl w:val="0"/>
          <w:numId w:val="3"/>
        </w:numPr>
        <w:tabs>
          <w:tab w:val="left" w:pos="4400"/>
        </w:tabs>
        <w:kinsoku w:val="0"/>
        <w:overflowPunct w:val="0"/>
        <w:spacing w:before="15" w:line="240" w:lineRule="exact"/>
        <w:ind w:right="275"/>
        <w:rPr>
          <w:spacing w:val="-1"/>
        </w:rPr>
      </w:pP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protective measures</w:t>
      </w:r>
      <w: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during repair,</w:t>
      </w:r>
      <w:r>
        <w:t xml:space="preserve"> </w:t>
      </w:r>
      <w:r>
        <w:rPr>
          <w:spacing w:val="-1"/>
        </w:rPr>
        <w:t>maintenance</w:t>
      </w:r>
      <w:r>
        <w:rPr>
          <w:spacing w:val="2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similar operations.</w:t>
      </w:r>
    </w:p>
    <w:p w14:paraId="47E34BC7" w14:textId="77777777" w:rsidR="00275341" w:rsidRDefault="00275341">
      <w:pPr>
        <w:pStyle w:val="BodyText"/>
        <w:numPr>
          <w:ilvl w:val="0"/>
          <w:numId w:val="42"/>
        </w:numPr>
        <w:tabs>
          <w:tab w:val="left" w:pos="2960"/>
        </w:tabs>
        <w:kinsoku w:val="0"/>
        <w:overflowPunct w:val="0"/>
        <w:spacing w:line="240" w:lineRule="exact"/>
        <w:ind w:right="168"/>
        <w:rPr>
          <w:spacing w:val="-1"/>
        </w:rPr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suitable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first </w:t>
      </w:r>
      <w:r>
        <w:rPr>
          <w:spacing w:val="-1"/>
        </w:rPr>
        <w:t>aid procedures</w:t>
      </w:r>
      <w:r>
        <w:rPr>
          <w:spacing w:val="41"/>
        </w:rPr>
        <w:t xml:space="preserve"> </w:t>
      </w:r>
      <w:r>
        <w:t>for</w:t>
      </w:r>
      <w:r>
        <w:rPr>
          <w:spacing w:val="-1"/>
        </w:rPr>
        <w:t xml:space="preserve"> accidents,</w:t>
      </w:r>
      <w:r>
        <w:rPr>
          <w:spacing w:val="-2"/>
        </w:rPr>
        <w:t xml:space="preserve"> </w:t>
      </w:r>
      <w:r>
        <w:rPr>
          <w:spacing w:val="-1"/>
        </w:rPr>
        <w:t>over-exposures,</w:t>
      </w:r>
      <w:r>
        <w:t xml:space="preserve"> </w:t>
      </w:r>
      <w:r>
        <w:rPr>
          <w:spacing w:val="-1"/>
        </w:rPr>
        <w:t>spills,</w:t>
      </w:r>
      <w:r>
        <w:rPr>
          <w:spacing w:val="1"/>
        </w:rPr>
        <w:t xml:space="preserve"> </w:t>
      </w:r>
      <w:r>
        <w:rPr>
          <w:spacing w:val="-1"/>
        </w:rPr>
        <w:t>leaks,</w:t>
      </w:r>
      <w:r>
        <w:rPr>
          <w:spacing w:val="-2"/>
        </w:rPr>
        <w:t xml:space="preserve"> </w:t>
      </w:r>
      <w:r>
        <w:rPr>
          <w:spacing w:val="-1"/>
        </w:rPr>
        <w:t>fire,</w:t>
      </w:r>
      <w:r>
        <w:t xml:space="preserve"> </w:t>
      </w:r>
      <w:r>
        <w:rPr>
          <w:spacing w:val="-1"/>
        </w:rPr>
        <w:t>etc.</w:t>
      </w:r>
    </w:p>
    <w:p w14:paraId="75DEFED6" w14:textId="77777777" w:rsidR="00275341" w:rsidRDefault="00275341">
      <w:pPr>
        <w:pStyle w:val="BodyText"/>
        <w:numPr>
          <w:ilvl w:val="0"/>
          <w:numId w:val="42"/>
        </w:numPr>
        <w:tabs>
          <w:tab w:val="left" w:pos="296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preparation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revision.</w:t>
      </w:r>
    </w:p>
    <w:p w14:paraId="06E34704" w14:textId="77777777" w:rsidR="00275341" w:rsidRDefault="00275341">
      <w:pPr>
        <w:pStyle w:val="BodyText"/>
        <w:numPr>
          <w:ilvl w:val="0"/>
          <w:numId w:val="42"/>
        </w:numPr>
        <w:tabs>
          <w:tab w:val="left" w:pos="2960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>Identification of</w:t>
      </w:r>
      <w:r>
        <w:t xml:space="preserve"> the</w:t>
      </w:r>
      <w:r>
        <w:rPr>
          <w:spacing w:val="-1"/>
        </w:rPr>
        <w:t xml:space="preserve"> name </w:t>
      </w:r>
      <w:r>
        <w:t>and</w:t>
      </w:r>
      <w:r>
        <w:rPr>
          <w:spacing w:val="-1"/>
        </w:rPr>
        <w:t xml:space="preserve"> address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</w:p>
    <w:p w14:paraId="58280DE3" w14:textId="77777777" w:rsidR="00275341" w:rsidRDefault="00275341">
      <w:pPr>
        <w:pStyle w:val="BodyText"/>
        <w:numPr>
          <w:ilvl w:val="0"/>
          <w:numId w:val="42"/>
        </w:numPr>
        <w:tabs>
          <w:tab w:val="left" w:pos="2960"/>
        </w:tabs>
        <w:kinsoku w:val="0"/>
        <w:overflowPunct w:val="0"/>
        <w:spacing w:before="204"/>
        <w:rPr>
          <w:spacing w:val="-1"/>
        </w:rPr>
        <w:sectPr w:rsidR="00275341">
          <w:pgSz w:w="12240" w:h="15840"/>
          <w:pgMar w:top="1500" w:right="1720" w:bottom="960" w:left="1720" w:header="0" w:footer="773" w:gutter="0"/>
          <w:cols w:space="720" w:equalWidth="0">
            <w:col w:w="8800"/>
          </w:cols>
          <w:noEndnote/>
        </w:sectPr>
      </w:pPr>
    </w:p>
    <w:p w14:paraId="13A9A87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6EB09F64" w14:textId="77777777" w:rsidR="00275341" w:rsidRDefault="00275341">
      <w:pPr>
        <w:pStyle w:val="BodyText"/>
        <w:kinsoku w:val="0"/>
        <w:overflowPunct w:val="0"/>
        <w:spacing w:before="102" w:line="240" w:lineRule="exact"/>
        <w:ind w:left="2960" w:right="233" w:firstLine="0"/>
        <w:rPr>
          <w:spacing w:val="-1"/>
        </w:rPr>
      </w:pP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prepared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47"/>
        </w:rPr>
        <w:t xml:space="preserve"> </w:t>
      </w:r>
      <w:r>
        <w:rPr>
          <w:spacing w:val="-1"/>
        </w:rPr>
        <w:t>Sheet.</w:t>
      </w:r>
      <w:r>
        <w:rPr>
          <w:spacing w:val="65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telephone number and</w:t>
      </w:r>
      <w:r>
        <w:rPr>
          <w:spacing w:val="1"/>
        </w:rPr>
        <w:t xml:space="preserve"> </w:t>
      </w:r>
      <w:r>
        <w:rPr>
          <w:spacing w:val="-1"/>
        </w:rPr>
        <w:t>name of</w:t>
      </w:r>
      <w:r>
        <w:rPr>
          <w:spacing w:val="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supply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37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rPr>
          <w:spacing w:val="-1"/>
        </w:rPr>
        <w:t>including appropriate emergency</w:t>
      </w:r>
      <w:r>
        <w:rPr>
          <w:spacing w:val="41"/>
        </w:rPr>
        <w:t xml:space="preserve"> </w:t>
      </w:r>
      <w:r>
        <w:rPr>
          <w:spacing w:val="-1"/>
        </w:rPr>
        <w:t>procedures.</w:t>
      </w:r>
    </w:p>
    <w:p w14:paraId="08DFA815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before="207"/>
        <w:ind w:left="2240"/>
      </w:pPr>
      <w:r>
        <w:rPr>
          <w:spacing w:val="-1"/>
          <w:u w:val="single"/>
        </w:rPr>
        <w:t>Material Safety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Data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Sheet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Availability</w:t>
      </w:r>
    </w:p>
    <w:p w14:paraId="073FDEB6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384F9E9F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233" w:firstLine="0"/>
        <w:rPr>
          <w:spacing w:val="-1"/>
        </w:rPr>
      </w:pP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Sheets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readily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areas.</w:t>
      </w:r>
      <w:r>
        <w:rPr>
          <w:spacing w:val="62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sheets</w:t>
      </w:r>
      <w:r>
        <w:rPr>
          <w:spacing w:val="4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kept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form;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should have</w:t>
      </w:r>
      <w:r>
        <w:rPr>
          <w:spacing w:val="4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rPr>
          <w:spacing w:val="37"/>
        </w:rPr>
        <w:t xml:space="preserve"> </w:t>
      </w:r>
      <w:r>
        <w:t xml:space="preserve">as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29"/>
        </w:rPr>
        <w:t xml:space="preserve"> </w:t>
      </w:r>
      <w:r>
        <w:rPr>
          <w:spacing w:val="-1"/>
        </w:rPr>
        <w:t>area.</w:t>
      </w:r>
    </w:p>
    <w:p w14:paraId="6184FD92" w14:textId="77777777" w:rsidR="00275341" w:rsidRDefault="00275341">
      <w:pPr>
        <w:pStyle w:val="Heading4"/>
        <w:numPr>
          <w:ilvl w:val="1"/>
          <w:numId w:val="54"/>
        </w:numPr>
        <w:tabs>
          <w:tab w:val="left" w:pos="1520"/>
        </w:tabs>
        <w:kinsoku w:val="0"/>
        <w:overflowPunct w:val="0"/>
        <w:ind w:left="1520"/>
        <w:rPr>
          <w:b w:val="0"/>
          <w:bCs w:val="0"/>
          <w:u w:val="none"/>
        </w:rPr>
      </w:pPr>
      <w:r>
        <w:rPr>
          <w:spacing w:val="-1"/>
          <w:u w:val="thick"/>
        </w:rPr>
        <w:t>EMPLOYEE</w:t>
      </w:r>
      <w:r>
        <w:rPr>
          <w:u w:val="thick"/>
        </w:rPr>
        <w:t xml:space="preserve"> </w:t>
      </w:r>
      <w:r>
        <w:rPr>
          <w:spacing w:val="-1"/>
          <w:u w:val="thick"/>
        </w:rPr>
        <w:t>TRAINING</w:t>
      </w:r>
    </w:p>
    <w:p w14:paraId="4600B2A4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3D206EF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21"/>
      </w:pPr>
      <w:r>
        <w:rPr>
          <w:spacing w:val="-1"/>
        </w:rPr>
        <w:t>Employees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rPr>
          <w:spacing w:val="41"/>
        </w:rP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their work</w:t>
      </w:r>
      <w:r>
        <w:rPr>
          <w:spacing w:val="2"/>
        </w:rPr>
        <w:t xml:space="preserve"> </w:t>
      </w:r>
      <w:r>
        <w:rPr>
          <w:spacing w:val="-1"/>
        </w:rPr>
        <w:t xml:space="preserve">area </w:t>
      </w: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 of</w:t>
      </w:r>
      <w:r>
        <w:t xml:space="preserve"> </w:t>
      </w:r>
      <w:r>
        <w:rPr>
          <w:spacing w:val="-1"/>
        </w:rPr>
        <w:t>their initial</w:t>
      </w:r>
      <w:r>
        <w:rPr>
          <w:spacing w:val="41"/>
        </w:rPr>
        <w:t xml:space="preserve"> </w:t>
      </w:r>
      <w:r>
        <w:rPr>
          <w:spacing w:val="-1"/>
        </w:rPr>
        <w:t>assignment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whenever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rPr>
          <w:spacing w:val="-1"/>
        </w:rPr>
        <w:t>introduced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area.</w:t>
      </w:r>
      <w:r>
        <w:rPr>
          <w:spacing w:val="65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</w:t>
      </w:r>
      <w:r>
        <w:rPr>
          <w:spacing w:val="53"/>
        </w:rP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observations</w:t>
      </w:r>
      <w:r>
        <w:t xml:space="preserve"> </w:t>
      </w:r>
      <w:r>
        <w:rPr>
          <w:spacing w:val="-1"/>
        </w:rPr>
        <w:t xml:space="preserve">used </w:t>
      </w:r>
      <w:r>
        <w:t>to</w:t>
      </w:r>
      <w:r>
        <w:rPr>
          <w:spacing w:val="-1"/>
        </w:rPr>
        <w:t xml:space="preserve"> detect</w:t>
      </w:r>
      <w:r>
        <w:t xml:space="preserve"> </w:t>
      </w:r>
      <w:r>
        <w:rPr>
          <w:spacing w:val="-1"/>
        </w:rPr>
        <w:t>the presence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as the</w:t>
      </w:r>
      <w:r>
        <w:rPr>
          <w:spacing w:val="1"/>
        </w:rPr>
        <w:t xml:space="preserve"> </w:t>
      </w:r>
      <w:r>
        <w:rPr>
          <w:spacing w:val="-1"/>
        </w:rPr>
        <w:t>physical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27"/>
        </w:rP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concerning same.</w:t>
      </w:r>
      <w:r>
        <w:rPr>
          <w:spacing w:val="65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themselves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training,</w:t>
      </w:r>
      <w:r>
        <w:t xml:space="preserve"> such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proper eye</w:t>
      </w:r>
      <w:r>
        <w:rPr>
          <w:spacing w:val="1"/>
        </w:rPr>
        <w:t xml:space="preserve"> </w:t>
      </w:r>
      <w:r>
        <w:rPr>
          <w:spacing w:val="-1"/>
        </w:rPr>
        <w:t>protection,</w:t>
      </w:r>
      <w:r>
        <w:t xml:space="preserve"> </w:t>
      </w:r>
      <w:r>
        <w:rPr>
          <w:spacing w:val="-1"/>
        </w:rPr>
        <w:t>gloves,</w:t>
      </w:r>
      <w:r>
        <w:t xml:space="preserve"> </w:t>
      </w:r>
      <w:r>
        <w:rPr>
          <w:spacing w:val="-1"/>
        </w:rPr>
        <w:t>aprons,</w:t>
      </w:r>
      <w: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so</w:t>
      </w:r>
      <w:r>
        <w:rPr>
          <w:spacing w:val="-1"/>
        </w:rPr>
        <w:t xml:space="preserve"> forth.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working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area</w:t>
      </w:r>
      <w:r>
        <w:rPr>
          <w:spacing w:val="1"/>
        </w:rPr>
        <w:t xml:space="preserve"> </w:t>
      </w:r>
      <w:r>
        <w:rPr>
          <w:spacing w:val="-1"/>
        </w:rPr>
        <w:t>should 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informed of</w:t>
      </w:r>
      <w:r>
        <w:rPr>
          <w:spacing w:val="3"/>
        </w:rPr>
        <w:t xml:space="preserve"> </w:t>
      </w:r>
      <w:r>
        <w:rPr>
          <w:spacing w:val="-1"/>
        </w:rPr>
        <w:t>the hazardous</w:t>
      </w:r>
      <w: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areas.</w:t>
      </w:r>
      <w:r>
        <w:rPr>
          <w:spacing w:val="45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instructed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find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rPr>
          <w:spacing w:val="37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Data Sheets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same.</w:t>
      </w:r>
    </w:p>
    <w:p w14:paraId="4B60D1F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C64EEF0" w14:textId="77777777" w:rsidR="00275341" w:rsidRDefault="00275341">
      <w:pPr>
        <w:pStyle w:val="BodyText"/>
        <w:numPr>
          <w:ilvl w:val="2"/>
          <w:numId w:val="54"/>
        </w:numPr>
        <w:tabs>
          <w:tab w:val="left" w:pos="2240"/>
        </w:tabs>
        <w:kinsoku w:val="0"/>
        <w:overflowPunct w:val="0"/>
        <w:spacing w:line="240" w:lineRule="exact"/>
        <w:ind w:left="2240" w:right="158"/>
        <w:rPr>
          <w:spacing w:val="-1"/>
        </w:rPr>
      </w:pP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training records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 xml:space="preserve">on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continuing</w:t>
      </w:r>
      <w:r>
        <w:rPr>
          <w:spacing w:val="45"/>
        </w:rPr>
        <w:t xml:space="preserve"> </w:t>
      </w:r>
      <w:r>
        <w:rPr>
          <w:spacing w:val="-1"/>
        </w:rPr>
        <w:t>basis</w:t>
      </w:r>
      <w:r>
        <w:t xml:space="preserve"> to</w:t>
      </w:r>
      <w:r>
        <w:rPr>
          <w:spacing w:val="-1"/>
        </w:rPr>
        <w:t xml:space="preserve"> indicate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trained in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chemicals.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maintained 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continuing basis.</w:t>
      </w:r>
    </w:p>
    <w:p w14:paraId="272F5C15" w14:textId="77777777" w:rsidR="00275341" w:rsidRDefault="00275341">
      <w:pPr>
        <w:pStyle w:val="Heading4"/>
        <w:numPr>
          <w:ilvl w:val="1"/>
          <w:numId w:val="54"/>
        </w:numPr>
        <w:tabs>
          <w:tab w:val="left" w:pos="1520"/>
        </w:tabs>
        <w:kinsoku w:val="0"/>
        <w:overflowPunct w:val="0"/>
        <w:ind w:left="1520"/>
        <w:rPr>
          <w:b w:val="0"/>
          <w:bCs w:val="0"/>
          <w:u w:val="none"/>
        </w:rPr>
      </w:pPr>
      <w:r>
        <w:rPr>
          <w:spacing w:val="-1"/>
          <w:u w:val="thick"/>
        </w:rPr>
        <w:t>HAZARDOUS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CHEMICAL</w:t>
      </w:r>
      <w:r>
        <w:rPr>
          <w:u w:val="thick"/>
        </w:rPr>
        <w:t xml:space="preserve"> </w:t>
      </w:r>
      <w:r>
        <w:rPr>
          <w:spacing w:val="-1"/>
          <w:u w:val="thick"/>
        </w:rPr>
        <w:t>LIST</w:t>
      </w:r>
    </w:p>
    <w:p w14:paraId="5EEC64DF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DE6B7A6" w14:textId="77777777" w:rsidR="00275341" w:rsidRDefault="00275341">
      <w:pPr>
        <w:pStyle w:val="BodyText"/>
        <w:kinsoku w:val="0"/>
        <w:overflowPunct w:val="0"/>
        <w:spacing w:line="240" w:lineRule="exact"/>
        <w:ind w:left="1519" w:right="142" w:firstLine="0"/>
        <w:rPr>
          <w:spacing w:val="-1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chemical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maintained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Director and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>exist.</w:t>
      </w:r>
      <w:r>
        <w:rPr>
          <w:spacing w:val="6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reviewed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monthly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41"/>
        </w:rPr>
        <w:t xml:space="preserve"> </w:t>
      </w:r>
      <w:r>
        <w:rPr>
          <w:spacing w:val="-1"/>
        </w:rPr>
        <w:t xml:space="preserve">Director </w:t>
      </w:r>
      <w:r>
        <w:t>and</w:t>
      </w:r>
      <w:r>
        <w:rPr>
          <w:spacing w:val="-1"/>
        </w:rPr>
        <w:t xml:space="preserve"> Supervisors.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rPr>
          <w:spacing w:val="-1"/>
        </w:rPr>
        <w:t>coincide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labels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containers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hazardous</w:t>
      </w:r>
      <w:r>
        <w:rPr>
          <w:spacing w:val="35"/>
        </w:rP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identity</w:t>
      </w:r>
      <w:r>
        <w:rPr>
          <w:spacing w:val="-2"/>
        </w:rPr>
        <w:t xml:space="preserve"> </w:t>
      </w:r>
      <w:r>
        <w:rPr>
          <w:spacing w:val="-1"/>
        </w:rPr>
        <w:t>portion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Data Sheets.</w:t>
      </w:r>
    </w:p>
    <w:p w14:paraId="07201FB8" w14:textId="77777777" w:rsidR="00275341" w:rsidRDefault="00275341">
      <w:pPr>
        <w:pStyle w:val="BodyText"/>
        <w:kinsoku w:val="0"/>
        <w:overflowPunct w:val="0"/>
        <w:spacing w:line="240" w:lineRule="exact"/>
        <w:ind w:left="1519" w:right="142" w:firstLine="0"/>
        <w:rPr>
          <w:spacing w:val="-1"/>
        </w:rPr>
        <w:sectPr w:rsidR="00275341">
          <w:pgSz w:w="12240" w:h="15840"/>
          <w:pgMar w:top="1500" w:right="1700" w:bottom="960" w:left="1720" w:header="0" w:footer="773" w:gutter="0"/>
          <w:cols w:space="720" w:equalWidth="0">
            <w:col w:w="8820"/>
          </w:cols>
          <w:noEndnote/>
        </w:sectPr>
      </w:pPr>
    </w:p>
    <w:p w14:paraId="766D831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624B4B31" w14:textId="77777777" w:rsidR="00275341" w:rsidRDefault="00275341">
      <w:pPr>
        <w:pStyle w:val="Heading4"/>
        <w:kinsoku w:val="0"/>
        <w:overflowPunct w:val="0"/>
        <w:spacing w:before="69" w:line="258" w:lineRule="exact"/>
        <w:ind w:left="0" w:right="21" w:firstLine="0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GENERAL</w:t>
      </w:r>
      <w:r>
        <w:rPr>
          <w:u w:val="none"/>
        </w:rPr>
        <w:t xml:space="preserve"> </w:t>
      </w:r>
      <w:r>
        <w:rPr>
          <w:spacing w:val="-1"/>
          <w:u w:val="none"/>
        </w:rPr>
        <w:t>SAFETY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PRECAUTIONS</w:t>
      </w:r>
    </w:p>
    <w:p w14:paraId="7D909367" w14:textId="77777777" w:rsidR="00275341" w:rsidRDefault="00275341">
      <w:pPr>
        <w:pStyle w:val="BodyText"/>
        <w:kinsoku w:val="0"/>
        <w:overflowPunct w:val="0"/>
        <w:spacing w:line="258" w:lineRule="exact"/>
        <w:ind w:left="100" w:firstLine="0"/>
      </w:pPr>
      <w:r>
        <w:rPr>
          <w:b/>
          <w:bCs/>
          <w:spacing w:val="-1"/>
        </w:rPr>
        <w:t>──────────────────────────────────────────────────</w:t>
      </w:r>
    </w:p>
    <w:p w14:paraId="2E73D93F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D61FF0F" w14:textId="77777777" w:rsidR="00275341" w:rsidRDefault="00275341">
      <w:pPr>
        <w:pStyle w:val="BodyText"/>
        <w:kinsoku w:val="0"/>
        <w:overflowPunct w:val="0"/>
        <w:spacing w:line="240" w:lineRule="exact"/>
        <w:ind w:left="100" w:right="118" w:firstLine="0"/>
        <w:rPr>
          <w:spacing w:val="-1"/>
        </w:rPr>
      </w:pPr>
      <w:r>
        <w:rPr>
          <w:spacing w:val="-1"/>
        </w:rPr>
        <w:t>Whenever</w:t>
      </w:r>
      <w:r>
        <w:rPr>
          <w:spacing w:val="26"/>
        </w:rPr>
        <w:t xml:space="preserve"> </w:t>
      </w:r>
      <w:r>
        <w:rPr>
          <w:spacing w:val="-1"/>
        </w:rPr>
        <w:t>operating</w:t>
      </w:r>
      <w:r>
        <w:rPr>
          <w:spacing w:val="25"/>
        </w:rPr>
        <w:t xml:space="preserve"> </w:t>
      </w:r>
      <w:r>
        <w:rPr>
          <w:spacing w:val="-1"/>
        </w:rPr>
        <w:t>equipment</w:t>
      </w:r>
      <w:r>
        <w:rPr>
          <w:spacing w:val="27"/>
        </w:rPr>
        <w:t xml:space="preserve"> </w:t>
      </w:r>
      <w:r>
        <w:rPr>
          <w:spacing w:val="-1"/>
        </w:rPr>
        <w:t>where</w:t>
      </w:r>
      <w:r>
        <w:rPr>
          <w:spacing w:val="27"/>
        </w:rPr>
        <w:t xml:space="preserve"> </w:t>
      </w:r>
      <w:r>
        <w:rPr>
          <w:spacing w:val="-1"/>
        </w:rPr>
        <w:t>there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possibility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health</w:t>
      </w:r>
      <w:r>
        <w:rPr>
          <w:spacing w:val="27"/>
        </w:rPr>
        <w:t xml:space="preserve"> </w:t>
      </w:r>
      <w:r>
        <w:rPr>
          <w:spacing w:val="-1"/>
        </w:rPr>
        <w:t>safety</w:t>
      </w:r>
      <w:r>
        <w:rPr>
          <w:spacing w:val="24"/>
        </w:rPr>
        <w:t xml:space="preserve"> </w:t>
      </w:r>
      <w:r>
        <w:t>or</w:t>
      </w:r>
      <w:r>
        <w:rPr>
          <w:spacing w:val="75"/>
        </w:rPr>
        <w:t xml:space="preserve"> </w:t>
      </w:r>
      <w:r>
        <w:rPr>
          <w:spacing w:val="-1"/>
        </w:rPr>
        <w:t>welfare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risk,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following:</w:t>
      </w:r>
    </w:p>
    <w:p w14:paraId="2382ACA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7256F95" w14:textId="77777777" w:rsidR="00275341" w:rsidRDefault="00275341">
      <w:pPr>
        <w:pStyle w:val="BodyText"/>
        <w:numPr>
          <w:ilvl w:val="0"/>
          <w:numId w:val="41"/>
        </w:numPr>
        <w:tabs>
          <w:tab w:val="left" w:pos="1540"/>
        </w:tabs>
        <w:kinsoku w:val="0"/>
        <w:overflowPunct w:val="0"/>
        <w:spacing w:line="240" w:lineRule="exact"/>
        <w:ind w:right="118"/>
        <w:rPr>
          <w:spacing w:val="-1"/>
        </w:rPr>
      </w:pPr>
      <w:r>
        <w:t>Work</w:t>
      </w:r>
      <w:r>
        <w:rPr>
          <w:spacing w:val="45"/>
        </w:rPr>
        <w:t xml:space="preserve"> </w:t>
      </w:r>
      <w:r>
        <w:rPr>
          <w:spacing w:val="-1"/>
        </w:rPr>
        <w:t>areas</w:t>
      </w:r>
      <w:r>
        <w:rPr>
          <w:spacing w:val="46"/>
        </w:rPr>
        <w:t xml:space="preserve"> </w:t>
      </w:r>
      <w:r>
        <w:rPr>
          <w:spacing w:val="-1"/>
        </w:rPr>
        <w:t>surveyed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insure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4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debris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malfunctioning</w:t>
      </w:r>
      <w:r>
        <w:rPr>
          <w:spacing w:val="25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2"/>
        </w:rPr>
        <w:t>will</w:t>
      </w:r>
      <w:r>
        <w:t xml:space="preserve"> not </w:t>
      </w:r>
      <w:r>
        <w:rPr>
          <w:spacing w:val="-1"/>
        </w:rPr>
        <w:t>injure</w:t>
      </w:r>
      <w:r>
        <w:rPr>
          <w:spacing w:val="1"/>
        </w:rPr>
        <w:t xml:space="preserve"> </w:t>
      </w:r>
      <w:r>
        <w:rPr>
          <w:spacing w:val="-1"/>
        </w:rPr>
        <w:t xml:space="preserve">anyone </w:t>
      </w:r>
      <w:r>
        <w:t>or</w:t>
      </w:r>
      <w:r>
        <w:rPr>
          <w:spacing w:val="-1"/>
        </w:rPr>
        <w:t xml:space="preserve"> damage</w:t>
      </w:r>
      <w:r>
        <w:rPr>
          <w:spacing w:val="1"/>
        </w:rPr>
        <w:t xml:space="preserve"> </w:t>
      </w:r>
      <w:r>
        <w:rPr>
          <w:spacing w:val="-1"/>
        </w:rPr>
        <w:t>property.</w:t>
      </w:r>
    </w:p>
    <w:p w14:paraId="223691D4" w14:textId="77777777" w:rsidR="00275341" w:rsidRDefault="00275341">
      <w:pPr>
        <w:pStyle w:val="BodyText"/>
        <w:numPr>
          <w:ilvl w:val="0"/>
          <w:numId w:val="41"/>
        </w:numPr>
        <w:tabs>
          <w:tab w:val="left" w:pos="1540"/>
        </w:tabs>
        <w:kinsoku w:val="0"/>
        <w:overflowPunct w:val="0"/>
        <w:spacing w:line="225" w:lineRule="exact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warning devices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placed.</w:t>
      </w:r>
    </w:p>
    <w:p w14:paraId="22853EAB" w14:textId="77777777" w:rsidR="00275341" w:rsidRDefault="00275341">
      <w:pPr>
        <w:pStyle w:val="BodyText"/>
        <w:numPr>
          <w:ilvl w:val="0"/>
          <w:numId w:val="41"/>
        </w:numPr>
        <w:tabs>
          <w:tab w:val="left" w:pos="154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guards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installed </w:t>
      </w:r>
      <w:r>
        <w:t>and</w:t>
      </w:r>
      <w:r>
        <w:rPr>
          <w:spacing w:val="-1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working properly.</w:t>
      </w:r>
    </w:p>
    <w:p w14:paraId="6CC1F8FD" w14:textId="77777777" w:rsidR="00275341" w:rsidRDefault="00275341">
      <w:pPr>
        <w:pStyle w:val="BodyText"/>
        <w:numPr>
          <w:ilvl w:val="0"/>
          <w:numId w:val="41"/>
        </w:numPr>
        <w:tabs>
          <w:tab w:val="left" w:pos="1540"/>
        </w:tabs>
        <w:kinsoku w:val="0"/>
        <w:overflowPunct w:val="0"/>
        <w:spacing w:line="258" w:lineRule="exact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safe and/or secured before</w:t>
      </w:r>
      <w:r>
        <w:rPr>
          <w:spacing w:val="1"/>
        </w:rPr>
        <w:t xml:space="preserve"> </w:t>
      </w:r>
      <w:r>
        <w:rPr>
          <w:spacing w:val="-1"/>
        </w:rPr>
        <w:t xml:space="preserve">leaving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area.</w:t>
      </w:r>
    </w:p>
    <w:p w14:paraId="6879FE10" w14:textId="77777777" w:rsidR="00275341" w:rsidRDefault="00275341">
      <w:pPr>
        <w:pStyle w:val="BodyText"/>
        <w:numPr>
          <w:ilvl w:val="0"/>
          <w:numId w:val="41"/>
        </w:numPr>
        <w:tabs>
          <w:tab w:val="left" w:pos="1540"/>
        </w:tabs>
        <w:kinsoku w:val="0"/>
        <w:overflowPunct w:val="0"/>
        <w:spacing w:line="258" w:lineRule="exact"/>
        <w:rPr>
          <w:spacing w:val="-1"/>
        </w:rPr>
        <w:sectPr w:rsidR="00275341">
          <w:pgSz w:w="12240" w:h="15840"/>
          <w:pgMar w:top="1500" w:right="1680" w:bottom="960" w:left="1700" w:header="0" w:footer="773" w:gutter="0"/>
          <w:cols w:space="720" w:equalWidth="0">
            <w:col w:w="8860"/>
          </w:cols>
          <w:noEndnote/>
        </w:sectPr>
      </w:pPr>
    </w:p>
    <w:p w14:paraId="2B14AB4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52FB286B" w14:textId="77777777" w:rsidR="00275341" w:rsidRDefault="00275341">
      <w:pPr>
        <w:pStyle w:val="Heading4"/>
        <w:kinsoku w:val="0"/>
        <w:overflowPunct w:val="0"/>
        <w:spacing w:before="69" w:line="417" w:lineRule="auto"/>
        <w:ind w:left="2941" w:right="2940" w:firstLine="0"/>
        <w:jc w:val="center"/>
        <w:rPr>
          <w:b w:val="0"/>
          <w:bCs w:val="0"/>
          <w:u w:val="none"/>
        </w:rPr>
      </w:pPr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PROCEDURE</w:t>
      </w:r>
      <w:r>
        <w:rPr>
          <w:spacing w:val="1"/>
          <w:u w:val="thick"/>
        </w:rPr>
        <w:t xml:space="preserve"> </w:t>
      </w:r>
      <w:r>
        <w:rPr>
          <w:u w:val="thick"/>
        </w:rPr>
        <w:t>#1</w:t>
      </w:r>
      <w:r>
        <w:rPr>
          <w:spacing w:val="30"/>
          <w:u w:val="none"/>
        </w:rPr>
        <w:t xml:space="preserve"> </w:t>
      </w:r>
      <w:bookmarkStart w:id="34" w:name="SAFETY_INSPECTIONS"/>
      <w:bookmarkEnd w:id="34"/>
      <w:r>
        <w:rPr>
          <w:spacing w:val="-1"/>
          <w:u w:val="none"/>
        </w:rPr>
        <w:t>SAFETY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INSPECTIONS</w:t>
      </w:r>
    </w:p>
    <w:p w14:paraId="084A6D1D" w14:textId="77777777" w:rsidR="00275341" w:rsidRDefault="00275341">
      <w:pPr>
        <w:pStyle w:val="BodyText"/>
        <w:tabs>
          <w:tab w:val="left" w:pos="1539"/>
        </w:tabs>
        <w:kinsoku w:val="0"/>
        <w:overflowPunct w:val="0"/>
        <w:spacing w:before="39" w:line="240" w:lineRule="exact"/>
        <w:ind w:right="227" w:hanging="1440"/>
        <w:rPr>
          <w:spacing w:val="-1"/>
        </w:rPr>
      </w:pPr>
      <w:r>
        <w:rPr>
          <w:b/>
          <w:bCs/>
          <w:spacing w:val="-1"/>
        </w:rPr>
        <w:t xml:space="preserve">Purpose 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spacing w:val="-1"/>
        </w:rPr>
        <w:t>(1)</w:t>
      </w:r>
      <w:r>
        <w:rPr>
          <w:spacing w:val="66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Supervisors</w:t>
      </w:r>
      <w: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Committees,</w:t>
      </w:r>
      <w: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inspect</w:t>
      </w:r>
      <w:r>
        <w:rPr>
          <w:spacing w:val="-2"/>
        </w:rPr>
        <w:t xml:space="preserve"> </w:t>
      </w:r>
      <w:r>
        <w:rPr>
          <w:spacing w:val="-1"/>
        </w:rPr>
        <w:t>departmental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other properties.</w:t>
      </w:r>
    </w:p>
    <w:p w14:paraId="2A4895A7" w14:textId="77777777" w:rsidR="00275341" w:rsidRDefault="00275341">
      <w:pPr>
        <w:pStyle w:val="BodyText"/>
        <w:kinsoku w:val="0"/>
        <w:overflowPunct w:val="0"/>
        <w:spacing w:line="240" w:lineRule="exact"/>
        <w:ind w:right="1027" w:firstLine="0"/>
        <w:rPr>
          <w:spacing w:val="-1"/>
        </w:rPr>
      </w:pPr>
      <w:r>
        <w:rPr>
          <w:spacing w:val="-1"/>
        </w:rPr>
        <w:t>(2)</w:t>
      </w:r>
      <w:r>
        <w:rPr>
          <w:spacing w:val="66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train</w:t>
      </w:r>
      <w:r>
        <w:rPr>
          <w:spacing w:val="1"/>
        </w:rPr>
        <w:t xml:space="preserve"> </w:t>
      </w: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inspect</w:t>
      </w:r>
      <w:r>
        <w:rPr>
          <w:spacing w:val="-2"/>
        </w:rPr>
        <w:t xml:space="preserve"> </w:t>
      </w:r>
      <w:r>
        <w:rPr>
          <w:spacing w:val="-1"/>
        </w:rPr>
        <w:t>during their daily</w:t>
      </w:r>
      <w:r>
        <w:rPr>
          <w:spacing w:val="41"/>
        </w:rPr>
        <w:t xml:space="preserve"> </w:t>
      </w:r>
      <w:r>
        <w:rPr>
          <w:spacing w:val="-1"/>
        </w:rPr>
        <w:t>activities.</w:t>
      </w:r>
    </w:p>
    <w:p w14:paraId="3DA1F046" w14:textId="77777777" w:rsidR="00275341" w:rsidRDefault="00275341">
      <w:pPr>
        <w:pStyle w:val="Heading4"/>
        <w:numPr>
          <w:ilvl w:val="0"/>
          <w:numId w:val="40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35" w:name="I._SAFETY_INSPECTIONS"/>
      <w:bookmarkEnd w:id="35"/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INSPECTIONS</w:t>
      </w:r>
    </w:p>
    <w:p w14:paraId="088B87A6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6BDF9317" w14:textId="77777777" w:rsidR="00275341" w:rsidRDefault="00275341">
      <w:pPr>
        <w:pStyle w:val="BodyText"/>
        <w:numPr>
          <w:ilvl w:val="1"/>
          <w:numId w:val="40"/>
        </w:numPr>
        <w:tabs>
          <w:tab w:val="left" w:pos="1540"/>
        </w:tabs>
        <w:kinsoku w:val="0"/>
        <w:overflowPunct w:val="0"/>
        <w:spacing w:line="240" w:lineRule="exact"/>
        <w:ind w:right="118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objective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eliminate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hazards</w:t>
      </w:r>
      <w:r>
        <w:t xml:space="preserve"> and</w:t>
      </w:r>
      <w:r>
        <w:rPr>
          <w:spacing w:val="-1"/>
        </w:rPr>
        <w:t xml:space="preserve"> unsafe work</w:t>
      </w:r>
      <w:r>
        <w:t xml:space="preserve"> </w:t>
      </w:r>
      <w:r>
        <w:rPr>
          <w:spacing w:val="-1"/>
        </w:rPr>
        <w:t>practices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employees.</w:t>
      </w:r>
      <w:r>
        <w:rPr>
          <w:spacing w:val="53"/>
        </w:rPr>
        <w:t xml:space="preserve"> </w:t>
      </w:r>
      <w:r>
        <w:rPr>
          <w:spacing w:val="-1"/>
        </w:rPr>
        <w:t>Accidents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controlled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good,</w:t>
      </w:r>
      <w:r>
        <w:rPr>
          <w:spacing w:val="-2"/>
        </w:rPr>
        <w:t xml:space="preserve"> </w:t>
      </w:r>
      <w:r>
        <w:rPr>
          <w:spacing w:val="-1"/>
        </w:rPr>
        <w:t>thorough</w:t>
      </w:r>
      <w:r>
        <w:rPr>
          <w:spacing w:val="1"/>
        </w:rPr>
        <w:t xml:space="preserve"> </w:t>
      </w:r>
      <w:r>
        <w:rPr>
          <w:spacing w:val="-1"/>
        </w:rPr>
        <w:t>inspections</w:t>
      </w:r>
      <w:r>
        <w:rPr>
          <w:spacing w:val="-2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and/or safety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personnel.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Inspections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generated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departmental</w:t>
      </w:r>
      <w:r>
        <w:t xml:space="preserve"> </w:t>
      </w:r>
      <w:r>
        <w:rPr>
          <w:spacing w:val="-1"/>
        </w:rPr>
        <w:t>safety</w:t>
      </w:r>
      <w:r>
        <w:rPr>
          <w:spacing w:val="43"/>
        </w:rP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supervisors,</w:t>
      </w:r>
      <w:r>
        <w:t xml:space="preserve"> </w:t>
      </w:r>
      <w:r>
        <w:rPr>
          <w:spacing w:val="-1"/>
        </w:rPr>
        <w:t>and/or employee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57"/>
        </w:rPr>
        <w:t xml:space="preserve"> </w:t>
      </w:r>
      <w:r>
        <w:t>be</w:t>
      </w:r>
      <w:r>
        <w:rPr>
          <w:spacing w:val="-1"/>
        </w:rPr>
        <w:t xml:space="preserve"> forwarded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committee chairpersons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appropriate action</w:t>
      </w:r>
      <w:r>
        <w:rPr>
          <w:spacing w:val="4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records.</w:t>
      </w:r>
      <w:r>
        <w:rPr>
          <w:spacing w:val="65"/>
        </w:rPr>
        <w:t xml:space="preserve"> </w:t>
      </w:r>
      <w:r>
        <w:rPr>
          <w:spacing w:val="-1"/>
        </w:rPr>
        <w:t>Inspections</w:t>
      </w:r>
      <w:r>
        <w:t xml:space="preserve"> </w:t>
      </w:r>
      <w:r>
        <w:rPr>
          <w:spacing w:val="-1"/>
        </w:rPr>
        <w:t>are normally</w:t>
      </w:r>
      <w:r>
        <w:rPr>
          <w:spacing w:val="-2"/>
        </w:rPr>
        <w:t xml:space="preserve"> </w:t>
      </w:r>
      <w:r>
        <w:rPr>
          <w:spacing w:val="-1"/>
        </w:rPr>
        <w:t xml:space="preserve">performed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supervisors</w:t>
      </w:r>
      <w:r>
        <w:t xml:space="preserve"> on</w:t>
      </w:r>
      <w:r>
        <w:rPr>
          <w:spacing w:val="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 xml:space="preserve">in </w:t>
      </w:r>
      <w:r>
        <w:t>an</w:t>
      </w:r>
      <w:r>
        <w:rPr>
          <w:spacing w:val="-1"/>
        </w:rPr>
        <w:t xml:space="preserve"> effort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rPr>
          <w:spacing w:val="51"/>
        </w:rPr>
        <w:t xml:space="preserve"> </w:t>
      </w:r>
      <w:r>
        <w:rPr>
          <w:spacing w:val="-1"/>
        </w:rPr>
        <w:t>inspections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committee</w:t>
      </w:r>
      <w:r>
        <w:rPr>
          <w:spacing w:val="55"/>
        </w:rP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rPr>
          <w:spacing w:val="-1"/>
        </w:rPr>
        <w:t xml:space="preserve">desiring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train</w:t>
      </w:r>
      <w:r>
        <w:rPr>
          <w:spacing w:val="1"/>
        </w:rPr>
        <w:t xml:space="preserve"> </w:t>
      </w: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inspecting</w:t>
      </w:r>
      <w:r>
        <w:rPr>
          <w:spacing w:val="55"/>
        </w:rPr>
        <w:t xml:space="preserve"> </w:t>
      </w:r>
      <w:r>
        <w:rPr>
          <w:spacing w:val="-1"/>
        </w:rPr>
        <w:t>role.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Corrections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unsafe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and practices</w:t>
      </w:r>
      <w:r>
        <w:t xml:space="preserve"> </w:t>
      </w:r>
      <w:r>
        <w:rPr>
          <w:spacing w:val="-1"/>
        </w:rPr>
        <w:t>play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u w:val="single"/>
        </w:rPr>
        <w:t>key</w:t>
      </w:r>
      <w:r>
        <w:rPr>
          <w:spacing w:val="41"/>
        </w:rP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preventing accidents.</w:t>
      </w:r>
    </w:p>
    <w:p w14:paraId="7B1AC48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CF1591C" w14:textId="77777777" w:rsidR="00275341" w:rsidRDefault="00275341">
      <w:pPr>
        <w:pStyle w:val="BodyText"/>
        <w:numPr>
          <w:ilvl w:val="1"/>
          <w:numId w:val="40"/>
        </w:numPr>
        <w:tabs>
          <w:tab w:val="left" w:pos="1540"/>
        </w:tabs>
        <w:kinsoku w:val="0"/>
        <w:overflowPunct w:val="0"/>
        <w:spacing w:line="240" w:lineRule="exact"/>
        <w:ind w:right="519"/>
        <w:rPr>
          <w:spacing w:val="-1"/>
        </w:rPr>
      </w:pP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inspections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 daily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equipment,</w:t>
      </w:r>
      <w:r>
        <w:rPr>
          <w:spacing w:val="61"/>
        </w:rPr>
        <w:t xml:space="preserve"> </w:t>
      </w:r>
      <w:r>
        <w:t>and</w:t>
      </w:r>
      <w:r>
        <w:rPr>
          <w:spacing w:val="-1"/>
        </w:rPr>
        <w:t xml:space="preserve"> premises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attention directed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 following areas:</w:t>
      </w:r>
    </w:p>
    <w:p w14:paraId="61F475B0" w14:textId="77777777" w:rsidR="00275341" w:rsidRDefault="00275341">
      <w:pPr>
        <w:pStyle w:val="BodyText"/>
        <w:numPr>
          <w:ilvl w:val="2"/>
          <w:numId w:val="40"/>
        </w:numPr>
        <w:tabs>
          <w:tab w:val="left" w:pos="2980"/>
        </w:tabs>
        <w:kinsoku w:val="0"/>
        <w:overflowPunct w:val="0"/>
        <w:spacing w:before="207" w:line="258" w:lineRule="exact"/>
        <w:rPr>
          <w:spacing w:val="-1"/>
        </w:rPr>
      </w:pP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(unsafe</w:t>
      </w:r>
      <w:r>
        <w:rPr>
          <w:spacing w:val="1"/>
        </w:rPr>
        <w:t xml:space="preserve"> </w:t>
      </w:r>
      <w:r>
        <w:rPr>
          <w:spacing w:val="-1"/>
        </w:rPr>
        <w:t>conditions)</w:t>
      </w:r>
    </w:p>
    <w:p w14:paraId="7A53DE11" w14:textId="77777777" w:rsidR="00275341" w:rsidRDefault="00275341">
      <w:pPr>
        <w:pStyle w:val="BodyText"/>
        <w:numPr>
          <w:ilvl w:val="2"/>
          <w:numId w:val="40"/>
        </w:numPr>
        <w:tabs>
          <w:tab w:val="left" w:pos="29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 xml:space="preserve">Unsafe </w:t>
      </w:r>
      <w:r>
        <w:t xml:space="preserve">acts </w:t>
      </w:r>
      <w:r>
        <w:rPr>
          <w:spacing w:val="-1"/>
        </w:rPr>
        <w:t>(practices)</w:t>
      </w:r>
    </w:p>
    <w:p w14:paraId="7E7B190D" w14:textId="77777777" w:rsidR="00275341" w:rsidRDefault="00275341">
      <w:pPr>
        <w:pStyle w:val="BodyText"/>
        <w:numPr>
          <w:ilvl w:val="2"/>
          <w:numId w:val="40"/>
        </w:numPr>
        <w:tabs>
          <w:tab w:val="left" w:pos="29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guarding</w:t>
      </w:r>
    </w:p>
    <w:p w14:paraId="537CF0B2" w14:textId="77777777" w:rsidR="00275341" w:rsidRDefault="00275341">
      <w:pPr>
        <w:pStyle w:val="BodyText"/>
        <w:numPr>
          <w:ilvl w:val="2"/>
          <w:numId w:val="40"/>
        </w:numPr>
        <w:tabs>
          <w:tab w:val="left" w:pos="29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protection</w:t>
      </w:r>
    </w:p>
    <w:p w14:paraId="7B2AC8EF" w14:textId="77777777" w:rsidR="00275341" w:rsidRDefault="00275341">
      <w:pPr>
        <w:pStyle w:val="BodyText"/>
        <w:numPr>
          <w:ilvl w:val="2"/>
          <w:numId w:val="40"/>
        </w:numPr>
        <w:tabs>
          <w:tab w:val="left" w:pos="29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prevention</w:t>
      </w:r>
    </w:p>
    <w:p w14:paraId="336B64B9" w14:textId="77777777" w:rsidR="00275341" w:rsidRDefault="00275341">
      <w:pPr>
        <w:pStyle w:val="BodyText"/>
        <w:numPr>
          <w:ilvl w:val="2"/>
          <w:numId w:val="40"/>
        </w:numPr>
        <w:tabs>
          <w:tab w:val="left" w:pos="29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(portable and</w:t>
      </w:r>
      <w:r>
        <w:rPr>
          <w:spacing w:val="1"/>
        </w:rPr>
        <w:t xml:space="preserve"> </w:t>
      </w:r>
      <w:r>
        <w:rPr>
          <w:spacing w:val="-1"/>
        </w:rPr>
        <w:t>stationary)</w:t>
      </w:r>
    </w:p>
    <w:p w14:paraId="3A03D643" w14:textId="77777777" w:rsidR="00275341" w:rsidRDefault="00275341">
      <w:pPr>
        <w:pStyle w:val="BodyText"/>
        <w:numPr>
          <w:ilvl w:val="2"/>
          <w:numId w:val="40"/>
        </w:numPr>
        <w:tabs>
          <w:tab w:val="left" w:pos="29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Means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egress</w:t>
      </w:r>
      <w:r>
        <w:t xml:space="preserve"> </w:t>
      </w:r>
      <w:r>
        <w:rPr>
          <w:spacing w:val="-1"/>
        </w:rPr>
        <w:t>(exits)</w:t>
      </w:r>
    </w:p>
    <w:p w14:paraId="403FA600" w14:textId="77777777" w:rsidR="00275341" w:rsidRDefault="00275341">
      <w:pPr>
        <w:pStyle w:val="BodyText"/>
        <w:numPr>
          <w:ilvl w:val="2"/>
          <w:numId w:val="40"/>
        </w:numPr>
        <w:tabs>
          <w:tab w:val="left" w:pos="29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Motor Vehicles</w:t>
      </w:r>
      <w:r>
        <w:t xml:space="preserve"> </w:t>
      </w:r>
      <w:r>
        <w:rPr>
          <w:spacing w:val="-1"/>
        </w:rPr>
        <w:t>(over-the-road)</w:t>
      </w:r>
    </w:p>
    <w:p w14:paraId="64D029C9" w14:textId="77777777" w:rsidR="00275341" w:rsidRDefault="00275341">
      <w:pPr>
        <w:pStyle w:val="BodyText"/>
        <w:numPr>
          <w:ilvl w:val="2"/>
          <w:numId w:val="40"/>
        </w:numPr>
        <w:tabs>
          <w:tab w:val="left" w:pos="2980"/>
        </w:tabs>
        <w:kinsoku w:val="0"/>
        <w:overflowPunct w:val="0"/>
        <w:spacing w:line="240" w:lineRule="exact"/>
        <w:rPr>
          <w:spacing w:val="-1"/>
        </w:rPr>
      </w:pPr>
      <w:r>
        <w:t>Welding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cutting equipment</w:t>
      </w:r>
    </w:p>
    <w:p w14:paraId="20DFF16B" w14:textId="77777777" w:rsidR="00275341" w:rsidRDefault="00275341">
      <w:pPr>
        <w:pStyle w:val="BodyText"/>
        <w:numPr>
          <w:ilvl w:val="2"/>
          <w:numId w:val="40"/>
        </w:numPr>
        <w:tabs>
          <w:tab w:val="left" w:pos="29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Housekeeping</w:t>
      </w:r>
    </w:p>
    <w:p w14:paraId="4A3D50D7" w14:textId="77777777" w:rsidR="00275341" w:rsidRDefault="00275341">
      <w:pPr>
        <w:pStyle w:val="BodyText"/>
        <w:numPr>
          <w:ilvl w:val="2"/>
          <w:numId w:val="40"/>
        </w:numPr>
        <w:tabs>
          <w:tab w:val="left" w:pos="29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(chemicals)</w:t>
      </w:r>
    </w:p>
    <w:p w14:paraId="2D532013" w14:textId="77777777" w:rsidR="00275341" w:rsidRDefault="00275341">
      <w:pPr>
        <w:pStyle w:val="BodyText"/>
        <w:numPr>
          <w:ilvl w:val="2"/>
          <w:numId w:val="40"/>
        </w:numPr>
        <w:tabs>
          <w:tab w:val="left" w:pos="2980"/>
        </w:tabs>
        <w:kinsoku w:val="0"/>
        <w:overflowPunct w:val="0"/>
        <w:spacing w:line="258" w:lineRule="exact"/>
        <w:rPr>
          <w:spacing w:val="-1"/>
        </w:rPr>
      </w:pPr>
      <w:r>
        <w:rPr>
          <w:spacing w:val="-1"/>
        </w:rPr>
        <w:t>Mobile</w:t>
      </w:r>
      <w:r>
        <w:rPr>
          <w:spacing w:val="1"/>
        </w:rPr>
        <w:t xml:space="preserve"> </w:t>
      </w:r>
      <w:r>
        <w:rPr>
          <w:spacing w:val="-1"/>
        </w:rPr>
        <w:t>Equipment</w:t>
      </w:r>
    </w:p>
    <w:p w14:paraId="690235D1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14D7869E" w14:textId="77777777" w:rsidR="00275341" w:rsidRDefault="00275341">
      <w:pPr>
        <w:pStyle w:val="BodyText"/>
        <w:kinsoku w:val="0"/>
        <w:overflowPunct w:val="0"/>
        <w:spacing w:line="240" w:lineRule="exact"/>
        <w:ind w:left="1539" w:right="80" w:firstLine="0"/>
        <w:rPr>
          <w:spacing w:val="-1"/>
        </w:rPr>
      </w:pPr>
      <w:r>
        <w:rPr>
          <w:spacing w:val="-1"/>
        </w:rPr>
        <w:t>Checklist</w:t>
      </w:r>
      <w:r>
        <w:t xml:space="preserve"> </w:t>
      </w:r>
      <w:r>
        <w:rPr>
          <w:spacing w:val="-1"/>
        </w:rPr>
        <w:t>are available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supervisors</w:t>
      </w:r>
      <w:r>
        <w:rPr>
          <w:spacing w:val="53"/>
        </w:rPr>
        <w:t xml:space="preserve"> </w:t>
      </w:r>
      <w:r>
        <w:t>and</w:t>
      </w:r>
      <w:r>
        <w:rPr>
          <w:spacing w:val="-1"/>
        </w:rPr>
        <w:t xml:space="preserve"> others</w:t>
      </w:r>
      <w:r>
        <w:t xml:space="preserve"> 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during inspections.</w:t>
      </w:r>
      <w:r>
        <w:rPr>
          <w:spacing w:val="65"/>
        </w:rPr>
        <w:t xml:space="preserve"> </w:t>
      </w:r>
      <w:r>
        <w:rPr>
          <w:spacing w:val="-1"/>
        </w:rPr>
        <w:t>Remember 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conditions</w:t>
      </w:r>
      <w:r>
        <w:rPr>
          <w:spacing w:val="51"/>
        </w:rPr>
        <w:t xml:space="preserve"> </w:t>
      </w:r>
      <w:r>
        <w:t>and</w:t>
      </w:r>
      <w:r>
        <w:rPr>
          <w:spacing w:val="-1"/>
        </w:rPr>
        <w:t xml:space="preserve"> practices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observed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corrective</w:t>
      </w:r>
      <w:r>
        <w:rPr>
          <w:spacing w:val="1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29"/>
        </w:rPr>
        <w:t xml:space="preserve"> </w:t>
      </w:r>
      <w:r>
        <w:rPr>
          <w:spacing w:val="-1"/>
        </w:rPr>
        <w:t>and/or recommended.</w:t>
      </w:r>
      <w:r>
        <w:rPr>
          <w:spacing w:val="65"/>
        </w:rPr>
        <w:t xml:space="preserve"> </w:t>
      </w:r>
      <w:r>
        <w:rPr>
          <w:spacing w:val="-1"/>
        </w:rPr>
        <w:t>Don't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limited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stated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checklists.</w:t>
      </w:r>
    </w:p>
    <w:p w14:paraId="2B54204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5665B0B" w14:textId="77777777" w:rsidR="00275341" w:rsidRDefault="00275341">
      <w:pPr>
        <w:pStyle w:val="BodyText"/>
        <w:numPr>
          <w:ilvl w:val="1"/>
          <w:numId w:val="40"/>
        </w:numPr>
        <w:tabs>
          <w:tab w:val="left" w:pos="1540"/>
        </w:tabs>
        <w:kinsoku w:val="0"/>
        <w:overflowPunct w:val="0"/>
        <w:spacing w:line="240" w:lineRule="exact"/>
        <w:ind w:right="418"/>
        <w:rPr>
          <w:spacing w:val="-1"/>
        </w:rPr>
      </w:pPr>
      <w:r>
        <w:rPr>
          <w:spacing w:val="-1"/>
        </w:rPr>
        <w:t>Inspections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divided into</w:t>
      </w:r>
      <w:r>
        <w:rPr>
          <w:spacing w:val="1"/>
        </w:rPr>
        <w:t xml:space="preserve"> </w:t>
      </w:r>
      <w:r>
        <w:rPr>
          <w:spacing w:val="-1"/>
        </w:rPr>
        <w:t>three main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rPr>
          <w:spacing w:val="-1"/>
          <w:u w:val="single"/>
        </w:rPr>
        <w:t>departmental</w:t>
      </w:r>
      <w:r>
        <w:rPr>
          <w:spacing w:val="57"/>
        </w:rPr>
        <w:t xml:space="preserve"> </w:t>
      </w:r>
      <w:r>
        <w:rPr>
          <w:spacing w:val="-1"/>
        </w:rPr>
        <w:t xml:space="preserve">conducted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applicable</w:t>
      </w:r>
      <w:r>
        <w:rPr>
          <w:spacing w:val="1"/>
        </w:rPr>
        <w:t xml:space="preserve"> </w:t>
      </w:r>
      <w:r w:rsidR="007E616F">
        <w:rPr>
          <w:spacing w:val="-1"/>
        </w:rPr>
        <w:t>S</w:t>
      </w:r>
      <w:r>
        <w:rPr>
          <w:spacing w:val="-1"/>
        </w:rPr>
        <w:t>upervisor,</w:t>
      </w:r>
      <w:r>
        <w:t xml:space="preserve"> </w:t>
      </w:r>
      <w:r>
        <w:rPr>
          <w:spacing w:val="-1"/>
          <w:u w:val="single"/>
        </w:rPr>
        <w:t xml:space="preserve">general </w:t>
      </w:r>
      <w:r>
        <w:t xml:space="preserve">as </w:t>
      </w:r>
      <w:r>
        <w:rPr>
          <w:spacing w:val="-1"/>
        </w:rPr>
        <w:t>performed</w:t>
      </w:r>
      <w:r>
        <w:rPr>
          <w:spacing w:val="1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7E616F">
        <w:rPr>
          <w:spacing w:val="-1"/>
        </w:rPr>
        <w:t>S</w:t>
      </w:r>
      <w:r>
        <w:rPr>
          <w:spacing w:val="-1"/>
        </w:rPr>
        <w:t>afety</w:t>
      </w:r>
      <w:r>
        <w:rPr>
          <w:spacing w:val="-2"/>
        </w:rPr>
        <w:t xml:space="preserve"> </w:t>
      </w:r>
      <w:r w:rsidR="007E616F">
        <w:rPr>
          <w:spacing w:val="-1"/>
        </w:rPr>
        <w:t>C</w:t>
      </w:r>
      <w:r>
        <w:rPr>
          <w:spacing w:val="-1"/>
        </w:rPr>
        <w:t>ommittee,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1"/>
          <w:u w:val="single"/>
        </w:rPr>
        <w:t>special</w:t>
      </w:r>
      <w:r>
        <w:rPr>
          <w:spacing w:val="-4"/>
          <w:u w:val="single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certain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expertise.</w:t>
      </w:r>
    </w:p>
    <w:p w14:paraId="52BF9162" w14:textId="77777777" w:rsidR="00275341" w:rsidRDefault="00275341">
      <w:pPr>
        <w:pStyle w:val="BodyText"/>
        <w:numPr>
          <w:ilvl w:val="1"/>
          <w:numId w:val="40"/>
        </w:numPr>
        <w:tabs>
          <w:tab w:val="left" w:pos="1540"/>
        </w:tabs>
        <w:kinsoku w:val="0"/>
        <w:overflowPunct w:val="0"/>
        <w:spacing w:line="240" w:lineRule="exact"/>
        <w:ind w:right="418"/>
        <w:rPr>
          <w:spacing w:val="-1"/>
        </w:rPr>
        <w:sectPr w:rsidR="00275341">
          <w:pgSz w:w="12240" w:h="15840"/>
          <w:pgMar w:top="1500" w:right="1700" w:bottom="960" w:left="1700" w:header="0" w:footer="773" w:gutter="0"/>
          <w:cols w:space="720" w:equalWidth="0">
            <w:col w:w="8840"/>
          </w:cols>
          <w:noEndnote/>
        </w:sectPr>
      </w:pPr>
    </w:p>
    <w:p w14:paraId="1A39350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1FB3C12F" w14:textId="77777777" w:rsidR="00275341" w:rsidRDefault="00275341">
      <w:pPr>
        <w:pStyle w:val="Heading4"/>
        <w:numPr>
          <w:ilvl w:val="0"/>
          <w:numId w:val="40"/>
        </w:numPr>
        <w:tabs>
          <w:tab w:val="left" w:pos="820"/>
        </w:tabs>
        <w:kinsoku w:val="0"/>
        <w:overflowPunct w:val="0"/>
        <w:spacing w:before="69"/>
        <w:rPr>
          <w:b w:val="0"/>
          <w:bCs w:val="0"/>
          <w:u w:val="none"/>
        </w:rPr>
      </w:pPr>
      <w:r>
        <w:rPr>
          <w:spacing w:val="-1"/>
          <w:u w:val="thick"/>
        </w:rPr>
        <w:t>Departmental</w:t>
      </w:r>
      <w:r>
        <w:rPr>
          <w:u w:val="thick"/>
        </w:rPr>
        <w:t xml:space="preserve"> </w:t>
      </w:r>
      <w:r>
        <w:rPr>
          <w:spacing w:val="-1"/>
          <w:u w:val="thick"/>
        </w:rPr>
        <w:t>Inspections</w:t>
      </w:r>
    </w:p>
    <w:p w14:paraId="4E06DCAC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84C9FF4" w14:textId="77777777" w:rsidR="00275341" w:rsidRDefault="007E616F">
      <w:pPr>
        <w:pStyle w:val="BodyText"/>
        <w:kinsoku w:val="0"/>
        <w:overflowPunct w:val="0"/>
        <w:spacing w:line="240" w:lineRule="exact"/>
        <w:ind w:left="820" w:right="194" w:firstLine="0"/>
        <w:rPr>
          <w:spacing w:val="-1"/>
        </w:rPr>
      </w:pPr>
      <w:r>
        <w:rPr>
          <w:spacing w:val="-1"/>
        </w:rPr>
        <w:t xml:space="preserve">Departmental </w:t>
      </w:r>
      <w:r>
        <w:t>I</w:t>
      </w:r>
      <w:r>
        <w:rPr>
          <w:spacing w:val="-1"/>
        </w:rPr>
        <w:t>nspections</w:t>
      </w:r>
      <w:r w:rsidR="00275341">
        <w:t xml:space="preserve"> </w:t>
      </w:r>
      <w:r w:rsidR="00275341">
        <w:rPr>
          <w:spacing w:val="-1"/>
        </w:rPr>
        <w:t>are normally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 xml:space="preserve">performed </w:t>
      </w:r>
      <w:r w:rsidR="00275341">
        <w:t>by</w:t>
      </w:r>
      <w:r w:rsidR="00275341">
        <w:rPr>
          <w:spacing w:val="-2"/>
        </w:rPr>
        <w:t xml:space="preserve"> </w:t>
      </w:r>
      <w:r w:rsidR="00275341">
        <w:t>the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supervisor</w:t>
      </w:r>
      <w:r w:rsidR="00275341">
        <w:rPr>
          <w:spacing w:val="2"/>
        </w:rPr>
        <w:t xml:space="preserve"> </w:t>
      </w:r>
      <w:r w:rsidR="00275341">
        <w:t>on</w:t>
      </w:r>
      <w:r w:rsidR="00275341">
        <w:rPr>
          <w:spacing w:val="1"/>
        </w:rPr>
        <w:t xml:space="preserve"> </w:t>
      </w:r>
      <w:r w:rsidR="00275341">
        <w:t>a</w:t>
      </w:r>
      <w:r w:rsidR="00275341">
        <w:rPr>
          <w:spacing w:val="53"/>
        </w:rPr>
        <w:t xml:space="preserve"> </w:t>
      </w:r>
      <w:r w:rsidR="00275341">
        <w:rPr>
          <w:spacing w:val="-1"/>
        </w:rPr>
        <w:t>continuing daily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basis.</w:t>
      </w:r>
      <w:r w:rsidR="00275341">
        <w:rPr>
          <w:spacing w:val="65"/>
        </w:rPr>
        <w:t xml:space="preserve"> </w:t>
      </w:r>
      <w:r w:rsidR="00275341">
        <w:rPr>
          <w:spacing w:val="-1"/>
        </w:rPr>
        <w:t>Formal</w:t>
      </w:r>
      <w:r w:rsidR="00275341">
        <w:rPr>
          <w:spacing w:val="-3"/>
        </w:rPr>
        <w:t xml:space="preserve"> </w:t>
      </w:r>
      <w:r w:rsidR="00275341">
        <w:rPr>
          <w:spacing w:val="-1"/>
        </w:rPr>
        <w:t>departmental</w:t>
      </w:r>
      <w:r w:rsidR="00275341">
        <w:t xml:space="preserve"> </w:t>
      </w:r>
      <w:r w:rsidR="00275341">
        <w:rPr>
          <w:spacing w:val="-1"/>
        </w:rPr>
        <w:t>inspections</w:t>
      </w:r>
      <w:r w:rsidR="00275341">
        <w:t xml:space="preserve"> </w:t>
      </w:r>
      <w:r w:rsidR="00275341">
        <w:rPr>
          <w:spacing w:val="-2"/>
        </w:rPr>
        <w:t>are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required</w:t>
      </w:r>
      <w:r w:rsidR="00275341">
        <w:rPr>
          <w:spacing w:val="1"/>
        </w:rPr>
        <w:t xml:space="preserve"> </w:t>
      </w:r>
      <w:r w:rsidR="00275341">
        <w:t>by</w:t>
      </w:r>
      <w:r w:rsidR="00275341">
        <w:rPr>
          <w:spacing w:val="71"/>
        </w:rPr>
        <w:t xml:space="preserve"> </w:t>
      </w:r>
      <w:r>
        <w:rPr>
          <w:spacing w:val="-1"/>
        </w:rPr>
        <w:t>D</w:t>
      </w:r>
      <w:r w:rsidR="00275341">
        <w:rPr>
          <w:spacing w:val="-1"/>
        </w:rPr>
        <w:t>epartment</w:t>
      </w:r>
      <w:r w:rsidR="00275341">
        <w:rPr>
          <w:spacing w:val="-2"/>
        </w:rPr>
        <w:t xml:space="preserve"> </w:t>
      </w:r>
      <w:r>
        <w:rPr>
          <w:spacing w:val="-1"/>
        </w:rPr>
        <w:t>D</w:t>
      </w:r>
      <w:r w:rsidR="00275341">
        <w:rPr>
          <w:spacing w:val="-1"/>
        </w:rPr>
        <w:t>irectors</w:t>
      </w:r>
      <w:r w:rsidR="00275341">
        <w:t xml:space="preserve"> </w:t>
      </w:r>
      <w:r w:rsidR="00275341">
        <w:rPr>
          <w:spacing w:val="-1"/>
        </w:rPr>
        <w:t>at</w:t>
      </w:r>
      <w:r w:rsidR="00275341">
        <w:t xml:space="preserve"> </w:t>
      </w:r>
      <w:r w:rsidR="00275341">
        <w:rPr>
          <w:spacing w:val="-1"/>
        </w:rPr>
        <w:t>least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monthly.</w:t>
      </w:r>
      <w:r w:rsidR="00275341">
        <w:t xml:space="preserve"> 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Unsafe</w:t>
      </w:r>
      <w:r w:rsidR="00275341">
        <w:rPr>
          <w:spacing w:val="1"/>
        </w:rPr>
        <w:t xml:space="preserve"> </w:t>
      </w:r>
      <w:r w:rsidR="00275341">
        <w:t>acts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and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unsafe conditions</w:t>
      </w:r>
      <w:r w:rsidR="00275341">
        <w:rPr>
          <w:spacing w:val="63"/>
        </w:rPr>
        <w:t xml:space="preserve"> </w:t>
      </w:r>
      <w:r w:rsidR="00275341">
        <w:rPr>
          <w:spacing w:val="-1"/>
        </w:rPr>
        <w:t xml:space="preserve">should </w:t>
      </w:r>
      <w:r w:rsidR="00275341">
        <w:t>be</w:t>
      </w:r>
      <w:r w:rsidR="00275341">
        <w:rPr>
          <w:spacing w:val="-1"/>
        </w:rPr>
        <w:t xml:space="preserve"> observed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and</w:t>
      </w:r>
      <w:r w:rsidR="00275341">
        <w:rPr>
          <w:spacing w:val="1"/>
        </w:rPr>
        <w:t xml:space="preserve"> </w:t>
      </w:r>
      <w:r w:rsidR="00275341">
        <w:t>a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written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report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forwarded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to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the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Department</w:t>
      </w:r>
      <w:r w:rsidR="00275341">
        <w:rPr>
          <w:spacing w:val="43"/>
        </w:rPr>
        <w:t xml:space="preserve"> </w:t>
      </w:r>
      <w:r w:rsidR="00275341">
        <w:rPr>
          <w:spacing w:val="-1"/>
        </w:rPr>
        <w:t>Head and/or City</w:t>
      </w:r>
      <w:r w:rsidR="00275341">
        <w:rPr>
          <w:spacing w:val="-2"/>
        </w:rPr>
        <w:t xml:space="preserve"> </w:t>
      </w:r>
      <w:r w:rsidR="00275341">
        <w:t>Safety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Committee.</w:t>
      </w:r>
    </w:p>
    <w:p w14:paraId="2EA13BF1" w14:textId="77777777" w:rsidR="00275341" w:rsidRDefault="00275341">
      <w:pPr>
        <w:pStyle w:val="Heading4"/>
        <w:numPr>
          <w:ilvl w:val="0"/>
          <w:numId w:val="40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36" w:name="III._General_Inspections"/>
      <w:bookmarkEnd w:id="36"/>
      <w:r>
        <w:rPr>
          <w:spacing w:val="-1"/>
          <w:u w:val="thick"/>
        </w:rPr>
        <w:t>General</w:t>
      </w:r>
      <w:r>
        <w:rPr>
          <w:u w:val="thick"/>
        </w:rPr>
        <w:t xml:space="preserve"> </w:t>
      </w:r>
      <w:r>
        <w:rPr>
          <w:spacing w:val="-1"/>
          <w:u w:val="thick"/>
        </w:rPr>
        <w:t>Inspections</w:t>
      </w:r>
    </w:p>
    <w:p w14:paraId="7A856064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69CFE658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58" w:firstLine="0"/>
        <w:rPr>
          <w:spacing w:val="-1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inspections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rPr>
          <w:spacing w:val="1"/>
        </w:rPr>
        <w:t xml:space="preserve"> </w:t>
      </w:r>
      <w:r>
        <w:rPr>
          <w:spacing w:val="-1"/>
        </w:rPr>
        <w:t xml:space="preserve">either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Departmental</w:t>
      </w:r>
      <w:r>
        <w:t xml:space="preserve"> </w:t>
      </w:r>
      <w:r>
        <w:rPr>
          <w:spacing w:val="-1"/>
        </w:rPr>
        <w:t>Safety</w:t>
      </w:r>
      <w:r>
        <w:rPr>
          <w:spacing w:val="53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City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 xml:space="preserve">Committee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periodic</w:t>
      </w:r>
      <w:r>
        <w:rPr>
          <w:spacing w:val="-2"/>
        </w:rPr>
        <w:t xml:space="preserve"> </w:t>
      </w:r>
      <w:r>
        <w:rPr>
          <w:spacing w:val="-1"/>
        </w:rPr>
        <w:t>basis.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During these</w:t>
      </w:r>
      <w:r>
        <w:rPr>
          <w:spacing w:val="53"/>
        </w:rPr>
        <w:t xml:space="preserve"> </w:t>
      </w:r>
      <w:r>
        <w:rPr>
          <w:spacing w:val="-1"/>
        </w:rPr>
        <w:t>inspections,</w:t>
      </w:r>
      <w: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departments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thoroughly</w:t>
      </w:r>
      <w:r>
        <w:rPr>
          <w:spacing w:val="57"/>
        </w:rPr>
        <w:t xml:space="preserve"> </w:t>
      </w:r>
      <w:r>
        <w:rPr>
          <w:spacing w:val="-1"/>
        </w:rPr>
        <w:t>inspected,</w:t>
      </w:r>
      <w:r>
        <w:rPr>
          <w:spacing w:val="-2"/>
        </w:rPr>
        <w:t xml:space="preserve"> </w:t>
      </w:r>
      <w:r>
        <w:rPr>
          <w:spacing w:val="-1"/>
        </w:rPr>
        <w:t xml:space="preserve">pointing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unsafe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unsafe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rPr>
          <w:spacing w:val="53"/>
        </w:rPr>
        <w:t xml:space="preserve"> </w:t>
      </w:r>
      <w:r>
        <w:rPr>
          <w:spacing w:val="-1"/>
        </w:rPr>
        <w:t>observed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cause </w:t>
      </w:r>
      <w:r>
        <w:t>an</w:t>
      </w:r>
      <w:r>
        <w:rPr>
          <w:spacing w:val="-1"/>
        </w:rPr>
        <w:t xml:space="preserve"> accident.</w:t>
      </w:r>
      <w:r>
        <w:rPr>
          <w:spacing w:val="65"/>
        </w:rPr>
        <w:t xml:space="preserve"> </w:t>
      </w:r>
      <w:r>
        <w:rPr>
          <w:spacing w:val="-1"/>
        </w:rPr>
        <w:t>Inspecting members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use</w:t>
      </w:r>
      <w:r>
        <w:rPr>
          <w:spacing w:val="51"/>
        </w:rPr>
        <w:t xml:space="preserve"> </w:t>
      </w:r>
      <w:r>
        <w:rPr>
          <w:spacing w:val="-1"/>
        </w:rPr>
        <w:t>inspection</w:t>
      </w:r>
      <w:r>
        <w:rPr>
          <w:spacing w:val="1"/>
        </w:rPr>
        <w:t xml:space="preserve"> </w:t>
      </w:r>
      <w:r>
        <w:rPr>
          <w:spacing w:val="-1"/>
        </w:rPr>
        <w:t>checklist</w:t>
      </w:r>
      <w: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necessary.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Inspections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steps:</w:t>
      </w:r>
    </w:p>
    <w:p w14:paraId="67C4AE4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F5F0B12" w14:textId="77777777" w:rsidR="00275341" w:rsidRDefault="00275341">
      <w:pPr>
        <w:pStyle w:val="BodyText"/>
        <w:tabs>
          <w:tab w:val="left" w:pos="2259"/>
        </w:tabs>
        <w:kinsoku w:val="0"/>
        <w:overflowPunct w:val="0"/>
        <w:spacing w:line="240" w:lineRule="exact"/>
        <w:ind w:left="2260" w:right="158" w:hanging="1440"/>
        <w:rPr>
          <w:spacing w:val="-1"/>
        </w:rPr>
      </w:pPr>
      <w:r>
        <w:rPr>
          <w:b/>
          <w:bCs/>
          <w:spacing w:val="-1"/>
          <w:u w:val="thick"/>
        </w:rPr>
        <w:t>STEP</w:t>
      </w:r>
      <w:r>
        <w:rPr>
          <w:b/>
          <w:bCs/>
          <w:u w:val="thick"/>
        </w:rPr>
        <w:t xml:space="preserve"> 1</w:t>
      </w:r>
      <w:r>
        <w:rPr>
          <w:b/>
          <w:bCs/>
        </w:rPr>
        <w:tab/>
      </w:r>
      <w:r>
        <w:rPr>
          <w:spacing w:val="-1"/>
        </w:rPr>
        <w:t>Before starting the</w:t>
      </w:r>
      <w:r>
        <w:rPr>
          <w:spacing w:val="1"/>
        </w:rPr>
        <w:t xml:space="preserve"> </w:t>
      </w:r>
      <w:r>
        <w:rPr>
          <w:spacing w:val="-1"/>
        </w:rPr>
        <w:t>inspection,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inspectors</w:t>
      </w:r>
      <w:r>
        <w:t xml:space="preserve"> </w:t>
      </w:r>
      <w:r>
        <w:rPr>
          <w:spacing w:val="-1"/>
        </w:rPr>
        <w:t xml:space="preserve">should </w:t>
      </w:r>
      <w:r>
        <w:t>first</w:t>
      </w:r>
      <w:r>
        <w:rPr>
          <w:spacing w:val="53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charge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department</w:t>
      </w:r>
      <w:r>
        <w:t xml:space="preserve"> or</w:t>
      </w:r>
      <w:r>
        <w:rPr>
          <w:spacing w:val="-1"/>
        </w:rPr>
        <w:t xml:space="preserve"> area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solicit</w:t>
      </w:r>
      <w:r>
        <w:t xml:space="preserve"> </w:t>
      </w:r>
      <w:r>
        <w:rPr>
          <w:spacing w:val="-1"/>
        </w:rPr>
        <w:t>his/her</w:t>
      </w:r>
      <w:r>
        <w:rPr>
          <w:spacing w:val="-3"/>
        </w:rPr>
        <w:t xml:space="preserve"> </w:t>
      </w:r>
      <w:r>
        <w:rPr>
          <w:spacing w:val="-1"/>
        </w:rPr>
        <w:t>help.</w:t>
      </w:r>
      <w:r>
        <w:rPr>
          <w:spacing w:val="65"/>
        </w:rPr>
        <w:t xml:space="preserve"> </w:t>
      </w:r>
      <w:r>
        <w:t xml:space="preserve">It </w:t>
      </w:r>
      <w:r>
        <w:rPr>
          <w:spacing w:val="-2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good practice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supervisor</w:t>
      </w:r>
      <w:r>
        <w:rPr>
          <w:spacing w:val="63"/>
        </w:rPr>
        <w:t xml:space="preserve"> </w:t>
      </w:r>
      <w:r>
        <w:rPr>
          <w:spacing w:val="-1"/>
        </w:rPr>
        <w:t>accompany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inspector while</w:t>
      </w:r>
      <w:r>
        <w:rPr>
          <w:spacing w:val="1"/>
        </w:rPr>
        <w:t xml:space="preserve"> </w:t>
      </w:r>
      <w:r>
        <w:rPr>
          <w:spacing w:val="-1"/>
        </w:rPr>
        <w:t>covering his/her department.</w:t>
      </w:r>
    </w:p>
    <w:p w14:paraId="7C38A89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4A8E78D" w14:textId="77777777" w:rsidR="00275341" w:rsidRDefault="00275341">
      <w:pPr>
        <w:pStyle w:val="BodyText"/>
        <w:tabs>
          <w:tab w:val="left" w:pos="2259"/>
        </w:tabs>
        <w:kinsoku w:val="0"/>
        <w:overflowPunct w:val="0"/>
        <w:spacing w:line="240" w:lineRule="exact"/>
        <w:ind w:left="2260" w:right="566" w:hanging="1440"/>
        <w:rPr>
          <w:spacing w:val="-1"/>
        </w:rPr>
      </w:pPr>
      <w:r>
        <w:rPr>
          <w:b/>
          <w:bCs/>
          <w:spacing w:val="-1"/>
          <w:u w:val="thick"/>
        </w:rPr>
        <w:t>STEP</w:t>
      </w:r>
      <w:r>
        <w:rPr>
          <w:b/>
          <w:bCs/>
          <w:u w:val="thick"/>
        </w:rPr>
        <w:t xml:space="preserve"> 2</w:t>
      </w:r>
      <w:r>
        <w:rPr>
          <w:b/>
          <w:bCs/>
        </w:rPr>
        <w:tab/>
      </w:r>
      <w:r>
        <w:rPr>
          <w:spacing w:val="-1"/>
        </w:rPr>
        <w:t>Inspect</w:t>
      </w:r>
      <w:r>
        <w:t xml:space="preserve"> </w:t>
      </w:r>
      <w:r>
        <w:rPr>
          <w:spacing w:val="-1"/>
        </w:rPr>
        <w:t>systematically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thoroughly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 xml:space="preserve">facet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operation,</w:t>
      </w:r>
      <w:r>
        <w:rPr>
          <w:spacing w:val="-2"/>
        </w:rPr>
        <w:t xml:space="preserve"> </w:t>
      </w:r>
      <w:r>
        <w:rPr>
          <w:spacing w:val="-1"/>
        </w:rPr>
        <w:t>emphasizing all</w:t>
      </w:r>
      <w:r>
        <w:t xml:space="preserve"> causes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loss.</w:t>
      </w:r>
      <w:r>
        <w:rPr>
          <w:spacing w:val="6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pointing out</w:t>
      </w:r>
      <w:r>
        <w:t xml:space="preserve"> </w:t>
      </w:r>
      <w:r>
        <w:rPr>
          <w:spacing w:val="-1"/>
        </w:rPr>
        <w:t>conditions.</w:t>
      </w:r>
    </w:p>
    <w:p w14:paraId="7EC7CA5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1AA3556" w14:textId="77777777" w:rsidR="00275341" w:rsidRDefault="00275341">
      <w:pPr>
        <w:pStyle w:val="BodyText"/>
        <w:tabs>
          <w:tab w:val="left" w:pos="2259"/>
        </w:tabs>
        <w:kinsoku w:val="0"/>
        <w:overflowPunct w:val="0"/>
        <w:spacing w:line="240" w:lineRule="exact"/>
        <w:ind w:left="2260" w:right="121" w:hanging="1440"/>
        <w:rPr>
          <w:spacing w:val="-1"/>
        </w:rPr>
      </w:pPr>
      <w:r>
        <w:rPr>
          <w:b/>
          <w:bCs/>
          <w:spacing w:val="-1"/>
          <w:u w:val="thick"/>
        </w:rPr>
        <w:t>STEP</w:t>
      </w:r>
      <w:r>
        <w:rPr>
          <w:b/>
          <w:bCs/>
          <w:u w:val="thick"/>
        </w:rPr>
        <w:t xml:space="preserve"> 3</w:t>
      </w:r>
      <w:r>
        <w:rPr>
          <w:b/>
          <w:bCs/>
        </w:rPr>
        <w:tab/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make suggestions</w:t>
      </w:r>
      <w:r>
        <w:t xml:space="preserve"> on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correct</w:t>
      </w:r>
      <w:r>
        <w:rPr>
          <w:spacing w:val="49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observed</w:t>
      </w:r>
      <w:r>
        <w:rPr>
          <w:spacing w:val="1"/>
        </w:rPr>
        <w:t xml:space="preserve"> </w:t>
      </w:r>
      <w:r>
        <w:rPr>
          <w:spacing w:val="-1"/>
        </w:rPr>
        <w:t xml:space="preserve">during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inspection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survey.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checklist</w:t>
      </w:r>
      <w:r>
        <w:t xml:space="preserve">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on.</w:t>
      </w:r>
      <w:r>
        <w:rPr>
          <w:spacing w:val="62"/>
        </w:rPr>
        <w:t xml:space="preserve"> </w:t>
      </w:r>
      <w:r>
        <w:t>The</w:t>
      </w:r>
      <w:r>
        <w:rPr>
          <w:spacing w:val="-1"/>
        </w:rPr>
        <w:t xml:space="preserve"> checklist</w:t>
      </w:r>
      <w: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rPr>
          <w:spacing w:val="-1"/>
        </w:rPr>
        <w:t>remain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inspector's</w:t>
      </w:r>
      <w:r>
        <w:t xml:space="preserve"> file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supervisor.</w:t>
      </w:r>
    </w:p>
    <w:p w14:paraId="09CCF3E5" w14:textId="77777777" w:rsidR="00275341" w:rsidRDefault="00275341">
      <w:pPr>
        <w:pStyle w:val="BodyText"/>
        <w:kinsoku w:val="0"/>
        <w:overflowPunct w:val="0"/>
        <w:spacing w:line="240" w:lineRule="exact"/>
        <w:ind w:left="2260" w:right="121" w:firstLine="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inspector should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and forward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same</w:t>
      </w:r>
      <w:r>
        <w:rPr>
          <w:spacing w:val="-1"/>
        </w:rP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 xml:space="preserve">action taken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45"/>
        </w:rPr>
        <w:t xml:space="preserve"> </w:t>
      </w:r>
      <w:r>
        <w:rPr>
          <w:spacing w:val="-1"/>
        </w:rPr>
        <w:t>Chairman.</w:t>
      </w:r>
    </w:p>
    <w:p w14:paraId="16B54EE4" w14:textId="77777777" w:rsidR="00275341" w:rsidRDefault="00275341">
      <w:pPr>
        <w:pStyle w:val="Heading4"/>
        <w:numPr>
          <w:ilvl w:val="0"/>
          <w:numId w:val="40"/>
        </w:numPr>
        <w:tabs>
          <w:tab w:val="left" w:pos="1540"/>
        </w:tabs>
        <w:kinsoku w:val="0"/>
        <w:overflowPunct w:val="0"/>
        <w:ind w:left="1540"/>
        <w:rPr>
          <w:b w:val="0"/>
          <w:bCs w:val="0"/>
          <w:u w:val="none"/>
        </w:rPr>
      </w:pPr>
      <w:bookmarkStart w:id="37" w:name="IV._Special_Inspections"/>
      <w:bookmarkEnd w:id="37"/>
      <w:r>
        <w:rPr>
          <w:spacing w:val="-1"/>
          <w:u w:val="thick"/>
        </w:rPr>
        <w:t>Special</w:t>
      </w:r>
      <w:r>
        <w:rPr>
          <w:u w:val="thick"/>
        </w:rPr>
        <w:t xml:space="preserve"> </w:t>
      </w:r>
      <w:r>
        <w:rPr>
          <w:spacing w:val="-1"/>
          <w:u w:val="thick"/>
        </w:rPr>
        <w:t>Inspections</w:t>
      </w:r>
    </w:p>
    <w:p w14:paraId="44A04B3B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5472FE6F" w14:textId="77777777" w:rsidR="00275341" w:rsidRDefault="00275341">
      <w:pPr>
        <w:pStyle w:val="BodyText"/>
        <w:kinsoku w:val="0"/>
        <w:overflowPunct w:val="0"/>
        <w:spacing w:line="240" w:lineRule="exact"/>
        <w:ind w:right="233" w:firstLine="0"/>
        <w:rPr>
          <w:spacing w:val="-1"/>
        </w:rPr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inspections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equipment.</w:t>
      </w:r>
      <w:r>
        <w:rPr>
          <w:spacing w:val="4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inspections</w:t>
      </w:r>
      <w:r>
        <w:rPr>
          <w:spacing w:val="-2"/>
        </w:rPr>
        <w:t xml:space="preserve"> </w:t>
      </w:r>
      <w:r>
        <w:rPr>
          <w:spacing w:val="-1"/>
        </w:rPr>
        <w:t>are normally</w:t>
      </w:r>
      <w:r>
        <w:rPr>
          <w:spacing w:val="-2"/>
        </w:rPr>
        <w:t xml:space="preserve"> </w:t>
      </w:r>
      <w:r>
        <w:rPr>
          <w:spacing w:val="-1"/>
        </w:rPr>
        <w:t>performed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rPr>
          <w:spacing w:val="45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specialize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equipment.</w:t>
      </w:r>
    </w:p>
    <w:p w14:paraId="5A97C6A8" w14:textId="77777777" w:rsidR="00275341" w:rsidRDefault="00275341">
      <w:pPr>
        <w:pStyle w:val="BodyText"/>
        <w:kinsoku w:val="0"/>
        <w:overflowPunct w:val="0"/>
        <w:spacing w:line="240" w:lineRule="exact"/>
        <w:ind w:left="1539" w:right="157" w:firstLine="0"/>
        <w:rPr>
          <w:spacing w:val="-1"/>
        </w:rPr>
      </w:pP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electrical,</w:t>
      </w:r>
      <w:r>
        <w:t xml:space="preserve"> </w:t>
      </w:r>
      <w:r>
        <w:rPr>
          <w:spacing w:val="-1"/>
        </w:rPr>
        <w:t>mechanical,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51"/>
        </w:rPr>
        <w:t xml:space="preserve"> </w:t>
      </w:r>
      <w:r>
        <w:rPr>
          <w:spacing w:val="-1"/>
        </w:rPr>
        <w:t>conditioning equipment,</w:t>
      </w:r>
      <w:r>
        <w:t xml:space="preserve"> </w:t>
      </w:r>
      <w:r>
        <w:rPr>
          <w:spacing w:val="-1"/>
        </w:rPr>
        <w:t>vehicles,</w:t>
      </w:r>
      <w:r>
        <w:t xml:space="preserve"> </w:t>
      </w:r>
      <w:r>
        <w:rPr>
          <w:spacing w:val="-1"/>
        </w:rPr>
        <w:t>heating equipment,</w:t>
      </w:r>
      <w:r>
        <w:rPr>
          <w:spacing w:val="-2"/>
        </w:rPr>
        <w:t xml:space="preserve"> </w:t>
      </w:r>
      <w:r>
        <w:rPr>
          <w:spacing w:val="-1"/>
        </w:rPr>
        <w:t>boilers,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so</w:t>
      </w:r>
      <w:r>
        <w:rPr>
          <w:spacing w:val="-1"/>
        </w:rPr>
        <w:t xml:space="preserve"> forth.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Departmental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49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inspections</w:t>
      </w:r>
      <w:r>
        <w:t xml:space="preserve"> </w:t>
      </w:r>
      <w:r>
        <w:rPr>
          <w:spacing w:val="-1"/>
        </w:rPr>
        <w:t xml:space="preserve">are conducted </w:t>
      </w:r>
      <w:r>
        <w:t>on</w:t>
      </w:r>
      <w:r>
        <w:rPr>
          <w:spacing w:val="39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monitor inspections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periodic</w:t>
      </w:r>
      <w:r>
        <w:rPr>
          <w:spacing w:val="-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continuing basis.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Monitoring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done</w:t>
      </w:r>
      <w:r>
        <w:rPr>
          <w:spacing w:val="1"/>
        </w:rPr>
        <w:t xml:space="preserve"> </w:t>
      </w:r>
      <w:r>
        <w:rPr>
          <w:spacing w:val="-1"/>
        </w:rPr>
        <w:t>during regular monthly</w:t>
      </w:r>
      <w:r>
        <w:rPr>
          <w:spacing w:val="45"/>
        </w:rPr>
        <w:t xml:space="preserve"> </w:t>
      </w:r>
      <w:r>
        <w:rPr>
          <w:spacing w:val="-1"/>
        </w:rPr>
        <w:t>inspections</w:t>
      </w:r>
      <w:r>
        <w:t xml:space="preserve"> </w:t>
      </w:r>
      <w:r>
        <w:rPr>
          <w:spacing w:val="-1"/>
        </w:rPr>
        <w:t xml:space="preserve">performed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equipment.</w:t>
      </w:r>
    </w:p>
    <w:p w14:paraId="0BAD0F2C" w14:textId="77777777" w:rsidR="00275341" w:rsidRDefault="00275341">
      <w:pPr>
        <w:pStyle w:val="BodyText"/>
        <w:kinsoku w:val="0"/>
        <w:overflowPunct w:val="0"/>
        <w:spacing w:line="240" w:lineRule="exact"/>
        <w:ind w:left="1539" w:right="157" w:firstLine="0"/>
        <w:rPr>
          <w:spacing w:val="-1"/>
        </w:rPr>
        <w:sectPr w:rsidR="00275341">
          <w:pgSz w:w="12240" w:h="15840"/>
          <w:pgMar w:top="1500" w:right="1720" w:bottom="960" w:left="1700" w:header="0" w:footer="773" w:gutter="0"/>
          <w:cols w:space="720" w:equalWidth="0">
            <w:col w:w="8820"/>
          </w:cols>
          <w:noEndnote/>
        </w:sectPr>
      </w:pPr>
    </w:p>
    <w:p w14:paraId="092BD34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7155A295" w14:textId="77777777" w:rsidR="00275341" w:rsidRDefault="00275341">
      <w:pPr>
        <w:pStyle w:val="Heading4"/>
        <w:numPr>
          <w:ilvl w:val="0"/>
          <w:numId w:val="40"/>
        </w:numPr>
        <w:tabs>
          <w:tab w:val="left" w:pos="1520"/>
        </w:tabs>
        <w:kinsoku w:val="0"/>
        <w:overflowPunct w:val="0"/>
        <w:spacing w:before="69"/>
        <w:ind w:left="1520"/>
        <w:rPr>
          <w:b w:val="0"/>
          <w:bCs w:val="0"/>
          <w:u w:val="none"/>
        </w:rPr>
      </w:pPr>
      <w:r>
        <w:rPr>
          <w:spacing w:val="-1"/>
          <w:u w:val="thick"/>
        </w:rPr>
        <w:t>Fire</w:t>
      </w:r>
      <w:r>
        <w:rPr>
          <w:spacing w:val="1"/>
          <w:u w:val="thick"/>
        </w:rPr>
        <w:t xml:space="preserve"> </w:t>
      </w:r>
      <w:r>
        <w:rPr>
          <w:spacing w:val="-2"/>
          <w:u w:val="thick"/>
        </w:rPr>
        <w:t>Prevention</w:t>
      </w:r>
    </w:p>
    <w:p w14:paraId="7D4B3320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48F53C59" w14:textId="77777777" w:rsidR="00275341" w:rsidRDefault="00275341">
      <w:pPr>
        <w:pStyle w:val="BodyText"/>
        <w:kinsoku w:val="0"/>
        <w:overflowPunct w:val="0"/>
        <w:spacing w:line="240" w:lineRule="exact"/>
        <w:ind w:left="1520" w:right="233" w:firstLine="0"/>
        <w:rPr>
          <w:spacing w:val="-1"/>
        </w:rPr>
      </w:pPr>
      <w:r>
        <w:t>The</w:t>
      </w:r>
      <w:r>
        <w:rPr>
          <w:spacing w:val="-1"/>
        </w:rPr>
        <w:t xml:space="preserve"> following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 followed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each</w:t>
      </w:r>
      <w:r>
        <w:rPr>
          <w:spacing w:val="37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of</w:t>
      </w:r>
      <w:r w:rsidR="007E616F"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City of Senoia.</w:t>
      </w:r>
    </w:p>
    <w:p w14:paraId="0319079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243E1FF" w14:textId="77777777" w:rsidR="00275341" w:rsidRDefault="00275341">
      <w:pPr>
        <w:pStyle w:val="BodyText"/>
        <w:numPr>
          <w:ilvl w:val="0"/>
          <w:numId w:val="39"/>
        </w:numPr>
        <w:tabs>
          <w:tab w:val="left" w:pos="2240"/>
        </w:tabs>
        <w:kinsoku w:val="0"/>
        <w:overflowPunct w:val="0"/>
        <w:spacing w:line="240" w:lineRule="exact"/>
        <w:ind w:right="465"/>
        <w:rPr>
          <w:spacing w:val="-1"/>
        </w:rPr>
      </w:pP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prominently</w:t>
      </w:r>
      <w:r>
        <w:rPr>
          <w:spacing w:val="-2"/>
        </w:rPr>
        <w:t xml:space="preserve"> </w:t>
      </w:r>
      <w:r>
        <w:rPr>
          <w:spacing w:val="-1"/>
        </w:rPr>
        <w:t>displayed,</w:t>
      </w:r>
      <w:r>
        <w:t xml:space="preserve"> </w:t>
      </w:r>
      <w:r>
        <w:rPr>
          <w:spacing w:val="-1"/>
        </w:rPr>
        <w:t xml:space="preserve">labeled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usage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clear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times.</w:t>
      </w:r>
    </w:p>
    <w:p w14:paraId="3141E6C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8403E48" w14:textId="77777777" w:rsidR="00275341" w:rsidRDefault="00275341">
      <w:pPr>
        <w:pStyle w:val="BodyText"/>
        <w:numPr>
          <w:ilvl w:val="0"/>
          <w:numId w:val="39"/>
        </w:numPr>
        <w:tabs>
          <w:tab w:val="left" w:pos="2240"/>
        </w:tabs>
        <w:kinsoku w:val="0"/>
        <w:overflowPunct w:val="0"/>
        <w:spacing w:line="240" w:lineRule="exact"/>
        <w:ind w:right="184"/>
        <w:rPr>
          <w:spacing w:val="-1"/>
        </w:rPr>
      </w:pPr>
      <w:r>
        <w:t>Know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location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rPr>
          <w:spacing w:val="-1"/>
        </w:rPr>
        <w:t>extinguishers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them.</w:t>
      </w:r>
      <w:r>
        <w:rPr>
          <w:spacing w:val="23"/>
        </w:rPr>
        <w:t xml:space="preserve"> </w:t>
      </w:r>
      <w:r>
        <w:t>After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extinguisher,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 xml:space="preserve">your supervisor </w:t>
      </w:r>
      <w:r>
        <w:t>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replacement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obtained </w:t>
      </w:r>
      <w:r>
        <w:t>or</w:t>
      </w:r>
      <w:r>
        <w:rPr>
          <w:spacing w:val="-1"/>
        </w:rPr>
        <w:t xml:space="preserve"> the</w:t>
      </w:r>
      <w:r>
        <w:rPr>
          <w:spacing w:val="33"/>
        </w:rPr>
        <w:t xml:space="preserve"> </w:t>
      </w:r>
      <w:r>
        <w:rPr>
          <w:spacing w:val="-1"/>
        </w:rPr>
        <w:t>extinguisher recharged.</w:t>
      </w:r>
    </w:p>
    <w:p w14:paraId="63A23B0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1BE6FF3" w14:textId="77777777" w:rsidR="00275341" w:rsidRDefault="00275341">
      <w:pPr>
        <w:pStyle w:val="BodyText"/>
        <w:numPr>
          <w:ilvl w:val="0"/>
          <w:numId w:val="39"/>
        </w:numPr>
        <w:tabs>
          <w:tab w:val="left" w:pos="224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water type</w:t>
      </w:r>
      <w:r>
        <w:rPr>
          <w:spacing w:val="1"/>
        </w:rPr>
        <w:t xml:space="preserve"> </w:t>
      </w:r>
      <w:r>
        <w:rPr>
          <w:spacing w:val="-1"/>
        </w:rPr>
        <w:t>extinguishers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electrical</w:t>
      </w:r>
      <w:r>
        <w:rPr>
          <w:spacing w:val="-3"/>
        </w:rPr>
        <w:t xml:space="preserve"> </w:t>
      </w:r>
      <w:r>
        <w:t>fire</w:t>
      </w:r>
      <w:r>
        <w:rPr>
          <w:spacing w:val="27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danger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electrocution</w:t>
      </w:r>
      <w:r>
        <w:rPr>
          <w:spacing w:val="1"/>
        </w:rPr>
        <w:t xml:space="preserve"> </w:t>
      </w:r>
      <w:r>
        <w:rPr>
          <w:spacing w:val="-1"/>
        </w:rPr>
        <w:t>and damage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equipment.</w:t>
      </w:r>
      <w:r>
        <w:rPr>
          <w:spacing w:val="6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 xml:space="preserve">"A" </w:t>
      </w:r>
      <w:r>
        <w:t>fire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41"/>
        </w:rPr>
        <w:t xml:space="preserve"> </w:t>
      </w:r>
      <w:r>
        <w:rPr>
          <w:spacing w:val="-1"/>
        </w:rPr>
        <w:t>(flammables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wood,</w:t>
      </w:r>
      <w:r>
        <w:rPr>
          <w:spacing w:val="-2"/>
        </w:rPr>
        <w:t xml:space="preserve"> </w:t>
      </w:r>
      <w:r>
        <w:rPr>
          <w:spacing w:val="-1"/>
        </w:rPr>
        <w:t>paper,</w:t>
      </w:r>
      <w:r>
        <w:t xml:space="preserve"> </w:t>
      </w:r>
      <w:r>
        <w:rPr>
          <w:spacing w:val="-1"/>
        </w:rPr>
        <w:t>rags,</w:t>
      </w:r>
      <w:r>
        <w:t xml:space="preserve"> </w:t>
      </w:r>
      <w:r>
        <w:rPr>
          <w:spacing w:val="-1"/>
        </w:rPr>
        <w:t>etc.).</w:t>
      </w:r>
    </w:p>
    <w:p w14:paraId="61D9AE4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6FF639B" w14:textId="77777777" w:rsidR="00275341" w:rsidRDefault="00275341">
      <w:pPr>
        <w:pStyle w:val="BodyText"/>
        <w:numPr>
          <w:ilvl w:val="0"/>
          <w:numId w:val="39"/>
        </w:numPr>
        <w:tabs>
          <w:tab w:val="left" w:pos="2240"/>
        </w:tabs>
        <w:kinsoku w:val="0"/>
        <w:overflowPunct w:val="0"/>
        <w:spacing w:line="240" w:lineRule="exact"/>
        <w:ind w:right="121"/>
        <w:rPr>
          <w:spacing w:val="-1"/>
        </w:rPr>
      </w:pPr>
      <w:r>
        <w:rPr>
          <w:spacing w:val="-1"/>
        </w:rPr>
        <w:t>Oily</w:t>
      </w:r>
      <w:r>
        <w:rPr>
          <w:spacing w:val="-2"/>
        </w:rPr>
        <w:t xml:space="preserve"> </w:t>
      </w:r>
      <w:r>
        <w:t>rags and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flammable wastes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covered,</w:t>
      </w:r>
      <w:r>
        <w:t xml:space="preserve"> </w:t>
      </w:r>
      <w:r>
        <w:rPr>
          <w:spacing w:val="-1"/>
        </w:rPr>
        <w:t>metal</w:t>
      </w:r>
      <w:r>
        <w:t xml:space="preserve"> </w:t>
      </w:r>
      <w:r>
        <w:rPr>
          <w:spacing w:val="-1"/>
        </w:rPr>
        <w:t>containers.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debris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removed</w:t>
      </w:r>
      <w:r>
        <w:rPr>
          <w:spacing w:val="3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shop building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possible and,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case,</w:t>
      </w:r>
      <w: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unattended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building overnight.</w:t>
      </w:r>
    </w:p>
    <w:p w14:paraId="3E9D29A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E536DFE" w14:textId="77777777" w:rsidR="00275341" w:rsidRDefault="00275341">
      <w:pPr>
        <w:pStyle w:val="BodyText"/>
        <w:numPr>
          <w:ilvl w:val="0"/>
          <w:numId w:val="39"/>
        </w:numPr>
        <w:tabs>
          <w:tab w:val="left" w:pos="2240"/>
        </w:tabs>
        <w:kinsoku w:val="0"/>
        <w:overflowPunct w:val="0"/>
        <w:spacing w:line="240" w:lineRule="exact"/>
        <w:ind w:right="233"/>
        <w:rPr>
          <w:spacing w:val="-1"/>
        </w:rPr>
      </w:pPr>
      <w:r>
        <w:rPr>
          <w:spacing w:val="-1"/>
        </w:rPr>
        <w:t>Cleaning solvents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have flammable properties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 xml:space="preserve">kept </w:t>
      </w:r>
      <w:r>
        <w:rPr>
          <w:spacing w:val="-1"/>
        </w:rPr>
        <w:t>in approved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containers.</w:t>
      </w:r>
      <w:r>
        <w:rPr>
          <w:spacing w:val="65"/>
        </w:rPr>
        <w:t xml:space="preserve"> </w:t>
      </w:r>
      <w:r>
        <w:t>Each</w:t>
      </w:r>
      <w:r>
        <w:rPr>
          <w:spacing w:val="-1"/>
        </w:rPr>
        <w:t xml:space="preserve"> container shall</w:t>
      </w:r>
      <w:r>
        <w:t xml:space="preserve"> </w:t>
      </w:r>
      <w:r>
        <w:rPr>
          <w:spacing w:val="-1"/>
        </w:rPr>
        <w:t>be</w:t>
      </w:r>
      <w:r>
        <w:rPr>
          <w:spacing w:val="45"/>
        </w:rPr>
        <w:t xml:space="preserve"> </w:t>
      </w:r>
      <w:r>
        <w:rPr>
          <w:spacing w:val="-1"/>
        </w:rPr>
        <w:t xml:space="preserve">labeled </w:t>
      </w:r>
      <w:r>
        <w:t xml:space="preserve">as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contents.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Use of</w:t>
      </w:r>
      <w:r>
        <w:rPr>
          <w:spacing w:val="3"/>
        </w:rPr>
        <w:t xml:space="preserve"> </w:t>
      </w:r>
      <w:r>
        <w:rPr>
          <w:spacing w:val="-1"/>
        </w:rPr>
        <w:t>gasoline is</w:t>
      </w:r>
      <w:r>
        <w:rPr>
          <w:spacing w:val="-2"/>
        </w:rPr>
        <w:t xml:space="preserve"> </w:t>
      </w:r>
      <w:r>
        <w:rPr>
          <w:spacing w:val="-1"/>
        </w:rPr>
        <w:t xml:space="preserve">prohibited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cleaning</w:t>
      </w:r>
      <w:r>
        <w:rPr>
          <w:spacing w:val="-4"/>
        </w:rPr>
        <w:t xml:space="preserve"> </w:t>
      </w:r>
      <w:r>
        <w:t>floors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parts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building.</w:t>
      </w:r>
    </w:p>
    <w:p w14:paraId="51AF74F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32679A6" w14:textId="77777777" w:rsidR="00275341" w:rsidRDefault="00275341">
      <w:pPr>
        <w:pStyle w:val="BodyText"/>
        <w:numPr>
          <w:ilvl w:val="0"/>
          <w:numId w:val="39"/>
        </w:numPr>
        <w:tabs>
          <w:tab w:val="left" w:pos="2240"/>
        </w:tabs>
        <w:kinsoku w:val="0"/>
        <w:overflowPunct w:val="0"/>
        <w:spacing w:line="240" w:lineRule="exact"/>
        <w:ind w:right="251"/>
        <w:rPr>
          <w:spacing w:val="-1"/>
        </w:rPr>
      </w:pPr>
      <w:r>
        <w:rPr>
          <w:spacing w:val="-1"/>
        </w:rPr>
        <w:t>Gasoline used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quantities</w:t>
      </w:r>
      <w:r>
        <w:t xml:space="preserve"> </w:t>
      </w:r>
      <w:r>
        <w:rPr>
          <w:spacing w:val="-1"/>
        </w:rPr>
        <w:t>in shops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fueling</w:t>
      </w:r>
      <w:r>
        <w:rPr>
          <w:spacing w:val="53"/>
        </w:rPr>
        <w:t xml:space="preserve"> </w:t>
      </w:r>
      <w:r>
        <w:rPr>
          <w:spacing w:val="-1"/>
        </w:rPr>
        <w:t>engines</w:t>
      </w:r>
      <w:r>
        <w:t xml:space="preserve"> </w:t>
      </w:r>
      <w:r>
        <w:rPr>
          <w:spacing w:val="-1"/>
        </w:rPr>
        <w:t>being repaired,</w:t>
      </w:r>
      <w:r>
        <w:t xml:space="preserve"> </w:t>
      </w:r>
      <w:r>
        <w:rPr>
          <w:spacing w:val="-1"/>
        </w:rPr>
        <w:t>tested,</w:t>
      </w:r>
      <w:r>
        <w:rPr>
          <w:spacing w:val="-2"/>
        </w:rPr>
        <w:t xml:space="preserve"> </w:t>
      </w:r>
      <w:r>
        <w:rPr>
          <w:spacing w:val="-1"/>
        </w:rPr>
        <w:t>adjusting,</w:t>
      </w:r>
      <w:r>
        <w:t xml:space="preserve"> </w:t>
      </w:r>
      <w:r>
        <w:rPr>
          <w:spacing w:val="-1"/>
        </w:rPr>
        <w:t>etc.,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 xml:space="preserve">handled </w:t>
      </w:r>
      <w:r>
        <w:t>and</w:t>
      </w:r>
      <w:r>
        <w:rPr>
          <w:spacing w:val="-1"/>
        </w:rPr>
        <w:t xml:space="preserve"> dispersed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smaller (one</w:t>
      </w:r>
      <w:r>
        <w:rPr>
          <w:spacing w:val="1"/>
        </w:rPr>
        <w:t xml:space="preserve"> </w:t>
      </w:r>
      <w:r>
        <w:rPr>
          <w:spacing w:val="-1"/>
        </w:rPr>
        <w:t>gallon) approved</w:t>
      </w:r>
      <w:r>
        <w:rPr>
          <w:spacing w:val="4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container.</w:t>
      </w:r>
      <w:r>
        <w:rPr>
          <w:spacing w:val="65"/>
        </w:rPr>
        <w:t xml:space="preserve"> </w:t>
      </w: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labeled </w:t>
      </w:r>
      <w:r>
        <w:t>as to</w:t>
      </w:r>
      <w:r>
        <w:rPr>
          <w:spacing w:val="-1"/>
        </w:rPr>
        <w:t xml:space="preserve"> its</w:t>
      </w:r>
      <w:r>
        <w:rPr>
          <w:spacing w:val="31"/>
        </w:rPr>
        <w:t xml:space="preserve"> </w:t>
      </w:r>
      <w:r>
        <w:rPr>
          <w:spacing w:val="-1"/>
        </w:rPr>
        <w:t>contents.</w:t>
      </w:r>
    </w:p>
    <w:p w14:paraId="0615BA5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A993CD9" w14:textId="77777777" w:rsidR="00275341" w:rsidRDefault="00275341">
      <w:pPr>
        <w:pStyle w:val="BodyText"/>
        <w:numPr>
          <w:ilvl w:val="0"/>
          <w:numId w:val="39"/>
        </w:numPr>
        <w:tabs>
          <w:tab w:val="left" w:pos="2240"/>
        </w:tabs>
        <w:kinsoku w:val="0"/>
        <w:overflowPunct w:val="0"/>
        <w:spacing w:line="240" w:lineRule="exact"/>
        <w:ind w:right="121"/>
        <w:rPr>
          <w:spacing w:val="-1"/>
        </w:rPr>
      </w:pPr>
      <w:r>
        <w:t>The</w:t>
      </w:r>
      <w:r>
        <w:rPr>
          <w:spacing w:val="-1"/>
        </w:rPr>
        <w:t xml:space="preserve"> fueling of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motorized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engine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running is</w:t>
      </w:r>
      <w:r>
        <w:t xml:space="preserve"> </w:t>
      </w:r>
      <w:r>
        <w:rPr>
          <w:spacing w:val="-1"/>
        </w:rPr>
        <w:t>prohibited.</w:t>
      </w:r>
      <w:r>
        <w:rPr>
          <w:spacing w:val="60"/>
        </w:rPr>
        <w:t xml:space="preserve"> </w:t>
      </w:r>
      <w:r>
        <w:rPr>
          <w:spacing w:val="1"/>
        </w:rPr>
        <w:t>When</w:t>
      </w:r>
      <w:r>
        <w:rPr>
          <w:spacing w:val="-1"/>
        </w:rPr>
        <w:t xml:space="preserve"> transferring flammable</w:t>
      </w:r>
      <w:r>
        <w:rPr>
          <w:spacing w:val="47"/>
        </w:rPr>
        <w:t xml:space="preserve"> </w:t>
      </w:r>
      <w:r>
        <w:rPr>
          <w:spacing w:val="-1"/>
        </w:rPr>
        <w:t>liquids,</w:t>
      </w:r>
      <w:r>
        <w:t xml:space="preserve"> make</w:t>
      </w:r>
      <w:r>
        <w:rPr>
          <w:spacing w:val="-1"/>
        </w:rPr>
        <w:t xml:space="preserve"> sure</w:t>
      </w:r>
      <w:r>
        <w:rPr>
          <w:spacing w:val="1"/>
        </w:rPr>
        <w:t xml:space="preserve"> </w:t>
      </w:r>
      <w:r>
        <w:rPr>
          <w:spacing w:val="-1"/>
        </w:rPr>
        <w:t>the filler nozzle</w:t>
      </w:r>
      <w:r>
        <w:rPr>
          <w:spacing w:val="1"/>
        </w:rPr>
        <w:t xml:space="preserve"> </w:t>
      </w:r>
      <w:r>
        <w:rPr>
          <w:spacing w:val="-1"/>
        </w:rPr>
        <w:t>touches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or</w:t>
      </w:r>
      <w:r>
        <w:rPr>
          <w:spacing w:val="47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be filled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1"/>
        </w:rPr>
        <w:t xml:space="preserve"> guard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build-up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static</w:t>
      </w:r>
      <w:r>
        <w:rPr>
          <w:spacing w:val="41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charge.</w:t>
      </w:r>
    </w:p>
    <w:p w14:paraId="33C003A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8583D88" w14:textId="77777777" w:rsidR="00275341" w:rsidRDefault="00275341">
      <w:pPr>
        <w:pStyle w:val="BodyText"/>
        <w:numPr>
          <w:ilvl w:val="0"/>
          <w:numId w:val="39"/>
        </w:numPr>
        <w:tabs>
          <w:tab w:val="left" w:pos="224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rPr>
          <w:spacing w:val="-1"/>
        </w:rPr>
        <w:t>Never overfill</w:t>
      </w:r>
      <w:r>
        <w:t xml:space="preserve"> a</w:t>
      </w:r>
      <w:r>
        <w:rPr>
          <w:spacing w:val="1"/>
        </w:rPr>
        <w:t xml:space="preserve"> </w:t>
      </w:r>
      <w:r>
        <w:t>tank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rather,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 xml:space="preserve">fill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 xml:space="preserve">room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expansion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liquid.</w:t>
      </w:r>
    </w:p>
    <w:p w14:paraId="1C3D88E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FB93751" w14:textId="77777777" w:rsidR="00275341" w:rsidRDefault="00275341">
      <w:pPr>
        <w:pStyle w:val="BodyText"/>
        <w:numPr>
          <w:ilvl w:val="0"/>
          <w:numId w:val="39"/>
        </w:numPr>
        <w:tabs>
          <w:tab w:val="left" w:pos="2240"/>
        </w:tabs>
        <w:kinsoku w:val="0"/>
        <w:overflowPunct w:val="0"/>
        <w:spacing w:line="240" w:lineRule="exact"/>
        <w:ind w:right="158"/>
        <w:rPr>
          <w:spacing w:val="-1"/>
        </w:rPr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artificial</w:t>
      </w:r>
      <w:r>
        <w:t xml:space="preserve"> </w:t>
      </w:r>
      <w:r>
        <w:rPr>
          <w:spacing w:val="-1"/>
        </w:rPr>
        <w:t>light,</w:t>
      </w:r>
      <w: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rPr>
          <w:spacing w:val="-1"/>
        </w:rPr>
        <w:t>UL approved flashlights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used</w:t>
      </w:r>
      <w:r>
        <w:rPr>
          <w:spacing w:val="53"/>
        </w:rPr>
        <w:t xml:space="preserve"> </w:t>
      </w:r>
      <w:r>
        <w:t>near</w:t>
      </w:r>
      <w:r>
        <w:rPr>
          <w:spacing w:val="-1"/>
        </w:rPr>
        <w:t xml:space="preserve"> escaping gasoline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>flammable</w:t>
      </w:r>
      <w:r>
        <w:rPr>
          <w:spacing w:val="1"/>
        </w:rPr>
        <w:t xml:space="preserve"> </w:t>
      </w:r>
      <w:r>
        <w:rPr>
          <w:spacing w:val="-1"/>
        </w:rPr>
        <w:t>vapors</w:t>
      </w:r>
      <w:r>
        <w:t xml:space="preserve"> or</w:t>
      </w:r>
      <w:r>
        <w:rPr>
          <w:spacing w:val="-1"/>
        </w:rPr>
        <w:t xml:space="preserve"> when</w:t>
      </w:r>
      <w:r>
        <w:rPr>
          <w:spacing w:val="35"/>
        </w:rPr>
        <w:t xml:space="preserve"> </w:t>
      </w:r>
      <w:r>
        <w:rPr>
          <w:spacing w:val="-1"/>
        </w:rPr>
        <w:t>entering an</w:t>
      </w:r>
      <w:r>
        <w:rPr>
          <w:spacing w:val="1"/>
        </w:rPr>
        <w:t xml:space="preserve"> </w:t>
      </w:r>
      <w:r>
        <w:rPr>
          <w:spacing w:val="-1"/>
        </w:rPr>
        <w:t xml:space="preserve">enclosure suspected </w:t>
      </w:r>
      <w:r>
        <w:t>or</w:t>
      </w:r>
      <w:r>
        <w:rPr>
          <w:spacing w:val="-1"/>
        </w:rPr>
        <w:t xml:space="preserve"> containing gas.</w:t>
      </w:r>
      <w:r>
        <w:t xml:space="preserve"> </w:t>
      </w:r>
      <w:r>
        <w:rPr>
          <w:spacing w:val="1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out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completely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t xml:space="preserve"> the</w:t>
      </w:r>
      <w:r>
        <w:rPr>
          <w:spacing w:val="-1"/>
        </w:rPr>
        <w:t xml:space="preserve"> Fire</w:t>
      </w:r>
      <w:r>
        <w:rPr>
          <w:spacing w:val="1"/>
        </w:rPr>
        <w:t xml:space="preserve"> </w:t>
      </w:r>
      <w:r>
        <w:rPr>
          <w:spacing w:val="-1"/>
        </w:rPr>
        <w:t>Department.</w:t>
      </w:r>
    </w:p>
    <w:p w14:paraId="7F8C09DF" w14:textId="77777777" w:rsidR="00275341" w:rsidRDefault="00275341">
      <w:pPr>
        <w:pStyle w:val="BodyText"/>
        <w:numPr>
          <w:ilvl w:val="0"/>
          <w:numId w:val="39"/>
        </w:numPr>
        <w:tabs>
          <w:tab w:val="left" w:pos="2240"/>
        </w:tabs>
        <w:kinsoku w:val="0"/>
        <w:overflowPunct w:val="0"/>
        <w:spacing w:line="240" w:lineRule="exact"/>
        <w:ind w:right="158"/>
        <w:rPr>
          <w:spacing w:val="-1"/>
        </w:rPr>
        <w:sectPr w:rsidR="00275341">
          <w:pgSz w:w="12240" w:h="15840"/>
          <w:pgMar w:top="1500" w:right="1700" w:bottom="960" w:left="1720" w:header="0" w:footer="773" w:gutter="0"/>
          <w:cols w:space="720"/>
          <w:noEndnote/>
        </w:sectPr>
      </w:pPr>
    </w:p>
    <w:p w14:paraId="3A639C2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1A69A264" w14:textId="77777777" w:rsidR="00275341" w:rsidRDefault="00275341">
      <w:pPr>
        <w:pStyle w:val="BodyText"/>
        <w:numPr>
          <w:ilvl w:val="0"/>
          <w:numId w:val="39"/>
        </w:numPr>
        <w:tabs>
          <w:tab w:val="left" w:pos="2240"/>
        </w:tabs>
        <w:kinsoku w:val="0"/>
        <w:overflowPunct w:val="0"/>
        <w:spacing w:before="102" w:line="240" w:lineRule="exact"/>
        <w:ind w:right="126"/>
        <w:rPr>
          <w:spacing w:val="-1"/>
        </w:rPr>
      </w:pPr>
      <w:r>
        <w:rPr>
          <w:spacing w:val="-1"/>
        </w:rPr>
        <w:t>Dark</w:t>
      </w:r>
      <w:r>
        <w:t xml:space="preserve"> </w:t>
      </w:r>
      <w:r>
        <w:rPr>
          <w:spacing w:val="-1"/>
        </w:rPr>
        <w:t>places,</w:t>
      </w:r>
      <w:r>
        <w:rPr>
          <w:spacing w:val="-2"/>
        </w:rPr>
        <w:t xml:space="preserve"> </w:t>
      </w:r>
      <w:r>
        <w:rPr>
          <w:spacing w:val="-1"/>
        </w:rPr>
        <w:t>basements,</w:t>
      </w:r>
      <w:r>
        <w:t xml:space="preserve"> or</w:t>
      </w:r>
      <w:r>
        <w:rPr>
          <w:spacing w:val="-1"/>
        </w:rPr>
        <w:t xml:space="preserve"> cellars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entered</w:t>
      </w:r>
      <w:r>
        <w:rPr>
          <w:spacing w:val="43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proper light.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matches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strictly</w:t>
      </w:r>
      <w:r>
        <w:rPr>
          <w:spacing w:val="-2"/>
        </w:rPr>
        <w:t xml:space="preserve"> </w:t>
      </w:r>
      <w:r>
        <w:rPr>
          <w:spacing w:val="-1"/>
        </w:rPr>
        <w:t>forbidden.</w:t>
      </w:r>
    </w:p>
    <w:p w14:paraId="6187883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782183A" w14:textId="77777777" w:rsidR="00275341" w:rsidRDefault="00275341">
      <w:pPr>
        <w:pStyle w:val="BodyText"/>
        <w:numPr>
          <w:ilvl w:val="0"/>
          <w:numId w:val="39"/>
        </w:numPr>
        <w:tabs>
          <w:tab w:val="left" w:pos="2240"/>
        </w:tabs>
        <w:kinsoku w:val="0"/>
        <w:overflowPunct w:val="0"/>
        <w:spacing w:line="240" w:lineRule="exact"/>
        <w:ind w:right="327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fuel </w:t>
      </w:r>
      <w:r>
        <w:rPr>
          <w:spacing w:val="-1"/>
        </w:rPr>
        <w:t>oil,</w:t>
      </w:r>
      <w:r>
        <w:t xml:space="preserve"> </w:t>
      </w:r>
      <w:r>
        <w:rPr>
          <w:spacing w:val="-1"/>
        </w:rPr>
        <w:t>diesel</w:t>
      </w:r>
      <w:r>
        <w:t xml:space="preserve"> </w:t>
      </w:r>
      <w:r>
        <w:rPr>
          <w:spacing w:val="-1"/>
        </w:rPr>
        <w:t>oil,</w:t>
      </w:r>
      <w:r>
        <w:t xml:space="preserve"> or</w:t>
      </w:r>
      <w:r>
        <w:rPr>
          <w:spacing w:val="-1"/>
        </w:rPr>
        <w:t xml:space="preserve"> gasoline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starting </w:t>
      </w:r>
      <w:r>
        <w:t>fires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prohibited.</w:t>
      </w:r>
    </w:p>
    <w:p w14:paraId="44E825E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903485E" w14:textId="77777777" w:rsidR="00275341" w:rsidRDefault="00275341">
      <w:pPr>
        <w:pStyle w:val="BodyText"/>
        <w:numPr>
          <w:ilvl w:val="0"/>
          <w:numId w:val="39"/>
        </w:numPr>
        <w:tabs>
          <w:tab w:val="left" w:pos="2240"/>
        </w:tabs>
        <w:kinsoku w:val="0"/>
        <w:overflowPunct w:val="0"/>
        <w:spacing w:line="240" w:lineRule="exact"/>
        <w:ind w:right="606"/>
        <w:rPr>
          <w:spacing w:val="-1"/>
        </w:rPr>
      </w:pPr>
      <w:r>
        <w:rPr>
          <w:spacing w:val="-1"/>
        </w:rPr>
        <w:t>Exits</w:t>
      </w:r>
      <w:r>
        <w:t xml:space="preserve"> </w:t>
      </w:r>
      <w:r>
        <w:rPr>
          <w:spacing w:val="-1"/>
        </w:rPr>
        <w:t>shall</w:t>
      </w:r>
      <w:r>
        <w:t xml:space="preserve"> not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locked</w:t>
      </w:r>
      <w:r>
        <w:rPr>
          <w:spacing w:val="1"/>
        </w:rPr>
        <w:t xml:space="preserve"> </w:t>
      </w:r>
      <w:r>
        <w:rPr>
          <w:spacing w:val="-1"/>
        </w:rPr>
        <w:t xml:space="preserve">(chained </w:t>
      </w:r>
      <w:r>
        <w:t>or</w:t>
      </w:r>
      <w:r>
        <w:rPr>
          <w:spacing w:val="-1"/>
        </w:rPr>
        <w:t xml:space="preserve"> otherwise)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inside.</w:t>
      </w:r>
    </w:p>
    <w:p w14:paraId="2DFC072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8AA53AE" w14:textId="77777777" w:rsidR="00275341" w:rsidRDefault="00275341">
      <w:pPr>
        <w:pStyle w:val="BodyText"/>
        <w:numPr>
          <w:ilvl w:val="0"/>
          <w:numId w:val="39"/>
        </w:numPr>
        <w:tabs>
          <w:tab w:val="left" w:pos="2240"/>
        </w:tabs>
        <w:kinsoku w:val="0"/>
        <w:overflowPunct w:val="0"/>
        <w:spacing w:line="240" w:lineRule="exact"/>
        <w:ind w:right="1065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heavy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"dry</w:t>
      </w:r>
      <w:r>
        <w:rPr>
          <w:spacing w:val="-2"/>
        </w:rPr>
        <w:t xml:space="preserve"> </w:t>
      </w:r>
      <w:r>
        <w:rPr>
          <w:spacing w:val="-1"/>
        </w:rPr>
        <w:t xml:space="preserve">chemical" </w:t>
      </w:r>
      <w:r>
        <w:t>fire</w:t>
      </w:r>
      <w:r>
        <w:rPr>
          <w:spacing w:val="35"/>
        </w:rPr>
        <w:t xml:space="preserve"> </w:t>
      </w:r>
      <w:r>
        <w:rPr>
          <w:spacing w:val="-1"/>
        </w:rPr>
        <w:t>extinguisher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cab.</w:t>
      </w:r>
    </w:p>
    <w:p w14:paraId="79591A1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A4BDDEB" w14:textId="77777777" w:rsidR="00275341" w:rsidRDefault="00275341">
      <w:pPr>
        <w:pStyle w:val="BodyText"/>
        <w:numPr>
          <w:ilvl w:val="0"/>
          <w:numId w:val="39"/>
        </w:numPr>
        <w:tabs>
          <w:tab w:val="left" w:pos="2240"/>
        </w:tabs>
        <w:kinsoku w:val="0"/>
        <w:overflowPunct w:val="0"/>
        <w:spacing w:line="240" w:lineRule="exact"/>
        <w:ind w:right="199"/>
        <w:rPr>
          <w:spacing w:val="-1"/>
        </w:rPr>
      </w:pPr>
      <w:r>
        <w:rPr>
          <w:spacing w:val="-1"/>
        </w:rPr>
        <w:t>Inspectors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7E616F"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33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inspection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rPr>
          <w:spacing w:val="-1"/>
        </w:rPr>
        <w:t>extinguishing equipment</w:t>
      </w:r>
      <w:r>
        <w:rPr>
          <w:spacing w:val="-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basis.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Each department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rPr>
          <w:spacing w:val="51"/>
        </w:rPr>
        <w:t xml:space="preserve"> </w:t>
      </w:r>
      <w:r>
        <w:rPr>
          <w:spacing w:val="-1"/>
        </w:rPr>
        <w:t xml:space="preserve">person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inspect</w:t>
      </w:r>
      <w:r>
        <w:rPr>
          <w:spacing w:val="-4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rPr>
          <w:spacing w:val="-1"/>
        </w:rPr>
        <w:t>extinguishers</w:t>
      </w:r>
      <w:r>
        <w:t xml:space="preserve"> 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monthly</w:t>
      </w:r>
      <w:r>
        <w:rPr>
          <w:spacing w:val="-2"/>
        </w:rPr>
        <w:t xml:space="preserve"> </w:t>
      </w:r>
      <w:r>
        <w:rPr>
          <w:spacing w:val="-1"/>
        </w:rPr>
        <w:t>basis.</w:t>
      </w:r>
      <w:r>
        <w:rPr>
          <w:spacing w:val="39"/>
        </w:rPr>
        <w:t xml:space="preserve"> </w:t>
      </w:r>
      <w:r>
        <w:rPr>
          <w:spacing w:val="-1"/>
        </w:rPr>
        <w:t>Discrepancies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reported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Head</w:t>
      </w:r>
      <w:r>
        <w:rPr>
          <w:spacing w:val="39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obtaining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replacement</w:t>
      </w:r>
      <w:r>
        <w:rPr>
          <w:spacing w:val="-2"/>
        </w:rPr>
        <w:t xml:space="preserve"> </w:t>
      </w:r>
      <w:r>
        <w:rPr>
          <w:spacing w:val="-1"/>
        </w:rPr>
        <w:t>unit.</w:t>
      </w:r>
    </w:p>
    <w:p w14:paraId="7B8D654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A740825" w14:textId="77777777" w:rsidR="00275341" w:rsidRDefault="00275341">
      <w:pPr>
        <w:pStyle w:val="BodyText"/>
        <w:numPr>
          <w:ilvl w:val="0"/>
          <w:numId w:val="39"/>
        </w:numPr>
        <w:tabs>
          <w:tab w:val="left" w:pos="2240"/>
        </w:tabs>
        <w:kinsoku w:val="0"/>
        <w:overflowPunct w:val="0"/>
        <w:spacing w:line="240" w:lineRule="exact"/>
        <w:ind w:right="126"/>
        <w:rPr>
          <w:spacing w:val="-1"/>
        </w:rPr>
      </w:pPr>
      <w:r>
        <w:t xml:space="preserve">It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shops</w:t>
      </w:r>
      <w:r>
        <w:t xml:space="preserve"> </w:t>
      </w:r>
      <w:r>
        <w:rPr>
          <w:spacing w:val="-1"/>
        </w:rPr>
        <w:t>and fixed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that </w:t>
      </w:r>
      <w:r>
        <w:rPr>
          <w:spacing w:val="-1"/>
        </w:rPr>
        <w:t xml:space="preserve">contain </w:t>
      </w:r>
      <w:r>
        <w:t>fire</w:t>
      </w:r>
      <w:r>
        <w:rPr>
          <w:spacing w:val="25"/>
        </w:rP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plan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combat</w:t>
      </w:r>
      <w:r>
        <w:rPr>
          <w:spacing w:val="-4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should occur.</w:t>
      </w:r>
    </w:p>
    <w:p w14:paraId="5069773D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270" w:firstLine="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plan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include,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limited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 following:</w:t>
      </w:r>
      <w:r>
        <w:rPr>
          <w:spacing w:val="29"/>
        </w:rPr>
        <w:t xml:space="preserve"> </w:t>
      </w:r>
      <w:r>
        <w:rPr>
          <w:spacing w:val="-1"/>
        </w:rPr>
        <w:t>evacuation of</w:t>
      </w:r>
      <w:r>
        <w:t xml:space="preserve"> </w:t>
      </w:r>
      <w:r>
        <w:rPr>
          <w:spacing w:val="-1"/>
        </w:rPr>
        <w:t>affected</w:t>
      </w:r>
      <w:r>
        <w:rPr>
          <w:spacing w:val="-4"/>
        </w:rP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rPr>
          <w:spacing w:val="-1"/>
        </w:rPr>
        <w:t>from areas</w:t>
      </w:r>
      <w:r>
        <w:t xml:space="preserve"> </w:t>
      </w:r>
      <w:r>
        <w:rPr>
          <w:spacing w:val="-2"/>
        </w:rPr>
        <w:t>involved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fire;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containing </w:t>
      </w:r>
      <w:r>
        <w:t>a</w:t>
      </w:r>
      <w:r>
        <w:rPr>
          <w:spacing w:val="-1"/>
        </w:rPr>
        <w:t xml:space="preserve"> fire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-1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so,</w:t>
      </w:r>
      <w:r>
        <w:t xml:space="preserve"> </w:t>
      </w:r>
      <w:r>
        <w:rPr>
          <w:spacing w:val="-1"/>
        </w:rPr>
        <w:t>and particularly,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possible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safe exit</w:t>
      </w:r>
      <w:r>
        <w:t xml:space="preserve"> for</w:t>
      </w:r>
      <w:r>
        <w:rPr>
          <w:spacing w:val="-1"/>
        </w:rPr>
        <w:t xml:space="preserve"> personnel</w:t>
      </w:r>
      <w:r>
        <w:t xml:space="preserve"> so</w:t>
      </w:r>
      <w:r>
        <w:rPr>
          <w:spacing w:val="-1"/>
        </w:rPr>
        <w:t xml:space="preserve"> engaged;</w:t>
      </w:r>
      <w:r>
        <w:t xml:space="preserve"> </w:t>
      </w:r>
      <w:r>
        <w:rPr>
          <w:spacing w:val="-1"/>
        </w:rPr>
        <w:t>instruction of</w:t>
      </w:r>
      <w:r>
        <w:rPr>
          <w:spacing w:val="41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regularly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perform in</w:t>
      </w:r>
      <w:r>
        <w:rPr>
          <w:spacing w:val="1"/>
        </w:rPr>
        <w:t xml:space="preserve"> </w:t>
      </w:r>
      <w:r>
        <w:rPr>
          <w:spacing w:val="-2"/>
        </w:rPr>
        <w:t>given</w:t>
      </w:r>
      <w:r>
        <w:rPr>
          <w:spacing w:val="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rPr>
          <w:spacing w:val="-1"/>
        </w:rPr>
        <w:t>situation;</w:t>
      </w:r>
      <w:r>
        <w:t xml:space="preserve"> </w:t>
      </w:r>
      <w:r>
        <w:rPr>
          <w:spacing w:val="-1"/>
        </w:rPr>
        <w:t>and adequate fire</w:t>
      </w:r>
      <w:r>
        <w:rPr>
          <w:spacing w:val="41"/>
        </w:rPr>
        <w:t xml:space="preserve"> </w:t>
      </w:r>
      <w:r>
        <w:rPr>
          <w:spacing w:val="-1"/>
        </w:rPr>
        <w:t>extinguishing equipment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regularly</w:t>
      </w:r>
      <w:r>
        <w:rPr>
          <w:spacing w:val="-2"/>
        </w:rPr>
        <w:t xml:space="preserve"> </w:t>
      </w:r>
      <w:r>
        <w:rPr>
          <w:spacing w:val="-1"/>
        </w:rPr>
        <w:t xml:space="preserve">inspected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authority.</w:t>
      </w:r>
    </w:p>
    <w:p w14:paraId="79104C7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152E50D" w14:textId="77777777" w:rsidR="00275341" w:rsidRDefault="00275341">
      <w:pPr>
        <w:pStyle w:val="BodyText"/>
        <w:kinsoku w:val="0"/>
        <w:overflowPunct w:val="0"/>
        <w:spacing w:line="240" w:lineRule="exact"/>
        <w:ind w:left="800" w:right="126" w:firstLine="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 w:rsidR="007E616F">
        <w:rPr>
          <w:spacing w:val="-1"/>
        </w:rPr>
        <w:t xml:space="preserve">Code Enforcement </w:t>
      </w:r>
      <w:r>
        <w:t xml:space="preserve"> </w:t>
      </w:r>
      <w:r>
        <w:rPr>
          <w:spacing w:val="-1"/>
        </w:rPr>
        <w:t>offer</w:t>
      </w:r>
      <w:r w:rsidR="007E616F">
        <w:rPr>
          <w:spacing w:val="-1"/>
        </w:rP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source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4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division</w:t>
      </w:r>
      <w:r>
        <w:rPr>
          <w:spacing w:val="1"/>
        </w:rPr>
        <w:t xml:space="preserve"> </w:t>
      </w:r>
      <w:r>
        <w:rPr>
          <w:spacing w:val="-1"/>
        </w:rPr>
        <w:t>supervisors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establishing emergency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rPr>
          <w:spacing w:val="53"/>
        </w:rPr>
        <w:t xml:space="preserve"> </w:t>
      </w:r>
      <w:r>
        <w:rPr>
          <w:spacing w:val="-1"/>
        </w:rPr>
        <w:t>plans.</w:t>
      </w:r>
    </w:p>
    <w:p w14:paraId="6429D998" w14:textId="77777777" w:rsidR="00275341" w:rsidRDefault="00275341">
      <w:pPr>
        <w:pStyle w:val="BodyText"/>
        <w:kinsoku w:val="0"/>
        <w:overflowPunct w:val="0"/>
        <w:spacing w:line="240" w:lineRule="exact"/>
        <w:ind w:left="800" w:right="126" w:firstLine="0"/>
        <w:rPr>
          <w:spacing w:val="-1"/>
        </w:rPr>
        <w:sectPr w:rsidR="00275341">
          <w:pgSz w:w="12240" w:h="15840"/>
          <w:pgMar w:top="1500" w:right="1720" w:bottom="960" w:left="1720" w:header="0" w:footer="773" w:gutter="0"/>
          <w:cols w:space="720" w:equalWidth="0">
            <w:col w:w="8800"/>
          </w:cols>
          <w:noEndnote/>
        </w:sectPr>
      </w:pPr>
    </w:p>
    <w:p w14:paraId="348D8D1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356972E2" w14:textId="77777777" w:rsidR="00275341" w:rsidRDefault="00275341">
      <w:pPr>
        <w:pStyle w:val="Heading4"/>
        <w:kinsoku w:val="0"/>
        <w:overflowPunct w:val="0"/>
        <w:spacing w:before="69" w:line="417" w:lineRule="auto"/>
        <w:ind w:left="2680" w:right="2657" w:firstLine="297"/>
        <w:rPr>
          <w:b w:val="0"/>
          <w:bCs w:val="0"/>
          <w:u w:val="none"/>
        </w:rPr>
      </w:pPr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PROCEDURE</w:t>
      </w:r>
      <w:r>
        <w:rPr>
          <w:spacing w:val="1"/>
          <w:u w:val="thick"/>
        </w:rPr>
        <w:t xml:space="preserve"> </w:t>
      </w:r>
      <w:r>
        <w:rPr>
          <w:u w:val="thick"/>
        </w:rPr>
        <w:t>#2</w:t>
      </w:r>
      <w:r>
        <w:rPr>
          <w:spacing w:val="30"/>
          <w:u w:val="none"/>
        </w:rPr>
        <w:t xml:space="preserve"> </w:t>
      </w:r>
      <w:bookmarkStart w:id="38" w:name="JOB_SAFETY_ANALYSIS_(JSA)"/>
      <w:bookmarkEnd w:id="38"/>
      <w:r>
        <w:rPr>
          <w:u w:val="none"/>
        </w:rPr>
        <w:t xml:space="preserve">JOB </w:t>
      </w:r>
      <w:r>
        <w:rPr>
          <w:spacing w:val="-1"/>
          <w:u w:val="none"/>
        </w:rPr>
        <w:t>SAFETY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ANALYSIS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(JSA)</w:t>
      </w:r>
    </w:p>
    <w:p w14:paraId="29691A4D" w14:textId="77777777" w:rsidR="00275341" w:rsidRDefault="00275341">
      <w:pPr>
        <w:pStyle w:val="BodyText"/>
        <w:tabs>
          <w:tab w:val="left" w:pos="1539"/>
        </w:tabs>
        <w:kinsoku w:val="0"/>
        <w:overflowPunct w:val="0"/>
        <w:spacing w:before="39" w:line="240" w:lineRule="exact"/>
        <w:ind w:right="158" w:hanging="1440"/>
        <w:rPr>
          <w:spacing w:val="-1"/>
        </w:rPr>
      </w:pPr>
      <w:r>
        <w:rPr>
          <w:b/>
          <w:bCs/>
          <w:spacing w:val="-1"/>
        </w:rPr>
        <w:t xml:space="preserve">Purpose 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spacing w:val="-1"/>
        </w:rPr>
        <w:t>(1)</w:t>
      </w:r>
      <w:r>
        <w:rPr>
          <w:spacing w:val="66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ample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t>to</w:t>
      </w:r>
      <w:r>
        <w:rPr>
          <w:spacing w:val="-1"/>
        </w:rPr>
        <w:t xml:space="preserve"> determine the</w:t>
      </w:r>
      <w:r>
        <w:rPr>
          <w:spacing w:val="41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rPr>
          <w:spacing w:val="-2"/>
        </w:rPr>
        <w:t xml:space="preserve"> </w:t>
      </w:r>
      <w:r>
        <w:rPr>
          <w:spacing w:val="-1"/>
        </w:rPr>
        <w:t>prevention.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(2)</w:t>
      </w:r>
      <w:r>
        <w:rPr>
          <w:spacing w:val="63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preparing JSA's.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(3)</w:t>
      </w:r>
      <w:r>
        <w:rPr>
          <w:spacing w:val="6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53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tool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outline hazards</w:t>
      </w:r>
      <w:r>
        <w:t xml:space="preserve"> </w:t>
      </w:r>
      <w:r>
        <w:rPr>
          <w:spacing w:val="-1"/>
        </w:rPr>
        <w:t>concerning their</w:t>
      </w:r>
      <w:r>
        <w:rPr>
          <w:spacing w:val="47"/>
        </w:rPr>
        <w:t xml:space="preserve"> </w:t>
      </w:r>
      <w:r>
        <w:rPr>
          <w:spacing w:val="-1"/>
        </w:rPr>
        <w:t>jobs.</w:t>
      </w:r>
    </w:p>
    <w:p w14:paraId="4022B96A" w14:textId="77777777" w:rsidR="00275341" w:rsidRDefault="00275341">
      <w:pPr>
        <w:pStyle w:val="Heading4"/>
        <w:numPr>
          <w:ilvl w:val="0"/>
          <w:numId w:val="38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39" w:name="I._IMPORTANCE_OF_JOB_SAFETY_ANALYSIS"/>
      <w:bookmarkEnd w:id="39"/>
      <w:r>
        <w:rPr>
          <w:spacing w:val="-1"/>
          <w:u w:val="thick"/>
        </w:rPr>
        <w:t>IMPORTANCE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OF </w:t>
      </w:r>
      <w:r>
        <w:rPr>
          <w:spacing w:val="-1"/>
          <w:u w:val="thick"/>
        </w:rPr>
        <w:t>JOB</w:t>
      </w:r>
      <w:r>
        <w:rPr>
          <w:u w:val="thick"/>
        </w:rPr>
        <w:t xml:space="preserve"> </w:t>
      </w:r>
      <w:r>
        <w:rPr>
          <w:spacing w:val="-1"/>
          <w:u w:val="thick"/>
        </w:rPr>
        <w:t>SAFETY</w:t>
      </w:r>
      <w:r>
        <w:rPr>
          <w:spacing w:val="3"/>
          <w:u w:val="thick"/>
        </w:rPr>
        <w:t xml:space="preserve"> </w:t>
      </w:r>
      <w:r>
        <w:rPr>
          <w:spacing w:val="-1"/>
          <w:u w:val="thick"/>
        </w:rPr>
        <w:t>ANALYSIS</w:t>
      </w:r>
    </w:p>
    <w:p w14:paraId="0F2FEF41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3CFA38A0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42" w:firstLine="0"/>
      </w:pPr>
      <w:r>
        <w:t>Job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t xml:space="preserve"> can</w:t>
      </w:r>
      <w:r>
        <w:rPr>
          <w:spacing w:val="1"/>
        </w:rPr>
        <w:t xml:space="preserve"> </w:t>
      </w:r>
      <w:r>
        <w:rPr>
          <w:spacing w:val="-1"/>
        </w:rPr>
        <w:t xml:space="preserve">make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job </w:t>
      </w:r>
      <w:r>
        <w:t xml:space="preserve">as </w:t>
      </w:r>
      <w:r>
        <w:rPr>
          <w:spacing w:val="-1"/>
        </w:rPr>
        <w:t>safe as</w:t>
      </w:r>
      <w:r>
        <w:t xml:space="preserve"> </w:t>
      </w:r>
      <w:r>
        <w:rPr>
          <w:spacing w:val="-1"/>
        </w:rPr>
        <w:t>humanly</w:t>
      </w:r>
      <w:r>
        <w:rPr>
          <w:spacing w:val="-2"/>
        </w:rPr>
        <w:t xml:space="preserve"> </w:t>
      </w:r>
      <w:r>
        <w:rPr>
          <w:spacing w:val="-1"/>
        </w:rPr>
        <w:t xml:space="preserve">possible </w:t>
      </w:r>
      <w:r>
        <w:t>by</w:t>
      </w:r>
      <w:r>
        <w:rPr>
          <w:spacing w:val="45"/>
        </w:rPr>
        <w:t xml:space="preserve"> </w:t>
      </w:r>
      <w:r>
        <w:rPr>
          <w:spacing w:val="-1"/>
        </w:rPr>
        <w:t>finding hazards</w:t>
      </w:r>
      <w:r>
        <w:t xml:space="preserve"> </w:t>
      </w:r>
      <w:r>
        <w:rPr>
          <w:spacing w:val="-1"/>
        </w:rPr>
        <w:t xml:space="preserve">and eliminating </w:t>
      </w:r>
      <w:r>
        <w:t>or</w:t>
      </w:r>
      <w:r>
        <w:rPr>
          <w:spacing w:val="-1"/>
        </w:rPr>
        <w:t xml:space="preserve"> minimizing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hazards</w:t>
      </w:r>
      <w:r>
        <w:t xml:space="preserve"> </w:t>
      </w:r>
      <w:r>
        <w:rPr>
          <w:spacing w:val="-1"/>
        </w:rPr>
        <w:t>before the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5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performed and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those hazards</w:t>
      </w:r>
      <w: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chance </w:t>
      </w:r>
      <w:r>
        <w:t>to</w:t>
      </w:r>
      <w:r>
        <w:rPr>
          <w:spacing w:val="-1"/>
        </w:rPr>
        <w:t xml:space="preserve"> become</w:t>
      </w:r>
      <w:r>
        <w:rPr>
          <w:spacing w:val="47"/>
        </w:rPr>
        <w:t xml:space="preserve"> </w:t>
      </w:r>
      <w:r>
        <w:rPr>
          <w:spacing w:val="-1"/>
        </w:rPr>
        <w:t>accidents.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Safe job procedures</w:t>
      </w:r>
      <w:r>
        <w:t xml:space="preserve"> </w:t>
      </w:r>
      <w:r>
        <w:rPr>
          <w:spacing w:val="-1"/>
        </w:rPr>
        <w:t>are developed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train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to</w:t>
      </w:r>
      <w:r>
        <w:rPr>
          <w:spacing w:val="-1"/>
        </w:rPr>
        <w:t xml:space="preserve"> work</w:t>
      </w:r>
      <w:r>
        <w:rPr>
          <w:spacing w:val="51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accidents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rPr>
          <w:spacing w:val="-1"/>
        </w:rPr>
        <w:t>themselves</w:t>
      </w:r>
      <w:r>
        <w:t xml:space="preserve"> </w:t>
      </w:r>
      <w:r>
        <w:rPr>
          <w:spacing w:val="-1"/>
        </w:rPr>
        <w:t xml:space="preserve">and </w:t>
      </w:r>
      <w:r>
        <w:t>fellow</w:t>
      </w:r>
      <w:r>
        <w:rPr>
          <w:spacing w:val="49"/>
        </w:rPr>
        <w:t xml:space="preserve"> </w:t>
      </w:r>
      <w:r>
        <w:rPr>
          <w:spacing w:val="-1"/>
        </w:rPr>
        <w:t>employees.</w:t>
      </w:r>
      <w:r>
        <w:rPr>
          <w:spacing w:val="65"/>
        </w:rPr>
        <w:t xml:space="preserve"> </w:t>
      </w:r>
      <w:r>
        <w:t xml:space="preserve">This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accomplished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avoiding physical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rPr>
          <w:spacing w:val="49"/>
        </w:rP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 eliminated.</w:t>
      </w:r>
    </w:p>
    <w:p w14:paraId="665B2BD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2ACB4A9" w14:textId="77777777" w:rsidR="00275341" w:rsidRDefault="00275341">
      <w:pPr>
        <w:pStyle w:val="BodyText"/>
        <w:kinsoku w:val="0"/>
        <w:overflowPunct w:val="0"/>
        <w:spacing w:line="240" w:lineRule="exact"/>
        <w:ind w:left="820" w:right="233" w:firstLine="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JSA's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reducing and preventing accidents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illnesses</w:t>
      </w:r>
      <w:r>
        <w:t xml:space="preserve"> on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job.</w:t>
      </w:r>
    </w:p>
    <w:p w14:paraId="469B9907" w14:textId="77777777" w:rsidR="00275341" w:rsidRDefault="00275341">
      <w:pPr>
        <w:pStyle w:val="Heading4"/>
        <w:numPr>
          <w:ilvl w:val="0"/>
          <w:numId w:val="38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40" w:name="II._USE_OF_JOB_SAFETY_ANALYSIS"/>
      <w:bookmarkEnd w:id="40"/>
      <w:r>
        <w:rPr>
          <w:spacing w:val="-1"/>
          <w:u w:val="thick"/>
        </w:rPr>
        <w:t>USE</w:t>
      </w:r>
      <w:r>
        <w:rPr>
          <w:u w:val="thick"/>
        </w:rPr>
        <w:t xml:space="preserve"> OF </w:t>
      </w:r>
      <w:r>
        <w:rPr>
          <w:spacing w:val="-1"/>
          <w:u w:val="thick"/>
        </w:rPr>
        <w:t>JOB SAFETY</w:t>
      </w:r>
      <w:r>
        <w:rPr>
          <w:spacing w:val="3"/>
          <w:u w:val="thick"/>
        </w:rPr>
        <w:t xml:space="preserve"> </w:t>
      </w:r>
      <w:r>
        <w:rPr>
          <w:spacing w:val="-1"/>
          <w:u w:val="thick"/>
        </w:rPr>
        <w:t>ANALYSIS</w:t>
      </w:r>
    </w:p>
    <w:p w14:paraId="5A4A6F04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491E59C" w14:textId="77777777" w:rsidR="00275341" w:rsidRDefault="00275341">
      <w:pPr>
        <w:pStyle w:val="BodyText"/>
        <w:numPr>
          <w:ilvl w:val="1"/>
          <w:numId w:val="38"/>
        </w:numPr>
        <w:tabs>
          <w:tab w:val="left" w:pos="1540"/>
        </w:tabs>
        <w:kinsoku w:val="0"/>
        <w:overflowPunct w:val="0"/>
        <w:spacing w:line="240" w:lineRule="exact"/>
        <w:ind w:right="121"/>
        <w:rPr>
          <w:spacing w:val="-1"/>
        </w:rPr>
      </w:pPr>
      <w:r>
        <w:rPr>
          <w:spacing w:val="-1"/>
          <w:u w:val="single"/>
        </w:rPr>
        <w:t>Overall</w:t>
      </w:r>
      <w:r>
        <w:rPr>
          <w:u w:val="single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JSA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>supervisors</w:t>
      </w:r>
      <w:r>
        <w:t xml:space="preserve"> and</w:t>
      </w:r>
      <w:r>
        <w:rPr>
          <w:spacing w:val="-1"/>
        </w:rPr>
        <w:t xml:space="preserve"> others</w:t>
      </w:r>
      <w:r>
        <w:t xml:space="preserve"> </w:t>
      </w:r>
      <w:r>
        <w:rPr>
          <w:spacing w:val="-1"/>
        </w:rPr>
        <w:t>become</w:t>
      </w:r>
      <w:r>
        <w:rPr>
          <w:spacing w:val="41"/>
        </w:rP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job,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 xml:space="preserve">other </w:t>
      </w:r>
      <w:r>
        <w:t xml:space="preserve">uses as </w:t>
      </w:r>
      <w:r>
        <w:rPr>
          <w:spacing w:val="-1"/>
        </w:rPr>
        <w:t>well.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JSA</w:t>
      </w:r>
      <w:r>
        <w:rPr>
          <w:spacing w:val="3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determine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 xml:space="preserve">training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rPr>
          <w:spacing w:val="-1"/>
        </w:rPr>
        <w:t>received,</w:t>
      </w:r>
      <w:r>
        <w:t xml:space="preserve"> as a</w:t>
      </w:r>
      <w:r>
        <w:rPr>
          <w:spacing w:val="-1"/>
        </w:rPr>
        <w:t xml:space="preserve"> basis</w:t>
      </w:r>
      <w:r>
        <w:rPr>
          <w:spacing w:val="-2"/>
        </w:rPr>
        <w:t xml:space="preserve"> </w:t>
      </w:r>
      <w:r>
        <w:rPr>
          <w:spacing w:val="-1"/>
        </w:rPr>
        <w:t>for inspection,</w:t>
      </w:r>
      <w:r>
        <w:t xml:space="preserve"> </w:t>
      </w:r>
      <w:r>
        <w:rPr>
          <w:spacing w:val="-1"/>
        </w:rPr>
        <w:t xml:space="preserve">and </w:t>
      </w:r>
      <w:r>
        <w:t xml:space="preserve">as </w:t>
      </w:r>
      <w:r>
        <w:rPr>
          <w:spacing w:val="-2"/>
        </w:rPr>
        <w:t>part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continuing</w:t>
      </w:r>
      <w:r>
        <w:rPr>
          <w:spacing w:val="49"/>
        </w:rPr>
        <w:t xml:space="preserve"> </w:t>
      </w:r>
      <w:r>
        <w:rPr>
          <w:spacing w:val="-1"/>
        </w:rPr>
        <w:t>communication program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health</w:t>
      </w:r>
      <w:r>
        <w:rPr>
          <w:spacing w:val="-2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awareness.</w:t>
      </w:r>
    </w:p>
    <w:p w14:paraId="1C2286D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39C830E" w14:textId="77777777" w:rsidR="00275341" w:rsidRDefault="00275341">
      <w:pPr>
        <w:pStyle w:val="BodyText"/>
        <w:numPr>
          <w:ilvl w:val="1"/>
          <w:numId w:val="38"/>
        </w:numPr>
        <w:tabs>
          <w:tab w:val="left" w:pos="1540"/>
        </w:tabs>
        <w:kinsoku w:val="0"/>
        <w:overflowPunct w:val="0"/>
        <w:spacing w:line="240" w:lineRule="exact"/>
        <w:ind w:right="335"/>
        <w:rPr>
          <w:spacing w:val="-1"/>
        </w:rPr>
      </w:pPr>
      <w:r>
        <w:rPr>
          <w:spacing w:val="-1"/>
          <w:u w:val="single"/>
        </w:rPr>
        <w:t>Employee</w:t>
      </w:r>
      <w:r>
        <w:rPr>
          <w:u w:val="single"/>
        </w:rPr>
        <w:t xml:space="preserve"> </w:t>
      </w:r>
      <w:r>
        <w:rPr>
          <w:spacing w:val="-1"/>
          <w:u w:val="single"/>
        </w:rPr>
        <w:t>Training</w:t>
      </w:r>
      <w:r>
        <w:rPr>
          <w:spacing w:val="-2"/>
          <w:u w:val="single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JSA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especially</w:t>
      </w:r>
      <w:r>
        <w:rPr>
          <w:spacing w:val="-2"/>
        </w:rPr>
        <w:t xml:space="preserve"> </w:t>
      </w:r>
      <w:r>
        <w:rPr>
          <w:spacing w:val="-1"/>
        </w:rPr>
        <w:t>helpful</w:t>
      </w:r>
      <w:r>
        <w:rPr>
          <w:spacing w:val="-3"/>
        </w:rPr>
        <w:t xml:space="preserve"> </w:t>
      </w:r>
      <w:r>
        <w:t>as a</w:t>
      </w:r>
      <w:r>
        <w:rPr>
          <w:spacing w:val="-1"/>
        </w:rPr>
        <w:t xml:space="preserve"> training tool</w:t>
      </w:r>
      <w:r>
        <w:rPr>
          <w:spacing w:val="53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the program provides</w:t>
      </w:r>
      <w:r>
        <w:t xml:space="preserve"> an</w:t>
      </w:r>
      <w:r>
        <w:rPr>
          <w:spacing w:val="-1"/>
        </w:rPr>
        <w:t xml:space="preserve"> organized</w:t>
      </w:r>
      <w:r>
        <w:rPr>
          <w:spacing w:val="1"/>
        </w:rPr>
        <w:t xml:space="preserve"> </w:t>
      </w:r>
      <w:r>
        <w:rPr>
          <w:spacing w:val="-1"/>
        </w:rPr>
        <w:t xml:space="preserve">system </w:t>
      </w:r>
      <w:r>
        <w:t>for</w:t>
      </w:r>
      <w:r>
        <w:rPr>
          <w:spacing w:val="-1"/>
        </w:rPr>
        <w:t xml:space="preserve"> training</w:t>
      </w:r>
      <w:r>
        <w:rPr>
          <w:spacing w:val="45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existing employees.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JSA</w:t>
      </w:r>
      <w:r>
        <w:rPr>
          <w:spacing w:val="1"/>
        </w:rPr>
        <w:t xml:space="preserve"> </w:t>
      </w:r>
      <w:r>
        <w:rPr>
          <w:spacing w:val="-1"/>
        </w:rPr>
        <w:t>sheet</w:t>
      </w:r>
      <w:r>
        <w:t xml:space="preserve"> can</w:t>
      </w:r>
      <w:r>
        <w:rPr>
          <w:spacing w:val="2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Job</w:t>
      </w:r>
      <w:r>
        <w:rPr>
          <w:spacing w:val="-1"/>
        </w:rPr>
        <w:t xml:space="preserve"> Instruction Training </w:t>
      </w:r>
      <w:r>
        <w:t>(JIT).</w:t>
      </w:r>
      <w:r>
        <w:rPr>
          <w:spacing w:val="65"/>
        </w:rP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JSA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established,</w:t>
      </w:r>
      <w:r>
        <w:rPr>
          <w:spacing w:val="-2"/>
        </w:rPr>
        <w:t xml:space="preserve"> </w:t>
      </w:r>
      <w:r>
        <w:rPr>
          <w:spacing w:val="-1"/>
        </w:rPr>
        <w:t>training new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lot</w:t>
      </w:r>
      <w:r>
        <w:rPr>
          <w:spacing w:val="-2"/>
        </w:rPr>
        <w:t xml:space="preserve"> </w:t>
      </w:r>
      <w:r>
        <w:rPr>
          <w:spacing w:val="-1"/>
        </w:rPr>
        <w:t>easier;</w:t>
      </w:r>
      <w:r>
        <w:t xml:space="preserve"> </w:t>
      </w:r>
      <w:r>
        <w:rPr>
          <w:spacing w:val="-1"/>
        </w:rPr>
        <w:t>the entire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67"/>
        </w:rP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redeveloped</w:t>
      </w:r>
      <w:r>
        <w:rPr>
          <w:spacing w:val="1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trained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retrained.</w:t>
      </w:r>
      <w:r>
        <w:rPr>
          <w:spacing w:val="60"/>
        </w:rPr>
        <w:t xml:space="preserve"> </w:t>
      </w:r>
      <w:r>
        <w:rPr>
          <w:spacing w:val="1"/>
        </w:rPr>
        <w:t>With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JSA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guide,</w:t>
      </w:r>
      <w:r>
        <w:rPr>
          <w:spacing w:val="3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worry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 xml:space="preserve">forgetting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explain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the</w:t>
      </w:r>
      <w:r>
        <w:rPr>
          <w:spacing w:val="-1"/>
        </w:rPr>
        <w:t xml:space="preserve"> procedure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 xml:space="preserve">maybe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-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employee.</w:t>
      </w:r>
    </w:p>
    <w:p w14:paraId="565CA7D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B9F0752" w14:textId="77777777" w:rsidR="00275341" w:rsidRDefault="00275341">
      <w:pPr>
        <w:pStyle w:val="BodyText"/>
        <w:kinsoku w:val="0"/>
        <w:overflowPunct w:val="0"/>
        <w:spacing w:line="240" w:lineRule="exact"/>
        <w:ind w:right="158" w:firstLine="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t>JSA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t xml:space="preserve"> a</w:t>
      </w:r>
      <w:r>
        <w:rPr>
          <w:spacing w:val="-1"/>
        </w:rPr>
        <w:t xml:space="preserve"> basis</w:t>
      </w:r>
      <w:r>
        <w:t xml:space="preserve"> for</w:t>
      </w:r>
      <w:r>
        <w:rPr>
          <w:spacing w:val="-1"/>
        </w:rPr>
        <w:t xml:space="preserve"> documentation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employee training.</w:t>
      </w:r>
      <w:r>
        <w:rPr>
          <w:spacing w:val="37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periodically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contacts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worker,</w:t>
      </w:r>
      <w:r>
        <w:rPr>
          <w:spacing w:val="48"/>
        </w:rPr>
        <w:t xml:space="preserve"> </w:t>
      </w:r>
      <w:r>
        <w:rPr>
          <w:spacing w:val="-1"/>
        </w:rPr>
        <w:t>observe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worker,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t>JSA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employee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correctly.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event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employee correction problems,</w:t>
      </w:r>
      <w:r>
        <w:rPr>
          <w:spacing w:val="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JSA</w:t>
      </w:r>
      <w:r>
        <w:rPr>
          <w:spacing w:val="1"/>
        </w:rPr>
        <w:t xml:space="preserve">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>what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train </w:t>
      </w:r>
      <w:r>
        <w:t>the</w:t>
      </w:r>
      <w:r>
        <w:rPr>
          <w:spacing w:val="-1"/>
        </w:rPr>
        <w:t xml:space="preserve"> employee.</w:t>
      </w:r>
    </w:p>
    <w:p w14:paraId="5EE89B12" w14:textId="77777777" w:rsidR="00275341" w:rsidRDefault="00275341">
      <w:pPr>
        <w:pStyle w:val="BodyText"/>
        <w:kinsoku w:val="0"/>
        <w:overflowPunct w:val="0"/>
        <w:spacing w:line="240" w:lineRule="exact"/>
        <w:ind w:right="158" w:firstLine="0"/>
        <w:rPr>
          <w:spacing w:val="-1"/>
        </w:rPr>
        <w:sectPr w:rsidR="00275341">
          <w:pgSz w:w="12240" w:h="15840"/>
          <w:pgMar w:top="1500" w:right="1720" w:bottom="960" w:left="1700" w:header="0" w:footer="773" w:gutter="0"/>
          <w:cols w:space="720" w:equalWidth="0">
            <w:col w:w="8820"/>
          </w:cols>
          <w:noEndnote/>
        </w:sectPr>
      </w:pPr>
    </w:p>
    <w:p w14:paraId="1C91E9E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24C790D3" w14:textId="77777777" w:rsidR="00275341" w:rsidRDefault="00275341">
      <w:pPr>
        <w:pStyle w:val="BodyText"/>
        <w:numPr>
          <w:ilvl w:val="1"/>
          <w:numId w:val="38"/>
        </w:numPr>
        <w:tabs>
          <w:tab w:val="left" w:pos="1540"/>
        </w:tabs>
        <w:kinsoku w:val="0"/>
        <w:overflowPunct w:val="0"/>
        <w:spacing w:before="102" w:line="240" w:lineRule="exact"/>
        <w:ind w:right="252"/>
        <w:rPr>
          <w:spacing w:val="-1"/>
        </w:rPr>
      </w:pPr>
      <w:r>
        <w:rPr>
          <w:spacing w:val="-1"/>
          <w:u w:val="single"/>
        </w:rPr>
        <w:t>Equipment</w:t>
      </w:r>
      <w:r>
        <w:rPr>
          <w:u w:val="single"/>
        </w:rPr>
        <w:t xml:space="preserve"> </w:t>
      </w:r>
      <w:r>
        <w:rPr>
          <w:spacing w:val="-1"/>
          <w:u w:val="single"/>
        </w:rPr>
        <w:t>Inspection</w:t>
      </w:r>
      <w:r>
        <w:rPr>
          <w:u w:val="single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JSA</w:t>
      </w:r>
      <w:r>
        <w:rPr>
          <w:spacing w:val="1"/>
        </w:rPr>
        <w:t xml:space="preserve">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>in equipment</w:t>
      </w:r>
      <w:r>
        <w:t xml:space="preserve"> </w:t>
      </w:r>
      <w:r>
        <w:rPr>
          <w:spacing w:val="-1"/>
        </w:rPr>
        <w:t>inspections</w:t>
      </w:r>
      <w:r>
        <w:rPr>
          <w:spacing w:val="49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t xml:space="preserve"> a</w:t>
      </w:r>
      <w:r>
        <w:rPr>
          <w:spacing w:val="-1"/>
        </w:rPr>
        <w:t xml:space="preserve"> detailed</w:t>
      </w:r>
      <w:r>
        <w:rPr>
          <w:spacing w:val="1"/>
        </w:rPr>
        <w:t xml:space="preserve"> </w:t>
      </w:r>
      <w:r>
        <w:rPr>
          <w:spacing w:val="-1"/>
        </w:rPr>
        <w:t>breakdown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step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step.</w:t>
      </w:r>
      <w:r>
        <w:rPr>
          <w:spacing w:val="43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management,</w:t>
      </w:r>
      <w:r>
        <w:rPr>
          <w:spacing w:val="-2"/>
        </w:rPr>
        <w:t xml:space="preserve"> </w:t>
      </w:r>
      <w:r>
        <w:rPr>
          <w:spacing w:val="-1"/>
        </w:rPr>
        <w:t>supervisors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inspectors</w:t>
      </w:r>
      <w:r>
        <w:t xml:space="preserve"> can</w:t>
      </w:r>
      <w:r>
        <w:rPr>
          <w:spacing w:val="1"/>
        </w:rPr>
        <w:t xml:space="preserve"> </w:t>
      </w:r>
      <w:r>
        <w:rPr>
          <w:spacing w:val="-1"/>
        </w:rPr>
        <w:t xml:space="preserve">see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actually</w:t>
      </w:r>
      <w: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job.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inspecting the performance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itself.</w:t>
      </w:r>
    </w:p>
    <w:p w14:paraId="170BA7D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53213D5" w14:textId="77777777" w:rsidR="00275341" w:rsidRDefault="00275341">
      <w:pPr>
        <w:pStyle w:val="BodyText"/>
        <w:numPr>
          <w:ilvl w:val="1"/>
          <w:numId w:val="38"/>
        </w:numPr>
        <w:tabs>
          <w:tab w:val="left" w:pos="1540"/>
        </w:tabs>
        <w:kinsoku w:val="0"/>
        <w:overflowPunct w:val="0"/>
        <w:spacing w:line="240" w:lineRule="exact"/>
        <w:ind w:right="115"/>
        <w:rPr>
          <w:spacing w:val="-1"/>
        </w:rPr>
      </w:pPr>
      <w:r>
        <w:rPr>
          <w:spacing w:val="-1"/>
          <w:u w:val="single"/>
        </w:rPr>
        <w:t>Accident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Investigation</w:t>
      </w:r>
      <w:r>
        <w:rPr>
          <w:spacing w:val="-2"/>
          <w:u w:val="single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JSA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rPr>
          <w:spacing w:val="49"/>
        </w:rPr>
        <w:t xml:space="preserve"> </w:t>
      </w:r>
      <w:r>
        <w:rPr>
          <w:spacing w:val="-1"/>
        </w:rPr>
        <w:t>investigation.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JSA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3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occur.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 actions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employee are</w:t>
      </w:r>
      <w:r>
        <w:rPr>
          <w:spacing w:val="41"/>
        </w:rPr>
        <w:t xml:space="preserve"> </w:t>
      </w:r>
      <w:r>
        <w:rPr>
          <w:spacing w:val="-1"/>
        </w:rPr>
        <w:t xml:space="preserve">compared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recommended job actions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JSA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 employee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performing his/her job properly</w:t>
      </w:r>
      <w:r>
        <w:rPr>
          <w:spacing w:val="-2"/>
        </w:rPr>
        <w:t xml:space="preserve"> </w:t>
      </w:r>
      <w:r>
        <w:rPr>
          <w:spacing w:val="-1"/>
        </w:rPr>
        <w:t xml:space="preserve">according </w:t>
      </w:r>
      <w:r>
        <w:t>to the</w:t>
      </w:r>
      <w:r>
        <w:rPr>
          <w:spacing w:val="58"/>
        </w:rPr>
        <w:t xml:space="preserve"> </w:t>
      </w:r>
      <w:r>
        <w:rPr>
          <w:spacing w:val="-1"/>
        </w:rPr>
        <w:t>JSA.</w:t>
      </w:r>
      <w:r>
        <w:rPr>
          <w:spacing w:val="65"/>
        </w:rPr>
        <w:t xml:space="preserve"> </w:t>
      </w:r>
      <w:r>
        <w:rPr>
          <w:spacing w:val="-1"/>
        </w:rPr>
        <w:t>Other important</w:t>
      </w:r>
      <w:r>
        <w:rPr>
          <w:spacing w:val="-2"/>
        </w:rP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using the</w:t>
      </w:r>
      <w:r>
        <w:rPr>
          <w:spacing w:val="1"/>
        </w:rPr>
        <w:t xml:space="preserve"> </w:t>
      </w:r>
      <w:r>
        <w:rPr>
          <w:spacing w:val="-1"/>
        </w:rPr>
        <w:t>JSA</w:t>
      </w:r>
      <w:r>
        <w:t xml:space="preserve"> for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are whether the</w:t>
      </w:r>
      <w:r>
        <w:rPr>
          <w:spacing w:val="1"/>
        </w:rPr>
        <w:t xml:space="preserve"> </w:t>
      </w:r>
      <w:r>
        <w:rPr>
          <w:spacing w:val="-1"/>
        </w:rPr>
        <w:t>JSA</w:t>
      </w:r>
      <w:r>
        <w:rPr>
          <w:spacing w:val="1"/>
        </w:rPr>
        <w:t xml:space="preserve"> </w:t>
      </w:r>
      <w:r>
        <w:rPr>
          <w:spacing w:val="-2"/>
        </w:rPr>
        <w:t>itself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rPr>
          <w:spacing w:val="49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possible hazards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missed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originally</w:t>
      </w:r>
      <w:r>
        <w:rPr>
          <w:spacing w:val="-2"/>
        </w:rPr>
        <w:t xml:space="preserve"> </w:t>
      </w:r>
      <w:r>
        <w:rPr>
          <w:spacing w:val="-1"/>
        </w:rPr>
        <w:t xml:space="preserve">developing </w:t>
      </w:r>
      <w:r>
        <w:t>the</w:t>
      </w:r>
      <w:r>
        <w:rPr>
          <w:spacing w:val="37"/>
        </w:rPr>
        <w:t xml:space="preserve"> </w:t>
      </w:r>
      <w:r>
        <w:t>JSA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led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question.</w:t>
      </w:r>
    </w:p>
    <w:p w14:paraId="5D2FA579" w14:textId="77777777" w:rsidR="00275341" w:rsidRDefault="00275341">
      <w:pPr>
        <w:pStyle w:val="Heading4"/>
        <w:numPr>
          <w:ilvl w:val="0"/>
          <w:numId w:val="38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41" w:name="III._HOW_TO_CONDUCT_A_JOB_SAFETY_ANALYSI"/>
      <w:bookmarkEnd w:id="41"/>
      <w:r>
        <w:rPr>
          <w:spacing w:val="-1"/>
          <w:u w:val="thick"/>
        </w:rPr>
        <w:t>HOW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TO</w:t>
      </w:r>
      <w:r>
        <w:rPr>
          <w:u w:val="thick"/>
        </w:rPr>
        <w:t xml:space="preserve"> </w:t>
      </w:r>
      <w:r>
        <w:rPr>
          <w:spacing w:val="-1"/>
          <w:u w:val="thick"/>
        </w:rPr>
        <w:t>CONDUCT</w:t>
      </w:r>
      <w:r>
        <w:rPr>
          <w:u w:val="thick"/>
        </w:rPr>
        <w:t xml:space="preserve"> A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JOB </w:t>
      </w:r>
      <w:r>
        <w:rPr>
          <w:spacing w:val="-1"/>
          <w:u w:val="thick"/>
        </w:rPr>
        <w:t>SAFETY</w:t>
      </w:r>
      <w:r>
        <w:rPr>
          <w:spacing w:val="3"/>
          <w:u w:val="thick"/>
        </w:rPr>
        <w:t xml:space="preserve"> </w:t>
      </w:r>
      <w:r>
        <w:rPr>
          <w:spacing w:val="-1"/>
          <w:u w:val="thick"/>
        </w:rPr>
        <w:t>ANALYSIS</w:t>
      </w:r>
    </w:p>
    <w:p w14:paraId="07EBFDA9" w14:textId="77777777" w:rsidR="00275341" w:rsidRDefault="00275341">
      <w:pPr>
        <w:pStyle w:val="BodyText"/>
        <w:numPr>
          <w:ilvl w:val="1"/>
          <w:numId w:val="38"/>
        </w:numPr>
        <w:tabs>
          <w:tab w:val="left" w:pos="1540"/>
        </w:tabs>
        <w:kinsoku w:val="0"/>
        <w:overflowPunct w:val="0"/>
        <w:spacing w:before="204"/>
      </w:pPr>
      <w:r>
        <w:rPr>
          <w:b/>
          <w:bCs/>
          <w:spacing w:val="-1"/>
        </w:rPr>
        <w:t>There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are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-1"/>
        </w:rPr>
        <w:t xml:space="preserve"> basic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steps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in </w:t>
      </w:r>
      <w:r>
        <w:rPr>
          <w:b/>
          <w:bCs/>
          <w:spacing w:val="-1"/>
        </w:rPr>
        <w:t>developing</w:t>
      </w:r>
      <w:r>
        <w:rPr>
          <w:b/>
          <w:bCs/>
        </w:rPr>
        <w:t xml:space="preserve"> 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JSA:</w:t>
      </w:r>
    </w:p>
    <w:p w14:paraId="036EE2B0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4FFB2672" w14:textId="77777777" w:rsidR="00275341" w:rsidRDefault="00275341">
      <w:pPr>
        <w:pStyle w:val="BodyText"/>
        <w:numPr>
          <w:ilvl w:val="2"/>
          <w:numId w:val="38"/>
        </w:numPr>
        <w:tabs>
          <w:tab w:val="left" w:pos="2260"/>
        </w:tabs>
        <w:kinsoku w:val="0"/>
        <w:overflowPunct w:val="0"/>
        <w:spacing w:line="240" w:lineRule="exact"/>
        <w:ind w:right="357"/>
        <w:rPr>
          <w:spacing w:val="-1"/>
        </w:rPr>
      </w:pPr>
      <w:r>
        <w:rPr>
          <w:spacing w:val="-1"/>
        </w:rPr>
        <w:t>Break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2"/>
        </w:rPr>
        <w:t>down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sequence of</w:t>
      </w:r>
      <w:r>
        <w:rPr>
          <w:spacing w:val="3"/>
        </w:rPr>
        <w:t xml:space="preserve"> </w:t>
      </w:r>
      <w:r>
        <w:rPr>
          <w:spacing w:val="-1"/>
        </w:rPr>
        <w:t>steps.</w:t>
      </w:r>
      <w:r>
        <w:rPr>
          <w:spacing w:val="65"/>
        </w:rPr>
        <w:t xml:space="preserve"> </w:t>
      </w:r>
      <w:r>
        <w:t>Each</w:t>
      </w:r>
      <w:r>
        <w:rPr>
          <w:spacing w:val="-1"/>
        </w:rPr>
        <w:t xml:space="preserve"> step</w:t>
      </w:r>
      <w:r>
        <w:rPr>
          <w:spacing w:val="33"/>
        </w:rPr>
        <w:t xml:space="preserve"> </w:t>
      </w:r>
      <w:r>
        <w:rPr>
          <w:spacing w:val="-1"/>
        </w:rPr>
        <w:t>describes</w:t>
      </w:r>
      <w:r>
        <w:t xml:space="preserve"> </w:t>
      </w:r>
      <w:r>
        <w:rPr>
          <w:spacing w:val="-1"/>
        </w:rPr>
        <w:t>the actions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job </w:t>
      </w:r>
      <w:r>
        <w:t xml:space="preserve">as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performed.</w:t>
      </w:r>
      <w:r>
        <w:rPr>
          <w:spacing w:val="6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anything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advances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14:paraId="70FEB93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713FF44" w14:textId="77777777" w:rsidR="00275341" w:rsidRDefault="00275341">
      <w:pPr>
        <w:pStyle w:val="BodyText"/>
        <w:numPr>
          <w:ilvl w:val="2"/>
          <w:numId w:val="38"/>
        </w:numPr>
        <w:tabs>
          <w:tab w:val="left" w:pos="2260"/>
        </w:tabs>
        <w:kinsoku w:val="0"/>
        <w:overflowPunct w:val="0"/>
        <w:spacing w:line="240" w:lineRule="exact"/>
        <w:ind w:right="151"/>
        <w:rPr>
          <w:spacing w:val="-1"/>
        </w:rPr>
      </w:pPr>
      <w:r>
        <w:rPr>
          <w:spacing w:val="-1"/>
        </w:rPr>
        <w:t xml:space="preserve">Examine </w:t>
      </w:r>
      <w:r>
        <w:t>each</w:t>
      </w:r>
      <w:r>
        <w:rPr>
          <w:spacing w:val="1"/>
        </w:rPr>
        <w:t xml:space="preserve"> </w:t>
      </w:r>
      <w:r>
        <w:rPr>
          <w:spacing w:val="-1"/>
        </w:rPr>
        <w:t xml:space="preserve">step </w:t>
      </w:r>
      <w:r>
        <w:t>to</w:t>
      </w:r>
      <w:r>
        <w:rPr>
          <w:spacing w:val="-1"/>
        </w:rPr>
        <w:t xml:space="preserve"> find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hazards.</w:t>
      </w:r>
      <w:r>
        <w:rPr>
          <w:spacing w:val="65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actions,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and possibilities,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could lead</w:t>
      </w:r>
      <w:r>
        <w:rPr>
          <w:spacing w:val="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accident.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Don't</w:t>
      </w:r>
      <w:r>
        <w:t xml:space="preserve"> </w:t>
      </w:r>
      <w:r>
        <w:rPr>
          <w:spacing w:val="-1"/>
        </w:rPr>
        <w:t>just</w:t>
      </w:r>
      <w:r>
        <w:t xml:space="preserve"> </w:t>
      </w:r>
      <w:r>
        <w:rPr>
          <w:spacing w:val="-1"/>
        </w:rPr>
        <w:t>look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obvious</w:t>
      </w:r>
      <w:r>
        <w:t xml:space="preserve"> </w:t>
      </w:r>
      <w:r>
        <w:rPr>
          <w:spacing w:val="-1"/>
        </w:rPr>
        <w:t>hazards.</w:t>
      </w:r>
      <w:r>
        <w:t xml:space="preserve"> </w:t>
      </w:r>
      <w:r>
        <w:rPr>
          <w:spacing w:val="1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hazards.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environment.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Some potential</w:t>
      </w:r>
      <w:r>
        <w:rPr>
          <w:spacing w:val="49"/>
        </w:rP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obvious.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Always</w:t>
      </w:r>
      <w:r>
        <w:t xml:space="preserve"> </w:t>
      </w:r>
      <w:r>
        <w:rPr>
          <w:spacing w:val="-1"/>
        </w:rPr>
        <w:t xml:space="preserve">consider </w:t>
      </w:r>
      <w:r>
        <w:t>the</w:t>
      </w:r>
      <w:r>
        <w:rPr>
          <w:spacing w:val="-1"/>
        </w:rPr>
        <w:t xml:space="preserve"> possibility</w:t>
      </w:r>
      <w:r>
        <w:rPr>
          <w:spacing w:val="-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debris</w:t>
      </w:r>
      <w:r>
        <w:t xml:space="preserve"> 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obstructions</w:t>
      </w:r>
      <w:r>
        <w:t xml:space="preserve"> </w:t>
      </w:r>
      <w:r>
        <w:rPr>
          <w:spacing w:val="-1"/>
        </w:rPr>
        <w:t>in aisles</w:t>
      </w:r>
      <w:r>
        <w:t xml:space="preserve"> </w:t>
      </w:r>
      <w:r>
        <w:rPr>
          <w:spacing w:val="-1"/>
        </w:rPr>
        <w:t>even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nothing</w:t>
      </w:r>
      <w:r>
        <w:rPr>
          <w:spacing w:val="47"/>
        </w:rPr>
        <w:t xml:space="preserve"> </w:t>
      </w:r>
      <w:r>
        <w:rPr>
          <w:spacing w:val="-1"/>
        </w:rPr>
        <w:t xml:space="preserve">there </w:t>
      </w: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 the</w:t>
      </w:r>
      <w:r>
        <w:rPr>
          <w:spacing w:val="1"/>
        </w:rPr>
        <w:t xml:space="preserve"> </w:t>
      </w:r>
      <w:r>
        <w:rPr>
          <w:spacing w:val="-1"/>
        </w:rPr>
        <w:t>JSA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developed.</w:t>
      </w:r>
      <w:r>
        <w:rPr>
          <w:spacing w:val="65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both unsafe</w:t>
      </w:r>
      <w:r>
        <w:rPr>
          <w:spacing w:val="41"/>
        </w:rPr>
        <w:t xml:space="preserve"> </w:t>
      </w:r>
      <w:r>
        <w:t xml:space="preserve">acts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in this</w:t>
      </w:r>
      <w:r>
        <w:t xml:space="preserve"> </w:t>
      </w:r>
      <w:r>
        <w:rPr>
          <w:spacing w:val="-1"/>
        </w:rPr>
        <w:t>area.</w:t>
      </w:r>
    </w:p>
    <w:p w14:paraId="5534CBD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57BCAFE" w14:textId="77777777" w:rsidR="00275341" w:rsidRDefault="00275341">
      <w:pPr>
        <w:pStyle w:val="BodyText"/>
        <w:numPr>
          <w:ilvl w:val="2"/>
          <w:numId w:val="38"/>
        </w:numPr>
        <w:tabs>
          <w:tab w:val="left" w:pos="226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rPr>
          <w:spacing w:val="-1"/>
        </w:rPr>
        <w:t>Recommend actions</w:t>
      </w:r>
      <w:r>
        <w:rPr>
          <w:spacing w:val="-2"/>
        </w:rPr>
        <w:t xml:space="preserve"> </w:t>
      </w:r>
      <w:r>
        <w:rPr>
          <w:spacing w:val="-1"/>
        </w:rPr>
        <w:t>or procedures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hazard.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t>JSA</w:t>
      </w:r>
      <w:r>
        <w:rPr>
          <w:spacing w:val="1"/>
        </w:rPr>
        <w:t xml:space="preserve"> </w:t>
      </w:r>
      <w:r>
        <w:rPr>
          <w:spacing w:val="-1"/>
        </w:rPr>
        <w:t>becomes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guideline </w:t>
      </w:r>
      <w:r>
        <w:t>for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are necessary</w:t>
      </w:r>
      <w:r>
        <w:rPr>
          <w:spacing w:val="-2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eliminate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minimize</w:t>
      </w:r>
    </w:p>
    <w:p w14:paraId="592769B5" w14:textId="77777777" w:rsidR="00275341" w:rsidRDefault="00275341">
      <w:pPr>
        <w:pStyle w:val="BodyText"/>
        <w:kinsoku w:val="0"/>
        <w:overflowPunct w:val="0"/>
        <w:spacing w:line="243" w:lineRule="exact"/>
        <w:ind w:left="2260" w:firstLine="0"/>
        <w:rPr>
          <w:spacing w:val="-2"/>
        </w:rPr>
      </w:pPr>
      <w:r>
        <w:t>the</w:t>
      </w:r>
      <w:r>
        <w:rPr>
          <w:spacing w:val="-1"/>
        </w:rPr>
        <w:t xml:space="preserve"> hazards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could lead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injury.</w:t>
      </w:r>
    </w:p>
    <w:p w14:paraId="580F331F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5A291B74" w14:textId="77777777" w:rsidR="00275341" w:rsidRDefault="00275341">
      <w:pPr>
        <w:pStyle w:val="BodyText"/>
        <w:kinsoku w:val="0"/>
        <w:overflowPunct w:val="0"/>
        <w:spacing w:line="240" w:lineRule="exact"/>
        <w:ind w:right="118" w:firstLine="0"/>
        <w:rPr>
          <w:spacing w:val="-1"/>
        </w:rPr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 three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are usually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first to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hazard:</w:t>
      </w:r>
    </w:p>
    <w:p w14:paraId="760F2042" w14:textId="77777777" w:rsidR="00275341" w:rsidRDefault="00275341">
      <w:pPr>
        <w:pStyle w:val="BodyText"/>
        <w:numPr>
          <w:ilvl w:val="3"/>
          <w:numId w:val="38"/>
        </w:numPr>
        <w:tabs>
          <w:tab w:val="left" w:pos="2980"/>
        </w:tabs>
        <w:kinsoku w:val="0"/>
        <w:overflowPunct w:val="0"/>
        <w:spacing w:before="207" w:line="258" w:lineRule="exact"/>
        <w:rPr>
          <w:spacing w:val="-1"/>
        </w:rPr>
      </w:pPr>
      <w:r>
        <w:rPr>
          <w:spacing w:val="-1"/>
        </w:rPr>
        <w:t xml:space="preserve">Engineering </w:t>
      </w:r>
      <w:r>
        <w:t>the</w:t>
      </w:r>
      <w:r>
        <w:rPr>
          <w:spacing w:val="-1"/>
        </w:rPr>
        <w:t xml:space="preserve"> hazard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operation.</w:t>
      </w:r>
    </w:p>
    <w:p w14:paraId="3D556C21" w14:textId="77777777" w:rsidR="00275341" w:rsidRDefault="00275341">
      <w:pPr>
        <w:pStyle w:val="BodyText"/>
        <w:numPr>
          <w:ilvl w:val="3"/>
          <w:numId w:val="38"/>
        </w:numPr>
        <w:tabs>
          <w:tab w:val="left" w:pos="29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guards</w:t>
      </w:r>
      <w:r>
        <w:t xml:space="preserve"> to</w:t>
      </w:r>
      <w:r>
        <w:rPr>
          <w:spacing w:val="-1"/>
        </w:rPr>
        <w:t xml:space="preserve"> protect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worker from </w:t>
      </w:r>
      <w:r>
        <w:t>the</w:t>
      </w:r>
      <w:r>
        <w:rPr>
          <w:spacing w:val="-1"/>
        </w:rPr>
        <w:t xml:space="preserve"> hazard.</w:t>
      </w:r>
    </w:p>
    <w:p w14:paraId="1121F40D" w14:textId="77777777" w:rsidR="00275341" w:rsidRDefault="00275341">
      <w:pPr>
        <w:pStyle w:val="BodyText"/>
        <w:numPr>
          <w:ilvl w:val="3"/>
          <w:numId w:val="38"/>
        </w:numPr>
        <w:tabs>
          <w:tab w:val="left" w:pos="2980"/>
        </w:tabs>
        <w:kinsoku w:val="0"/>
        <w:overflowPunct w:val="0"/>
        <w:spacing w:before="15" w:line="240" w:lineRule="exact"/>
        <w:ind w:right="519"/>
        <w:rPr>
          <w:spacing w:val="-1"/>
        </w:rPr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i.e.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eye</w:t>
      </w:r>
      <w:r>
        <w:rPr>
          <w:spacing w:val="1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foot</w:t>
      </w:r>
      <w:r>
        <w:rPr>
          <w:spacing w:val="-2"/>
        </w:rPr>
        <w:t xml:space="preserve"> </w:t>
      </w:r>
      <w:r>
        <w:rPr>
          <w:spacing w:val="-1"/>
        </w:rPr>
        <w:t>protection,</w:t>
      </w:r>
      <w:r>
        <w:rPr>
          <w:spacing w:val="-2"/>
        </w:rPr>
        <w:t xml:space="preserve"> </w:t>
      </w:r>
      <w:r>
        <w:rPr>
          <w:spacing w:val="-1"/>
        </w:rPr>
        <w:t>aprons,</w:t>
      </w:r>
      <w:r>
        <w:rPr>
          <w:spacing w:val="-2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rPr>
          <w:spacing w:val="-1"/>
        </w:rPr>
        <w:t>shields,</w:t>
      </w:r>
      <w:r>
        <w:rPr>
          <w:spacing w:val="-2"/>
        </w:rPr>
        <w:t xml:space="preserve"> </w:t>
      </w:r>
      <w:r>
        <w:rPr>
          <w:spacing w:val="-1"/>
        </w:rPr>
        <w:t>welder's</w:t>
      </w:r>
      <w:r>
        <w:rPr>
          <w:spacing w:val="31"/>
        </w:rPr>
        <w:t xml:space="preserve"> </w:t>
      </w:r>
      <w:r>
        <w:rPr>
          <w:spacing w:val="-1"/>
        </w:rPr>
        <w:t>helmets.</w:t>
      </w:r>
    </w:p>
    <w:p w14:paraId="5E9C43D4" w14:textId="77777777" w:rsidR="00275341" w:rsidRDefault="00275341">
      <w:pPr>
        <w:pStyle w:val="BodyText"/>
        <w:numPr>
          <w:ilvl w:val="3"/>
          <w:numId w:val="38"/>
        </w:numPr>
        <w:tabs>
          <w:tab w:val="left" w:pos="2980"/>
        </w:tabs>
        <w:kinsoku w:val="0"/>
        <w:overflowPunct w:val="0"/>
        <w:spacing w:before="15" w:line="240" w:lineRule="exact"/>
        <w:ind w:right="519"/>
        <w:rPr>
          <w:spacing w:val="-1"/>
        </w:rPr>
        <w:sectPr w:rsidR="00275341">
          <w:pgSz w:w="12240" w:h="15840"/>
          <w:pgMar w:top="1500" w:right="1700" w:bottom="960" w:left="1700" w:header="0" w:footer="773" w:gutter="0"/>
          <w:cols w:space="720" w:equalWidth="0">
            <w:col w:w="8840"/>
          </w:cols>
          <w:noEndnote/>
        </w:sectPr>
      </w:pPr>
    </w:p>
    <w:p w14:paraId="2BE3033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3EFE4D36" w14:textId="77777777" w:rsidR="00275341" w:rsidRDefault="00275341">
      <w:pPr>
        <w:pStyle w:val="Heading4"/>
        <w:kinsoku w:val="0"/>
        <w:overflowPunct w:val="0"/>
        <w:spacing w:before="69"/>
        <w:ind w:left="1540" w:firstLine="0"/>
        <w:rPr>
          <w:b w:val="0"/>
          <w:bCs w:val="0"/>
          <w:u w:val="none"/>
        </w:rPr>
      </w:pPr>
      <w:bookmarkStart w:id="42" w:name="Equally_Important_Are:"/>
      <w:bookmarkEnd w:id="42"/>
      <w:r>
        <w:rPr>
          <w:u w:val="none"/>
        </w:rPr>
        <w:t>Equally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Important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Are:</w:t>
      </w:r>
    </w:p>
    <w:p w14:paraId="3CE4E55D" w14:textId="77777777" w:rsidR="00275341" w:rsidRDefault="00275341">
      <w:pPr>
        <w:pStyle w:val="BodyText"/>
        <w:numPr>
          <w:ilvl w:val="3"/>
          <w:numId w:val="38"/>
        </w:numPr>
        <w:tabs>
          <w:tab w:val="left" w:pos="2980"/>
        </w:tabs>
        <w:kinsoku w:val="0"/>
        <w:overflowPunct w:val="0"/>
        <w:spacing w:before="204" w:line="258" w:lineRule="exact"/>
        <w:rPr>
          <w:spacing w:val="-1"/>
        </w:rPr>
      </w:pPr>
      <w:r>
        <w:t>Job</w:t>
      </w:r>
      <w:r>
        <w:rPr>
          <w:spacing w:val="1"/>
        </w:rPr>
        <w:t xml:space="preserve"> </w:t>
      </w:r>
      <w:r>
        <w:rPr>
          <w:spacing w:val="-1"/>
        </w:rPr>
        <w:t>Instruction Training</w:t>
      </w:r>
    </w:p>
    <w:p w14:paraId="343FE4F9" w14:textId="77777777" w:rsidR="00275341" w:rsidRDefault="00275341">
      <w:pPr>
        <w:pStyle w:val="BodyText"/>
        <w:numPr>
          <w:ilvl w:val="3"/>
          <w:numId w:val="38"/>
        </w:numPr>
        <w:tabs>
          <w:tab w:val="left" w:pos="2980"/>
        </w:tabs>
        <w:kinsoku w:val="0"/>
        <w:overflowPunct w:val="0"/>
        <w:spacing w:line="240" w:lineRule="exact"/>
        <w:rPr>
          <w:spacing w:val="-1"/>
        </w:rPr>
      </w:pPr>
      <w:r>
        <w:t>Good</w:t>
      </w:r>
      <w:r>
        <w:rPr>
          <w:spacing w:val="-1"/>
        </w:rPr>
        <w:t xml:space="preserve"> Housekeeping</w:t>
      </w:r>
    </w:p>
    <w:p w14:paraId="123FE32D" w14:textId="77777777" w:rsidR="00275341" w:rsidRDefault="00275341">
      <w:pPr>
        <w:pStyle w:val="BodyText"/>
        <w:numPr>
          <w:ilvl w:val="3"/>
          <w:numId w:val="38"/>
        </w:numPr>
        <w:tabs>
          <w:tab w:val="left" w:pos="2980"/>
        </w:tabs>
        <w:kinsoku w:val="0"/>
        <w:overflowPunct w:val="0"/>
        <w:spacing w:before="15" w:line="240" w:lineRule="exact"/>
        <w:ind w:right="252"/>
        <w:rPr>
          <w:spacing w:val="-1"/>
        </w:rPr>
      </w:pPr>
      <w:r>
        <w:t>Good</w:t>
      </w:r>
      <w:r>
        <w:rPr>
          <w:spacing w:val="-1"/>
        </w:rPr>
        <w:t xml:space="preserve"> Ergonomics: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positioned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relation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machine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 elements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environment</w:t>
      </w:r>
      <w:r>
        <w:t xml:space="preserve"> to</w:t>
      </w:r>
      <w:r>
        <w:rPr>
          <w:spacing w:val="-1"/>
        </w:rPr>
        <w:t xml:space="preserve"> eliminate</w:t>
      </w:r>
      <w:r>
        <w:rPr>
          <w:spacing w:val="1"/>
        </w:rPr>
        <w:t xml:space="preserve"> </w:t>
      </w:r>
      <w:r>
        <w:rPr>
          <w:spacing w:val="-1"/>
        </w:rPr>
        <w:t>stress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strains.</w:t>
      </w:r>
    </w:p>
    <w:p w14:paraId="37FAEA19" w14:textId="77777777" w:rsidR="00275341" w:rsidRDefault="00275341">
      <w:pPr>
        <w:pStyle w:val="Heading4"/>
        <w:kinsoku w:val="0"/>
        <w:overflowPunct w:val="0"/>
        <w:ind w:left="1540" w:firstLine="0"/>
        <w:rPr>
          <w:b w:val="0"/>
          <w:bCs w:val="0"/>
          <w:u w:val="none"/>
        </w:rPr>
      </w:pPr>
      <w:bookmarkStart w:id="43" w:name="Additional_Actions_May_Include_The_Follo"/>
      <w:bookmarkEnd w:id="43"/>
      <w:r>
        <w:rPr>
          <w:spacing w:val="-1"/>
          <w:u w:val="none"/>
        </w:rPr>
        <w:t>Additional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Actions</w:t>
      </w:r>
      <w:r>
        <w:rPr>
          <w:spacing w:val="1"/>
          <w:u w:val="none"/>
        </w:rPr>
        <w:t xml:space="preserve"> </w:t>
      </w:r>
      <w:r>
        <w:rPr>
          <w:u w:val="none"/>
        </w:rPr>
        <w:t>May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Following:</w:t>
      </w:r>
    </w:p>
    <w:p w14:paraId="2FF39620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ED329AF" w14:textId="77777777" w:rsidR="00275341" w:rsidRDefault="00275341">
      <w:pPr>
        <w:pStyle w:val="BodyText"/>
        <w:numPr>
          <w:ilvl w:val="3"/>
          <w:numId w:val="38"/>
        </w:numPr>
        <w:tabs>
          <w:tab w:val="left" w:pos="2980"/>
        </w:tabs>
        <w:kinsoku w:val="0"/>
        <w:overflowPunct w:val="0"/>
        <w:spacing w:line="240" w:lineRule="exact"/>
        <w:ind w:right="519"/>
        <w:rPr>
          <w:spacing w:val="-1"/>
        </w:rPr>
      </w:pPr>
      <w:r>
        <w:rPr>
          <w:spacing w:val="-1"/>
        </w:rPr>
        <w:t>Correct</w:t>
      </w:r>
      <w:r>
        <w:t xml:space="preserve"> or</w:t>
      </w:r>
      <w:r>
        <w:rPr>
          <w:spacing w:val="-1"/>
        </w:rPr>
        <w:t xml:space="preserve"> prevent</w:t>
      </w:r>
      <w:r>
        <w:rPr>
          <w:spacing w:val="-2"/>
        </w:rPr>
        <w:t xml:space="preserve"> </w:t>
      </w:r>
      <w:r>
        <w:rPr>
          <w:spacing w:val="-1"/>
        </w:rPr>
        <w:t>hazards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becoming injuries</w:t>
      </w:r>
      <w:r>
        <w:rPr>
          <w:spacing w:val="43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training.</w:t>
      </w:r>
    </w:p>
    <w:p w14:paraId="75F2F32A" w14:textId="77777777" w:rsidR="00275341" w:rsidRDefault="00275341">
      <w:pPr>
        <w:pStyle w:val="BodyText"/>
        <w:numPr>
          <w:ilvl w:val="3"/>
          <w:numId w:val="38"/>
        </w:numPr>
        <w:tabs>
          <w:tab w:val="left" w:pos="2980"/>
        </w:tabs>
        <w:kinsoku w:val="0"/>
        <w:overflowPunct w:val="0"/>
        <w:spacing w:line="225" w:lineRule="exact"/>
        <w:rPr>
          <w:spacing w:val="-2"/>
        </w:rPr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job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2"/>
        </w:rPr>
        <w:t>way.</w:t>
      </w:r>
    </w:p>
    <w:p w14:paraId="0467953D" w14:textId="77777777" w:rsidR="00275341" w:rsidRDefault="00275341">
      <w:pPr>
        <w:pStyle w:val="BodyText"/>
        <w:numPr>
          <w:ilvl w:val="3"/>
          <w:numId w:val="38"/>
        </w:numPr>
        <w:tabs>
          <w:tab w:val="left" w:pos="29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 xml:space="preserve">Reduce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frequency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done.</w:t>
      </w:r>
    </w:p>
    <w:p w14:paraId="14D4E5C2" w14:textId="77777777" w:rsidR="00275341" w:rsidRDefault="00275341">
      <w:pPr>
        <w:pStyle w:val="BodyText"/>
        <w:numPr>
          <w:ilvl w:val="3"/>
          <w:numId w:val="38"/>
        </w:numPr>
        <w:tabs>
          <w:tab w:val="left" w:pos="2980"/>
        </w:tabs>
        <w:kinsoku w:val="0"/>
        <w:overflowPunct w:val="0"/>
        <w:spacing w:before="15" w:line="240" w:lineRule="exact"/>
        <w:ind w:right="679"/>
        <w:rPr>
          <w:spacing w:val="-1"/>
        </w:rPr>
      </w:pP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environment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removing hazardous</w:t>
      </w:r>
      <w:r>
        <w:rPr>
          <w:spacing w:val="29"/>
        </w:rPr>
        <w:t xml:space="preserve"> </w:t>
      </w:r>
      <w:r>
        <w:rPr>
          <w:spacing w:val="-1"/>
        </w:rPr>
        <w:t>materials</w:t>
      </w:r>
      <w:r>
        <w:t xml:space="preserve"> or</w:t>
      </w:r>
      <w:r>
        <w:rPr>
          <w:spacing w:val="-1"/>
        </w:rPr>
        <w:t xml:space="preserve"> opening up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workplace.</w:t>
      </w:r>
    </w:p>
    <w:p w14:paraId="467EF77A" w14:textId="77777777" w:rsidR="00275341" w:rsidRDefault="00275341">
      <w:pPr>
        <w:pStyle w:val="BodyText"/>
        <w:numPr>
          <w:ilvl w:val="3"/>
          <w:numId w:val="38"/>
        </w:numPr>
        <w:tabs>
          <w:tab w:val="left" w:pos="2980"/>
        </w:tabs>
        <w:kinsoku w:val="0"/>
        <w:overflowPunct w:val="0"/>
        <w:spacing w:line="225" w:lineRule="exact"/>
        <w:rPr>
          <w:spacing w:val="-1"/>
        </w:rPr>
      </w:pPr>
      <w:r>
        <w:rPr>
          <w:spacing w:val="-1"/>
        </w:rPr>
        <w:t>Eliminate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(or step) completely.</w:t>
      </w:r>
    </w:p>
    <w:p w14:paraId="0FE8DF69" w14:textId="77777777" w:rsidR="00275341" w:rsidRDefault="00275341">
      <w:pPr>
        <w:pStyle w:val="BodyText"/>
        <w:numPr>
          <w:ilvl w:val="3"/>
          <w:numId w:val="38"/>
        </w:numPr>
        <w:tabs>
          <w:tab w:val="left" w:pos="2980"/>
        </w:tabs>
        <w:kinsoku w:val="0"/>
        <w:overflowPunct w:val="0"/>
        <w:spacing w:before="15" w:line="240" w:lineRule="exact"/>
        <w:ind w:right="758"/>
        <w:rPr>
          <w:spacing w:val="-1"/>
        </w:rPr>
      </w:pPr>
      <w:r>
        <w:rPr>
          <w:spacing w:val="-1"/>
        </w:rPr>
        <w:t>Having specialists</w:t>
      </w:r>
      <w:r>
        <w:t xml:space="preserve"> </w:t>
      </w:r>
      <w:r>
        <w:rPr>
          <w:spacing w:val="-1"/>
        </w:rPr>
        <w:t>perform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 xml:space="preserve">operation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procedure.</w:t>
      </w:r>
    </w:p>
    <w:p w14:paraId="73CF7BAF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sz w:val="11"/>
          <w:szCs w:val="11"/>
        </w:rPr>
      </w:pPr>
    </w:p>
    <w:p w14:paraId="79C8DFC8" w14:textId="77777777" w:rsidR="00275341" w:rsidRDefault="00275341">
      <w:pPr>
        <w:pStyle w:val="Heading4"/>
        <w:numPr>
          <w:ilvl w:val="1"/>
          <w:numId w:val="38"/>
        </w:numPr>
        <w:tabs>
          <w:tab w:val="left" w:pos="1540"/>
        </w:tabs>
        <w:kinsoku w:val="0"/>
        <w:overflowPunct w:val="0"/>
        <w:spacing w:before="69"/>
        <w:rPr>
          <w:b w:val="0"/>
          <w:bCs w:val="0"/>
          <w:u w:val="none"/>
        </w:rPr>
      </w:pPr>
      <w:r>
        <w:rPr>
          <w:spacing w:val="1"/>
          <w:u w:val="none"/>
        </w:rPr>
        <w:t>JSA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Reports</w:t>
      </w:r>
    </w:p>
    <w:p w14:paraId="2A3DFB8F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6E87930" w14:textId="77777777" w:rsidR="00275341" w:rsidRDefault="00275341">
      <w:pPr>
        <w:pStyle w:val="BodyText"/>
        <w:numPr>
          <w:ilvl w:val="2"/>
          <w:numId w:val="38"/>
        </w:numPr>
        <w:tabs>
          <w:tab w:val="left" w:pos="2260"/>
        </w:tabs>
        <w:kinsoku w:val="0"/>
        <w:overflowPunct w:val="0"/>
        <w:spacing w:line="240" w:lineRule="exact"/>
        <w:ind w:right="418"/>
        <w:rPr>
          <w:spacing w:val="-1"/>
        </w:rPr>
      </w:pPr>
      <w:r>
        <w:t>A</w:t>
      </w:r>
      <w:r>
        <w:rPr>
          <w:spacing w:val="1"/>
        </w:rPr>
        <w:t xml:space="preserve"> </w:t>
      </w:r>
      <w:r>
        <w:t>JSA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form 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completed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supervisor</w:t>
      </w:r>
      <w:r>
        <w:rPr>
          <w:spacing w:val="3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reviewed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department</w:t>
      </w:r>
      <w:r>
        <w:t xml:space="preserve"> </w:t>
      </w:r>
      <w:r>
        <w:rPr>
          <w:spacing w:val="-1"/>
        </w:rPr>
        <w:t>Director and Safety</w:t>
      </w:r>
      <w:r>
        <w:rPr>
          <w:spacing w:val="29"/>
        </w:rPr>
        <w:t xml:space="preserve"> </w:t>
      </w:r>
      <w:r>
        <w:rPr>
          <w:spacing w:val="-1"/>
        </w:rPr>
        <w:t>Committee.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corrections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 made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proofread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becoming policy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JSA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37"/>
        </w:rPr>
        <w:t xml:space="preserve"> </w:t>
      </w:r>
      <w:r>
        <w:rPr>
          <w:spacing w:val="-1"/>
        </w:rPr>
        <w:t>attached).</w:t>
      </w:r>
    </w:p>
    <w:p w14:paraId="3F7DF0E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D902FFA" w14:textId="77777777" w:rsidR="00275341" w:rsidRDefault="00275341">
      <w:pPr>
        <w:pStyle w:val="BodyText"/>
        <w:numPr>
          <w:ilvl w:val="2"/>
          <w:numId w:val="38"/>
        </w:numPr>
        <w:tabs>
          <w:tab w:val="left" w:pos="2260"/>
        </w:tabs>
        <w:kinsoku w:val="0"/>
        <w:overflowPunct w:val="0"/>
        <w:spacing w:line="240" w:lineRule="exact"/>
        <w:ind w:right="118"/>
        <w:rPr>
          <w:spacing w:val="-1"/>
        </w:rPr>
      </w:pP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JSA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job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 xml:space="preserve">hand </w:t>
      </w:r>
      <w:r>
        <w:t>for</w:t>
      </w:r>
      <w:r>
        <w:rPr>
          <w:spacing w:val="-1"/>
        </w:rPr>
        <w:t xml:space="preserve"> ready</w:t>
      </w:r>
      <w:r>
        <w:rPr>
          <w:spacing w:val="-2"/>
        </w:rPr>
        <w:t xml:space="preserve"> </w:t>
      </w:r>
      <w:r>
        <w:rPr>
          <w:spacing w:val="-1"/>
        </w:rPr>
        <w:t>reference.</w:t>
      </w:r>
      <w:r>
        <w:rPr>
          <w:spacing w:val="6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 xml:space="preserve">should also </w:t>
      </w:r>
      <w:r>
        <w:t>be</w:t>
      </w:r>
      <w:r>
        <w:rPr>
          <w:spacing w:val="-1"/>
        </w:rPr>
        <w:t xml:space="preserve"> maintained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supervisor's</w:t>
      </w:r>
      <w:r>
        <w:t xml:space="preserve"> </w:t>
      </w:r>
      <w:r>
        <w:rPr>
          <w:spacing w:val="-1"/>
        </w:rPr>
        <w:t xml:space="preserve">office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posted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35"/>
        </w:rPr>
        <w:t xml:space="preserve"> </w:t>
      </w:r>
      <w:r>
        <w:rPr>
          <w:spacing w:val="-1"/>
        </w:rPr>
        <w:t>bulletin boards.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master</w:t>
      </w:r>
      <w:r>
        <w:rPr>
          <w:spacing w:val="-3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kept</w:t>
      </w:r>
    </w:p>
    <w:p w14:paraId="7F8D6408" w14:textId="77777777" w:rsidR="00275341" w:rsidRDefault="00275341">
      <w:pPr>
        <w:pStyle w:val="BodyText"/>
        <w:kinsoku w:val="0"/>
        <w:overflowPunct w:val="0"/>
        <w:spacing w:line="243" w:lineRule="exact"/>
        <w:ind w:left="2260" w:firstLine="0"/>
        <w:rPr>
          <w:spacing w:val="-1"/>
        </w:rPr>
      </w:pP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JSA's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Human Resources</w:t>
      </w:r>
      <w:r>
        <w:t xml:space="preserve"> </w:t>
      </w:r>
      <w:r>
        <w:rPr>
          <w:spacing w:val="-1"/>
        </w:rPr>
        <w:t>Department.</w:t>
      </w:r>
    </w:p>
    <w:p w14:paraId="6E437B6B" w14:textId="77777777" w:rsidR="00275341" w:rsidRDefault="00275341">
      <w:pPr>
        <w:pStyle w:val="Heading4"/>
        <w:numPr>
          <w:ilvl w:val="0"/>
          <w:numId w:val="38"/>
        </w:numPr>
        <w:tabs>
          <w:tab w:val="left" w:pos="820"/>
        </w:tabs>
        <w:kinsoku w:val="0"/>
        <w:overflowPunct w:val="0"/>
        <w:spacing w:before="204"/>
        <w:rPr>
          <w:b w:val="0"/>
          <w:bCs w:val="0"/>
          <w:u w:val="none"/>
        </w:rPr>
      </w:pPr>
      <w:bookmarkStart w:id="44" w:name="IV._ONGOING_JSA_ACTIVITIES"/>
      <w:bookmarkEnd w:id="44"/>
      <w:r>
        <w:rPr>
          <w:spacing w:val="-1"/>
          <w:u w:val="thick"/>
        </w:rPr>
        <w:t>ONGOING</w:t>
      </w:r>
      <w:r>
        <w:rPr>
          <w:u w:val="thick"/>
        </w:rPr>
        <w:t xml:space="preserve"> JSA </w:t>
      </w:r>
      <w:r>
        <w:rPr>
          <w:spacing w:val="-1"/>
          <w:u w:val="thick"/>
        </w:rPr>
        <w:t>ACTIVITIES</w:t>
      </w:r>
    </w:p>
    <w:p w14:paraId="2DE2A318" w14:textId="77777777" w:rsidR="00275341" w:rsidRDefault="00275341">
      <w:pPr>
        <w:pStyle w:val="BodyText"/>
        <w:numPr>
          <w:ilvl w:val="1"/>
          <w:numId w:val="38"/>
        </w:numPr>
        <w:tabs>
          <w:tab w:val="left" w:pos="1540"/>
        </w:tabs>
        <w:kinsoku w:val="0"/>
        <w:overflowPunct w:val="0"/>
        <w:spacing w:before="204"/>
      </w:pPr>
      <w:r>
        <w:rPr>
          <w:b/>
          <w:bCs/>
          <w:spacing w:val="-1"/>
        </w:rPr>
        <w:t>Continuing</w:t>
      </w:r>
      <w:r>
        <w:rPr>
          <w:b/>
          <w:bCs/>
        </w:rPr>
        <w:t xml:space="preserve"> Safety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Interest</w:t>
      </w:r>
    </w:p>
    <w:p w14:paraId="6A97A6DC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56E92947" w14:textId="77777777" w:rsidR="00275341" w:rsidRDefault="00275341">
      <w:pPr>
        <w:pStyle w:val="BodyText"/>
        <w:kinsoku w:val="0"/>
        <w:overflowPunct w:val="0"/>
        <w:spacing w:line="240" w:lineRule="exact"/>
        <w:ind w:right="118" w:firstLine="0"/>
        <w:rPr>
          <w:spacing w:val="-1"/>
        </w:rPr>
      </w:pPr>
      <w:r>
        <w:t xml:space="preserve">It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remember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JSA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a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activity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it's</w:t>
      </w:r>
      <w:r>
        <w:t xml:space="preserve"> a</w:t>
      </w:r>
      <w:r>
        <w:rPr>
          <w:spacing w:val="39"/>
        </w:rPr>
        <w:t xml:space="preserve">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working tool.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rPr>
          <w:spacing w:val="-1"/>
        </w:rPr>
        <w:t>it's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continuing activity</w:t>
      </w:r>
      <w:r>
        <w:rPr>
          <w:spacing w:val="-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JSA's</w:t>
      </w:r>
      <w: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kept</w:t>
      </w:r>
      <w:r>
        <w:t xml:space="preserve"> </w:t>
      </w:r>
      <w:r>
        <w:rPr>
          <w:spacing w:val="-1"/>
        </w:rPr>
        <w:t>current.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Advantages</w:t>
      </w:r>
      <w:r>
        <w:t xml:space="preserve"> </w:t>
      </w:r>
      <w:r>
        <w:rPr>
          <w:spacing w:val="-1"/>
        </w:rPr>
        <w:t>include</w:t>
      </w:r>
      <w:r>
        <w:rPr>
          <w:spacing w:val="43"/>
        </w:rPr>
        <w:t xml:space="preserve"> </w:t>
      </w:r>
      <w:r>
        <w:rPr>
          <w:spacing w:val="-1"/>
        </w:rPr>
        <w:t>uncovering hazards,</w:t>
      </w:r>
      <w: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investigation,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recordkeeping.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Update</w:t>
      </w:r>
      <w:r>
        <w:rPr>
          <w:spacing w:val="1"/>
        </w:rPr>
        <w:t xml:space="preserve"> </w:t>
      </w:r>
      <w:r>
        <w:rPr>
          <w:spacing w:val="-1"/>
        </w:rPr>
        <w:t>JSA's</w:t>
      </w:r>
      <w:r>
        <w:rPr>
          <w:spacing w:val="-2"/>
        </w:rPr>
        <w:t xml:space="preserve"> </w:t>
      </w:r>
      <w:r>
        <w:rPr>
          <w:spacing w:val="-1"/>
        </w:rPr>
        <w:t>periodically.</w:t>
      </w:r>
    </w:p>
    <w:p w14:paraId="49E15D16" w14:textId="77777777" w:rsidR="00275341" w:rsidRDefault="00275341">
      <w:pPr>
        <w:pStyle w:val="Heading4"/>
        <w:numPr>
          <w:ilvl w:val="1"/>
          <w:numId w:val="38"/>
        </w:numPr>
        <w:tabs>
          <w:tab w:val="left" w:pos="1540"/>
        </w:tabs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none"/>
        </w:rPr>
        <w:t>Refresher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Employee</w:t>
      </w:r>
      <w:r>
        <w:rPr>
          <w:spacing w:val="1"/>
          <w:u w:val="none"/>
        </w:rPr>
        <w:t xml:space="preserve"> </w:t>
      </w:r>
      <w:r>
        <w:rPr>
          <w:u w:val="none"/>
        </w:rPr>
        <w:t>Safety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Training</w:t>
      </w:r>
    </w:p>
    <w:p w14:paraId="65BCFC17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1E1FFC2A" w14:textId="77777777" w:rsidR="00275341" w:rsidRDefault="00275341">
      <w:pPr>
        <w:pStyle w:val="BodyText"/>
        <w:kinsoku w:val="0"/>
        <w:overflowPunct w:val="0"/>
        <w:spacing w:line="240" w:lineRule="exact"/>
        <w:ind w:right="118" w:firstLine="0"/>
        <w:rPr>
          <w:spacing w:val="-1"/>
        </w:rPr>
      </w:pP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JSA's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time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time.</w:t>
      </w:r>
      <w:r>
        <w:rPr>
          <w:spacing w:val="65"/>
        </w:rPr>
        <w:t xml:space="preserve"> </w:t>
      </w:r>
      <w:r>
        <w:rPr>
          <w:spacing w:val="-1"/>
        </w:rPr>
        <w:t>JSA's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rPr>
          <w:spacing w:val="-1"/>
        </w:rPr>
        <w:t>excellent</w:t>
      </w:r>
      <w:r>
        <w:t xml:space="preserve"> </w:t>
      </w:r>
      <w:r>
        <w:rPr>
          <w:spacing w:val="-1"/>
        </w:rPr>
        <w:t>source of</w:t>
      </w:r>
      <w: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subjects.</w:t>
      </w:r>
    </w:p>
    <w:p w14:paraId="4C1989C2" w14:textId="77777777" w:rsidR="00275341" w:rsidRDefault="00275341">
      <w:pPr>
        <w:pStyle w:val="BodyText"/>
        <w:kinsoku w:val="0"/>
        <w:overflowPunct w:val="0"/>
        <w:spacing w:line="240" w:lineRule="exact"/>
        <w:ind w:right="118" w:firstLine="0"/>
        <w:rPr>
          <w:spacing w:val="-1"/>
        </w:rPr>
        <w:sectPr w:rsidR="00275341">
          <w:pgSz w:w="12240" w:h="15840"/>
          <w:pgMar w:top="1500" w:right="1700" w:bottom="960" w:left="1700" w:header="0" w:footer="773" w:gutter="0"/>
          <w:cols w:space="720"/>
          <w:noEndnote/>
        </w:sectPr>
      </w:pPr>
    </w:p>
    <w:p w14:paraId="0AC6C1A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05FFE5E9" w14:textId="77777777" w:rsidR="00275341" w:rsidRDefault="00275341">
      <w:pPr>
        <w:pStyle w:val="Heading4"/>
        <w:numPr>
          <w:ilvl w:val="0"/>
          <w:numId w:val="38"/>
        </w:numPr>
        <w:tabs>
          <w:tab w:val="left" w:pos="820"/>
        </w:tabs>
        <w:kinsoku w:val="0"/>
        <w:overflowPunct w:val="0"/>
        <w:spacing w:before="69"/>
        <w:rPr>
          <w:b w:val="0"/>
          <w:bCs w:val="0"/>
          <w:u w:val="none"/>
        </w:rPr>
      </w:pPr>
      <w:bookmarkStart w:id="45" w:name="V._JSA_PRIORITIES"/>
      <w:bookmarkEnd w:id="45"/>
      <w:r>
        <w:rPr>
          <w:spacing w:val="1"/>
          <w:u w:val="thick"/>
        </w:rPr>
        <w:t>JSA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PRIORITIES</w:t>
      </w:r>
    </w:p>
    <w:p w14:paraId="4523BEA3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07554664" w14:textId="77777777" w:rsidR="00275341" w:rsidRDefault="00275341">
      <w:pPr>
        <w:pStyle w:val="BodyText"/>
        <w:numPr>
          <w:ilvl w:val="1"/>
          <w:numId w:val="38"/>
        </w:numPr>
        <w:tabs>
          <w:tab w:val="left" w:pos="1540"/>
        </w:tabs>
        <w:kinsoku w:val="0"/>
        <w:overflowPunct w:val="0"/>
        <w:spacing w:line="240" w:lineRule="exact"/>
        <w:ind w:right="233"/>
        <w:rPr>
          <w:spacing w:val="-1"/>
        </w:rPr>
      </w:pPr>
      <w:r>
        <w:rPr>
          <w:b/>
          <w:bCs/>
          <w:spacing w:val="-1"/>
        </w:rPr>
        <w:t>Overall</w:t>
      </w:r>
      <w:r>
        <w:rPr>
          <w:b/>
          <w:bCs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long range</w:t>
      </w:r>
      <w:r>
        <w:rPr>
          <w:spacing w:val="1"/>
        </w:rPr>
        <w:t xml:space="preserve"> </w:t>
      </w:r>
      <w:r>
        <w:rPr>
          <w:spacing w:val="-1"/>
        </w:rPr>
        <w:t xml:space="preserve">objective </w:t>
      </w:r>
      <w:r>
        <w:t>for</w:t>
      </w:r>
      <w:r>
        <w:rPr>
          <w:spacing w:val="-1"/>
        </w:rPr>
        <w:t xml:space="preserve"> JSA's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develop</w:t>
      </w:r>
      <w:r>
        <w:rPr>
          <w:spacing w:val="45"/>
        </w:rPr>
        <w:t xml:space="preserve"> </w:t>
      </w:r>
      <w:r>
        <w:rPr>
          <w:spacing w:val="-1"/>
        </w:rPr>
        <w:t xml:space="preserve">them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jobs.</w:t>
      </w:r>
      <w:r>
        <w:rPr>
          <w:spacing w:val="65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t xml:space="preserve"> to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priorities</w:t>
      </w:r>
      <w:r>
        <w:rPr>
          <w:spacing w:val="-2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developing JSA's,</w:t>
      </w:r>
      <w:r>
        <w:rPr>
          <w:spacing w:val="-2"/>
        </w:rPr>
        <w:t xml:space="preserve"> </w:t>
      </w:r>
      <w:r>
        <w:rPr>
          <w:spacing w:val="-1"/>
        </w:rPr>
        <w:t>especially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beginning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JSA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rPr>
          <w:spacing w:val="6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 xml:space="preserve">most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priorities</w:t>
      </w:r>
      <w:r>
        <w:t xml:space="preserve"> </w:t>
      </w:r>
      <w:r>
        <w:rPr>
          <w:spacing w:val="-1"/>
        </w:rPr>
        <w:t>are:</w:t>
      </w:r>
    </w:p>
    <w:p w14:paraId="6D7A0F4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EA89298" w14:textId="77777777" w:rsidR="00275341" w:rsidRDefault="00275341">
      <w:pPr>
        <w:pStyle w:val="BodyText"/>
        <w:numPr>
          <w:ilvl w:val="2"/>
          <w:numId w:val="38"/>
        </w:numPr>
        <w:tabs>
          <w:tab w:val="left" w:pos="2260"/>
        </w:tabs>
        <w:kinsoku w:val="0"/>
        <w:overflowPunct w:val="0"/>
        <w:spacing w:line="240" w:lineRule="exact"/>
        <w:ind w:right="194"/>
        <w:rPr>
          <w:spacing w:val="-1"/>
        </w:rPr>
      </w:pPr>
      <w:r>
        <w:t>Job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rPr>
          <w:spacing w:val="-2"/>
        </w:rPr>
        <w:t xml:space="preserve"> </w:t>
      </w:r>
      <w:r>
        <w:rPr>
          <w:spacing w:val="-1"/>
        </w:rPr>
        <w:t>Frequency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jobs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rPr>
          <w:spacing w:val="31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accidents,</w:t>
      </w:r>
      <w:r>
        <w:t xml:space="preserve"> </w:t>
      </w:r>
      <w:r>
        <w:rPr>
          <w:spacing w:val="-1"/>
        </w:rPr>
        <w:t xml:space="preserve">whether </w:t>
      </w:r>
      <w:r>
        <w:t>or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occupational</w:t>
      </w:r>
      <w:r>
        <w:rPr>
          <w:spacing w:val="47"/>
        </w:rPr>
        <w:t xml:space="preserve"> </w:t>
      </w:r>
      <w:r>
        <w:rPr>
          <w:spacing w:val="-1"/>
        </w:rPr>
        <w:t>illness</w:t>
      </w:r>
      <w:r>
        <w:t xml:space="preserve"> </w:t>
      </w:r>
      <w:r>
        <w:rPr>
          <w:spacing w:val="-1"/>
        </w:rPr>
        <w:t>resulted.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accidents,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greater the</w:t>
      </w:r>
      <w:r>
        <w:rPr>
          <w:spacing w:val="1"/>
        </w:rPr>
        <w:t xml:space="preserve"> </w:t>
      </w:r>
      <w:r>
        <w:rPr>
          <w:spacing w:val="-1"/>
        </w:rPr>
        <w:t>reason</w:t>
      </w:r>
      <w:r>
        <w:rPr>
          <w:spacing w:val="3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JSA.</w:t>
      </w:r>
    </w:p>
    <w:p w14:paraId="240CCAD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9CDF95D" w14:textId="77777777" w:rsidR="00275341" w:rsidRDefault="00275341">
      <w:pPr>
        <w:pStyle w:val="BodyText"/>
        <w:numPr>
          <w:ilvl w:val="2"/>
          <w:numId w:val="38"/>
        </w:numPr>
        <w:tabs>
          <w:tab w:val="left" w:pos="2260"/>
        </w:tabs>
        <w:kinsoku w:val="0"/>
        <w:overflowPunct w:val="0"/>
        <w:spacing w:line="240" w:lineRule="exact"/>
        <w:ind w:right="184"/>
        <w:rPr>
          <w:spacing w:val="-1"/>
        </w:rPr>
      </w:pPr>
      <w:r>
        <w:t>Job</w:t>
      </w:r>
      <w:r>
        <w:rPr>
          <w:spacing w:val="1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Illness</w:t>
      </w:r>
      <w:r>
        <w:rPr>
          <w:spacing w:val="-2"/>
        </w:rPr>
        <w:t xml:space="preserve"> </w:t>
      </w:r>
      <w:r>
        <w:rPr>
          <w:spacing w:val="-1"/>
        </w:rPr>
        <w:t>Severity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jobs</w:t>
      </w:r>
      <w: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rPr>
          <w:spacing w:val="1"/>
        </w:rPr>
        <w:t xml:space="preserve"> </w:t>
      </w:r>
      <w:r>
        <w:rPr>
          <w:spacing w:val="-1"/>
        </w:rPr>
        <w:t>disabling injuries</w:t>
      </w:r>
      <w:r>
        <w:t xml:space="preserve"> or</w:t>
      </w:r>
      <w:r>
        <w:rPr>
          <w:spacing w:val="-1"/>
        </w:rPr>
        <w:t xml:space="preserve"> occupational</w:t>
      </w:r>
      <w:r>
        <w:t xml:space="preserve"> </w:t>
      </w:r>
      <w:r>
        <w:rPr>
          <w:spacing w:val="-1"/>
        </w:rPr>
        <w:t>illnesses</w:t>
      </w:r>
      <w:r>
        <w:rPr>
          <w:spacing w:val="45"/>
        </w:rPr>
        <w:t xml:space="preserve"> </w:t>
      </w:r>
      <w:r>
        <w:rPr>
          <w:spacing w:val="-1"/>
        </w:rPr>
        <w:t>(lost</w:t>
      </w:r>
      <w:r>
        <w:t xml:space="preserve"> </w:t>
      </w:r>
      <w:r>
        <w:rPr>
          <w:spacing w:val="-1"/>
        </w:rPr>
        <w:t>work</w:t>
      </w:r>
      <w:r>
        <w:t xml:space="preserve"> or</w:t>
      </w:r>
      <w:r>
        <w:rPr>
          <w:spacing w:val="-1"/>
        </w:rPr>
        <w:t xml:space="preserve"> restricted work) </w:t>
      </w:r>
      <w:r>
        <w:t>over</w:t>
      </w:r>
      <w:r>
        <w:rPr>
          <w:spacing w:val="-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minor</w:t>
      </w:r>
      <w:r>
        <w:rPr>
          <w:spacing w:val="29"/>
        </w:rPr>
        <w:t xml:space="preserve"> </w:t>
      </w:r>
      <w:r>
        <w:rPr>
          <w:spacing w:val="-1"/>
        </w:rPr>
        <w:t>injuries.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injuries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occurred,</w:t>
      </w:r>
      <w:r>
        <w:t xml:space="preserve"> </w:t>
      </w:r>
      <w:r>
        <w:rPr>
          <w:spacing w:val="-1"/>
        </w:rPr>
        <w:t>there</w:t>
      </w:r>
      <w:r>
        <w:rPr>
          <w:spacing w:val="5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probably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problem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environment</w:t>
      </w:r>
      <w:r>
        <w:t xml:space="preserve"> or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being done.</w:t>
      </w:r>
    </w:p>
    <w:p w14:paraId="0DE4302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6188AC3" w14:textId="77777777" w:rsidR="00275341" w:rsidRDefault="00275341">
      <w:pPr>
        <w:pStyle w:val="BodyText"/>
        <w:numPr>
          <w:ilvl w:val="2"/>
          <w:numId w:val="38"/>
        </w:numPr>
        <w:tabs>
          <w:tab w:val="left" w:pos="226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Injury/Illness</w:t>
      </w:r>
      <w:r>
        <w:t xml:space="preserve"> </w:t>
      </w:r>
      <w:r>
        <w:rPr>
          <w:spacing w:val="-1"/>
        </w:rPr>
        <w:t>Severity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illness/injury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death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even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no</w:t>
      </w:r>
      <w:r>
        <w:rPr>
          <w:spacing w:val="-1"/>
        </w:rPr>
        <w:t xml:space="preserve"> such</w:t>
      </w:r>
      <w:r>
        <w:rPr>
          <w:spacing w:val="1"/>
        </w:rPr>
        <w:t xml:space="preserve"> </w:t>
      </w:r>
      <w:r>
        <w:rPr>
          <w:spacing w:val="-1"/>
        </w:rPr>
        <w:t>accidents</w:t>
      </w:r>
      <w:r>
        <w:rPr>
          <w:spacing w:val="5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happened yet.</w:t>
      </w:r>
    </w:p>
    <w:p w14:paraId="7690039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DE6FD98" w14:textId="77777777" w:rsidR="00275341" w:rsidRDefault="00275341">
      <w:pPr>
        <w:pStyle w:val="BodyText"/>
        <w:numPr>
          <w:ilvl w:val="2"/>
          <w:numId w:val="38"/>
        </w:numPr>
        <w:tabs>
          <w:tab w:val="left" w:pos="2260"/>
        </w:tabs>
        <w:kinsoku w:val="0"/>
        <w:overflowPunct w:val="0"/>
        <w:spacing w:line="240" w:lineRule="exact"/>
        <w:ind w:right="158"/>
        <w:rPr>
          <w:spacing w:val="-1"/>
        </w:rPr>
      </w:pPr>
      <w:r>
        <w:rPr>
          <w:spacing w:val="-1"/>
        </w:rPr>
        <w:t>New</w:t>
      </w:r>
      <w:r>
        <w:rPr>
          <w:spacing w:val="-3"/>
        </w:rPr>
        <w:t xml:space="preserve"> </w:t>
      </w:r>
      <w:r>
        <w:t>Jobs -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have </w:t>
      </w:r>
      <w:r>
        <w:t>no</w:t>
      </w:r>
      <w:r>
        <w:rPr>
          <w:spacing w:val="-1"/>
        </w:rPr>
        <w:t xml:space="preserve"> accident</w:t>
      </w:r>
      <w:r>
        <w:t xml:space="preserve"> </w:t>
      </w:r>
      <w:r>
        <w:rPr>
          <w:spacing w:val="-1"/>
        </w:rPr>
        <w:t>history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33"/>
        </w:rPr>
        <w:t xml:space="preserve"> </w:t>
      </w:r>
      <w:r>
        <w:t>for</w:t>
      </w:r>
      <w:r>
        <w:rPr>
          <w:spacing w:val="-1"/>
        </w:rPr>
        <w:t xml:space="preserve"> accidents</w:t>
      </w:r>
      <w:r>
        <w:rPr>
          <w:spacing w:val="-2"/>
        </w:rPr>
        <w:t xml:space="preserve"> </w:t>
      </w:r>
      <w:r>
        <w:rPr>
          <w:spacing w:val="-1"/>
        </w:rPr>
        <w:t>and/or occupational</w:t>
      </w:r>
      <w:r>
        <w:t xml:space="preserve"> </w:t>
      </w:r>
      <w:r>
        <w:rPr>
          <w:spacing w:val="-1"/>
        </w:rPr>
        <w:t>illness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recognized.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JSA</w:t>
      </w:r>
      <w:r>
        <w:rPr>
          <w:spacing w:val="-2"/>
        </w:rPr>
        <w:t xml:space="preserve"> </w:t>
      </w:r>
      <w:r>
        <w:rPr>
          <w:spacing w:val="-1"/>
        </w:rPr>
        <w:t>discovers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eliminates</w:t>
      </w:r>
      <w:r>
        <w:rPr>
          <w:spacing w:val="47"/>
        </w:rPr>
        <w:t xml:space="preserve"> </w:t>
      </w:r>
      <w:r>
        <w:rPr>
          <w:spacing w:val="-1"/>
        </w:rPr>
        <w:t>hazards,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establishes</w:t>
      </w:r>
      <w: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job procedures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accident</w:t>
      </w:r>
      <w:r>
        <w:t xml:space="preserve"> can</w:t>
      </w:r>
      <w:r>
        <w:rPr>
          <w:spacing w:val="-1"/>
        </w:rPr>
        <w:t xml:space="preserve"> occur.</w:t>
      </w:r>
    </w:p>
    <w:p w14:paraId="719B712E" w14:textId="77777777" w:rsidR="00275341" w:rsidRDefault="00275341">
      <w:pPr>
        <w:pStyle w:val="BodyText"/>
        <w:numPr>
          <w:ilvl w:val="2"/>
          <w:numId w:val="38"/>
        </w:numPr>
        <w:tabs>
          <w:tab w:val="left" w:pos="2260"/>
        </w:tabs>
        <w:kinsoku w:val="0"/>
        <w:overflowPunct w:val="0"/>
        <w:spacing w:line="240" w:lineRule="exact"/>
        <w:ind w:right="158"/>
        <w:rPr>
          <w:spacing w:val="-1"/>
        </w:rPr>
        <w:sectPr w:rsidR="00275341">
          <w:pgSz w:w="12240" w:h="15840"/>
          <w:pgMar w:top="1500" w:right="1720" w:bottom="960" w:left="1700" w:header="0" w:footer="773" w:gutter="0"/>
          <w:cols w:space="720" w:equalWidth="0">
            <w:col w:w="8820"/>
          </w:cols>
          <w:noEndnote/>
        </w:sectPr>
      </w:pPr>
    </w:p>
    <w:p w14:paraId="7351DE0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26C0B21A" w14:textId="77777777" w:rsidR="00275341" w:rsidRDefault="00275341">
      <w:pPr>
        <w:pStyle w:val="Heading4"/>
        <w:kinsoku w:val="0"/>
        <w:overflowPunct w:val="0"/>
        <w:spacing w:before="69"/>
        <w:ind w:left="1143" w:right="1124" w:firstLine="0"/>
        <w:jc w:val="center"/>
        <w:rPr>
          <w:b w:val="0"/>
          <w:bCs w:val="0"/>
          <w:u w:val="none"/>
        </w:rPr>
      </w:pPr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PROCEDURE</w:t>
      </w:r>
      <w:r>
        <w:rPr>
          <w:spacing w:val="1"/>
          <w:u w:val="thick"/>
        </w:rPr>
        <w:t xml:space="preserve"> </w:t>
      </w:r>
      <w:r>
        <w:rPr>
          <w:u w:val="thick"/>
        </w:rPr>
        <w:t>#3</w:t>
      </w:r>
    </w:p>
    <w:p w14:paraId="497D6264" w14:textId="77777777" w:rsidR="00275341" w:rsidRDefault="00275341">
      <w:pPr>
        <w:pStyle w:val="BodyText"/>
        <w:kinsoku w:val="0"/>
        <w:overflowPunct w:val="0"/>
        <w:spacing w:before="204"/>
        <w:ind w:left="1143" w:right="1125" w:firstLine="0"/>
        <w:jc w:val="center"/>
      </w:pPr>
      <w:bookmarkStart w:id="46" w:name="BACK_INJURY_PREVENTION_GUIDELINE_AND_PRO"/>
      <w:bookmarkEnd w:id="46"/>
      <w:r>
        <w:rPr>
          <w:b/>
          <w:bCs/>
          <w:spacing w:val="-1"/>
        </w:rPr>
        <w:t>BACK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INJURY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PREVENTION </w:t>
      </w:r>
      <w:r>
        <w:rPr>
          <w:b/>
          <w:bCs/>
          <w:spacing w:val="-1"/>
        </w:rPr>
        <w:t>GUIDELINE</w:t>
      </w:r>
      <w:r>
        <w:rPr>
          <w:b/>
          <w:bCs/>
          <w:spacing w:val="-2"/>
        </w:rPr>
        <w:t xml:space="preserve"> AND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PROGRAM</w:t>
      </w:r>
    </w:p>
    <w:p w14:paraId="6A347316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9300E3F" w14:textId="77777777" w:rsidR="00275341" w:rsidRDefault="00275341">
      <w:pPr>
        <w:pStyle w:val="BodyText"/>
        <w:tabs>
          <w:tab w:val="left" w:pos="1539"/>
        </w:tabs>
        <w:kinsoku w:val="0"/>
        <w:overflowPunct w:val="0"/>
        <w:spacing w:line="240" w:lineRule="exact"/>
        <w:ind w:right="233" w:hanging="1440"/>
        <w:rPr>
          <w:spacing w:val="-1"/>
        </w:rPr>
      </w:pPr>
      <w:r>
        <w:rPr>
          <w:b/>
          <w:bCs/>
          <w:spacing w:val="-1"/>
        </w:rPr>
        <w:t xml:space="preserve">Purpose 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spacing w:val="-1"/>
        </w:rPr>
        <w:t>(1)</w:t>
      </w:r>
      <w:r>
        <w:rPr>
          <w:spacing w:val="66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supervisors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teaching</w:t>
      </w:r>
      <w:r>
        <w:rPr>
          <w:spacing w:val="47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proper lifting methods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controlling material</w:t>
      </w:r>
      <w:r>
        <w:rPr>
          <w:spacing w:val="-3"/>
        </w:rPr>
        <w:t xml:space="preserve"> </w:t>
      </w:r>
      <w:r>
        <w:rPr>
          <w:spacing w:val="-1"/>
        </w:rPr>
        <w:t>handling</w:t>
      </w:r>
      <w:r>
        <w:rPr>
          <w:spacing w:val="63"/>
        </w:rPr>
        <w:t xml:space="preserve"> </w:t>
      </w:r>
      <w:r>
        <w:rPr>
          <w:spacing w:val="-1"/>
        </w:rPr>
        <w:t>losses</w:t>
      </w:r>
      <w:r>
        <w:t xml:space="preserve"> to</w:t>
      </w:r>
      <w:r>
        <w:rPr>
          <w:spacing w:val="-1"/>
        </w:rPr>
        <w:t xml:space="preserve"> prevent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rPr>
          <w:spacing w:val="-1"/>
        </w:rPr>
        <w:t>injury,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 xml:space="preserve">information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4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ergonomic</w:t>
      </w:r>
      <w: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aids.</w:t>
      </w:r>
    </w:p>
    <w:p w14:paraId="439F7F5F" w14:textId="77777777" w:rsidR="00275341" w:rsidRDefault="00275341">
      <w:pPr>
        <w:pStyle w:val="Heading4"/>
        <w:numPr>
          <w:ilvl w:val="0"/>
          <w:numId w:val="37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47" w:name="I._BACKGROUND"/>
      <w:bookmarkEnd w:id="47"/>
      <w:r>
        <w:rPr>
          <w:spacing w:val="-1"/>
          <w:u w:val="thick"/>
        </w:rPr>
        <w:t>BACKGROUND</w:t>
      </w:r>
    </w:p>
    <w:p w14:paraId="58E63C59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13A5FE32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124"/>
        <w:rPr>
          <w:spacing w:val="-1"/>
        </w:rPr>
      </w:pPr>
      <w:r>
        <w:rPr>
          <w:spacing w:val="-1"/>
        </w:rPr>
        <w:t>Analysis</w:t>
      </w:r>
      <w:r>
        <w:t xml:space="preserve"> of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reveals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39"/>
        </w:rPr>
        <w:t xml:space="preserve"> </w:t>
      </w:r>
      <w:r>
        <w:rPr>
          <w:spacing w:val="-1"/>
        </w:rPr>
        <w:t>one-half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injuries</w:t>
      </w:r>
      <w:r>
        <w:rPr>
          <w:spacing w:val="-2"/>
        </w:rPr>
        <w:t xml:space="preserve"> </w:t>
      </w:r>
      <w:r>
        <w:t>occur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the process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handling materials.</w:t>
      </w:r>
      <w:r>
        <w:rPr>
          <w:spacing w:val="5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injuries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experienced</w:t>
      </w:r>
      <w:r>
        <w:rPr>
          <w:spacing w:val="1"/>
        </w:rPr>
        <w:t xml:space="preserve"> </w:t>
      </w:r>
      <w:r>
        <w:rPr>
          <w:spacing w:val="-1"/>
        </w:rPr>
        <w:t>are strains</w:t>
      </w:r>
      <w:r>
        <w:rPr>
          <w:spacing w:val="-2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sprains,</w:t>
      </w:r>
      <w:r>
        <w:t xml:space="preserve"> </w:t>
      </w:r>
      <w:r>
        <w:rPr>
          <w:spacing w:val="-1"/>
        </w:rPr>
        <w:t>crushing,</w:t>
      </w:r>
      <w:r>
        <w:rPr>
          <w:spacing w:val="-2"/>
        </w:rPr>
        <w:t xml:space="preserve"> </w:t>
      </w:r>
      <w:r>
        <w:rPr>
          <w:spacing w:val="-1"/>
        </w:rPr>
        <w:t>fractures,</w:t>
      </w:r>
      <w:r>
        <w:t xml:space="preserve"> </w:t>
      </w:r>
      <w:r>
        <w:rPr>
          <w:spacing w:val="-1"/>
        </w:rPr>
        <w:t>lacerations,</w:t>
      </w:r>
      <w:r>
        <w:rPr>
          <w:spacing w:val="-2"/>
        </w:rPr>
        <w:t xml:space="preserve"> </w:t>
      </w:r>
      <w:r>
        <w:rPr>
          <w:spacing w:val="-1"/>
        </w:rPr>
        <w:t>bruises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contusions.</w:t>
      </w:r>
      <w:r>
        <w:rPr>
          <w:spacing w:val="67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involve</w:t>
      </w:r>
      <w:r>
        <w:rPr>
          <w:spacing w:val="1"/>
        </w:rPr>
        <w:t xml:space="preserve"> </w:t>
      </w:r>
      <w:r>
        <w:rPr>
          <w:spacing w:val="-1"/>
        </w:rPr>
        <w:t>pushing,</w:t>
      </w:r>
      <w:r>
        <w:t xml:space="preserve"> </w:t>
      </w:r>
      <w:r>
        <w:rPr>
          <w:spacing w:val="-1"/>
        </w:rPr>
        <w:t>lifting,</w:t>
      </w:r>
      <w:r>
        <w:t xml:space="preserve"> </w:t>
      </w:r>
      <w:r>
        <w:rPr>
          <w:spacing w:val="-1"/>
        </w:rPr>
        <w:t>reaching,</w:t>
      </w:r>
      <w:r>
        <w:t xml:space="preserve"> </w:t>
      </w:r>
      <w:r>
        <w:rPr>
          <w:spacing w:val="-1"/>
        </w:rPr>
        <w:t>carrying,</w:t>
      </w:r>
      <w:r>
        <w:t xml:space="preserve"> </w:t>
      </w:r>
      <w:r>
        <w:rPr>
          <w:spacing w:val="-1"/>
        </w:rPr>
        <w:t>lowering,</w:t>
      </w:r>
      <w:r>
        <w:t xml:space="preserve"> </w:t>
      </w:r>
      <w:r>
        <w:rPr>
          <w:spacing w:val="-1"/>
        </w:rPr>
        <w:t>twisting,</w:t>
      </w:r>
      <w:r>
        <w:rPr>
          <w:spacing w:val="45"/>
        </w:rPr>
        <w:t xml:space="preserve"> </w:t>
      </w:r>
      <w:r>
        <w:rPr>
          <w:spacing w:val="-1"/>
        </w:rPr>
        <w:t>turning and</w:t>
      </w:r>
      <w:r>
        <w:rPr>
          <w:spacing w:val="1"/>
        </w:rPr>
        <w:t xml:space="preserve"> </w:t>
      </w:r>
      <w:r>
        <w:rPr>
          <w:spacing w:val="-1"/>
        </w:rPr>
        <w:t>pulling.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Statistics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proven 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 causes</w:t>
      </w:r>
      <w: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strain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 similar injuries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53"/>
        </w:rPr>
        <w:t xml:space="preserve"> </w:t>
      </w:r>
      <w:r>
        <w:rPr>
          <w:spacing w:val="-1"/>
        </w:rPr>
        <w:t>injuries</w:t>
      </w:r>
      <w:r>
        <w:t xml:space="preserve"> such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struck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object,</w:t>
      </w:r>
      <w:r>
        <w:t xml:space="preserve"> </w:t>
      </w:r>
      <w:r>
        <w:rPr>
          <w:spacing w:val="-1"/>
        </w:rPr>
        <w:t>slips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falls,</w:t>
      </w:r>
      <w:r>
        <w:t xml:space="preserve"> cuts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falling</w:t>
      </w:r>
      <w:r>
        <w:rPr>
          <w:spacing w:val="57"/>
        </w:rPr>
        <w:t xml:space="preserve"> </w:t>
      </w:r>
      <w:r>
        <w:rPr>
          <w:spacing w:val="-1"/>
        </w:rPr>
        <w:t>object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accidents.</w:t>
      </w:r>
      <w:r>
        <w:rPr>
          <w:spacing w:val="62"/>
        </w:rPr>
        <w:t xml:space="preserve"> </w:t>
      </w:r>
      <w:r>
        <w:t xml:space="preserve">As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50%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accidents</w:t>
      </w:r>
      <w: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handling related.</w:t>
      </w:r>
    </w:p>
    <w:p w14:paraId="6215922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0953277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194"/>
        <w:rPr>
          <w:spacing w:val="-1"/>
        </w:rPr>
      </w:pPr>
      <w:r>
        <w:rPr>
          <w:spacing w:val="-1"/>
        </w:rPr>
        <w:t>Everyone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concerned about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handling injuries</w:t>
      </w:r>
      <w:r>
        <w:rPr>
          <w:spacing w:val="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back </w:t>
      </w:r>
      <w:r>
        <w:rPr>
          <w:spacing w:val="-1"/>
        </w:rPr>
        <w:t>injuries</w:t>
      </w:r>
      <w: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suffering,</w:t>
      </w:r>
      <w:r>
        <w:t xml:space="preserve"> </w:t>
      </w:r>
      <w:r>
        <w:rPr>
          <w:spacing w:val="-1"/>
        </w:rPr>
        <w:t>loss</w:t>
      </w:r>
      <w:r>
        <w:t xml:space="preserve"> </w:t>
      </w:r>
      <w:r>
        <w:rPr>
          <w:spacing w:val="-1"/>
        </w:rPr>
        <w:t>of</w:t>
      </w:r>
      <w:r>
        <w:t xml:space="preserve"> time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29"/>
        </w:rPr>
        <w:t xml:space="preserve"> </w:t>
      </w:r>
      <w:r>
        <w:rPr>
          <w:spacing w:val="-1"/>
        </w:rPr>
        <w:t>job,</w:t>
      </w:r>
      <w: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treatment,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restriction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personal</w:t>
      </w:r>
      <w:r>
        <w:rPr>
          <w:spacing w:val="53"/>
        </w:rPr>
        <w:t xml:space="preserve"> </w:t>
      </w:r>
      <w:r>
        <w:rPr>
          <w:spacing w:val="-1"/>
        </w:rPr>
        <w:t>pleasures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people enjoy.</w:t>
      </w:r>
      <w:r>
        <w:rPr>
          <w:spacing w:val="65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injuries</w:t>
      </w:r>
      <w:r>
        <w:t xml:space="preserve"> </w:t>
      </w:r>
      <w:r>
        <w:rPr>
          <w:u w:val="single"/>
        </w:rPr>
        <w:t>can</w:t>
      </w:r>
      <w:r>
        <w:rPr>
          <w:spacing w:val="1"/>
          <w:u w:val="single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controlled</w:t>
      </w:r>
      <w:r>
        <w:rPr>
          <w:spacing w:val="53"/>
        </w:rPr>
        <w:t xml:space="preserve"> </w:t>
      </w:r>
      <w:r>
        <w:t>and</w:t>
      </w:r>
      <w:r>
        <w:rPr>
          <w:spacing w:val="-1"/>
        </w:rPr>
        <w:t xml:space="preserve"> prevented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supervisors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employees.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rPr>
          <w:spacing w:val="-1"/>
        </w:rPr>
        <w:t>outlined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 following pages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in performing</w:t>
      </w:r>
      <w:r>
        <w:rPr>
          <w:spacing w:val="43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handling tasks.</w:t>
      </w:r>
    </w:p>
    <w:p w14:paraId="26BDFDF0" w14:textId="77777777" w:rsidR="00275341" w:rsidRDefault="00275341">
      <w:pPr>
        <w:pStyle w:val="Heading4"/>
        <w:numPr>
          <w:ilvl w:val="0"/>
          <w:numId w:val="37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48" w:name="II._EVALUATION_AND_SELECTION"/>
      <w:bookmarkEnd w:id="48"/>
      <w:r>
        <w:rPr>
          <w:spacing w:val="-1"/>
          <w:u w:val="thick"/>
        </w:rPr>
        <w:t>EVALUATION</w:t>
      </w:r>
      <w:r>
        <w:rPr>
          <w:spacing w:val="4"/>
          <w:u w:val="thick"/>
        </w:rPr>
        <w:t xml:space="preserve"> </w:t>
      </w:r>
      <w:r>
        <w:rPr>
          <w:spacing w:val="-2"/>
          <w:u w:val="thick"/>
        </w:rPr>
        <w:t>AND</w:t>
      </w:r>
      <w:r>
        <w:rPr>
          <w:u w:val="thick"/>
        </w:rPr>
        <w:t xml:space="preserve"> </w:t>
      </w:r>
      <w:r>
        <w:rPr>
          <w:spacing w:val="-1"/>
          <w:u w:val="thick"/>
        </w:rPr>
        <w:t>SELECTION</w:t>
      </w:r>
    </w:p>
    <w:p w14:paraId="61C399A8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7EAA816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194"/>
        <w:rPr>
          <w:spacing w:val="-1"/>
        </w:rPr>
      </w:pPr>
      <w:r>
        <w:rPr>
          <w:spacing w:val="-1"/>
        </w:rPr>
        <w:t>Evaluate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load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handled.</w:t>
      </w:r>
      <w:r>
        <w:rPr>
          <w:spacing w:val="65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weight,</w:t>
      </w:r>
      <w:r>
        <w:t xml:space="preserve"> </w:t>
      </w:r>
      <w:r>
        <w:rPr>
          <w:spacing w:val="-1"/>
        </w:rPr>
        <w:t>size,</w:t>
      </w:r>
      <w:r>
        <w:rPr>
          <w:spacing w:val="35"/>
        </w:rPr>
        <w:t xml:space="preserve"> </w:t>
      </w:r>
      <w:r>
        <w:rPr>
          <w:spacing w:val="-1"/>
        </w:rPr>
        <w:t>destination,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area.</w:t>
      </w:r>
      <w:r>
        <w:rPr>
          <w:spacing w:val="65"/>
        </w:rPr>
        <w:t xml:space="preserve"> </w:t>
      </w:r>
      <w:r>
        <w:t xml:space="preserve">Ask </w:t>
      </w:r>
      <w:r>
        <w:rPr>
          <w:spacing w:val="-1"/>
        </w:rPr>
        <w:t>yourself</w:t>
      </w:r>
      <w:r>
        <w:rPr>
          <w:spacing w:val="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 xml:space="preserve">moving </w:t>
      </w:r>
      <w:r>
        <w:t>the</w:t>
      </w:r>
      <w:r>
        <w:rPr>
          <w:spacing w:val="-1"/>
        </w:rPr>
        <w:t xml:space="preserve"> material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 xml:space="preserve">and </w:t>
      </w:r>
      <w:r>
        <w:t>am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capable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moving it</w:t>
      </w:r>
      <w:r>
        <w:rPr>
          <w:spacing w:val="39"/>
        </w:rPr>
        <w:t xml:space="preserve"> </w:t>
      </w:r>
      <w:r>
        <w:rPr>
          <w:spacing w:val="-1"/>
        </w:rPr>
        <w:t>myself</w:t>
      </w:r>
      <w:r>
        <w:t xml:space="preserve"> or</w:t>
      </w:r>
      <w:r>
        <w:rPr>
          <w:spacing w:val="-1"/>
        </w:rPr>
        <w:t xml:space="preserve"> not?</w:t>
      </w:r>
    </w:p>
    <w:p w14:paraId="703F169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F52FE24" w14:textId="77777777" w:rsidR="00275341" w:rsidRDefault="00275341">
      <w:pPr>
        <w:pStyle w:val="BodyText"/>
        <w:kinsoku w:val="0"/>
        <w:overflowPunct w:val="0"/>
        <w:spacing w:line="240" w:lineRule="exact"/>
        <w:ind w:left="1539" w:right="157" w:firstLine="0"/>
        <w:rPr>
          <w:spacing w:val="-1"/>
        </w:rPr>
      </w:pPr>
      <w:r>
        <w:rPr>
          <w:b/>
          <w:bCs/>
          <w:spacing w:val="-1"/>
          <w:u w:val="thick"/>
        </w:rPr>
        <w:t>NOTE:</w:t>
      </w:r>
      <w:r>
        <w:rPr>
          <w:b/>
          <w:bCs/>
          <w:u w:val="thick"/>
        </w:rPr>
        <w:t xml:space="preserve"> </w:t>
      </w:r>
      <w:r>
        <w:rPr>
          <w:b/>
          <w:bCs/>
          <w:spacing w:val="2"/>
          <w:u w:val="thick"/>
        </w:rPr>
        <w:t xml:space="preserve"> </w:t>
      </w:r>
      <w:r>
        <w:rPr>
          <w:spacing w:val="-1"/>
        </w:rPr>
        <w:t>Recommended</w:t>
      </w:r>
      <w:r>
        <w:rPr>
          <w:spacing w:val="1"/>
        </w:rPr>
        <w:t xml:space="preserve"> </w:t>
      </w:r>
      <w:r>
        <w:rPr>
          <w:spacing w:val="-1"/>
        </w:rPr>
        <w:t>"Rule of</w:t>
      </w:r>
      <w:r>
        <w:rPr>
          <w:spacing w:val="1"/>
        </w:rPr>
        <w:t xml:space="preserve"> </w:t>
      </w:r>
      <w:r>
        <w:rPr>
          <w:spacing w:val="-1"/>
        </w:rPr>
        <w:t>Thumb" maximum</w:t>
      </w:r>
      <w:r>
        <w:rPr>
          <w:spacing w:val="2"/>
        </w:rPr>
        <w:t xml:space="preserve"> </w:t>
      </w:r>
      <w:r>
        <w:rPr>
          <w:spacing w:val="-1"/>
        </w:rPr>
        <w:t>weights</w:t>
      </w:r>
      <w:r>
        <w:t xml:space="preserve"> for</w:t>
      </w:r>
      <w:r>
        <w:rPr>
          <w:spacing w:val="33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 xml:space="preserve">lifting are </w:t>
      </w:r>
      <w:r>
        <w:t>50</w:t>
      </w:r>
      <w:r>
        <w:rPr>
          <w:spacing w:val="-1"/>
        </w:rPr>
        <w:t xml:space="preserve"> pounds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males,</w:t>
      </w:r>
      <w:r>
        <w:t xml:space="preserve"> </w:t>
      </w:r>
      <w:r>
        <w:rPr>
          <w:spacing w:val="-1"/>
        </w:rPr>
        <w:t>and 30</w:t>
      </w:r>
      <w:r>
        <w:rPr>
          <w:spacing w:val="1"/>
        </w:rPr>
        <w:t xml:space="preserve"> </w:t>
      </w:r>
      <w:r>
        <w:rPr>
          <w:spacing w:val="-1"/>
        </w:rPr>
        <w:t>pounds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females.</w:t>
      </w:r>
      <w:r>
        <w:rPr>
          <w:spacing w:val="6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weights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 xml:space="preserve">only </w:t>
      </w:r>
      <w:r>
        <w:t>for</w:t>
      </w:r>
      <w:r>
        <w:rPr>
          <w:spacing w:val="-1"/>
        </w:rPr>
        <w:t xml:space="preserve"> normal,</w:t>
      </w:r>
      <w:r>
        <w:rPr>
          <w:spacing w:val="-2"/>
        </w:rPr>
        <w:t xml:space="preserve"> </w:t>
      </w:r>
      <w:r>
        <w:rPr>
          <w:spacing w:val="-1"/>
        </w:rPr>
        <w:t>healthy,</w:t>
      </w:r>
      <w:r>
        <w:t xml:space="preserve"> </w:t>
      </w:r>
      <w:r>
        <w:rPr>
          <w:spacing w:val="-1"/>
        </w:rPr>
        <w:t>well-conditioned</w:t>
      </w:r>
      <w:r>
        <w:rPr>
          <w:spacing w:val="43"/>
        </w:rPr>
        <w:t xml:space="preserve"> </w:t>
      </w:r>
      <w:r>
        <w:rPr>
          <w:spacing w:val="-1"/>
        </w:rPr>
        <w:t>persons.</w:t>
      </w:r>
      <w:r>
        <w:rPr>
          <w:spacing w:val="65"/>
        </w:rPr>
        <w:t xml:space="preserve"> </w:t>
      </w:r>
      <w:r>
        <w:rPr>
          <w:spacing w:val="-1"/>
        </w:rPr>
        <w:t>Lifting,</w:t>
      </w:r>
      <w:r>
        <w:t xml:space="preserve"> </w:t>
      </w:r>
      <w:r>
        <w:rPr>
          <w:spacing w:val="-1"/>
        </w:rPr>
        <w:t xml:space="preserve">pulling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pushing tasks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done using</w:t>
      </w:r>
      <w:r>
        <w:rPr>
          <w:spacing w:val="55"/>
        </w:rPr>
        <w:t xml:space="preserve"> </w:t>
      </w:r>
      <w:r>
        <w:rPr>
          <w:spacing w:val="-1"/>
        </w:rPr>
        <w:t>recommended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techniques.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Remember theses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51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and maximum</w:t>
      </w:r>
      <w:r>
        <w:rPr>
          <w:spacing w:val="2"/>
        </w:rPr>
        <w:t xml:space="preserve"> </w:t>
      </w:r>
      <w:r>
        <w:rPr>
          <w:spacing w:val="-1"/>
        </w:rPr>
        <w:t>weight</w:t>
      </w:r>
      <w:r>
        <w:t xml:space="preserve"> </w:t>
      </w:r>
      <w:r>
        <w:rPr>
          <w:spacing w:val="-1"/>
        </w:rPr>
        <w:t>limits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vary</w:t>
      </w:r>
      <w:r>
        <w:rPr>
          <w:spacing w:val="-2"/>
        </w:rPr>
        <w:t xml:space="preserve"> </w:t>
      </w:r>
      <w:r>
        <w:rPr>
          <w:spacing w:val="-1"/>
        </w:rPr>
        <w:t>depending 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lifting job,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conditioning,</w:t>
      </w:r>
      <w:r>
        <w:t xml:space="preserve"> </w:t>
      </w:r>
      <w:r>
        <w:rPr>
          <w:spacing w:val="-1"/>
        </w:rPr>
        <w:t xml:space="preserve">age </w:t>
      </w:r>
      <w:r>
        <w:t>and</w:t>
      </w:r>
      <w:r>
        <w:rPr>
          <w:spacing w:val="-1"/>
        </w:rPr>
        <w:t xml:space="preserve"> </w:t>
      </w:r>
      <w:r>
        <w:t>sex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worker.</w:t>
      </w:r>
    </w:p>
    <w:p w14:paraId="6DEC900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75D69E8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194"/>
        <w:rPr>
          <w:spacing w:val="-1"/>
        </w:rPr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the proper equipment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job,</w:t>
      </w:r>
      <w:r>
        <w:rPr>
          <w:spacing w:val="-2"/>
        </w:rPr>
        <w:t xml:space="preserve"> </w:t>
      </w:r>
      <w:r>
        <w:rPr>
          <w:spacing w:val="-1"/>
        </w:rPr>
        <w:t>forklift,</w:t>
      </w:r>
      <w:r>
        <w:t xml:space="preserve"> </w:t>
      </w:r>
      <w:r>
        <w:rPr>
          <w:spacing w:val="-1"/>
        </w:rPr>
        <w:t>dollies,</w:t>
      </w:r>
      <w:r>
        <w:t xml:space="preserve"> </w:t>
      </w:r>
      <w:r>
        <w:rPr>
          <w:spacing w:val="-1"/>
        </w:rPr>
        <w:t>benches,</w:t>
      </w:r>
      <w:r>
        <w:rPr>
          <w:spacing w:val="53"/>
        </w:rPr>
        <w:t xml:space="preserve"> </w:t>
      </w:r>
      <w:r>
        <w:rPr>
          <w:spacing w:val="-1"/>
        </w:rPr>
        <w:t>stools,</w:t>
      </w:r>
      <w:r>
        <w:t xml:space="preserve"> </w:t>
      </w:r>
      <w:r>
        <w:rPr>
          <w:spacing w:val="-1"/>
        </w:rPr>
        <w:t>ladders,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platform</w:t>
      </w:r>
      <w:r>
        <w:rPr>
          <w:spacing w:val="2"/>
        </w:rPr>
        <w:t xml:space="preserve"> </w:t>
      </w:r>
      <w:r>
        <w:rPr>
          <w:spacing w:val="-1"/>
        </w:rPr>
        <w:t>heights,</w:t>
      </w:r>
      <w:r>
        <w:t xml:space="preserve"> </w:t>
      </w:r>
      <w:r>
        <w:rPr>
          <w:spacing w:val="-1"/>
        </w:rPr>
        <w:t>hoists,</w:t>
      </w:r>
      <w:r>
        <w:rPr>
          <w:spacing w:val="-2"/>
        </w:rPr>
        <w:t xml:space="preserve"> </w:t>
      </w:r>
      <w:r>
        <w:rPr>
          <w:spacing w:val="-1"/>
        </w:rPr>
        <w:t>carts,</w:t>
      </w:r>
      <w:r>
        <w:t xml:space="preserve"> </w:t>
      </w:r>
      <w:r>
        <w:rPr>
          <w:spacing w:val="-1"/>
        </w:rPr>
        <w:t>casters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selected</w:t>
      </w:r>
      <w:r>
        <w:rPr>
          <w:spacing w:val="1"/>
        </w:rPr>
        <w:t xml:space="preserve"> </w:t>
      </w:r>
      <w:r>
        <w:rPr>
          <w:spacing w:val="-1"/>
        </w:rPr>
        <w:t>to make</w:t>
      </w:r>
      <w:r>
        <w:rPr>
          <w:spacing w:val="1"/>
        </w:rPr>
        <w:t xml:space="preserve"> </w:t>
      </w:r>
      <w:r>
        <w:rPr>
          <w:spacing w:val="-1"/>
        </w:rPr>
        <w:t>your job easier.</w:t>
      </w:r>
    </w:p>
    <w:p w14:paraId="45B4A05B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194"/>
        <w:rPr>
          <w:spacing w:val="-1"/>
        </w:rPr>
        <w:sectPr w:rsidR="00275341">
          <w:pgSz w:w="12240" w:h="15840"/>
          <w:pgMar w:top="1500" w:right="1720" w:bottom="960" w:left="1700" w:header="0" w:footer="773" w:gutter="0"/>
          <w:cols w:space="720"/>
          <w:noEndnote/>
        </w:sectPr>
      </w:pPr>
    </w:p>
    <w:p w14:paraId="3D7889F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5450B5F2" w14:textId="77777777" w:rsidR="00275341" w:rsidRDefault="00275341">
      <w:pPr>
        <w:pStyle w:val="Heading4"/>
        <w:numPr>
          <w:ilvl w:val="0"/>
          <w:numId w:val="37"/>
        </w:numPr>
        <w:tabs>
          <w:tab w:val="left" w:pos="820"/>
        </w:tabs>
        <w:kinsoku w:val="0"/>
        <w:overflowPunct w:val="0"/>
        <w:spacing w:before="69" w:line="417" w:lineRule="auto"/>
        <w:ind w:right="4695"/>
        <w:rPr>
          <w:b w:val="0"/>
          <w:bCs w:val="0"/>
          <w:u w:val="none"/>
        </w:rPr>
      </w:pPr>
      <w:r>
        <w:rPr>
          <w:spacing w:val="-1"/>
          <w:u w:val="thick"/>
        </w:rPr>
        <w:t>RULES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FOR</w:t>
      </w:r>
      <w:r>
        <w:rPr>
          <w:u w:val="thick"/>
        </w:rPr>
        <w:t xml:space="preserve"> </w:t>
      </w:r>
      <w:r>
        <w:rPr>
          <w:spacing w:val="-2"/>
          <w:u w:val="thick"/>
        </w:rPr>
        <w:t>"SAFE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LIFTING"</w:t>
      </w:r>
      <w:r>
        <w:rPr>
          <w:u w:val="none"/>
        </w:rPr>
        <w:t xml:space="preserve"> </w:t>
      </w:r>
      <w:bookmarkStart w:id="49" w:name="DO'S"/>
      <w:bookmarkEnd w:id="49"/>
      <w:r>
        <w:rPr>
          <w:u w:val="none"/>
        </w:rPr>
        <w:t xml:space="preserve"> </w:t>
      </w:r>
      <w:r>
        <w:rPr>
          <w:spacing w:val="-1"/>
          <w:u w:val="thick"/>
        </w:rPr>
        <w:t>DO'S</w:t>
      </w:r>
    </w:p>
    <w:p w14:paraId="3760E51F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before="39" w:line="240" w:lineRule="exact"/>
        <w:ind w:right="399"/>
        <w:rPr>
          <w:spacing w:val="-1"/>
        </w:rPr>
      </w:pPr>
      <w:r>
        <w:rPr>
          <w:b/>
          <w:bCs/>
          <w:spacing w:val="-1"/>
          <w:u w:val="thick"/>
        </w:rPr>
        <w:t>Be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u w:val="thick"/>
        </w:rPr>
        <w:t xml:space="preserve">in </w:t>
      </w:r>
      <w:r>
        <w:rPr>
          <w:b/>
          <w:bCs/>
          <w:spacing w:val="-1"/>
          <w:u w:val="thick"/>
        </w:rPr>
        <w:t>good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physical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spacing w:val="-1"/>
          <w:u w:val="thick"/>
        </w:rPr>
        <w:t>shape</w:t>
      </w:r>
      <w:r>
        <w:rPr>
          <w:spacing w:val="-1"/>
          <w:u w:val="thick"/>
        </w:rPr>
        <w:t>.</w:t>
      </w:r>
      <w:r>
        <w:rPr>
          <w:spacing w:val="65"/>
          <w:u w:val="thick"/>
        </w:rPr>
        <w:t xml:space="preserve"> </w:t>
      </w:r>
      <w:r>
        <w:rPr>
          <w:spacing w:val="-1"/>
        </w:rPr>
        <w:t>If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lifting and</w:t>
      </w:r>
      <w:r>
        <w:rPr>
          <w:spacing w:val="39"/>
        </w:rPr>
        <w:t xml:space="preserve"> </w:t>
      </w:r>
      <w:r>
        <w:rPr>
          <w:spacing w:val="-1"/>
        </w:rPr>
        <w:t>vigorous</w:t>
      </w:r>
      <w:r>
        <w:t xml:space="preserve"> </w:t>
      </w:r>
      <w:r>
        <w:rPr>
          <w:spacing w:val="-1"/>
        </w:rPr>
        <w:t>exercise,</w:t>
      </w:r>
      <w:r>
        <w:t xml:space="preserve"> 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attempt</w:t>
      </w:r>
      <w:r>
        <w:t xml:space="preserve"> 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difficult</w:t>
      </w:r>
      <w:r>
        <w:t xml:space="preserve"> tasks.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35"/>
        </w:rPr>
        <w:t xml:space="preserve"> </w:t>
      </w:r>
      <w:r>
        <w:rPr>
          <w:spacing w:val="-1"/>
        </w:rPr>
        <w:t>strong abdominal</w:t>
      </w:r>
      <w:r>
        <w:rPr>
          <w:spacing w:val="-3"/>
        </w:rPr>
        <w:t xml:space="preserve"> </w:t>
      </w:r>
      <w:r>
        <w:rPr>
          <w:spacing w:val="-1"/>
        </w:rPr>
        <w:t>muscles,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exercise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recommended (with</w:t>
      </w:r>
      <w:r>
        <w:rPr>
          <w:spacing w:val="43"/>
        </w:rPr>
        <w:t xml:space="preserve"> </w:t>
      </w:r>
      <w:r>
        <w:rPr>
          <w:spacing w:val="-1"/>
        </w:rPr>
        <w:t>physician</w:t>
      </w:r>
      <w:r>
        <w:rPr>
          <w:spacing w:val="1"/>
        </w:rPr>
        <w:t xml:space="preserve"> </w:t>
      </w:r>
      <w:r>
        <w:rPr>
          <w:spacing w:val="-1"/>
        </w:rPr>
        <w:t>consultation if</w:t>
      </w:r>
      <w:r>
        <w:rPr>
          <w:spacing w:val="1"/>
        </w:rPr>
        <w:t xml:space="preserve"> </w:t>
      </w:r>
      <w:r>
        <w:rPr>
          <w:spacing w:val="-1"/>
        </w:rPr>
        <w:t xml:space="preserve">necessary) </w:t>
      </w:r>
      <w:r>
        <w:t>or</w:t>
      </w:r>
      <w:r>
        <w:rPr>
          <w:spacing w:val="-1"/>
        </w:rPr>
        <w:t xml:space="preserve"> participate 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physical</w:t>
      </w:r>
      <w:r>
        <w:rPr>
          <w:spacing w:val="55"/>
        </w:rPr>
        <w:t xml:space="preserve"> </w:t>
      </w:r>
      <w:r>
        <w:rPr>
          <w:spacing w:val="-1"/>
        </w:rPr>
        <w:t>fitness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indicate that</w:t>
      </w:r>
      <w:r>
        <w:t xml:space="preserve"> </w:t>
      </w:r>
      <w:r>
        <w:rPr>
          <w:spacing w:val="-1"/>
        </w:rPr>
        <w:t>80%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strains</w:t>
      </w:r>
      <w:r>
        <w:t xml:space="preserve"> </w:t>
      </w:r>
      <w:r>
        <w:rPr>
          <w:spacing w:val="-1"/>
        </w:rPr>
        <w:t>are caused</w:t>
      </w:r>
      <w:r>
        <w:rPr>
          <w:spacing w:val="6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lack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exercise.</w:t>
      </w:r>
    </w:p>
    <w:p w14:paraId="1B42B8C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9B8181D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rPr>
          <w:b/>
          <w:bCs/>
          <w:spacing w:val="-1"/>
          <w:u w:val="thick"/>
        </w:rPr>
        <w:t>Think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before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acting</w:t>
      </w:r>
      <w:r>
        <w:rPr>
          <w:spacing w:val="-1"/>
          <w:u w:val="thick"/>
        </w:rPr>
        <w:t>.</w:t>
      </w:r>
      <w:r>
        <w:rPr>
          <w:spacing w:val="65"/>
          <w:u w:val="thick"/>
        </w:rPr>
        <w:t xml:space="preserve"> </w:t>
      </w:r>
      <w:r>
        <w:rPr>
          <w:spacing w:val="-1"/>
        </w:rPr>
        <w:t>Place material</w:t>
      </w:r>
      <w:r>
        <w:t xml:space="preserve"> </w:t>
      </w:r>
      <w:r>
        <w:rPr>
          <w:spacing w:val="-1"/>
        </w:rPr>
        <w:t>conveniently,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handling</w:t>
      </w:r>
      <w:r>
        <w:rPr>
          <w:spacing w:val="47"/>
        </w:rPr>
        <w:t xml:space="preserve"> </w:t>
      </w:r>
      <w:r>
        <w:rPr>
          <w:spacing w:val="-1"/>
        </w:rPr>
        <w:t>aids</w:t>
      </w:r>
      <w:r>
        <w:t xml:space="preserve"> </w:t>
      </w:r>
      <w:r>
        <w:rPr>
          <w:spacing w:val="-1"/>
        </w:rPr>
        <w:t>available,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space is</w:t>
      </w:r>
      <w:r>
        <w:rPr>
          <w:spacing w:val="-2"/>
        </w:rPr>
        <w:t xml:space="preserve"> </w:t>
      </w:r>
      <w:r>
        <w:rPr>
          <w:spacing w:val="-1"/>
        </w:rPr>
        <w:t xml:space="preserve">cleared </w:t>
      </w:r>
      <w:r>
        <w:t>for</w:t>
      </w:r>
      <w:r>
        <w:rPr>
          <w:spacing w:val="-1"/>
        </w:rPr>
        <w:t xml:space="preserve"> action,</w:t>
      </w:r>
      <w:r>
        <w:rPr>
          <w:spacing w:val="55"/>
        </w:rPr>
        <w:t xml:space="preserve"> </w:t>
      </w:r>
      <w:r>
        <w:rPr>
          <w:spacing w:val="-1"/>
        </w:rPr>
        <w:t>wear gloves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shoes.</w:t>
      </w:r>
    </w:p>
    <w:p w14:paraId="5681FE9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41153A1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252"/>
        <w:rPr>
          <w:spacing w:val="-1"/>
        </w:rPr>
      </w:pPr>
      <w:r>
        <w:rPr>
          <w:b/>
          <w:bCs/>
          <w:spacing w:val="-1"/>
          <w:u w:val="thick"/>
        </w:rPr>
        <w:t>Test the weight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before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handling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it.</w:t>
      </w:r>
      <w:r>
        <w:rPr>
          <w:b/>
          <w:bCs/>
          <w:spacing w:val="65"/>
          <w:u w:val="thick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appears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rPr>
          <w:spacing w:val="-2"/>
        </w:rPr>
        <w:t>heavy,</w:t>
      </w:r>
      <w:r>
        <w:rPr>
          <w:spacing w:val="45"/>
        </w:rPr>
        <w:t xml:space="preserve"> </w:t>
      </w:r>
      <w:r>
        <w:t>or</w:t>
      </w:r>
      <w:r>
        <w:rPr>
          <w:spacing w:val="-1"/>
        </w:rPr>
        <w:t xml:space="preserve"> bulky,</w:t>
      </w:r>
      <w:r>
        <w:t xml:space="preserve"> </w:t>
      </w:r>
      <w:r>
        <w:rPr>
          <w:spacing w:val="-1"/>
        </w:rPr>
        <w:t>get</w:t>
      </w:r>
      <w:r>
        <w:t xml:space="preserve"> a</w:t>
      </w:r>
      <w:r>
        <w:rPr>
          <w:spacing w:val="-1"/>
        </w:rPr>
        <w:t xml:space="preserve"> mechanical lifting aid,</w:t>
      </w:r>
      <w:r>
        <w:t xml:space="preserve"> or</w:t>
      </w:r>
      <w:r>
        <w:rPr>
          <w:spacing w:val="-1"/>
        </w:rPr>
        <w:t xml:space="preserve"> somebody</w:t>
      </w:r>
      <w:r>
        <w:rPr>
          <w:spacing w:val="-2"/>
        </w:rPr>
        <w:t xml:space="preserve"> </w:t>
      </w:r>
      <w:r>
        <w:rPr>
          <w:spacing w:val="-1"/>
        </w:rPr>
        <w:t>else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both.</w:t>
      </w:r>
    </w:p>
    <w:p w14:paraId="37C220BB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b/>
          <w:bCs/>
          <w:u w:val="thick"/>
        </w:rPr>
        <w:t>Get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>a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good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grip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on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2"/>
          <w:u w:val="thick"/>
        </w:rPr>
        <w:t>the</w:t>
      </w:r>
      <w:r>
        <w:rPr>
          <w:b/>
          <w:bCs/>
          <w:spacing w:val="1"/>
          <w:u w:val="thick"/>
        </w:rPr>
        <w:t xml:space="preserve"> </w:t>
      </w:r>
      <w:r>
        <w:rPr>
          <w:spacing w:val="-1"/>
          <w:u w:val="thick"/>
        </w:rPr>
        <w:t>load.</w:t>
      </w:r>
      <w:r>
        <w:rPr>
          <w:u w:val="thick"/>
        </w:rPr>
        <w:t xml:space="preserve">  </w:t>
      </w:r>
      <w:r>
        <w:rPr>
          <w:spacing w:val="-1"/>
        </w:rPr>
        <w:t>Use the</w:t>
      </w:r>
      <w:r>
        <w:rPr>
          <w:spacing w:val="1"/>
        </w:rPr>
        <w:t xml:space="preserve"> </w:t>
      </w:r>
      <w:r>
        <w:rPr>
          <w:spacing w:val="-1"/>
        </w:rPr>
        <w:t>palms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hands.</w:t>
      </w:r>
    </w:p>
    <w:p w14:paraId="2D6E6639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7F546CB3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131"/>
        <w:jc w:val="both"/>
        <w:rPr>
          <w:spacing w:val="-1"/>
        </w:rPr>
      </w:pPr>
      <w:r>
        <w:rPr>
          <w:b/>
          <w:bCs/>
          <w:u w:val="thick"/>
        </w:rPr>
        <w:t>Get</w:t>
      </w:r>
      <w:r>
        <w:rPr>
          <w:b/>
          <w:bCs/>
          <w:spacing w:val="-1"/>
          <w:u w:val="thick"/>
        </w:rPr>
        <w:t xml:space="preserve"> help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 xml:space="preserve">with </w:t>
      </w:r>
      <w:r>
        <w:rPr>
          <w:b/>
          <w:bCs/>
          <w:spacing w:val="-1"/>
          <w:u w:val="thick"/>
        </w:rPr>
        <w:t>heavy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loads</w:t>
      </w:r>
      <w:r>
        <w:rPr>
          <w:u w:val="thick"/>
        </w:rPr>
        <w:t>.</w:t>
      </w:r>
      <w:r>
        <w:rPr>
          <w:spacing w:val="1"/>
          <w:u w:val="thick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load exceeds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recommended</w:t>
      </w:r>
      <w:r>
        <w:rPr>
          <w:spacing w:val="29"/>
        </w:rPr>
        <w:t xml:space="preserve"> </w:t>
      </w:r>
      <w:r>
        <w:rPr>
          <w:spacing w:val="-1"/>
        </w:rPr>
        <w:t>weight</w:t>
      </w:r>
      <w:r>
        <w:t xml:space="preserve"> </w:t>
      </w:r>
      <w:r>
        <w:rPr>
          <w:spacing w:val="-1"/>
        </w:rPr>
        <w:t>limits,</w:t>
      </w:r>
      <w:r>
        <w:t xml:space="preserve"> ask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assistance from </w:t>
      </w:r>
      <w:r>
        <w:t>a</w:t>
      </w:r>
      <w:r>
        <w:rPr>
          <w:spacing w:val="-1"/>
        </w:rPr>
        <w:t xml:space="preserve"> fellow</w:t>
      </w:r>
      <w:r>
        <w:t xml:space="preserve"> </w:t>
      </w:r>
      <w:r>
        <w:rPr>
          <w:spacing w:val="-1"/>
        </w:rPr>
        <w:t xml:space="preserve">worker </w:t>
      </w:r>
      <w:r>
        <w:t>or</w:t>
      </w:r>
      <w:r>
        <w:rPr>
          <w:spacing w:val="-1"/>
        </w:rPr>
        <w:t xml:space="preserve"> mechanical</w:t>
      </w:r>
      <w:r>
        <w:rPr>
          <w:spacing w:val="61"/>
        </w:rPr>
        <w:t xml:space="preserve"> </w:t>
      </w:r>
      <w:r>
        <w:rPr>
          <w:spacing w:val="-1"/>
        </w:rPr>
        <w:t>aid.</w:t>
      </w:r>
      <w:r>
        <w:t xml:space="preserve"> 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 xml:space="preserve">Don't </w:t>
      </w:r>
      <w:r>
        <w:rPr>
          <w:spacing w:val="-1"/>
        </w:rPr>
        <w:t>lift</w:t>
      </w:r>
      <w:r>
        <w:rPr>
          <w:spacing w:val="-2"/>
        </w:rPr>
        <w:t xml:space="preserve"> </w:t>
      </w:r>
      <w:r>
        <w:rPr>
          <w:spacing w:val="-1"/>
        </w:rPr>
        <w:t>heavy</w:t>
      </w:r>
      <w:r>
        <w:rPr>
          <w:spacing w:val="-2"/>
        </w:rPr>
        <w:t xml:space="preserve"> </w:t>
      </w:r>
      <w:r>
        <w:rPr>
          <w:spacing w:val="-1"/>
        </w:rPr>
        <w:t>loads</w:t>
      </w:r>
      <w:r>
        <w:t xml:space="preserve"> </w:t>
      </w:r>
      <w:r>
        <w:rPr>
          <w:spacing w:val="-1"/>
        </w:rPr>
        <w:t>alone.</w:t>
      </w:r>
    </w:p>
    <w:p w14:paraId="64DB009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0B39553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357"/>
        <w:rPr>
          <w:spacing w:val="-1"/>
        </w:rPr>
      </w:pPr>
      <w:r>
        <w:rPr>
          <w:b/>
          <w:bCs/>
          <w:spacing w:val="-1"/>
          <w:u w:val="thick"/>
        </w:rPr>
        <w:t>Minimize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or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lighten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loads</w:t>
      </w:r>
      <w:r>
        <w:rPr>
          <w:spacing w:val="-1"/>
          <w:u w:val="thick"/>
        </w:rPr>
        <w:t>.</w:t>
      </w:r>
      <w:r>
        <w:rPr>
          <w:spacing w:val="65"/>
          <w:u w:val="thick"/>
        </w:rPr>
        <w:t xml:space="preserve"> </w:t>
      </w:r>
      <w:r>
        <w:rPr>
          <w:spacing w:val="-1"/>
        </w:rPr>
        <w:t>Sometimes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decrease</w:t>
      </w:r>
      <w:r>
        <w:rPr>
          <w:spacing w:val="53"/>
        </w:rPr>
        <w:t xml:space="preserve"> </w:t>
      </w:r>
      <w:r>
        <w:rPr>
          <w:spacing w:val="-1"/>
        </w:rPr>
        <w:t>loads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taking out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carrying</w:t>
      </w:r>
      <w:r>
        <w:rPr>
          <w:spacing w:val="1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amount.</w:t>
      </w:r>
    </w:p>
    <w:p w14:paraId="4474688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0DA8837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357"/>
        <w:rPr>
          <w:spacing w:val="-1"/>
        </w:rPr>
      </w:pPr>
      <w:r>
        <w:rPr>
          <w:b/>
          <w:bCs/>
          <w:u w:val="thick"/>
        </w:rPr>
        <w:t>Get</w:t>
      </w:r>
      <w:r>
        <w:rPr>
          <w:b/>
          <w:bCs/>
          <w:spacing w:val="-1"/>
          <w:u w:val="thick"/>
        </w:rPr>
        <w:t xml:space="preserve"> the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load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spacing w:val="-1"/>
          <w:u w:val="thick"/>
        </w:rPr>
        <w:t>close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to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spacing w:val="-1"/>
          <w:u w:val="thick"/>
        </w:rPr>
        <w:t>the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2"/>
          <w:u w:val="thick"/>
        </w:rPr>
        <w:t>body</w:t>
      </w:r>
      <w:r>
        <w:rPr>
          <w:spacing w:val="-2"/>
          <w:u w:val="thick"/>
        </w:rPr>
        <w:t>.</w:t>
      </w:r>
      <w:r>
        <w:rPr>
          <w:u w:val="thick"/>
        </w:rPr>
        <w:t xml:space="preserve"> </w:t>
      </w:r>
      <w:r>
        <w:rPr>
          <w:spacing w:val="1"/>
          <w:u w:val="thick"/>
        </w:rPr>
        <w:t xml:space="preserve"> </w:t>
      </w:r>
      <w:r>
        <w:rPr>
          <w:spacing w:val="-1"/>
        </w:rPr>
        <w:t>Pull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load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before lifting.</w:t>
      </w:r>
      <w:r>
        <w:rPr>
          <w:spacing w:val="41"/>
        </w:rPr>
        <w:t xml:space="preserve"> </w:t>
      </w:r>
      <w:r>
        <w:t xml:space="preserve">This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-1"/>
        </w:rPr>
        <w:t xml:space="preserve"> most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lifting.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Lift</w:t>
      </w:r>
      <w:r>
        <w:t xml:space="preserve"> </w:t>
      </w:r>
      <w:r>
        <w:rPr>
          <w:spacing w:val="-1"/>
        </w:rPr>
        <w:t>comfortably</w:t>
      </w:r>
      <w:r>
        <w:rPr>
          <w:spacing w:val="6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straight.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ideal</w:t>
      </w:r>
      <w:r>
        <w:t xml:space="preserve"> </w:t>
      </w:r>
      <w:r>
        <w:rPr>
          <w:spacing w:val="-1"/>
        </w:rPr>
        <w:t>lift</w:t>
      </w:r>
      <w:r>
        <w:rPr>
          <w:spacing w:val="-2"/>
        </w:rPr>
        <w:t xml:space="preserve"> </w:t>
      </w:r>
      <w:r>
        <w:rPr>
          <w:spacing w:val="-1"/>
        </w:rPr>
        <w:t>(knees</w:t>
      </w:r>
      <w:r>
        <w:rPr>
          <w:spacing w:val="-2"/>
        </w:rPr>
        <w:t xml:space="preserve"> </w:t>
      </w:r>
      <w:r>
        <w:rPr>
          <w:spacing w:val="-1"/>
        </w:rPr>
        <w:t xml:space="preserve">bent) </w:t>
      </w:r>
      <w:r>
        <w:t>or</w:t>
      </w:r>
      <w:r>
        <w:rPr>
          <w:spacing w:val="-1"/>
        </w:rPr>
        <w:t xml:space="preserve"> the</w:t>
      </w:r>
      <w:r>
        <w:rPr>
          <w:spacing w:val="47"/>
        </w:rPr>
        <w:t xml:space="preserve"> </w:t>
      </w:r>
      <w:r>
        <w:rPr>
          <w:spacing w:val="-1"/>
        </w:rPr>
        <w:t>alternate</w:t>
      </w:r>
      <w:r>
        <w:rPr>
          <w:spacing w:val="1"/>
        </w:rPr>
        <w:t xml:space="preserve"> </w:t>
      </w:r>
      <w:r>
        <w:rPr>
          <w:spacing w:val="-1"/>
        </w:rPr>
        <w:t>lift</w:t>
      </w:r>
      <w:r>
        <w:t xml:space="preserve"> </w:t>
      </w:r>
      <w:r>
        <w:rPr>
          <w:spacing w:val="-1"/>
        </w:rPr>
        <w:t>(knees</w:t>
      </w:r>
      <w:r>
        <w:t xml:space="preserve"> </w:t>
      </w:r>
      <w:r>
        <w:rPr>
          <w:spacing w:val="-1"/>
        </w:rPr>
        <w:t>slightly</w:t>
      </w:r>
      <w:r>
        <w:rPr>
          <w:spacing w:val="-2"/>
        </w:rPr>
        <w:t xml:space="preserve"> </w:t>
      </w:r>
      <w:r>
        <w:rPr>
          <w:spacing w:val="-1"/>
        </w:rPr>
        <w:t>bent).</w:t>
      </w:r>
    </w:p>
    <w:p w14:paraId="1AA86DE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A8D6BDF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227"/>
        <w:rPr>
          <w:spacing w:val="-1"/>
        </w:rPr>
      </w:pPr>
      <w:r>
        <w:rPr>
          <w:b/>
          <w:bCs/>
          <w:spacing w:val="-1"/>
          <w:u w:val="thick"/>
        </w:rPr>
        <w:t>Place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the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feet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spacing w:val="-1"/>
          <w:u w:val="thick"/>
        </w:rPr>
        <w:t>close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2"/>
          <w:u w:val="thick"/>
        </w:rPr>
        <w:t>to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the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load</w:t>
      </w:r>
      <w:r>
        <w:rPr>
          <w:spacing w:val="-1"/>
          <w:u w:val="thick"/>
        </w:rPr>
        <w:t>.</w:t>
      </w:r>
      <w:r>
        <w:rPr>
          <w:spacing w:val="65"/>
          <w:u w:val="thick"/>
        </w:rPr>
        <w:t xml:space="preserve"> </w:t>
      </w:r>
      <w:r>
        <w:rPr>
          <w:spacing w:val="-1"/>
        </w:rPr>
        <w:t>Place feet</w:t>
      </w:r>
      <w:r>
        <w:rPr>
          <w:spacing w:val="-2"/>
        </w:rPr>
        <w:t xml:space="preserve"> </w:t>
      </w:r>
      <w:r>
        <w:t>far</w:t>
      </w:r>
      <w:r>
        <w:rPr>
          <w:spacing w:val="-1"/>
        </w:rPr>
        <w:t xml:space="preserve"> enough apart</w:t>
      </w:r>
      <w:r>
        <w:rPr>
          <w:spacing w:val="-2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stability,</w:t>
      </w:r>
      <w:r>
        <w:t xml:space="preserve"> and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 xml:space="preserve">one </w:t>
      </w:r>
      <w:r>
        <w:t>foot</w:t>
      </w:r>
      <w:r>
        <w:rPr>
          <w:spacing w:val="-2"/>
        </w:rPr>
        <w:t xml:space="preserve"> </w:t>
      </w:r>
      <w:r>
        <w:rPr>
          <w:spacing w:val="-1"/>
        </w:rPr>
        <w:t>ahead of</w:t>
      </w:r>
      <w:r>
        <w:t xml:space="preserve"> the</w:t>
      </w:r>
      <w:r>
        <w:rPr>
          <w:spacing w:val="-1"/>
        </w:rPr>
        <w:t xml:space="preserve"> other;</w:t>
      </w:r>
      <w:r>
        <w:t xml:space="preserve"> </w:t>
      </w:r>
      <w:r>
        <w:rPr>
          <w:spacing w:val="-1"/>
        </w:rPr>
        <w:t>let</w:t>
      </w:r>
      <w:r>
        <w:t xml:space="preserve">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in the</w:t>
      </w:r>
      <w:r>
        <w:rPr>
          <w:spacing w:val="31"/>
        </w:rPr>
        <w:t xml:space="preserve"> </w:t>
      </w:r>
      <w:r>
        <w:rPr>
          <w:spacing w:val="-1"/>
        </w:rPr>
        <w:t>direction of</w:t>
      </w:r>
      <w:r>
        <w:t xml:space="preserve"> </w:t>
      </w:r>
      <w:r>
        <w:rPr>
          <w:spacing w:val="-1"/>
        </w:rPr>
        <w:t>movement.</w:t>
      </w:r>
    </w:p>
    <w:p w14:paraId="2E7016E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D2AEA3E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531"/>
        <w:rPr>
          <w:spacing w:val="-1"/>
        </w:rPr>
      </w:pPr>
      <w:r>
        <w:rPr>
          <w:b/>
          <w:bCs/>
          <w:spacing w:val="-1"/>
          <w:u w:val="thick"/>
        </w:rPr>
        <w:t>Use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back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muscles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to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spacing w:val="-1"/>
          <w:u w:val="thick"/>
        </w:rPr>
        <w:t>fixate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spine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and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spacing w:val="-1"/>
          <w:u w:val="thick"/>
        </w:rPr>
        <w:t>lock in.</w:t>
      </w:r>
      <w:r>
        <w:rPr>
          <w:b/>
          <w:bCs/>
          <w:u w:val="thick"/>
        </w:rPr>
        <w:t xml:space="preserve"> </w:t>
      </w:r>
      <w:r>
        <w:rPr>
          <w:b/>
          <w:bCs/>
          <w:spacing w:val="1"/>
          <w:u w:val="thick"/>
        </w:rPr>
        <w:t xml:space="preserve"> </w:t>
      </w:r>
      <w:r>
        <w:rPr>
          <w:spacing w:val="-1"/>
        </w:rPr>
        <w:t>Lift</w:t>
      </w:r>
      <w:r>
        <w:rPr>
          <w:spacing w:val="-2"/>
        </w:rPr>
        <w:t xml:space="preserve"> </w:t>
      </w:r>
      <w:r>
        <w:rPr>
          <w:spacing w:val="-1"/>
        </w:rPr>
        <w:t>load using</w:t>
      </w:r>
      <w:r>
        <w:rPr>
          <w:spacing w:val="55"/>
        </w:rPr>
        <w:t xml:space="preserve"> </w:t>
      </w:r>
      <w:r>
        <w:rPr>
          <w:spacing w:val="-1"/>
        </w:rPr>
        <w:t xml:space="preserve">your leg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hip muscles.</w:t>
      </w:r>
    </w:p>
    <w:p w14:paraId="126915F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47C0BC7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118"/>
        <w:rPr>
          <w:spacing w:val="-1"/>
        </w:rPr>
      </w:pPr>
      <w:r>
        <w:rPr>
          <w:b/>
          <w:bCs/>
          <w:spacing w:val="-1"/>
          <w:u w:val="thick"/>
        </w:rPr>
        <w:t>Lift qradually</w:t>
      </w:r>
      <w:r>
        <w:rPr>
          <w:spacing w:val="-1"/>
          <w:u w:val="thick"/>
        </w:rPr>
        <w:t>.</w:t>
      </w:r>
      <w:r>
        <w:rPr>
          <w:u w:val="thick"/>
        </w:rPr>
        <w:t xml:space="preserve"> </w:t>
      </w:r>
      <w:r>
        <w:rPr>
          <w:spacing w:val="1"/>
          <w:u w:val="thick"/>
        </w:rPr>
        <w:t xml:space="preserve"> </w:t>
      </w:r>
      <w:r>
        <w:rPr>
          <w:spacing w:val="-1"/>
        </w:rPr>
        <w:t>Minimize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effects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acceleration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lifting slowly,</w:t>
      </w:r>
      <w:r>
        <w:rPr>
          <w:spacing w:val="49"/>
        </w:rPr>
        <w:t xml:space="preserve"> </w:t>
      </w:r>
      <w:r>
        <w:rPr>
          <w:spacing w:val="-1"/>
        </w:rPr>
        <w:t>smoothly,</w:t>
      </w:r>
      <w:r>
        <w:t xml:space="preserve"> and</w:t>
      </w:r>
      <w:r>
        <w:rPr>
          <w:spacing w:val="-1"/>
        </w:rPr>
        <w:t xml:space="preserve"> without</w:t>
      </w:r>
      <w:r>
        <w:t xml:space="preserve"> </w:t>
      </w:r>
      <w:r>
        <w:rPr>
          <w:spacing w:val="-1"/>
        </w:rPr>
        <w:t>jerking.</w:t>
      </w:r>
    </w:p>
    <w:p w14:paraId="05DCBED8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posture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standing,</w:t>
      </w:r>
      <w:r>
        <w:t xml:space="preserve"> </w:t>
      </w:r>
      <w:r>
        <w:rPr>
          <w:spacing w:val="-1"/>
        </w:rPr>
        <w:t>sitting,</w:t>
      </w:r>
      <w:r>
        <w:t xml:space="preserve"> </w:t>
      </w:r>
      <w:r>
        <w:rPr>
          <w:spacing w:val="-1"/>
        </w:rPr>
        <w:t xml:space="preserve">sleeping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walking.</w:t>
      </w:r>
    </w:p>
    <w:p w14:paraId="00920704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olympic</w:t>
      </w:r>
      <w: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lifting.</w:t>
      </w:r>
    </w:p>
    <w:p w14:paraId="7D23CDCF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 xml:space="preserve">Learn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lift-bend-pull.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Push</w:t>
      </w:r>
      <w:r>
        <w:rPr>
          <w:spacing w:val="1"/>
        </w:rPr>
        <w:t xml:space="preserve"> </w:t>
      </w:r>
      <w:r>
        <w:rPr>
          <w:spacing w:val="-1"/>
        </w:rPr>
        <w:t>correctly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it.</w:t>
      </w:r>
    </w:p>
    <w:p w14:paraId="619B8897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before="204"/>
        <w:rPr>
          <w:spacing w:val="-1"/>
        </w:rPr>
        <w:sectPr w:rsidR="00275341">
          <w:pgSz w:w="12240" w:h="15840"/>
          <w:pgMar w:top="1500" w:right="1700" w:bottom="960" w:left="1700" w:header="0" w:footer="773" w:gutter="0"/>
          <w:cols w:space="720" w:equalWidth="0">
            <w:col w:w="8840"/>
          </w:cols>
          <w:noEndnote/>
        </w:sectPr>
      </w:pPr>
    </w:p>
    <w:p w14:paraId="26D4011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2E3BA3D5" w14:textId="77777777" w:rsidR="00275341" w:rsidRDefault="00275341">
      <w:pPr>
        <w:pStyle w:val="Heading4"/>
        <w:kinsoku w:val="0"/>
        <w:overflowPunct w:val="0"/>
        <w:spacing w:before="69"/>
        <w:ind w:firstLine="0"/>
        <w:rPr>
          <w:b w:val="0"/>
          <w:bCs w:val="0"/>
          <w:u w:val="none"/>
        </w:rPr>
      </w:pPr>
      <w:r>
        <w:rPr>
          <w:spacing w:val="-1"/>
          <w:u w:val="thick"/>
        </w:rPr>
        <w:t>DON'TS</w:t>
      </w:r>
    </w:p>
    <w:p w14:paraId="4108E43E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0D28EB67" w14:textId="77777777" w:rsidR="00275341" w:rsidRDefault="00275341">
      <w:pPr>
        <w:pStyle w:val="BodyText"/>
        <w:numPr>
          <w:ilvl w:val="0"/>
          <w:numId w:val="36"/>
        </w:numPr>
        <w:tabs>
          <w:tab w:val="left" w:pos="1540"/>
        </w:tabs>
        <w:kinsoku w:val="0"/>
        <w:overflowPunct w:val="0"/>
        <w:spacing w:line="240" w:lineRule="exact"/>
        <w:ind w:right="527"/>
        <w:rPr>
          <w:spacing w:val="-1"/>
        </w:rPr>
      </w:pPr>
      <w:r>
        <w:rPr>
          <w:spacing w:val="-1"/>
        </w:rPr>
        <w:t>Don't</w:t>
      </w:r>
      <w:r>
        <w:t xml:space="preserve"> </w:t>
      </w:r>
      <w:r>
        <w:rPr>
          <w:spacing w:val="-1"/>
        </w:rPr>
        <w:t>twist</w:t>
      </w:r>
      <w:r>
        <w:t xml:space="preserve"> the</w:t>
      </w:r>
      <w:r>
        <w:rPr>
          <w:spacing w:val="-1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bend</w:t>
      </w:r>
      <w:r>
        <w:rPr>
          <w:spacing w:val="1"/>
        </w:rPr>
        <w:t xml:space="preserve"> </w:t>
      </w:r>
      <w:r>
        <w:rPr>
          <w:spacing w:val="-1"/>
        </w:rPr>
        <w:t>sideways</w:t>
      </w:r>
      <w:r>
        <w:t xml:space="preserve"> -</w:t>
      </w:r>
      <w:r>
        <w:rPr>
          <w:spacing w:val="-1"/>
        </w:rPr>
        <w:t xml:space="preserve"> turn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feet,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hips</w:t>
      </w:r>
      <w:r>
        <w:rPr>
          <w:spacing w:val="-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shoulders.</w:t>
      </w:r>
    </w:p>
    <w:p w14:paraId="75DB8FD4" w14:textId="77777777" w:rsidR="00275341" w:rsidRDefault="00275341">
      <w:pPr>
        <w:pStyle w:val="BodyText"/>
        <w:numPr>
          <w:ilvl w:val="0"/>
          <w:numId w:val="36"/>
        </w:numPr>
        <w:tabs>
          <w:tab w:val="left" w:pos="1540"/>
        </w:tabs>
        <w:kinsoku w:val="0"/>
        <w:overflowPunct w:val="0"/>
        <w:spacing w:before="207"/>
      </w:pPr>
      <w:r>
        <w:rPr>
          <w:spacing w:val="-1"/>
        </w:rPr>
        <w:t>Don't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awkward</w:t>
      </w:r>
      <w:r>
        <w:rPr>
          <w:spacing w:val="1"/>
        </w:rPr>
        <w:t xml:space="preserve"> </w:t>
      </w:r>
      <w:r>
        <w:t>lifts.</w:t>
      </w:r>
    </w:p>
    <w:p w14:paraId="0329A7D0" w14:textId="77777777" w:rsidR="00275341" w:rsidRDefault="00275341">
      <w:pPr>
        <w:pStyle w:val="BodyText"/>
        <w:numPr>
          <w:ilvl w:val="0"/>
          <w:numId w:val="36"/>
        </w:numPr>
        <w:tabs>
          <w:tab w:val="left" w:pos="1540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>Don't</w:t>
      </w:r>
      <w:r>
        <w:t xml:space="preserve"> </w:t>
      </w:r>
      <w:r>
        <w:rPr>
          <w:spacing w:val="-1"/>
        </w:rPr>
        <w:t>lift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arm's</w:t>
      </w:r>
      <w:r>
        <w:t xml:space="preserve"> </w:t>
      </w:r>
      <w:r>
        <w:rPr>
          <w:spacing w:val="-1"/>
        </w:rPr>
        <w:t>length.</w:t>
      </w:r>
    </w:p>
    <w:p w14:paraId="70178A56" w14:textId="77777777" w:rsidR="00275341" w:rsidRDefault="00275341">
      <w:pPr>
        <w:pStyle w:val="BodyText"/>
        <w:numPr>
          <w:ilvl w:val="0"/>
          <w:numId w:val="36"/>
        </w:numPr>
        <w:tabs>
          <w:tab w:val="left" w:pos="1540"/>
        </w:tabs>
        <w:kinsoku w:val="0"/>
        <w:overflowPunct w:val="0"/>
        <w:spacing w:before="204"/>
        <w:rPr>
          <w:spacing w:val="-2"/>
        </w:rPr>
      </w:pPr>
      <w:r>
        <w:rPr>
          <w:spacing w:val="-1"/>
        </w:rPr>
        <w:t>Don't</w:t>
      </w:r>
      <w: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1"/>
        </w:rPr>
        <w:t>heaving when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load is</w:t>
      </w:r>
      <w:r>
        <w:t xml:space="preserve"> </w:t>
      </w:r>
      <w:r>
        <w:rPr>
          <w:spacing w:val="-1"/>
        </w:rPr>
        <w:t>too</w:t>
      </w:r>
      <w:r>
        <w:rPr>
          <w:spacing w:val="1"/>
        </w:rPr>
        <w:t xml:space="preserve"> </w:t>
      </w:r>
      <w:r>
        <w:rPr>
          <w:spacing w:val="-2"/>
        </w:rPr>
        <w:t>heavy.</w:t>
      </w:r>
    </w:p>
    <w:p w14:paraId="5222F2CA" w14:textId="77777777" w:rsidR="00275341" w:rsidRDefault="00275341">
      <w:pPr>
        <w:pStyle w:val="Heading4"/>
        <w:numPr>
          <w:ilvl w:val="0"/>
          <w:numId w:val="37"/>
        </w:numPr>
        <w:tabs>
          <w:tab w:val="left" w:pos="820"/>
        </w:tabs>
        <w:kinsoku w:val="0"/>
        <w:overflowPunct w:val="0"/>
        <w:spacing w:before="204"/>
        <w:rPr>
          <w:b w:val="0"/>
          <w:bCs w:val="0"/>
          <w:u w:val="none"/>
        </w:rPr>
      </w:pPr>
      <w:bookmarkStart w:id="50" w:name="IV._GUIDELINES_FOR_LIFTING"/>
      <w:bookmarkEnd w:id="50"/>
      <w:r>
        <w:rPr>
          <w:spacing w:val="-1"/>
          <w:u w:val="thick"/>
        </w:rPr>
        <w:t>GUIDELINES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FOR</w:t>
      </w:r>
      <w:r>
        <w:rPr>
          <w:u w:val="thick"/>
        </w:rPr>
        <w:t xml:space="preserve"> </w:t>
      </w:r>
      <w:r>
        <w:rPr>
          <w:spacing w:val="-1"/>
          <w:u w:val="thick"/>
        </w:rPr>
        <w:t>LIFTING</w:t>
      </w:r>
    </w:p>
    <w:p w14:paraId="21C90F5E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before="204"/>
        <w:rPr>
          <w:spacing w:val="-1"/>
        </w:rPr>
      </w:pPr>
      <w:r>
        <w:t>Keep</w:t>
      </w:r>
      <w:r>
        <w:rPr>
          <w:spacing w:val="-1"/>
        </w:rPr>
        <w:t xml:space="preserve"> your</w:t>
      </w:r>
      <w:r>
        <w:rPr>
          <w:spacing w:val="-3"/>
        </w:rPr>
        <w:t xml:space="preserve"> </w:t>
      </w:r>
      <w:r>
        <w:t xml:space="preserve">feet </w:t>
      </w:r>
      <w:r>
        <w:rPr>
          <w:spacing w:val="-1"/>
        </w:rPr>
        <w:t>parted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alongside,</w:t>
      </w:r>
      <w:r>
        <w:t xml:space="preserve"> </w:t>
      </w:r>
      <w:r>
        <w:rPr>
          <w:spacing w:val="-1"/>
        </w:rPr>
        <w:t>one behind</w:t>
      </w:r>
      <w:r>
        <w:rPr>
          <w:spacing w:val="1"/>
        </w:rPr>
        <w:t xml:space="preserve"> </w:t>
      </w:r>
      <w:r>
        <w:rPr>
          <w:spacing w:val="-1"/>
        </w:rPr>
        <w:t>the object.</w:t>
      </w:r>
    </w:p>
    <w:p w14:paraId="395F56C6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before="204"/>
        <w:rPr>
          <w:spacing w:val="-1"/>
        </w:rPr>
      </w:pPr>
      <w:r>
        <w:t>Keep</w:t>
      </w:r>
      <w:r>
        <w:rPr>
          <w:spacing w:val="-1"/>
        </w:rPr>
        <w:t xml:space="preserve"> your </w:t>
      </w:r>
      <w:r>
        <w:t xml:space="preserve">back </w:t>
      </w:r>
      <w:r>
        <w:rPr>
          <w:spacing w:val="-1"/>
        </w:rPr>
        <w:t>straight,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necessarily</w:t>
      </w:r>
      <w:r>
        <w:t xml:space="preserve"> </w:t>
      </w:r>
      <w:r>
        <w:rPr>
          <w:spacing w:val="-1"/>
        </w:rPr>
        <w:t>vertical.</w:t>
      </w:r>
    </w:p>
    <w:p w14:paraId="1990CAAA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>Lift</w:t>
      </w:r>
      <w:r>
        <w:t xml:space="preserve"> </w:t>
      </w:r>
      <w:r>
        <w:rPr>
          <w:spacing w:val="-1"/>
        </w:rPr>
        <w:t xml:space="preserve">your head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Olympic</w:t>
      </w:r>
      <w:r>
        <w:t xml:space="preserve"> </w:t>
      </w:r>
      <w:r>
        <w:rPr>
          <w:spacing w:val="-1"/>
        </w:rPr>
        <w:t>model.</w:t>
      </w:r>
    </w:p>
    <w:p w14:paraId="62BBA257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>Grip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objects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whole</w:t>
      </w:r>
      <w:r>
        <w:rPr>
          <w:spacing w:val="1"/>
        </w:rPr>
        <w:t xml:space="preserve"> </w:t>
      </w:r>
      <w:r>
        <w:rPr>
          <w:spacing w:val="-1"/>
        </w:rPr>
        <w:t>hand.</w:t>
      </w:r>
    </w:p>
    <w:p w14:paraId="534FC17D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before="204"/>
        <w:rPr>
          <w:spacing w:val="-1"/>
        </w:rPr>
      </w:pPr>
      <w:r>
        <w:t xml:space="preserve">Tuck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elbows</w:t>
      </w:r>
      <w:r>
        <w:t xml:space="preserve"> and</w:t>
      </w:r>
      <w:r>
        <w:rPr>
          <w:spacing w:val="-1"/>
        </w:rPr>
        <w:t xml:space="preserve"> </w:t>
      </w:r>
      <w:r>
        <w:t xml:space="preserve">arms </w:t>
      </w:r>
      <w:r>
        <w:rPr>
          <w:spacing w:val="-1"/>
        </w:rPr>
        <w:t>in.</w:t>
      </w:r>
    </w:p>
    <w:p w14:paraId="35BEC91A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before="204"/>
      </w:pPr>
      <w:r>
        <w:t>Keep</w:t>
      </w:r>
      <w:r>
        <w:rPr>
          <w:spacing w:val="-1"/>
        </w:rPr>
        <w:t xml:space="preserve"> your </w:t>
      </w:r>
      <w:r>
        <w:t>body</w:t>
      </w:r>
      <w:r>
        <w:rPr>
          <w:spacing w:val="-2"/>
        </w:rPr>
        <w:t xml:space="preserve"> </w:t>
      </w:r>
      <w:r>
        <w:rPr>
          <w:spacing w:val="-1"/>
        </w:rPr>
        <w:t>weight</w:t>
      </w:r>
      <w: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>feet.</w:t>
      </w:r>
    </w:p>
    <w:p w14:paraId="7335CB7A" w14:textId="77777777" w:rsidR="00275341" w:rsidRDefault="00275341">
      <w:pPr>
        <w:pStyle w:val="Heading4"/>
        <w:numPr>
          <w:ilvl w:val="0"/>
          <w:numId w:val="37"/>
        </w:numPr>
        <w:tabs>
          <w:tab w:val="left" w:pos="820"/>
        </w:tabs>
        <w:kinsoku w:val="0"/>
        <w:overflowPunct w:val="0"/>
        <w:spacing w:before="204"/>
        <w:rPr>
          <w:b w:val="0"/>
          <w:bCs w:val="0"/>
          <w:u w:val="none"/>
        </w:rPr>
      </w:pPr>
      <w:bookmarkStart w:id="51" w:name="V._SPECIAL_APPLICATIONS"/>
      <w:bookmarkEnd w:id="51"/>
      <w:r>
        <w:rPr>
          <w:spacing w:val="-1"/>
          <w:u w:val="thick"/>
        </w:rPr>
        <w:t>SPECIAL</w:t>
      </w:r>
      <w:r>
        <w:rPr>
          <w:spacing w:val="5"/>
          <w:u w:val="thick"/>
        </w:rPr>
        <w:t xml:space="preserve"> </w:t>
      </w:r>
      <w:r>
        <w:rPr>
          <w:spacing w:val="-1"/>
          <w:u w:val="thick"/>
        </w:rPr>
        <w:t>APPLICATIONS</w:t>
      </w:r>
    </w:p>
    <w:p w14:paraId="71CBE9C6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36D444D8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465"/>
        <w:rPr>
          <w:spacing w:val="-1"/>
        </w:rPr>
      </w:pPr>
      <w:r>
        <w:rPr>
          <w:spacing w:val="-1"/>
        </w:rPr>
        <w:t>Discuss</w:t>
      </w:r>
      <w:r>
        <w:t xml:space="preserve"> the</w:t>
      </w:r>
      <w:r>
        <w:rPr>
          <w:spacing w:val="-1"/>
        </w:rPr>
        <w:t xml:space="preserve"> handling of</w:t>
      </w:r>
      <w:r>
        <w:rPr>
          <w:spacing w:val="3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shapes</w:t>
      </w:r>
      <w:r>
        <w:t xml:space="preserve"> </w:t>
      </w:r>
      <w:r>
        <w:rPr>
          <w:spacing w:val="-1"/>
        </w:rPr>
        <w:t>(demonstrate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45"/>
        </w:rPr>
        <w:t xml:space="preserve"> </w:t>
      </w:r>
      <w:r>
        <w:rPr>
          <w:spacing w:val="-1"/>
        </w:rPr>
        <w:t>techniques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performed),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materials</w:t>
      </w:r>
      <w:r>
        <w:t xml:space="preserve"> and</w:t>
      </w:r>
      <w:r>
        <w:rPr>
          <w:spacing w:val="-1"/>
        </w:rPr>
        <w:t xml:space="preserve"> equipment</w:t>
      </w:r>
      <w:r>
        <w:rPr>
          <w:spacing w:val="49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considered.</w:t>
      </w:r>
    </w:p>
    <w:p w14:paraId="0861EC50" w14:textId="77777777" w:rsidR="00275341" w:rsidRDefault="00275341">
      <w:pPr>
        <w:pStyle w:val="BodyText"/>
        <w:numPr>
          <w:ilvl w:val="2"/>
          <w:numId w:val="37"/>
        </w:numPr>
        <w:tabs>
          <w:tab w:val="left" w:pos="2260"/>
        </w:tabs>
        <w:kinsoku w:val="0"/>
        <w:overflowPunct w:val="0"/>
        <w:spacing w:before="207" w:line="258" w:lineRule="exact"/>
        <w:rPr>
          <w:spacing w:val="-1"/>
        </w:rPr>
      </w:pPr>
      <w:r>
        <w:rPr>
          <w:spacing w:val="-1"/>
        </w:rPr>
        <w:t>Boxes</w:t>
      </w:r>
      <w:r>
        <w:t xml:space="preserve"> or</w:t>
      </w:r>
      <w:r>
        <w:rPr>
          <w:spacing w:val="-1"/>
        </w:rPr>
        <w:t xml:space="preserve"> cartons</w:t>
      </w:r>
    </w:p>
    <w:p w14:paraId="2FB3645F" w14:textId="77777777" w:rsidR="00275341" w:rsidRDefault="00275341">
      <w:pPr>
        <w:pStyle w:val="BodyText"/>
        <w:numPr>
          <w:ilvl w:val="2"/>
          <w:numId w:val="37"/>
        </w:numPr>
        <w:tabs>
          <w:tab w:val="left" w:pos="2260"/>
        </w:tabs>
        <w:kinsoku w:val="0"/>
        <w:overflowPunct w:val="0"/>
        <w:spacing w:line="240" w:lineRule="exact"/>
      </w:pPr>
      <w:r>
        <w:rPr>
          <w:spacing w:val="-1"/>
        </w:rPr>
        <w:t>Bags</w:t>
      </w:r>
      <w:r>
        <w:t xml:space="preserve"> or</w:t>
      </w:r>
      <w:r>
        <w:rPr>
          <w:spacing w:val="-1"/>
        </w:rPr>
        <w:t xml:space="preserve"> </w:t>
      </w:r>
      <w:r>
        <w:t>sacks</w:t>
      </w:r>
    </w:p>
    <w:p w14:paraId="101E69E8" w14:textId="77777777" w:rsidR="00275341" w:rsidRDefault="00275341">
      <w:pPr>
        <w:pStyle w:val="BodyText"/>
        <w:numPr>
          <w:ilvl w:val="2"/>
          <w:numId w:val="37"/>
        </w:numPr>
        <w:tabs>
          <w:tab w:val="left" w:pos="22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Barrels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drums</w:t>
      </w:r>
    </w:p>
    <w:p w14:paraId="79D19124" w14:textId="77777777" w:rsidR="00275341" w:rsidRDefault="00275341">
      <w:pPr>
        <w:pStyle w:val="BodyText"/>
        <w:numPr>
          <w:ilvl w:val="2"/>
          <w:numId w:val="37"/>
        </w:numPr>
        <w:tabs>
          <w:tab w:val="left" w:pos="2260"/>
        </w:tabs>
        <w:kinsoku w:val="0"/>
        <w:overflowPunct w:val="0"/>
        <w:spacing w:line="240" w:lineRule="exact"/>
      </w:pPr>
      <w:r>
        <w:t>Long</w:t>
      </w:r>
      <w:r>
        <w:rPr>
          <w:spacing w:val="-1"/>
        </w:rPr>
        <w:t xml:space="preserve"> objects</w:t>
      </w:r>
      <w:r>
        <w:t xml:space="preserve"> </w:t>
      </w:r>
      <w:r>
        <w:rPr>
          <w:spacing w:val="-1"/>
        </w:rPr>
        <w:t>(ladders,</w:t>
      </w:r>
      <w:r>
        <w:rPr>
          <w:spacing w:val="-2"/>
        </w:rPr>
        <w:t xml:space="preserve"> </w:t>
      </w:r>
      <w:r>
        <w:rPr>
          <w:spacing w:val="-1"/>
        </w:rPr>
        <w:t>pipe,</w:t>
      </w:r>
      <w:r>
        <w:rPr>
          <w:spacing w:val="-2"/>
        </w:rPr>
        <w:t xml:space="preserve"> </w:t>
      </w:r>
      <w:r>
        <w:t>etc.)</w:t>
      </w:r>
    </w:p>
    <w:p w14:paraId="77BA0431" w14:textId="77777777" w:rsidR="00275341" w:rsidRDefault="00275341">
      <w:pPr>
        <w:pStyle w:val="BodyText"/>
        <w:numPr>
          <w:ilvl w:val="2"/>
          <w:numId w:val="37"/>
        </w:numPr>
        <w:tabs>
          <w:tab w:val="left" w:pos="22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Flat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(paper,</w:t>
      </w:r>
      <w: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rPr>
          <w:spacing w:val="-1"/>
        </w:rPr>
        <w:t>metal</w:t>
      </w:r>
      <w:r>
        <w:rPr>
          <w:spacing w:val="-3"/>
        </w:rPr>
        <w:t xml:space="preserve"> </w:t>
      </w:r>
      <w:r>
        <w:rPr>
          <w:spacing w:val="-1"/>
        </w:rPr>
        <w:t>plywood,</w:t>
      </w:r>
      <w:r>
        <w:t xml:space="preserve"> </w:t>
      </w:r>
      <w:r>
        <w:rPr>
          <w:spacing w:val="-1"/>
        </w:rPr>
        <w:t>etc.)</w:t>
      </w:r>
    </w:p>
    <w:p w14:paraId="363FBE38" w14:textId="77777777" w:rsidR="00275341" w:rsidRDefault="00275341">
      <w:pPr>
        <w:pStyle w:val="BodyText"/>
        <w:numPr>
          <w:ilvl w:val="2"/>
          <w:numId w:val="37"/>
        </w:numPr>
        <w:tabs>
          <w:tab w:val="left" w:pos="22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Pallets</w:t>
      </w:r>
    </w:p>
    <w:p w14:paraId="46712BE8" w14:textId="77777777" w:rsidR="00275341" w:rsidRDefault="00275341">
      <w:pPr>
        <w:pStyle w:val="BodyText"/>
        <w:numPr>
          <w:ilvl w:val="2"/>
          <w:numId w:val="37"/>
        </w:numPr>
        <w:tabs>
          <w:tab w:val="left" w:pos="22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equipment</w:t>
      </w:r>
    </w:p>
    <w:p w14:paraId="7EAE3AA5" w14:textId="77777777" w:rsidR="00275341" w:rsidRDefault="00275341">
      <w:pPr>
        <w:pStyle w:val="BodyText"/>
        <w:numPr>
          <w:ilvl w:val="2"/>
          <w:numId w:val="37"/>
        </w:numPr>
        <w:tabs>
          <w:tab w:val="left" w:pos="2260"/>
        </w:tabs>
        <w:kinsoku w:val="0"/>
        <w:overflowPunct w:val="0"/>
        <w:spacing w:line="240" w:lineRule="exact"/>
        <w:rPr>
          <w:spacing w:val="-1"/>
        </w:rPr>
      </w:pPr>
      <w:r>
        <w:t>Trash</w:t>
      </w:r>
      <w:r>
        <w:rPr>
          <w:spacing w:val="-1"/>
        </w:rPr>
        <w:t xml:space="preserve"> bags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trash barrels</w:t>
      </w:r>
    </w:p>
    <w:p w14:paraId="7D0CC433" w14:textId="77777777" w:rsidR="00275341" w:rsidRDefault="00275341">
      <w:pPr>
        <w:pStyle w:val="BodyText"/>
        <w:numPr>
          <w:ilvl w:val="2"/>
          <w:numId w:val="37"/>
        </w:numPr>
        <w:tabs>
          <w:tab w:val="left" w:pos="2260"/>
        </w:tabs>
        <w:kinsoku w:val="0"/>
        <w:overflowPunct w:val="0"/>
        <w:spacing w:line="258" w:lineRule="exact"/>
        <w:rPr>
          <w:spacing w:val="-1"/>
        </w:rPr>
      </w:pPr>
      <w:r>
        <w:t>Limbs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debris</w:t>
      </w:r>
    </w:p>
    <w:p w14:paraId="6DCFC6E5" w14:textId="77777777" w:rsidR="00275341" w:rsidRDefault="00275341">
      <w:pPr>
        <w:pStyle w:val="Heading4"/>
        <w:numPr>
          <w:ilvl w:val="1"/>
          <w:numId w:val="37"/>
        </w:numPr>
        <w:tabs>
          <w:tab w:val="left" w:pos="1540"/>
        </w:tabs>
        <w:kinsoku w:val="0"/>
        <w:overflowPunct w:val="0"/>
        <w:spacing w:before="204"/>
        <w:rPr>
          <w:b w:val="0"/>
          <w:bCs w:val="0"/>
          <w:u w:val="none"/>
        </w:rPr>
      </w:pPr>
      <w:r>
        <w:rPr>
          <w:spacing w:val="-1"/>
          <w:u w:val="thick"/>
        </w:rPr>
        <w:t>Piling</w:t>
      </w:r>
      <w:r>
        <w:rPr>
          <w:u w:val="thick"/>
        </w:rPr>
        <w:t xml:space="preserve"> </w:t>
      </w:r>
      <w:r>
        <w:rPr>
          <w:spacing w:val="-1"/>
          <w:u w:val="thick"/>
        </w:rPr>
        <w:t>Materials</w:t>
      </w:r>
    </w:p>
    <w:p w14:paraId="570E2E75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561934AA" w14:textId="77777777" w:rsidR="00275341" w:rsidRDefault="00275341">
      <w:pPr>
        <w:pStyle w:val="BodyText"/>
        <w:numPr>
          <w:ilvl w:val="2"/>
          <w:numId w:val="37"/>
        </w:numPr>
        <w:tabs>
          <w:tab w:val="left" w:pos="2260"/>
        </w:tabs>
        <w:kinsoku w:val="0"/>
        <w:overflowPunct w:val="0"/>
        <w:spacing w:line="240" w:lineRule="exact"/>
        <w:ind w:right="351"/>
        <w:jc w:val="both"/>
        <w:rPr>
          <w:spacing w:val="-1"/>
        </w:rPr>
      </w:pP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safe</w:t>
      </w:r>
      <w:r>
        <w:rPr>
          <w:spacing w:val="-1"/>
        </w:rPr>
        <w:t xml:space="preserve"> base.</w:t>
      </w:r>
      <w:r>
        <w:rPr>
          <w:spacing w:val="6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solid,</w:t>
      </w:r>
      <w:r>
        <w:t xml:space="preserve"> </w:t>
      </w:r>
      <w:r>
        <w:rPr>
          <w:spacing w:val="-1"/>
        </w:rPr>
        <w:t>smooth,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7"/>
        </w:rPr>
        <w:t xml:space="preserve"> </w:t>
      </w:r>
      <w:r>
        <w:rPr>
          <w:spacing w:val="-1"/>
        </w:rPr>
        <w:t>surface.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t xml:space="preserve"> the</w:t>
      </w:r>
      <w:r>
        <w:rPr>
          <w:spacing w:val="-4"/>
        </w:rPr>
        <w:t xml:space="preserve"> </w:t>
      </w:r>
      <w:r>
        <w:t>floor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ground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level,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 w:rsidR="006158FA">
        <w:rPr>
          <w:spacing w:val="-1"/>
        </w:rPr>
        <w:t>dunning</w:t>
      </w:r>
      <w:r>
        <w:rPr>
          <w:spacing w:val="-1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bearing stops</w:t>
      </w:r>
      <w:r>
        <w:t xml:space="preserve"> or</w:t>
      </w:r>
      <w:r>
        <w:rPr>
          <w:spacing w:val="-1"/>
        </w:rPr>
        <w:t xml:space="preserve"> timber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sure </w:t>
      </w:r>
      <w:r>
        <w:t>the</w:t>
      </w:r>
      <w:r>
        <w:rPr>
          <w:spacing w:val="-1"/>
        </w:rPr>
        <w:t xml:space="preserve"> pile will</w:t>
      </w:r>
      <w:r>
        <w:t xml:space="preserve"> not </w:t>
      </w:r>
      <w:r>
        <w:rPr>
          <w:spacing w:val="-1"/>
        </w:rPr>
        <w:t>shift.</w:t>
      </w:r>
      <w:r>
        <w:rPr>
          <w:spacing w:val="45"/>
        </w:rPr>
        <w:t xml:space="preserve"> </w:t>
      </w:r>
      <w:r>
        <w:rPr>
          <w:spacing w:val="-1"/>
        </w:rPr>
        <w:t>Barrels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roll</w:t>
      </w:r>
      <w:r>
        <w:t xml:space="preserve"> or</w:t>
      </w:r>
      <w:r>
        <w:rPr>
          <w:spacing w:val="-1"/>
        </w:rPr>
        <w:t xml:space="preserve"> slide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41"/>
        </w:rPr>
        <w:t xml:space="preserve"> </w:t>
      </w:r>
      <w:r>
        <w:t>cocked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the base.</w:t>
      </w:r>
    </w:p>
    <w:p w14:paraId="200648C2" w14:textId="77777777" w:rsidR="00275341" w:rsidRDefault="00275341">
      <w:pPr>
        <w:pStyle w:val="BodyText"/>
        <w:numPr>
          <w:ilvl w:val="2"/>
          <w:numId w:val="37"/>
        </w:numPr>
        <w:tabs>
          <w:tab w:val="left" w:pos="2260"/>
        </w:tabs>
        <w:kinsoku w:val="0"/>
        <w:overflowPunct w:val="0"/>
        <w:spacing w:line="240" w:lineRule="exact"/>
        <w:ind w:right="351"/>
        <w:jc w:val="both"/>
        <w:rPr>
          <w:spacing w:val="-1"/>
        </w:rPr>
        <w:sectPr w:rsidR="00275341">
          <w:pgSz w:w="12240" w:h="15840"/>
          <w:pgMar w:top="1500" w:right="1720" w:bottom="960" w:left="1700" w:header="0" w:footer="773" w:gutter="0"/>
          <w:cols w:space="720" w:equalWidth="0">
            <w:col w:w="8820"/>
          </w:cols>
          <w:noEndnote/>
        </w:sectPr>
      </w:pPr>
    </w:p>
    <w:p w14:paraId="2C21FCA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2EE5E1F7" w14:textId="77777777" w:rsidR="00275341" w:rsidRDefault="00275341">
      <w:pPr>
        <w:pStyle w:val="BodyText"/>
        <w:numPr>
          <w:ilvl w:val="2"/>
          <w:numId w:val="37"/>
        </w:numPr>
        <w:tabs>
          <w:tab w:val="left" w:pos="2260"/>
        </w:tabs>
        <w:kinsoku w:val="0"/>
        <w:overflowPunct w:val="0"/>
        <w:spacing w:before="102" w:line="240" w:lineRule="exact"/>
        <w:ind w:right="235"/>
        <w:rPr>
          <w:spacing w:val="-1"/>
        </w:rPr>
      </w:pPr>
      <w:r>
        <w:rPr>
          <w:spacing w:val="-1"/>
        </w:rPr>
        <w:t>Pile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height.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 xml:space="preserve">high </w:t>
      </w:r>
      <w:r>
        <w:t>the</w:t>
      </w:r>
      <w:r>
        <w:rPr>
          <w:spacing w:val="-1"/>
        </w:rPr>
        <w:t xml:space="preserve"> pile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41"/>
        </w:rPr>
        <w:t xml:space="preserve"> </w:t>
      </w:r>
      <w:r>
        <w:rPr>
          <w:spacing w:val="-1"/>
        </w:rPr>
        <w:t>unsteady.</w:t>
      </w:r>
    </w:p>
    <w:p w14:paraId="441A980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B46E91C" w14:textId="77777777" w:rsidR="00275341" w:rsidRDefault="00275341">
      <w:pPr>
        <w:pStyle w:val="BodyText"/>
        <w:numPr>
          <w:ilvl w:val="2"/>
          <w:numId w:val="37"/>
        </w:numPr>
        <w:tabs>
          <w:tab w:val="left" w:pos="2260"/>
        </w:tabs>
        <w:kinsoku w:val="0"/>
        <w:overflowPunct w:val="0"/>
        <w:spacing w:line="240" w:lineRule="exact"/>
        <w:ind w:right="527"/>
        <w:rPr>
          <w:spacing w:val="-1"/>
        </w:rPr>
      </w:pPr>
      <w:r>
        <w:rPr>
          <w:spacing w:val="-1"/>
        </w:rPr>
        <w:t>Maintain aisle</w:t>
      </w:r>
      <w:r>
        <w:rPr>
          <w:spacing w:val="1"/>
        </w:rPr>
        <w:t xml:space="preserve"> </w:t>
      </w:r>
      <w:r>
        <w:rPr>
          <w:spacing w:val="-1"/>
        </w:rPr>
        <w:t>space for workers</w:t>
      </w:r>
      <w:r>
        <w:t xml:space="preserve"> and</w:t>
      </w:r>
      <w:r>
        <w:rPr>
          <w:spacing w:val="-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rPr>
          <w:spacing w:val="-1"/>
        </w:rPr>
        <w:t>equipment.</w:t>
      </w:r>
      <w:r>
        <w:rPr>
          <w:spacing w:val="35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protrude beyond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face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 pile.</w:t>
      </w:r>
    </w:p>
    <w:p w14:paraId="7A69A339" w14:textId="77777777" w:rsidR="00275341" w:rsidRDefault="00275341">
      <w:pPr>
        <w:pStyle w:val="Heading4"/>
        <w:numPr>
          <w:ilvl w:val="0"/>
          <w:numId w:val="37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52" w:name="VI._TEAM_LIFTING_AND_CARRYING__(Demonstr"/>
      <w:bookmarkEnd w:id="52"/>
      <w:r>
        <w:rPr>
          <w:spacing w:val="-1"/>
          <w:u w:val="thick"/>
        </w:rPr>
        <w:t>TEAM LIFTING</w:t>
      </w:r>
      <w:r>
        <w:rPr>
          <w:spacing w:val="5"/>
          <w:u w:val="thick"/>
        </w:rPr>
        <w:t xml:space="preserve"> </w:t>
      </w:r>
      <w:r>
        <w:rPr>
          <w:spacing w:val="-3"/>
          <w:u w:val="thick"/>
        </w:rPr>
        <w:t>AND</w:t>
      </w:r>
      <w:r>
        <w:rPr>
          <w:spacing w:val="2"/>
          <w:u w:val="thick"/>
        </w:rPr>
        <w:t xml:space="preserve"> </w:t>
      </w:r>
      <w:r>
        <w:rPr>
          <w:spacing w:val="-1"/>
          <w:u w:val="thick"/>
        </w:rPr>
        <w:t>CARRYING</w:t>
      </w:r>
      <w:r>
        <w:rPr>
          <w:u w:val="thick"/>
        </w:rPr>
        <w:t xml:space="preserve"> 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(Demonstrate</w:t>
      </w:r>
      <w:r>
        <w:rPr>
          <w:spacing w:val="1"/>
          <w:u w:val="thick"/>
        </w:rPr>
        <w:t xml:space="preserve"> </w:t>
      </w:r>
      <w:r>
        <w:rPr>
          <w:u w:val="thick"/>
        </w:rPr>
        <w:t>if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Applicable)</w:t>
      </w:r>
    </w:p>
    <w:p w14:paraId="41A7A98F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>Load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distributed equally.</w:t>
      </w:r>
    </w:p>
    <w:p w14:paraId="5820A37F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772D2317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rPr>
          <w:spacing w:val="-1"/>
        </w:rPr>
        <w:t>Coordinate</w:t>
      </w:r>
      <w:r>
        <w:rPr>
          <w:spacing w:val="1"/>
        </w:rPr>
        <w:t xml:space="preserve"> </w:t>
      </w:r>
      <w:r>
        <w:rPr>
          <w:spacing w:val="-1"/>
        </w:rPr>
        <w:t>your movements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other employees</w:t>
      </w:r>
      <w:r>
        <w:t xml:space="preserve"> </w:t>
      </w:r>
      <w:r>
        <w:rPr>
          <w:spacing w:val="-2"/>
        </w:rPr>
        <w:t>so</w:t>
      </w:r>
      <w:r>
        <w:rPr>
          <w:spacing w:val="4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both</w:t>
      </w:r>
      <w:r>
        <w:rPr>
          <w:spacing w:val="-1"/>
        </w:rPr>
        <w:t xml:space="preserve"> start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finish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action </w:t>
      </w: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and move</w:t>
      </w:r>
      <w:r>
        <w:rPr>
          <w:spacing w:val="35"/>
        </w:rPr>
        <w:t xml:space="preserve"> </w:t>
      </w:r>
      <w:r>
        <w:rPr>
          <w:spacing w:val="-1"/>
        </w:rPr>
        <w:t>together.</w:t>
      </w:r>
    </w:p>
    <w:p w14:paraId="19A80F09" w14:textId="77777777" w:rsidR="00275341" w:rsidRDefault="00275341">
      <w:pPr>
        <w:pStyle w:val="Heading4"/>
        <w:numPr>
          <w:ilvl w:val="0"/>
          <w:numId w:val="37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53" w:name="VII._EXERCISES"/>
      <w:bookmarkEnd w:id="53"/>
      <w:r>
        <w:rPr>
          <w:spacing w:val="-1"/>
          <w:u w:val="thick"/>
        </w:rPr>
        <w:t>EXERCISES</w:t>
      </w:r>
    </w:p>
    <w:p w14:paraId="5F55927A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0E133B9" w14:textId="77777777" w:rsidR="00275341" w:rsidRDefault="00275341">
      <w:pPr>
        <w:pStyle w:val="BodyText"/>
        <w:kinsoku w:val="0"/>
        <w:overflowPunct w:val="0"/>
        <w:spacing w:line="240" w:lineRule="exact"/>
        <w:ind w:left="820" w:right="233" w:firstLine="0"/>
        <w:rPr>
          <w:spacing w:val="-1"/>
        </w:rPr>
      </w:pPr>
      <w:r>
        <w:rPr>
          <w:u w:val="single"/>
        </w:rPr>
        <w:t>NOTE</w:t>
      </w:r>
      <w:r>
        <w:t>:</w:t>
      </w:r>
      <w:r>
        <w:rPr>
          <w:spacing w:val="6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 many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t xml:space="preserve">back </w:t>
      </w:r>
      <w:r>
        <w:rPr>
          <w:spacing w:val="-1"/>
        </w:rPr>
        <w:t>exercise</w:t>
      </w:r>
      <w:r>
        <w:rPr>
          <w:spacing w:val="1"/>
        </w:rP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available from</w:t>
      </w:r>
      <w:r>
        <w:rPr>
          <w:spacing w:val="47"/>
        </w:rPr>
        <w:t xml:space="preserve"> </w:t>
      </w:r>
      <w:r>
        <w:rPr>
          <w:spacing w:val="-1"/>
        </w:rPr>
        <w:t>doctors,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sources,</w:t>
      </w:r>
      <w:r>
        <w:rPr>
          <w:spacing w:val="-2"/>
        </w:rPr>
        <w:t xml:space="preserve"> </w:t>
      </w:r>
      <w:r>
        <w:t xml:space="preserve">back </w:t>
      </w:r>
      <w:r>
        <w:rPr>
          <w:spacing w:val="-1"/>
        </w:rPr>
        <w:t>schools,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exercise</w:t>
      </w:r>
      <w:r>
        <w:rPr>
          <w:spacing w:val="53"/>
        </w:rPr>
        <w:t xml:space="preserve"> </w:t>
      </w:r>
      <w:r>
        <w:rPr>
          <w:spacing w:val="-1"/>
        </w:rPr>
        <w:t>specialist.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Find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program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rPr>
          <w:spacing w:val="-1"/>
        </w:rPr>
        <w:t xml:space="preserve">suited </w:t>
      </w:r>
      <w:r>
        <w:t>for</w:t>
      </w:r>
      <w:r>
        <w:rPr>
          <w:spacing w:val="-1"/>
        </w:rPr>
        <w:t xml:space="preserve"> you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  <w:u w:val="single"/>
        </w:rPr>
        <w:t>use</w:t>
      </w:r>
      <w:r>
        <w:rPr>
          <w:spacing w:val="3"/>
          <w:u w:val="single"/>
        </w:rPr>
        <w:t xml:space="preserve"> </w:t>
      </w:r>
      <w:r>
        <w:rPr>
          <w:spacing w:val="-1"/>
          <w:u w:val="single"/>
        </w:rPr>
        <w:t>it</w:t>
      </w:r>
      <w:r>
        <w:rPr>
          <w:spacing w:val="-1"/>
        </w:rPr>
        <w:t>.</w:t>
      </w:r>
      <w:r>
        <w:rPr>
          <w:spacing w:val="6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word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caution,</w:t>
      </w:r>
      <w:r>
        <w:t xml:space="preserve"> </w:t>
      </w:r>
      <w:r>
        <w:rPr>
          <w:spacing w:val="-1"/>
        </w:rPr>
        <w:t>consult</w:t>
      </w:r>
      <w:r>
        <w:t xml:space="preserve"> </w:t>
      </w:r>
      <w:r>
        <w:rPr>
          <w:spacing w:val="-1"/>
        </w:rPr>
        <w:t xml:space="preserve">your </w:t>
      </w:r>
      <w:r>
        <w:t>doctor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 xml:space="preserve">beginning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rPr>
          <w:spacing w:val="23"/>
        </w:rPr>
        <w:t xml:space="preserve"> </w:t>
      </w:r>
      <w:r>
        <w:rPr>
          <w:spacing w:val="-1"/>
        </w:rPr>
        <w:t>program.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especially</w:t>
      </w:r>
      <w:r>
        <w:rPr>
          <w:spacing w:val="-2"/>
        </w:rPr>
        <w:t xml:space="preserve"> </w:t>
      </w:r>
      <w:r>
        <w:rPr>
          <w:spacing w:val="-1"/>
        </w:rPr>
        <w:t>true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had</w:t>
      </w:r>
      <w:r>
        <w:rPr>
          <w:spacing w:val="-1"/>
        </w:rPr>
        <w:t xml:space="preserve"> prior back</w:t>
      </w:r>
      <w:r>
        <w:rPr>
          <w:spacing w:val="53"/>
        </w:rPr>
        <w:t xml:space="preserve"> </w:t>
      </w:r>
      <w:r>
        <w:rPr>
          <w:spacing w:val="-1"/>
        </w:rPr>
        <w:t>injuries.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 attempt</w:t>
      </w:r>
      <w:r>
        <w:rPr>
          <w:spacing w:val="-2"/>
        </w:rPr>
        <w:t xml:space="preserve"> </w:t>
      </w:r>
      <w:r>
        <w:rPr>
          <w:spacing w:val="-1"/>
        </w:rPr>
        <w:t>exercises</w:t>
      </w:r>
      <w:r>
        <w:t xml:space="preserve"> </w:t>
      </w:r>
      <w:r>
        <w:rPr>
          <w:spacing w:val="-1"/>
        </w:rPr>
        <w:t xml:space="preserve">before contacting your </w:t>
      </w:r>
      <w:r>
        <w:t>doctor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51"/>
        </w:rPr>
        <w:t xml:space="preserve"> </w:t>
      </w:r>
      <w:r>
        <w:rPr>
          <w:spacing w:val="-1"/>
        </w:rPr>
        <w:t>injured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stop</w:t>
      </w:r>
      <w:r>
        <w:rPr>
          <w:spacing w:val="1"/>
        </w:rPr>
        <w:t xml:space="preserve"> </w:t>
      </w:r>
      <w:r>
        <w:rPr>
          <w:spacing w:val="-1"/>
        </w:rPr>
        <w:t>exercising immediately.</w:t>
      </w:r>
    </w:p>
    <w:p w14:paraId="0A8A4582" w14:textId="77777777" w:rsidR="00275341" w:rsidRDefault="00275341">
      <w:pPr>
        <w:pStyle w:val="Heading4"/>
        <w:numPr>
          <w:ilvl w:val="0"/>
          <w:numId w:val="37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54" w:name="VIII._HAND_TRUCKS"/>
      <w:bookmarkEnd w:id="54"/>
      <w:r>
        <w:rPr>
          <w:spacing w:val="-1"/>
          <w:u w:val="thick"/>
        </w:rPr>
        <w:t>HAND</w:t>
      </w:r>
      <w:r>
        <w:rPr>
          <w:u w:val="thick"/>
        </w:rPr>
        <w:t xml:space="preserve"> </w:t>
      </w:r>
      <w:r>
        <w:rPr>
          <w:spacing w:val="-1"/>
          <w:u w:val="thick"/>
        </w:rPr>
        <w:t>TRUCKS</w:t>
      </w:r>
    </w:p>
    <w:p w14:paraId="75994518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13FCA4C1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660"/>
        <w:rPr>
          <w:spacing w:val="-1"/>
        </w:rPr>
      </w:pPr>
      <w:r>
        <w:rPr>
          <w:spacing w:val="-1"/>
        </w:rPr>
        <w:t>Four-wheel</w:t>
      </w:r>
      <w:r>
        <w:t xml:space="preserve"> </w:t>
      </w:r>
      <w:r>
        <w:rPr>
          <w:spacing w:val="-1"/>
        </w:rPr>
        <w:t>hand</w:t>
      </w:r>
      <w:r>
        <w:rPr>
          <w:spacing w:val="1"/>
        </w:rPr>
        <w:t xml:space="preserve"> </w:t>
      </w:r>
      <w:r>
        <w:rPr>
          <w:spacing w:val="-1"/>
        </w:rPr>
        <w:t>trucks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swivel</w:t>
      </w:r>
      <w:r>
        <w:t xml:space="preserve"> </w:t>
      </w:r>
      <w:r>
        <w:rPr>
          <w:spacing w:val="-1"/>
        </w:rPr>
        <w:t>axles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tongue 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pulled;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 trucks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pushed.</w:t>
      </w:r>
    </w:p>
    <w:p w14:paraId="5E493D7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AC86875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465"/>
        <w:rPr>
          <w:spacing w:val="-1"/>
        </w:rPr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right</w:t>
      </w:r>
      <w: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hand truck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material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using.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rPr>
          <w:spacing w:val="39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truck,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example,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drum,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used.</w:t>
      </w:r>
    </w:p>
    <w:p w14:paraId="355C230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AB79051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335"/>
        <w:rPr>
          <w:spacing w:val="-1"/>
        </w:rPr>
      </w:pPr>
      <w:r>
        <w:rPr>
          <w:spacing w:val="-1"/>
        </w:rPr>
        <w:t>Watch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are going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 xml:space="preserve">pushing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pulling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hand truck,</w:t>
      </w:r>
      <w:r>
        <w:rPr>
          <w:spacing w:val="4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slow</w:t>
      </w:r>
      <w:r>
        <w:rPr>
          <w:spacing w:val="-3"/>
        </w:rPr>
        <w:t xml:space="preserve"> </w:t>
      </w:r>
      <w:r>
        <w:rPr>
          <w:spacing w:val="-1"/>
        </w:rPr>
        <w:t>down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corners.</w:t>
      </w:r>
    </w:p>
    <w:p w14:paraId="5F283AA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5601B73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clearance </w:t>
      </w:r>
      <w:r>
        <w:t>for</w:t>
      </w:r>
      <w:r>
        <w:rPr>
          <w:spacing w:val="-1"/>
        </w:rPr>
        <w:t xml:space="preserve"> your hands</w:t>
      </w:r>
      <w:r>
        <w:t xml:space="preserve"> </w:t>
      </w:r>
      <w:r>
        <w:rPr>
          <w:spacing w:val="-1"/>
        </w:rPr>
        <w:t>when moving through doorways</w:t>
      </w:r>
      <w:r>
        <w:t xml:space="preserve"> or</w:t>
      </w:r>
      <w:r>
        <w:rPr>
          <w:spacing w:val="4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rPr>
          <w:spacing w:val="-1"/>
        </w:rPr>
        <w:t>other objects.</w:t>
      </w:r>
    </w:p>
    <w:p w14:paraId="7309D66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B722BA4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394"/>
        <w:rPr>
          <w:spacing w:val="-1"/>
        </w:rPr>
      </w:pPr>
      <w:r>
        <w:rPr>
          <w:spacing w:val="-1"/>
        </w:rPr>
        <w:t>Secure help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getting</w:t>
      </w:r>
      <w:r>
        <w:rPr>
          <w:spacing w:val="-4"/>
        </w:rPr>
        <w:t xml:space="preserve"> </w:t>
      </w:r>
      <w:r>
        <w:rPr>
          <w:spacing w:val="-1"/>
        </w:rPr>
        <w:t>hand</w:t>
      </w:r>
      <w:r>
        <w:rPr>
          <w:spacing w:val="1"/>
        </w:rPr>
        <w:t xml:space="preserve"> </w:t>
      </w:r>
      <w:r>
        <w:rPr>
          <w:spacing w:val="-1"/>
        </w:rPr>
        <w:t>trucks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down</w:t>
      </w:r>
      <w:r>
        <w:rPr>
          <w:spacing w:val="1"/>
        </w:rPr>
        <w:t xml:space="preserve"> </w:t>
      </w:r>
      <w:r>
        <w:rPr>
          <w:spacing w:val="-1"/>
        </w:rPr>
        <w:t>inclines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53"/>
        </w:rPr>
        <w:t xml:space="preserve"> </w:t>
      </w:r>
      <w:r>
        <w:rPr>
          <w:spacing w:val="-1"/>
        </w:rPr>
        <w:t>them from</w:t>
      </w:r>
      <w:r>
        <w:rPr>
          <w:spacing w:val="2"/>
        </w:rPr>
        <w:t xml:space="preserve"> </w:t>
      </w:r>
      <w:r>
        <w:rPr>
          <w:spacing w:val="-1"/>
        </w:rPr>
        <w:t xml:space="preserve">getting </w:t>
      </w:r>
      <w:r>
        <w:rPr>
          <w:spacing w:val="-2"/>
        </w:rPr>
        <w:t xml:space="preserve">away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you.</w:t>
      </w:r>
    </w:p>
    <w:p w14:paraId="46011BB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3909C29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121"/>
        <w:rPr>
          <w:spacing w:val="-1"/>
        </w:rPr>
      </w:pPr>
      <w:r>
        <w:t>When</w:t>
      </w:r>
      <w:r>
        <w:rPr>
          <w:spacing w:val="-1"/>
        </w:rPr>
        <w:t xml:space="preserve"> using trucks,</w:t>
      </w:r>
      <w:r>
        <w:t xml:space="preserve"> </w:t>
      </w:r>
      <w:r>
        <w:rPr>
          <w:spacing w:val="-1"/>
        </w:rPr>
        <w:t>stop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blind</w:t>
      </w:r>
      <w:r>
        <w:rPr>
          <w:spacing w:val="1"/>
        </w:rPr>
        <w:t xml:space="preserve"> </w:t>
      </w:r>
      <w:r>
        <w:rPr>
          <w:spacing w:val="-1"/>
        </w:rPr>
        <w:t>intersections</w:t>
      </w:r>
      <w:r>
        <w:t xml:space="preserve"> </w:t>
      </w:r>
      <w:r>
        <w:rPr>
          <w:spacing w:val="-1"/>
        </w:rPr>
        <w:t>before passing the</w:t>
      </w:r>
      <w:r>
        <w:rPr>
          <w:spacing w:val="61"/>
        </w:rPr>
        <w:t xml:space="preserve"> </w:t>
      </w:r>
      <w:r>
        <w:rPr>
          <w:spacing w:val="-1"/>
        </w:rPr>
        <w:t>area.</w:t>
      </w:r>
    </w:p>
    <w:p w14:paraId="4DC3AD9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6E6FB0D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566"/>
        <w:rPr>
          <w:spacing w:val="-1"/>
        </w:rPr>
      </w:pP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>trucks</w:t>
      </w:r>
      <w:r>
        <w:t xml:space="preserve"> 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spot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people will</w:t>
      </w:r>
      <w:r>
        <w:t xml:space="preserve"> not </w:t>
      </w:r>
      <w:r>
        <w:rPr>
          <w:spacing w:val="-1"/>
        </w:rPr>
        <w:t>stumble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43"/>
        </w:rPr>
        <w:t xml:space="preserve"> </w:t>
      </w:r>
      <w:r>
        <w:rPr>
          <w:spacing w:val="-1"/>
        </w:rPr>
        <w:t>them;</w:t>
      </w:r>
      <w:r>
        <w:t xml:space="preserve"> </w:t>
      </w:r>
      <w:r>
        <w:rPr>
          <w:spacing w:val="-2"/>
        </w:rPr>
        <w:t>leave</w:t>
      </w:r>
      <w:r>
        <w:rPr>
          <w:spacing w:val="1"/>
        </w:rPr>
        <w:t xml:space="preserve"> </w:t>
      </w:r>
      <w:r>
        <w:rPr>
          <w:spacing w:val="-1"/>
        </w:rPr>
        <w:t>handles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vertical</w:t>
      </w:r>
      <w:r>
        <w:t xml:space="preserve"> </w:t>
      </w:r>
      <w:r>
        <w:rPr>
          <w:spacing w:val="-1"/>
        </w:rPr>
        <w:t>position.</w:t>
      </w:r>
    </w:p>
    <w:p w14:paraId="463A1E5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EAA58FA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605"/>
        <w:rPr>
          <w:spacing w:val="-1"/>
        </w:rPr>
      </w:pP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hand</w:t>
      </w:r>
      <w:r>
        <w:rPr>
          <w:spacing w:val="1"/>
        </w:rPr>
        <w:t xml:space="preserve"> </w:t>
      </w:r>
      <w:r>
        <w:rPr>
          <w:spacing w:val="-1"/>
        </w:rPr>
        <w:t>trucks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broken</w:t>
      </w:r>
      <w:r>
        <w:rPr>
          <w:spacing w:val="1"/>
        </w:rPr>
        <w:t xml:space="preserve"> </w:t>
      </w:r>
      <w:r>
        <w:rPr>
          <w:spacing w:val="-1"/>
        </w:rPr>
        <w:t>wheels,</w:t>
      </w:r>
      <w:r>
        <w:t xml:space="preserve"> </w:t>
      </w:r>
      <w:r>
        <w:rPr>
          <w:spacing w:val="-1"/>
        </w:rPr>
        <w:t>splintered</w:t>
      </w:r>
      <w:r>
        <w:rPr>
          <w:spacing w:val="1"/>
        </w:rPr>
        <w:t xml:space="preserve"> </w:t>
      </w:r>
      <w:r>
        <w:rPr>
          <w:spacing w:val="-1"/>
        </w:rPr>
        <w:t>handles</w:t>
      </w:r>
      <w: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defects.</w:t>
      </w:r>
    </w:p>
    <w:p w14:paraId="28244E35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t>When</w:t>
      </w:r>
      <w:r>
        <w:rPr>
          <w:spacing w:val="-1"/>
        </w:rPr>
        <w:t xml:space="preserve"> using hand</w:t>
      </w:r>
      <w:r>
        <w:rPr>
          <w:spacing w:val="1"/>
        </w:rPr>
        <w:t xml:space="preserve"> </w:t>
      </w:r>
      <w:r>
        <w:rPr>
          <w:spacing w:val="-1"/>
        </w:rPr>
        <w:t>trucks,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watch</w:t>
      </w:r>
      <w:r>
        <w:rPr>
          <w:spacing w:val="1"/>
        </w:rPr>
        <w:t xml:space="preserve"> </w:t>
      </w:r>
      <w:r>
        <w:rPr>
          <w:spacing w:val="-1"/>
        </w:rPr>
        <w:t>the floor ahead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avoid</w:t>
      </w:r>
    </w:p>
    <w:p w14:paraId="13D90380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  <w:sectPr w:rsidR="00275341">
          <w:pgSz w:w="12240" w:h="15840"/>
          <w:pgMar w:top="1500" w:right="1720" w:bottom="960" w:left="1700" w:header="0" w:footer="773" w:gutter="0"/>
          <w:cols w:space="720"/>
          <w:noEndnote/>
        </w:sectPr>
      </w:pPr>
    </w:p>
    <w:p w14:paraId="0767FA7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3B00DDE8" w14:textId="77777777" w:rsidR="00275341" w:rsidRDefault="00275341">
      <w:pPr>
        <w:pStyle w:val="BodyText"/>
        <w:kinsoku w:val="0"/>
        <w:overflowPunct w:val="0"/>
        <w:spacing w:before="69"/>
        <w:ind w:firstLine="0"/>
        <w:rPr>
          <w:spacing w:val="-1"/>
        </w:rPr>
      </w:pPr>
      <w:r>
        <w:rPr>
          <w:spacing w:val="-1"/>
        </w:rPr>
        <w:t>bumps,</w:t>
      </w:r>
      <w:r>
        <w:t xml:space="preserve"> </w:t>
      </w:r>
      <w:r>
        <w:rPr>
          <w:spacing w:val="-1"/>
        </w:rPr>
        <w:t>cracks,</w:t>
      </w:r>
      <w:r>
        <w:t xml:space="preserve"> </w:t>
      </w:r>
      <w:r>
        <w:rPr>
          <w:spacing w:val="-1"/>
        </w:rPr>
        <w:t>uneven</w:t>
      </w:r>
      <w:r>
        <w:rPr>
          <w:spacing w:val="1"/>
        </w:rPr>
        <w:t xml:space="preserve"> </w:t>
      </w:r>
      <w:r>
        <w:rPr>
          <w:spacing w:val="-1"/>
        </w:rPr>
        <w:t>surfaces,</w:t>
      </w:r>
      <w:r>
        <w:t xml:space="preserve"> </w:t>
      </w:r>
      <w:r>
        <w:rPr>
          <w:spacing w:val="-1"/>
        </w:rPr>
        <w:t>etc.</w:t>
      </w:r>
    </w:p>
    <w:p w14:paraId="2B4DE0FA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65BCAC89" w14:textId="77777777" w:rsidR="00275341" w:rsidRDefault="00275341">
      <w:pPr>
        <w:pStyle w:val="BodyText"/>
        <w:numPr>
          <w:ilvl w:val="1"/>
          <w:numId w:val="37"/>
        </w:numPr>
        <w:tabs>
          <w:tab w:val="left" w:pos="1540"/>
        </w:tabs>
        <w:kinsoku w:val="0"/>
        <w:overflowPunct w:val="0"/>
        <w:spacing w:line="240" w:lineRule="exact"/>
        <w:ind w:right="233"/>
        <w:rPr>
          <w:spacing w:val="-1"/>
        </w:rPr>
      </w:pPr>
      <w:r>
        <w:rPr>
          <w:spacing w:val="-1"/>
        </w:rPr>
        <w:t>Pile</w:t>
      </w:r>
      <w:r>
        <w:rPr>
          <w:spacing w:val="1"/>
        </w:rPr>
        <w:t xml:space="preserve"> </w:t>
      </w:r>
      <w:r>
        <w:rPr>
          <w:spacing w:val="-1"/>
        </w:rPr>
        <w:t>loads</w:t>
      </w:r>
      <w:r>
        <w:rPr>
          <w:spacing w:val="-2"/>
        </w:rPr>
        <w:t xml:space="preserve"> </w:t>
      </w:r>
      <w:r>
        <w:rPr>
          <w:spacing w:val="-1"/>
        </w:rPr>
        <w:t>evenly.</w:t>
      </w:r>
      <w:r>
        <w:t xml:space="preserve"> 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unbalanced</w:t>
      </w:r>
      <w:r>
        <w:rPr>
          <w:spacing w:val="1"/>
        </w:rPr>
        <w:t xml:space="preserve"> </w:t>
      </w:r>
      <w:r>
        <w:rPr>
          <w:spacing w:val="-1"/>
        </w:rPr>
        <w:t xml:space="preserve">load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shift</w:t>
      </w:r>
      <w:r>
        <w:t xml:space="preserve"> </w:t>
      </w:r>
      <w:r>
        <w:rPr>
          <w:spacing w:val="-1"/>
        </w:rPr>
        <w:t xml:space="preserve">causing </w:t>
      </w:r>
      <w:r>
        <w:t>the</w:t>
      </w:r>
      <w:r>
        <w:rPr>
          <w:spacing w:val="-1"/>
        </w:rPr>
        <w:t xml:space="preserve"> hand</w:t>
      </w:r>
      <w:r>
        <w:rPr>
          <w:spacing w:val="47"/>
        </w:rPr>
        <w:t xml:space="preserve"> </w:t>
      </w:r>
      <w:r>
        <w:rPr>
          <w:spacing w:val="-1"/>
        </w:rPr>
        <w:t>truck</w:t>
      </w:r>
      <w:r>
        <w:t xml:space="preserve"> to</w:t>
      </w:r>
      <w:r>
        <w:rPr>
          <w:spacing w:val="-1"/>
        </w:rPr>
        <w:t xml:space="preserve"> overturn.</w:t>
      </w:r>
    </w:p>
    <w:p w14:paraId="1233FC2F" w14:textId="77777777" w:rsidR="00275341" w:rsidRDefault="00275341">
      <w:pPr>
        <w:pStyle w:val="Heading4"/>
        <w:numPr>
          <w:ilvl w:val="0"/>
          <w:numId w:val="37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55" w:name="IX._HOISTING_EQUIPMENT"/>
      <w:bookmarkEnd w:id="55"/>
      <w:r>
        <w:rPr>
          <w:spacing w:val="-1"/>
          <w:u w:val="thick"/>
        </w:rPr>
        <w:t>HOISTING</w:t>
      </w:r>
      <w:r>
        <w:rPr>
          <w:u w:val="thick"/>
        </w:rPr>
        <w:t xml:space="preserve"> </w:t>
      </w:r>
      <w:r>
        <w:rPr>
          <w:spacing w:val="-1"/>
          <w:u w:val="thick"/>
        </w:rPr>
        <w:t>EQUIPMENT</w:t>
      </w:r>
    </w:p>
    <w:p w14:paraId="6F5E4694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0EC67BC1" w14:textId="77777777" w:rsidR="00275341" w:rsidRDefault="00275341">
      <w:pPr>
        <w:pStyle w:val="BodyText"/>
        <w:kinsoku w:val="0"/>
        <w:overflowPunct w:val="0"/>
        <w:spacing w:line="240" w:lineRule="exact"/>
        <w:ind w:left="820" w:right="233" w:firstLine="0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hoists</w:t>
      </w:r>
      <w:r>
        <w:t xml:space="preserve"> </w:t>
      </w:r>
      <w:r>
        <w:rPr>
          <w:spacing w:val="-1"/>
        </w:rPr>
        <w:t xml:space="preserve">are </w:t>
      </w:r>
      <w:r>
        <w:t>to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rated</w:t>
      </w:r>
      <w:r>
        <w:rPr>
          <w:spacing w:val="1"/>
        </w:rPr>
        <w:t xml:space="preserve"> </w:t>
      </w:r>
      <w:r>
        <w:rPr>
          <w:spacing w:val="-1"/>
        </w:rPr>
        <w:t>load capacity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exterior of</w:t>
      </w:r>
      <w:r>
        <w:rPr>
          <w:spacing w:val="3"/>
        </w:rPr>
        <w:t xml:space="preserve"> </w:t>
      </w:r>
      <w:r>
        <w:rPr>
          <w:spacing w:val="-1"/>
        </w:rPr>
        <w:t>the hoist.</w:t>
      </w:r>
      <w:r>
        <w:rPr>
          <w:spacing w:val="53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exceed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specified</w:t>
      </w:r>
      <w:r>
        <w:rPr>
          <w:spacing w:val="1"/>
        </w:rPr>
        <w:t xml:space="preserve"> </w:t>
      </w:r>
      <w:r>
        <w:rPr>
          <w:spacing w:val="-1"/>
        </w:rPr>
        <w:t>limit.</w:t>
      </w:r>
    </w:p>
    <w:p w14:paraId="6F864273" w14:textId="77777777" w:rsidR="00275341" w:rsidRDefault="00275341">
      <w:pPr>
        <w:pStyle w:val="BodyText"/>
        <w:kinsoku w:val="0"/>
        <w:overflowPunct w:val="0"/>
        <w:spacing w:line="240" w:lineRule="exact"/>
        <w:ind w:left="820" w:right="233" w:firstLine="0"/>
        <w:rPr>
          <w:spacing w:val="-1"/>
        </w:rPr>
        <w:sectPr w:rsidR="00275341">
          <w:footerReference w:type="default" r:id="rId12"/>
          <w:pgSz w:w="12240" w:h="15840"/>
          <w:pgMar w:top="1500" w:right="1720" w:bottom="1680" w:left="1700" w:header="0" w:footer="1493" w:gutter="0"/>
          <w:pgNumType w:start="49"/>
          <w:cols w:space="720"/>
          <w:noEndnote/>
        </w:sectPr>
      </w:pPr>
    </w:p>
    <w:p w14:paraId="0CB01D7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5B67BA25" w14:textId="77777777" w:rsidR="00275341" w:rsidRDefault="00275341">
      <w:pPr>
        <w:pStyle w:val="Heading4"/>
        <w:kinsoku w:val="0"/>
        <w:overflowPunct w:val="0"/>
        <w:spacing w:before="69" w:line="417" w:lineRule="auto"/>
        <w:ind w:left="2127" w:right="1489" w:firstLine="852"/>
        <w:rPr>
          <w:b w:val="0"/>
          <w:bCs w:val="0"/>
          <w:u w:val="none"/>
        </w:rPr>
      </w:pPr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PROCEDURE</w:t>
      </w:r>
      <w:r>
        <w:rPr>
          <w:spacing w:val="1"/>
          <w:u w:val="thick"/>
        </w:rPr>
        <w:t xml:space="preserve"> </w:t>
      </w:r>
      <w:r>
        <w:rPr>
          <w:u w:val="thick"/>
        </w:rPr>
        <w:t>#4</w:t>
      </w:r>
      <w:r>
        <w:rPr>
          <w:u w:val="none"/>
        </w:rPr>
        <w:t xml:space="preserve"> </w:t>
      </w:r>
      <w:bookmarkStart w:id="56" w:name="PROTECTIVE_CLOTHING_&amp;_EQUIPMENT"/>
      <w:bookmarkEnd w:id="56"/>
      <w:r>
        <w:rPr>
          <w:u w:val="none"/>
        </w:rPr>
        <w:t xml:space="preserve"> </w:t>
      </w:r>
      <w:r>
        <w:rPr>
          <w:spacing w:val="-1"/>
          <w:u w:val="thick"/>
        </w:rPr>
        <w:t>PROTECTIVE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CLOTHING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&amp; </w:t>
      </w:r>
      <w:r>
        <w:rPr>
          <w:spacing w:val="-1"/>
          <w:u w:val="thick"/>
        </w:rPr>
        <w:t>EQUIPMENT</w:t>
      </w:r>
    </w:p>
    <w:p w14:paraId="355CFBB4" w14:textId="77777777" w:rsidR="00275341" w:rsidRDefault="00275341">
      <w:pPr>
        <w:pStyle w:val="BodyText"/>
        <w:tabs>
          <w:tab w:val="left" w:pos="1539"/>
        </w:tabs>
        <w:kinsoku w:val="0"/>
        <w:overflowPunct w:val="0"/>
        <w:spacing w:before="39" w:line="240" w:lineRule="exact"/>
        <w:ind w:right="292" w:hanging="1440"/>
        <w:rPr>
          <w:spacing w:val="-1"/>
        </w:rPr>
      </w:pPr>
      <w:r>
        <w:rPr>
          <w:b/>
          <w:bCs/>
          <w:spacing w:val="-1"/>
        </w:rPr>
        <w:t xml:space="preserve">Purpose 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spacing w:val="1"/>
        </w:rPr>
        <w:t>To</w:t>
      </w:r>
      <w:r>
        <w:rPr>
          <w:spacing w:val="-1"/>
        </w:rPr>
        <w:t xml:space="preserve"> require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 xml:space="preserve">clothing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43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in those areas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clothing and</w:t>
      </w:r>
      <w:r>
        <w:rPr>
          <w:spacing w:val="47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employees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recognized</w:t>
      </w:r>
      <w:r>
        <w:rPr>
          <w:spacing w:val="49"/>
        </w:rPr>
        <w:t xml:space="preserve"> </w:t>
      </w:r>
      <w:r>
        <w:rPr>
          <w:spacing w:val="-1"/>
        </w:rPr>
        <w:t>hazards.</w:t>
      </w:r>
    </w:p>
    <w:p w14:paraId="4B30EF3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F5543F5" w14:textId="77777777" w:rsidR="00275341" w:rsidRDefault="00275341">
      <w:pPr>
        <w:pStyle w:val="BodyText"/>
        <w:kinsoku w:val="0"/>
        <w:overflowPunct w:val="0"/>
        <w:spacing w:line="240" w:lineRule="exact"/>
        <w:ind w:right="118" w:firstLine="0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operations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4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 xml:space="preserve">clothing </w:t>
      </w:r>
      <w:r>
        <w:t>and</w:t>
      </w:r>
      <w:r>
        <w:rPr>
          <w:spacing w:val="-1"/>
        </w:rP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57"/>
        </w:rPr>
        <w:t xml:space="preserve"> </w:t>
      </w:r>
      <w:r>
        <w:rPr>
          <w:spacing w:val="-1"/>
        </w:rPr>
        <w:t>wear said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long </w:t>
      </w:r>
      <w:r>
        <w:t xml:space="preserve">as </w:t>
      </w:r>
      <w:r>
        <w:rPr>
          <w:spacing w:val="-1"/>
        </w:rPr>
        <w:t>the hazard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present</w:t>
      </w:r>
      <w:r>
        <w:t xml:space="preserve"> or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present.</w:t>
      </w:r>
    </w:p>
    <w:p w14:paraId="751CCBF7" w14:textId="77777777" w:rsidR="00275341" w:rsidRDefault="00275341">
      <w:pPr>
        <w:pStyle w:val="Heading4"/>
        <w:numPr>
          <w:ilvl w:val="0"/>
          <w:numId w:val="35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57" w:name="I._WORKING_CLOTHING"/>
      <w:bookmarkEnd w:id="57"/>
      <w:r>
        <w:rPr>
          <w:spacing w:val="-1"/>
          <w:u w:val="thick"/>
        </w:rPr>
        <w:t>WORKING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CLOTHING</w:t>
      </w:r>
    </w:p>
    <w:p w14:paraId="6CC9CB3F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14872E4B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18" w:firstLine="0"/>
        <w:rPr>
          <w:spacing w:val="-1"/>
        </w:rPr>
      </w:pP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clothing is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required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 xml:space="preserve">working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City.</w:t>
      </w:r>
      <w:r>
        <w:rPr>
          <w:spacing w:val="43"/>
        </w:rPr>
        <w:t xml:space="preserve"> </w:t>
      </w:r>
      <w:r>
        <w:rPr>
          <w:spacing w:val="-1"/>
        </w:rPr>
        <w:t>Said</w:t>
      </w:r>
      <w:r>
        <w:rPr>
          <w:spacing w:val="1"/>
        </w:rPr>
        <w:t xml:space="preserve"> </w:t>
      </w:r>
      <w:r>
        <w:rPr>
          <w:spacing w:val="-1"/>
        </w:rPr>
        <w:t>clothing shall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interfere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 xml:space="preserve">employee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expose</w:t>
      </w:r>
      <w:r>
        <w:rPr>
          <w:spacing w:val="1"/>
        </w:rPr>
        <w:t xml:space="preserve"> </w:t>
      </w:r>
      <w:r>
        <w:rPr>
          <w:spacing w:val="-1"/>
        </w:rPr>
        <w:t xml:space="preserve">him/her </w:t>
      </w:r>
      <w:r>
        <w:t>to</w:t>
      </w:r>
      <w:r>
        <w:rPr>
          <w:spacing w:val="-1"/>
        </w:rPr>
        <w:t xml:space="preserve"> unnecessary</w:t>
      </w:r>
      <w:r>
        <w:rPr>
          <w:spacing w:val="-2"/>
        </w:rPr>
        <w:t xml:space="preserve"> </w:t>
      </w:r>
      <w:r>
        <w:rPr>
          <w:spacing w:val="-1"/>
        </w:rPr>
        <w:t>hazards.</w:t>
      </w:r>
    </w:p>
    <w:p w14:paraId="2107B735" w14:textId="77777777" w:rsidR="00275341" w:rsidRDefault="00275341">
      <w:pPr>
        <w:pStyle w:val="Heading4"/>
        <w:kinsoku w:val="0"/>
        <w:overflowPunct w:val="0"/>
        <w:ind w:left="2399" w:firstLine="0"/>
        <w:rPr>
          <w:b w:val="0"/>
          <w:bCs w:val="0"/>
          <w:u w:val="none"/>
        </w:rPr>
      </w:pPr>
      <w:bookmarkStart w:id="58" w:name="EXAMPLE_OF_PROHIBITED_ATTIRE"/>
      <w:bookmarkEnd w:id="58"/>
      <w:r>
        <w:rPr>
          <w:spacing w:val="-1"/>
          <w:u w:val="thick"/>
        </w:rPr>
        <w:t>EXAMPLE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OF </w:t>
      </w:r>
      <w:r>
        <w:rPr>
          <w:spacing w:val="-1"/>
          <w:u w:val="thick"/>
        </w:rPr>
        <w:t>PROHIBITED</w:t>
      </w:r>
      <w:r>
        <w:rPr>
          <w:spacing w:val="2"/>
          <w:u w:val="thick"/>
        </w:rPr>
        <w:t xml:space="preserve"> </w:t>
      </w:r>
      <w:r>
        <w:rPr>
          <w:spacing w:val="-2"/>
          <w:u w:val="thick"/>
        </w:rPr>
        <w:t>ATTIRE</w:t>
      </w:r>
    </w:p>
    <w:p w14:paraId="400C3C6D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30770913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18" w:firstLine="0"/>
        <w:rPr>
          <w:spacing w:val="-1"/>
        </w:rPr>
      </w:pPr>
      <w:r>
        <w:t>Open</w:t>
      </w:r>
      <w:r>
        <w:rPr>
          <w:spacing w:val="-1"/>
        </w:rPr>
        <w:t xml:space="preserve"> shirts</w:t>
      </w:r>
      <w:r>
        <w:t xml:space="preserve"> </w:t>
      </w:r>
      <w:r>
        <w:rPr>
          <w:spacing w:val="-1"/>
        </w:rPr>
        <w:t>exposing employee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sunburn,</w:t>
      </w:r>
      <w:r>
        <w:t xml:space="preserve"> </w:t>
      </w:r>
      <w:r>
        <w:rPr>
          <w:spacing w:val="-1"/>
        </w:rPr>
        <w:t>poisonous</w:t>
      </w:r>
      <w:r>
        <w:t xml:space="preserve"> </w:t>
      </w:r>
      <w:r>
        <w:rPr>
          <w:spacing w:val="-1"/>
        </w:rPr>
        <w:t>plants,</w:t>
      </w:r>
      <w:r>
        <w:t xml:space="preserve"> </w:t>
      </w:r>
      <w:r>
        <w:rPr>
          <w:spacing w:val="-1"/>
        </w:rPr>
        <w:t>insects,</w:t>
      </w:r>
      <w: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flying debris.</w:t>
      </w:r>
    </w:p>
    <w:p w14:paraId="61A3F1D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980EFE9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18" w:firstLine="0"/>
        <w:rPr>
          <w:spacing w:val="-1"/>
        </w:rPr>
      </w:pPr>
      <w:r>
        <w:rPr>
          <w:spacing w:val="-1"/>
        </w:rPr>
        <w:t>Loose</w:t>
      </w:r>
      <w:r>
        <w:rPr>
          <w:spacing w:val="1"/>
        </w:rPr>
        <w:t xml:space="preserve"> </w:t>
      </w:r>
      <w:r>
        <w:rPr>
          <w:spacing w:val="-1"/>
        </w:rPr>
        <w:t>shirt-tails/sleeves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caught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moving machinery</w:t>
      </w:r>
      <w:r>
        <w:rPr>
          <w:spacing w:val="-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power tools.</w:t>
      </w:r>
    </w:p>
    <w:p w14:paraId="1280A9B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CFAC24A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18" w:firstLine="0"/>
        <w:rPr>
          <w:spacing w:val="-1"/>
        </w:rPr>
      </w:pPr>
      <w:r>
        <w:rPr>
          <w:spacing w:val="-1"/>
        </w:rPr>
        <w:t>Cutting off</w:t>
      </w:r>
      <w:r>
        <w:t xml:space="preserve"> </w:t>
      </w:r>
      <w:r>
        <w:rPr>
          <w:spacing w:val="-1"/>
        </w:rPr>
        <w:t>pant</w:t>
      </w:r>
      <w:r>
        <w:t xml:space="preserve"> </w:t>
      </w:r>
      <w:r>
        <w:rPr>
          <w:spacing w:val="-1"/>
        </w:rPr>
        <w:t>legs</w:t>
      </w:r>
      <w:r>
        <w:t xml:space="preserve"> to</w:t>
      </w:r>
      <w:r>
        <w:rPr>
          <w:spacing w:val="-1"/>
        </w:rPr>
        <w:t xml:space="preserve"> make</w:t>
      </w:r>
      <w:r>
        <w:rPr>
          <w:spacing w:val="1"/>
        </w:rPr>
        <w:t xml:space="preserve"> </w:t>
      </w:r>
      <w:r>
        <w:rPr>
          <w:spacing w:val="-1"/>
        </w:rPr>
        <w:t>shorts,</w:t>
      </w:r>
      <w:r>
        <w:t xml:space="preserve"> </w:t>
      </w:r>
      <w:r>
        <w:rPr>
          <w:spacing w:val="-1"/>
        </w:rPr>
        <w:t>wearing shorts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expose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poisonous</w:t>
      </w:r>
      <w:r>
        <w:t xml:space="preserve"> </w:t>
      </w:r>
      <w:r>
        <w:rPr>
          <w:spacing w:val="-1"/>
        </w:rPr>
        <w:t>plants,</w:t>
      </w:r>
      <w:r>
        <w:t xml:space="preserve"> </w:t>
      </w:r>
      <w:r>
        <w:rPr>
          <w:spacing w:val="-1"/>
        </w:rPr>
        <w:t>insects,</w:t>
      </w:r>
      <w:r>
        <w:t xml:space="preserve"> </w:t>
      </w:r>
      <w:r>
        <w:rPr>
          <w:spacing w:val="-1"/>
        </w:rPr>
        <w:t>and flying debris.</w:t>
      </w:r>
    </w:p>
    <w:p w14:paraId="6AFC8CA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5AD324B" w14:textId="77777777" w:rsidR="00275341" w:rsidRDefault="00275341">
      <w:pPr>
        <w:pStyle w:val="BodyText"/>
        <w:numPr>
          <w:ilvl w:val="1"/>
          <w:numId w:val="35"/>
        </w:numPr>
        <w:tabs>
          <w:tab w:val="left" w:pos="1540"/>
        </w:tabs>
        <w:kinsoku w:val="0"/>
        <w:overflowPunct w:val="0"/>
        <w:spacing w:line="240" w:lineRule="exact"/>
        <w:ind w:right="602"/>
        <w:rPr>
          <w:spacing w:val="-1"/>
        </w:rPr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clothing 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protect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employee from</w:t>
      </w:r>
      <w:r>
        <w:rPr>
          <w:spacing w:val="51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dust,</w:t>
      </w:r>
      <w:r>
        <w:rPr>
          <w:spacing w:val="-2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heat,</w:t>
      </w:r>
      <w:r>
        <w:t xml:space="preserve"> </w:t>
      </w:r>
      <w:r>
        <w:rPr>
          <w:spacing w:val="-1"/>
        </w:rPr>
        <w:t>vapors,</w:t>
      </w:r>
      <w:r>
        <w:rPr>
          <w:spacing w:val="-2"/>
        </w:rPr>
        <w:t xml:space="preserve"> </w:t>
      </w:r>
      <w:r>
        <w:rPr>
          <w:spacing w:val="-1"/>
        </w:rPr>
        <w:t>moisture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corrosive</w:t>
      </w:r>
      <w:r>
        <w:rPr>
          <w:spacing w:val="31"/>
        </w:rPr>
        <w:t xml:space="preserve"> </w:t>
      </w:r>
      <w:r>
        <w:rPr>
          <w:spacing w:val="-1"/>
        </w:rPr>
        <w:t>liquids.</w:t>
      </w:r>
    </w:p>
    <w:p w14:paraId="106F4DA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903A504" w14:textId="77777777" w:rsidR="00275341" w:rsidRDefault="00275341">
      <w:pPr>
        <w:pStyle w:val="BodyText"/>
        <w:numPr>
          <w:ilvl w:val="1"/>
          <w:numId w:val="35"/>
        </w:numPr>
        <w:tabs>
          <w:tab w:val="left" w:pos="1540"/>
        </w:tabs>
        <w:kinsoku w:val="0"/>
        <w:overflowPunct w:val="0"/>
        <w:spacing w:line="240" w:lineRule="exact"/>
        <w:ind w:right="227"/>
      </w:pP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gloves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 xml:space="preserve">when </w:t>
      </w:r>
      <w:r>
        <w:t>an</w:t>
      </w:r>
      <w:r>
        <w:rPr>
          <w:spacing w:val="35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working in</w:t>
      </w:r>
      <w:r>
        <w:rPr>
          <w:spacing w:val="3"/>
        </w:rPr>
        <w:t xml:space="preserve"> </w:t>
      </w:r>
      <w:r>
        <w:t>an</w:t>
      </w:r>
      <w:r>
        <w:rPr>
          <w:spacing w:val="-1"/>
        </w:rPr>
        <w:t xml:space="preserve"> area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he/she is</w:t>
      </w:r>
      <w:r>
        <w:t xml:space="preserve"> </w:t>
      </w:r>
      <w:r>
        <w:rPr>
          <w:spacing w:val="-1"/>
        </w:rPr>
        <w:t>exposed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injury</w:t>
      </w:r>
      <w:r>
        <w:rPr>
          <w:spacing w:val="4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hands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fingers</w:t>
      </w:r>
      <w:r>
        <w:rPr>
          <w:spacing w:val="-2"/>
        </w:rPr>
        <w:t xml:space="preserve"> </w:t>
      </w:r>
      <w:r>
        <w:rPr>
          <w:spacing w:val="-1"/>
        </w:rPr>
        <w:t>from material,</w:t>
      </w:r>
      <w:r>
        <w:rPr>
          <w:spacing w:val="-2"/>
        </w:rPr>
        <w:t xml:space="preserve"> </w:t>
      </w:r>
      <w:r>
        <w:rPr>
          <w:spacing w:val="-1"/>
        </w:rPr>
        <w:t>machinery,</w:t>
      </w:r>
      <w:r>
        <w:t xml:space="preserve"> heat, </w:t>
      </w:r>
      <w:r>
        <w:rPr>
          <w:spacing w:val="-1"/>
        </w:rPr>
        <w:t>chemicals,</w:t>
      </w:r>
      <w:r>
        <w:rPr>
          <w:spacing w:val="43"/>
        </w:rPr>
        <w:t xml:space="preserve"> </w:t>
      </w:r>
      <w:r>
        <w:rPr>
          <w:spacing w:val="-1"/>
        </w:rPr>
        <w:t>sharp</w:t>
      </w:r>
      <w:r>
        <w:rPr>
          <w:spacing w:val="1"/>
        </w:rPr>
        <w:t xml:space="preserve"> </w:t>
      </w:r>
      <w:r>
        <w:rPr>
          <w:spacing w:val="-1"/>
        </w:rPr>
        <w:t>objects,</w:t>
      </w:r>
      <w:r>
        <w:rPr>
          <w:spacing w:val="-2"/>
        </w:rPr>
        <w:t xml:space="preserve"> </w:t>
      </w:r>
      <w:r>
        <w:t>etc.</w:t>
      </w:r>
    </w:p>
    <w:p w14:paraId="3BDE42A6" w14:textId="77777777" w:rsidR="00275341" w:rsidRDefault="00275341">
      <w:pPr>
        <w:pStyle w:val="Heading4"/>
        <w:numPr>
          <w:ilvl w:val="0"/>
          <w:numId w:val="35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59" w:name="II._PROTECTIVE_FOOTWEAR"/>
      <w:bookmarkEnd w:id="59"/>
      <w:r>
        <w:rPr>
          <w:spacing w:val="-1"/>
          <w:u w:val="thick"/>
        </w:rPr>
        <w:t>PROTECTIVE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FOOTWEAR</w:t>
      </w:r>
    </w:p>
    <w:p w14:paraId="58AFBCFC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68F1F1DA" w14:textId="77777777" w:rsidR="00275341" w:rsidRDefault="00275341">
      <w:pPr>
        <w:pStyle w:val="BodyText"/>
        <w:numPr>
          <w:ilvl w:val="1"/>
          <w:numId w:val="35"/>
        </w:numPr>
        <w:tabs>
          <w:tab w:val="left" w:pos="1540"/>
        </w:tabs>
        <w:kinsoku w:val="0"/>
        <w:overflowPunct w:val="0"/>
        <w:spacing w:line="240" w:lineRule="exact"/>
        <w:ind w:right="227"/>
        <w:rPr>
          <w:spacing w:val="-1"/>
        </w:rPr>
      </w:pPr>
      <w:r>
        <w:t>Shoes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sneakers,</w:t>
      </w:r>
      <w:r>
        <w:t xml:space="preserve"> </w:t>
      </w:r>
      <w:r>
        <w:rPr>
          <w:spacing w:val="-1"/>
        </w:rPr>
        <w:t>sandals,</w:t>
      </w:r>
      <w:r>
        <w:t xml:space="preserve"> </w:t>
      </w:r>
      <w:r>
        <w:rPr>
          <w:spacing w:val="-1"/>
        </w:rPr>
        <w:t>canvas</w:t>
      </w:r>
      <w:r>
        <w:t xml:space="preserve"> </w:t>
      </w:r>
      <w:r>
        <w:rPr>
          <w:spacing w:val="-1"/>
        </w:rPr>
        <w:t>tops,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and are</w:t>
      </w:r>
      <w:r>
        <w:rPr>
          <w:spacing w:val="1"/>
        </w:rPr>
        <w:t xml:space="preserve"> </w:t>
      </w:r>
      <w:r>
        <w:rPr>
          <w:spacing w:val="-1"/>
        </w:rPr>
        <w:t>prohibited.</w:t>
      </w:r>
    </w:p>
    <w:p w14:paraId="24D81E06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1204A041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sz w:val="35"/>
          <w:szCs w:val="35"/>
        </w:rPr>
      </w:pPr>
    </w:p>
    <w:p w14:paraId="56848972" w14:textId="77777777" w:rsidR="00275341" w:rsidRDefault="00275341">
      <w:pPr>
        <w:pStyle w:val="BodyText"/>
        <w:numPr>
          <w:ilvl w:val="1"/>
          <w:numId w:val="35"/>
        </w:numPr>
        <w:tabs>
          <w:tab w:val="left" w:pos="1540"/>
        </w:tabs>
        <w:kinsoku w:val="0"/>
        <w:overflowPunct w:val="0"/>
        <w:rPr>
          <w:spacing w:val="-1"/>
        </w:rPr>
      </w:pPr>
      <w:r>
        <w:rPr>
          <w:spacing w:val="-1"/>
        </w:rPr>
        <w:t>Leather work</w:t>
      </w:r>
      <w:r>
        <w:t xml:space="preserve"> shoes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boots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durable soles</w:t>
      </w:r>
      <w:r>
        <w:t xml:space="preserve"> 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worn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all</w:t>
      </w:r>
    </w:p>
    <w:p w14:paraId="3599BE38" w14:textId="77777777" w:rsidR="00275341" w:rsidRDefault="00275341">
      <w:pPr>
        <w:pStyle w:val="BodyText"/>
        <w:numPr>
          <w:ilvl w:val="1"/>
          <w:numId w:val="35"/>
        </w:numPr>
        <w:tabs>
          <w:tab w:val="left" w:pos="1540"/>
        </w:tabs>
        <w:kinsoku w:val="0"/>
        <w:overflowPunct w:val="0"/>
        <w:rPr>
          <w:spacing w:val="-1"/>
        </w:rPr>
        <w:sectPr w:rsidR="00275341">
          <w:pgSz w:w="12240" w:h="15840"/>
          <w:pgMar w:top="1500" w:right="1700" w:bottom="1680" w:left="1700" w:header="0" w:footer="1493" w:gutter="0"/>
          <w:cols w:space="720" w:equalWidth="0">
            <w:col w:w="8840"/>
          </w:cols>
          <w:noEndnote/>
        </w:sectPr>
      </w:pPr>
    </w:p>
    <w:p w14:paraId="6623421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71AB145D" w14:textId="77777777" w:rsidR="00275341" w:rsidRDefault="00275341">
      <w:pPr>
        <w:pStyle w:val="BodyText"/>
        <w:kinsoku w:val="0"/>
        <w:overflowPunct w:val="0"/>
        <w:spacing w:before="102" w:line="240" w:lineRule="exact"/>
        <w:ind w:right="233" w:firstLine="0"/>
        <w:rPr>
          <w:spacing w:val="-1"/>
        </w:rPr>
      </w:pPr>
      <w:r>
        <w:rPr>
          <w:spacing w:val="-1"/>
        </w:rPr>
        <w:t>field</w:t>
      </w:r>
      <w:r>
        <w:rPr>
          <w:spacing w:val="1"/>
        </w:rPr>
        <w:t xml:space="preserve"> </w:t>
      </w:r>
      <w:r>
        <w:rPr>
          <w:spacing w:val="-1"/>
        </w:rPr>
        <w:t>personnel.</w:t>
      </w:r>
      <w:r>
        <w:rPr>
          <w:spacing w:val="65"/>
        </w:rPr>
        <w:t xml:space="preserve"> </w:t>
      </w:r>
      <w:r>
        <w:t xml:space="preserve">This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operations</w:t>
      </w:r>
      <w:r>
        <w:rPr>
          <w:spacing w:val="45"/>
        </w:rPr>
        <w:t xml:space="preserve"> </w:t>
      </w:r>
      <w:r>
        <w:t xml:space="preserve">as </w:t>
      </w:r>
      <w:r>
        <w:rPr>
          <w:spacing w:val="-1"/>
        </w:rPr>
        <w:t>street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road</w:t>
      </w:r>
      <w:r>
        <w:rPr>
          <w:spacing w:val="1"/>
        </w:rPr>
        <w:t xml:space="preserve"> </w:t>
      </w:r>
      <w:r>
        <w:rPr>
          <w:spacing w:val="-1"/>
        </w:rPr>
        <w:t>repair,</w:t>
      </w:r>
      <w:r>
        <w:t xml:space="preserve"> </w:t>
      </w:r>
      <w:r>
        <w:rPr>
          <w:spacing w:val="-1"/>
        </w:rPr>
        <w:t>refuse control,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engineers,</w:t>
      </w:r>
      <w:r>
        <w:rPr>
          <w:spacing w:val="-2"/>
        </w:rPr>
        <w:t xml:space="preserve"> </w:t>
      </w:r>
      <w:r>
        <w:rPr>
          <w:spacing w:val="-1"/>
        </w:rPr>
        <w:t>parks</w:t>
      </w:r>
      <w:r>
        <w:rPr>
          <w:spacing w:val="53"/>
        </w:rPr>
        <w:t xml:space="preserve"> </w:t>
      </w:r>
      <w:r>
        <w:rPr>
          <w:spacing w:val="-1"/>
        </w:rPr>
        <w:t>maintenance inspectors,</w:t>
      </w:r>
      <w: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personnel,</w:t>
      </w:r>
      <w:r>
        <w:t xml:space="preserve"> </w:t>
      </w:r>
      <w:r>
        <w:rPr>
          <w:spacing w:val="-1"/>
        </w:rPr>
        <w:t>etc.</w:t>
      </w:r>
    </w:p>
    <w:p w14:paraId="4B3933D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C8682EA" w14:textId="77777777" w:rsidR="00275341" w:rsidRDefault="00275341">
      <w:pPr>
        <w:pStyle w:val="BodyText"/>
        <w:numPr>
          <w:ilvl w:val="1"/>
          <w:numId w:val="35"/>
        </w:numPr>
        <w:tabs>
          <w:tab w:val="left" w:pos="1540"/>
        </w:tabs>
        <w:kinsoku w:val="0"/>
        <w:overflowPunct w:val="0"/>
        <w:spacing w:line="240" w:lineRule="exact"/>
        <w:ind w:right="486"/>
        <w:rPr>
          <w:spacing w:val="-1"/>
        </w:rPr>
      </w:pPr>
      <w:r>
        <w:t>Each</w:t>
      </w:r>
      <w:r>
        <w:rPr>
          <w:spacing w:val="1"/>
        </w:rPr>
        <w:t xml:space="preserve"> </w:t>
      </w:r>
      <w:r>
        <w:rPr>
          <w:spacing w:val="-1"/>
        </w:rPr>
        <w:t>supervisor/foreman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responsible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proper</w:t>
      </w:r>
      <w:r>
        <w:rPr>
          <w:spacing w:val="33"/>
        </w:rPr>
        <w:t xml:space="preserve"> </w:t>
      </w:r>
      <w:r>
        <w:rPr>
          <w:spacing w:val="-1"/>
        </w:rPr>
        <w:t>footwear is</w:t>
      </w:r>
      <w:r>
        <w:t xml:space="preserve"> </w:t>
      </w:r>
      <w:r>
        <w:rPr>
          <w:spacing w:val="-1"/>
        </w:rPr>
        <w:t>being utilized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his/her employees.</w:t>
      </w:r>
    </w:p>
    <w:p w14:paraId="7F59339B" w14:textId="77777777" w:rsidR="00275341" w:rsidRDefault="00275341">
      <w:pPr>
        <w:pStyle w:val="Heading4"/>
        <w:numPr>
          <w:ilvl w:val="0"/>
          <w:numId w:val="35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60" w:name="III._SAFETY_VESTS"/>
      <w:bookmarkEnd w:id="60"/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VESTS</w:t>
      </w:r>
    </w:p>
    <w:p w14:paraId="1C1DB107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3A1D2CCA" w14:textId="77777777" w:rsidR="00275341" w:rsidRDefault="00275341">
      <w:pPr>
        <w:pStyle w:val="BodyText"/>
        <w:numPr>
          <w:ilvl w:val="1"/>
          <w:numId w:val="35"/>
        </w:numPr>
        <w:tabs>
          <w:tab w:val="left" w:pos="1540"/>
        </w:tabs>
        <w:kinsoku w:val="0"/>
        <w:overflowPunct w:val="0"/>
        <w:spacing w:line="240" w:lineRule="exact"/>
        <w:ind w:right="542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roadway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 xml:space="preserve">must </w:t>
      </w:r>
      <w:r>
        <w:rPr>
          <w:spacing w:val="-1"/>
        </w:rPr>
        <w:t>wear high-visibility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apparel.</w:t>
      </w:r>
    </w:p>
    <w:p w14:paraId="0C4C13A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D9AD870" w14:textId="77777777" w:rsidR="00275341" w:rsidRDefault="00275341">
      <w:pPr>
        <w:pStyle w:val="BodyText"/>
        <w:numPr>
          <w:ilvl w:val="2"/>
          <w:numId w:val="35"/>
        </w:numPr>
        <w:tabs>
          <w:tab w:val="left" w:pos="2260"/>
        </w:tabs>
        <w:kinsoku w:val="0"/>
        <w:overflowPunct w:val="0"/>
        <w:spacing w:line="240" w:lineRule="exact"/>
        <w:ind w:right="158"/>
        <w:rPr>
          <w:spacing w:val="-1"/>
        </w:rPr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high-visibility</w:t>
      </w:r>
      <w:r>
        <w:t xml:space="preserve"> </w:t>
      </w:r>
      <w:r>
        <w:rPr>
          <w:spacing w:val="-1"/>
        </w:rPr>
        <w:t>gloves,</w:t>
      </w:r>
      <w:r>
        <w:t xml:space="preserve"> </w:t>
      </w:r>
      <w:r>
        <w:rPr>
          <w:spacing w:val="-1"/>
        </w:rPr>
        <w:t xml:space="preserve">hard </w:t>
      </w:r>
      <w:r>
        <w:t>hat,</w:t>
      </w:r>
      <w:r>
        <w:rPr>
          <w:spacing w:val="43"/>
        </w:rPr>
        <w:t xml:space="preserve"> </w:t>
      </w:r>
      <w:r>
        <w:t>caps,</w:t>
      </w:r>
      <w:r>
        <w:rPr>
          <w:spacing w:val="-2"/>
        </w:rPr>
        <w:t xml:space="preserve"> </w:t>
      </w:r>
      <w:r>
        <w:t xml:space="preserve">etc.,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worn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deemed appropriate.</w:t>
      </w:r>
    </w:p>
    <w:p w14:paraId="186E3AA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7CDA73C" w14:textId="77777777" w:rsidR="00275341" w:rsidRDefault="00275341">
      <w:pPr>
        <w:pStyle w:val="BodyText"/>
        <w:numPr>
          <w:ilvl w:val="2"/>
          <w:numId w:val="35"/>
        </w:numPr>
        <w:tabs>
          <w:tab w:val="left" w:pos="226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roadway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defined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the area between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curbs</w:t>
      </w:r>
      <w:r>
        <w:t xml:space="preserve"> or</w:t>
      </w:r>
      <w:r>
        <w:rPr>
          <w:spacing w:val="3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curbs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 xml:space="preserve">said area </w:t>
      </w:r>
      <w: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curbs.</w:t>
      </w:r>
    </w:p>
    <w:p w14:paraId="07957EF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D349F3A" w14:textId="77777777" w:rsidR="00275341" w:rsidRDefault="00275341">
      <w:pPr>
        <w:pStyle w:val="BodyText"/>
        <w:numPr>
          <w:ilvl w:val="1"/>
          <w:numId w:val="35"/>
        </w:numPr>
        <w:tabs>
          <w:tab w:val="left" w:pos="1540"/>
        </w:tabs>
        <w:kinsoku w:val="0"/>
        <w:overflowPunct w:val="0"/>
        <w:spacing w:line="240" w:lineRule="exact"/>
        <w:ind w:right="486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 area where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determined</w:t>
      </w:r>
      <w:r>
        <w:rPr>
          <w:spacing w:val="45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clearly</w:t>
      </w:r>
      <w:r>
        <w:t xml:space="preserve"> </w:t>
      </w:r>
      <w:r>
        <w:rPr>
          <w:spacing w:val="-1"/>
        </w:rPr>
        <w:t>visible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high-visibility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apparel.</w:t>
      </w:r>
    </w:p>
    <w:p w14:paraId="36CD313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8E5C6D8" w14:textId="77777777" w:rsidR="00275341" w:rsidRDefault="00275341">
      <w:pPr>
        <w:pStyle w:val="BodyText"/>
        <w:numPr>
          <w:ilvl w:val="1"/>
          <w:numId w:val="35"/>
        </w:numPr>
        <w:tabs>
          <w:tab w:val="left" w:pos="1540"/>
        </w:tabs>
        <w:kinsoku w:val="0"/>
        <w:overflowPunct w:val="0"/>
        <w:spacing w:line="240" w:lineRule="exact"/>
        <w:ind w:right="158"/>
        <w:rPr>
          <w:spacing w:val="-1"/>
        </w:rPr>
      </w:pPr>
      <w:r>
        <w:t>Each</w:t>
      </w:r>
      <w:r>
        <w:rPr>
          <w:spacing w:val="1"/>
        </w:rPr>
        <w:t xml:space="preserve"> </w:t>
      </w:r>
      <w:r>
        <w:rPr>
          <w:spacing w:val="-1"/>
        </w:rPr>
        <w:t>supervisor/foreman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distribution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proper</w:t>
      </w:r>
      <w:r>
        <w:rPr>
          <w:spacing w:val="-3"/>
        </w:rPr>
        <w:t xml:space="preserve"> </w:t>
      </w:r>
      <w:r>
        <w:rPr>
          <w:spacing w:val="-1"/>
        </w:rPr>
        <w:t>usage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equipment.</w:t>
      </w:r>
    </w:p>
    <w:p w14:paraId="220A51B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0ECCBA5" w14:textId="77777777" w:rsidR="00275341" w:rsidRDefault="00275341">
      <w:pPr>
        <w:pStyle w:val="BodyText"/>
        <w:numPr>
          <w:ilvl w:val="1"/>
          <w:numId w:val="35"/>
        </w:numPr>
        <w:tabs>
          <w:tab w:val="left" w:pos="1540"/>
        </w:tabs>
        <w:kinsoku w:val="0"/>
        <w:overflowPunct w:val="0"/>
        <w:spacing w:line="240" w:lineRule="exact"/>
        <w:ind w:right="394"/>
        <w:rPr>
          <w:spacing w:val="-1"/>
        </w:rPr>
      </w:pPr>
      <w:r>
        <w:t>Each</w:t>
      </w:r>
      <w:r>
        <w:rPr>
          <w:spacing w:val="-1"/>
        </w:rPr>
        <w:t xml:space="preserve"> employee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above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39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>maintenance and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his/her</w:t>
      </w:r>
      <w:r>
        <w:rPr>
          <w:spacing w:val="55"/>
        </w:rPr>
        <w:t xml:space="preserve"> </w:t>
      </w:r>
      <w:r>
        <w:rPr>
          <w:spacing w:val="-1"/>
        </w:rPr>
        <w:t>care.</w:t>
      </w:r>
    </w:p>
    <w:p w14:paraId="174D325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790EC55" w14:textId="77777777" w:rsidR="00275341" w:rsidRDefault="00275341">
      <w:pPr>
        <w:pStyle w:val="BodyText"/>
        <w:numPr>
          <w:ilvl w:val="1"/>
          <w:numId w:val="35"/>
        </w:numPr>
        <w:tabs>
          <w:tab w:val="left" w:pos="1540"/>
        </w:tabs>
        <w:kinsoku w:val="0"/>
        <w:overflowPunct w:val="0"/>
        <w:spacing w:line="240" w:lineRule="exact"/>
        <w:ind w:right="486"/>
        <w:rPr>
          <w:spacing w:val="-1"/>
        </w:rPr>
      </w:pPr>
      <w:r>
        <w:t xml:space="preserve">If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lost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damaged through </w:t>
      </w:r>
      <w:r>
        <w:t>misuse</w:t>
      </w:r>
      <w:r>
        <w:rPr>
          <w:spacing w:val="-1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carelessness,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responsible employee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charged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replacement</w:t>
      </w:r>
      <w:r>
        <w:t xml:space="preserve"> </w:t>
      </w:r>
      <w:r>
        <w:rPr>
          <w:spacing w:val="-1"/>
        </w:rPr>
        <w:t>cost.</w:t>
      </w:r>
    </w:p>
    <w:p w14:paraId="5DC724BF" w14:textId="77777777" w:rsidR="00275341" w:rsidRDefault="00275341">
      <w:pPr>
        <w:pStyle w:val="Heading4"/>
        <w:numPr>
          <w:ilvl w:val="0"/>
          <w:numId w:val="35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61" w:name="IV._HEAD_PROTECTION"/>
      <w:bookmarkEnd w:id="61"/>
      <w:r>
        <w:rPr>
          <w:spacing w:val="-1"/>
          <w:u w:val="thick"/>
        </w:rPr>
        <w:t>HEAD</w:t>
      </w:r>
      <w:r>
        <w:rPr>
          <w:u w:val="thick"/>
        </w:rPr>
        <w:t xml:space="preserve"> </w:t>
      </w:r>
      <w:r>
        <w:rPr>
          <w:spacing w:val="-1"/>
          <w:u w:val="thick"/>
        </w:rPr>
        <w:t>PROTECTION</w:t>
      </w:r>
    </w:p>
    <w:p w14:paraId="3BD9ADDC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8EF9376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21" w:firstLine="0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wear </w:t>
      </w:r>
      <w:r>
        <w:t>an</w:t>
      </w:r>
      <w:r>
        <w:rPr>
          <w:spacing w:val="-1"/>
        </w:rPr>
        <w:t xml:space="preserve"> approved</w:t>
      </w:r>
      <w:r>
        <w:rPr>
          <w:spacing w:val="35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hat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exposed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operation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equipment</w:t>
      </w:r>
      <w: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 from</w:t>
      </w:r>
      <w:r>
        <w:rPr>
          <w:spacing w:val="2"/>
        </w:rPr>
        <w:t xml:space="preserve"> </w:t>
      </w:r>
      <w:r>
        <w:rPr>
          <w:spacing w:val="-1"/>
        </w:rPr>
        <w:t>recognized</w:t>
      </w:r>
      <w:r>
        <w:rPr>
          <w:spacing w:val="1"/>
        </w:rPr>
        <w:t xml:space="preserve"> </w:t>
      </w:r>
      <w:r>
        <w:rPr>
          <w:spacing w:val="-1"/>
        </w:rPr>
        <w:t>hazards.</w:t>
      </w:r>
    </w:p>
    <w:p w14:paraId="09F8D4B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A05F2FC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11" w:firstLine="0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upon being provided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head</w:t>
      </w:r>
      <w:r>
        <w:rPr>
          <w:spacing w:val="1"/>
        </w:rPr>
        <w:t xml:space="preserve"> </w:t>
      </w:r>
      <w:r>
        <w:rPr>
          <w:spacing w:val="-1"/>
        </w:rPr>
        <w:t>protection,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47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wear same when</w:t>
      </w:r>
      <w:r>
        <w:rPr>
          <w:spacing w:val="1"/>
        </w:rPr>
        <w:t xml:space="preserve"> </w:t>
      </w:r>
      <w:r>
        <w:rPr>
          <w:spacing w:val="-1"/>
        </w:rPr>
        <w:t>working in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t xml:space="preserve"> or</w:t>
      </w:r>
      <w:r>
        <w:rPr>
          <w:spacing w:val="-1"/>
        </w:rPr>
        <w:t xml:space="preserve"> operations</w:t>
      </w:r>
      <w:r>
        <w:t xml:space="preserve"> </w:t>
      </w:r>
      <w:r>
        <w:rPr>
          <w:spacing w:val="-1"/>
        </w:rPr>
        <w:t>where 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danger of</w:t>
      </w:r>
      <w: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rPr>
          <w:spacing w:val="-1"/>
        </w:rPr>
        <w:t xml:space="preserve">from falling </w:t>
      </w:r>
      <w:r>
        <w:t>or</w:t>
      </w:r>
      <w:r>
        <w:rPr>
          <w:spacing w:val="-1"/>
        </w:rPr>
        <w:t xml:space="preserve"> flying objects,</w:t>
      </w:r>
      <w:r>
        <w:t xml:space="preserve"> </w:t>
      </w:r>
      <w:r>
        <w:rPr>
          <w:spacing w:val="-1"/>
        </w:rPr>
        <w:t>striking fixed</w:t>
      </w:r>
      <w:r>
        <w:rPr>
          <w:spacing w:val="61"/>
        </w:rPr>
        <w:t xml:space="preserve"> </w:t>
      </w:r>
      <w:r>
        <w:rPr>
          <w:spacing w:val="-1"/>
        </w:rPr>
        <w:t>objects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contact.</w:t>
      </w:r>
    </w:p>
    <w:p w14:paraId="41477A59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11" w:firstLine="0"/>
        <w:rPr>
          <w:spacing w:val="-1"/>
        </w:rPr>
        <w:sectPr w:rsidR="00275341">
          <w:pgSz w:w="12240" w:h="15840"/>
          <w:pgMar w:top="1500" w:right="1720" w:bottom="1680" w:left="1700" w:header="0" w:footer="1493" w:gutter="0"/>
          <w:cols w:space="720" w:equalWidth="0">
            <w:col w:w="8820"/>
          </w:cols>
          <w:noEndnote/>
        </w:sectPr>
      </w:pPr>
    </w:p>
    <w:p w14:paraId="6E2D892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63F2F7A1" w14:textId="77777777" w:rsidR="00275341" w:rsidRDefault="00275341">
      <w:pPr>
        <w:pStyle w:val="BodyText"/>
        <w:kinsoku w:val="0"/>
        <w:overflowPunct w:val="0"/>
        <w:spacing w:before="102" w:line="240" w:lineRule="exact"/>
        <w:ind w:left="820" w:right="233" w:firstLine="0"/>
        <w:rPr>
          <w:spacing w:val="-1"/>
        </w:rPr>
      </w:pPr>
      <w:r>
        <w:t>Each</w:t>
      </w:r>
      <w:r>
        <w:rPr>
          <w:spacing w:val="1"/>
        </w:rPr>
        <w:t xml:space="preserve"> </w:t>
      </w:r>
      <w:r>
        <w:rPr>
          <w:spacing w:val="-1"/>
        </w:rPr>
        <w:t>supervisor/foreman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distribution and</w:t>
      </w:r>
      <w:r>
        <w:rPr>
          <w:spacing w:val="37"/>
        </w:rPr>
        <w:t xml:space="preserve"> </w:t>
      </w:r>
      <w:r>
        <w:rPr>
          <w:spacing w:val="-1"/>
        </w:rPr>
        <w:t>proper</w:t>
      </w:r>
      <w:r>
        <w:rPr>
          <w:spacing w:val="-3"/>
        </w:rPr>
        <w:t xml:space="preserve"> </w:t>
      </w:r>
      <w:r>
        <w:rPr>
          <w:spacing w:val="-1"/>
        </w:rPr>
        <w:t>usage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said equipment.</w:t>
      </w:r>
    </w:p>
    <w:p w14:paraId="7B12B55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7C32931" w14:textId="77777777" w:rsidR="00275341" w:rsidRDefault="00275341">
      <w:pPr>
        <w:pStyle w:val="BodyText"/>
        <w:kinsoku w:val="0"/>
        <w:overflowPunct w:val="0"/>
        <w:spacing w:line="240" w:lineRule="exact"/>
        <w:ind w:left="820" w:right="233" w:firstLine="0"/>
        <w:rPr>
          <w:spacing w:val="-1"/>
        </w:rPr>
      </w:pPr>
      <w:r>
        <w:t>Each</w:t>
      </w:r>
      <w:r>
        <w:rPr>
          <w:spacing w:val="-1"/>
        </w:rPr>
        <w:t xml:space="preserve"> employee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>hat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cap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and proper use.</w:t>
      </w:r>
    </w:p>
    <w:p w14:paraId="350FEFFA" w14:textId="77777777" w:rsidR="00275341" w:rsidRDefault="00275341">
      <w:pPr>
        <w:pStyle w:val="Heading4"/>
        <w:kinsoku w:val="0"/>
        <w:overflowPunct w:val="0"/>
        <w:ind w:left="100" w:firstLine="0"/>
        <w:rPr>
          <w:b w:val="0"/>
          <w:bCs w:val="0"/>
          <w:u w:val="none"/>
        </w:rPr>
      </w:pPr>
      <w:bookmarkStart w:id="62" w:name="HEAD_PROTECTION_MUST_MEET_ANSI_STANDARDS"/>
      <w:bookmarkEnd w:id="62"/>
      <w:r>
        <w:rPr>
          <w:spacing w:val="-1"/>
          <w:u w:val="none"/>
        </w:rPr>
        <w:t>HEAD</w:t>
      </w:r>
      <w:r>
        <w:rPr>
          <w:u w:val="none"/>
        </w:rPr>
        <w:t xml:space="preserve"> </w:t>
      </w:r>
      <w:r>
        <w:rPr>
          <w:spacing w:val="-1"/>
          <w:u w:val="none"/>
        </w:rPr>
        <w:t>PROTECTION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u w:val="none"/>
        </w:rPr>
        <w:t xml:space="preserve"> </w:t>
      </w:r>
      <w:r>
        <w:rPr>
          <w:spacing w:val="-1"/>
          <w:u w:val="none"/>
        </w:rPr>
        <w:t>MEET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ANSI</w:t>
      </w:r>
      <w:r>
        <w:rPr>
          <w:u w:val="none"/>
        </w:rPr>
        <w:t xml:space="preserve"> </w:t>
      </w:r>
      <w:r>
        <w:rPr>
          <w:spacing w:val="-1"/>
          <w:u w:val="none"/>
        </w:rPr>
        <w:t>STANDARDS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Z89.1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Z89.2</w:t>
      </w:r>
    </w:p>
    <w:p w14:paraId="3F7625FC" w14:textId="77777777" w:rsidR="00275341" w:rsidRDefault="00275341">
      <w:pPr>
        <w:pStyle w:val="BodyText"/>
        <w:kinsoku w:val="0"/>
        <w:overflowPunct w:val="0"/>
        <w:spacing w:before="204"/>
        <w:ind w:left="820" w:firstLine="0"/>
        <w:rPr>
          <w:spacing w:val="-1"/>
        </w:rPr>
      </w:pPr>
      <w:r>
        <w:t>The</w:t>
      </w:r>
      <w:r>
        <w:rPr>
          <w:spacing w:val="-1"/>
        </w:rPr>
        <w:t xml:space="preserve"> following type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 xml:space="preserve">necessitate the wearing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hard</w:t>
      </w:r>
      <w:r>
        <w:rPr>
          <w:spacing w:val="1"/>
        </w:rPr>
        <w:t xml:space="preserve"> </w:t>
      </w:r>
      <w:r>
        <w:rPr>
          <w:spacing w:val="-1"/>
        </w:rPr>
        <w:t>hats:</w:t>
      </w:r>
    </w:p>
    <w:p w14:paraId="329BF80F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2488242E" w14:textId="77777777" w:rsidR="00275341" w:rsidRDefault="00275341">
      <w:pPr>
        <w:pStyle w:val="BodyText"/>
        <w:numPr>
          <w:ilvl w:val="0"/>
          <w:numId w:val="34"/>
        </w:numPr>
        <w:tabs>
          <w:tab w:val="left" w:pos="2260"/>
        </w:tabs>
        <w:kinsoku w:val="0"/>
        <w:overflowPunct w:val="0"/>
        <w:spacing w:line="240" w:lineRule="exact"/>
        <w:ind w:right="750"/>
        <w:rPr>
          <w:spacing w:val="-1"/>
        </w:rPr>
      </w:pPr>
      <w:r>
        <w:rPr>
          <w:spacing w:val="-1"/>
        </w:rPr>
        <w:t>Refuse</w:t>
      </w:r>
      <w:r>
        <w:rPr>
          <w:spacing w:val="1"/>
        </w:rPr>
        <w:t xml:space="preserve"> </w:t>
      </w:r>
      <w:r>
        <w:rPr>
          <w:spacing w:val="-1"/>
        </w:rPr>
        <w:t>collection and disposal</w:t>
      </w:r>
      <w:r>
        <w:rPr>
          <w:spacing w:val="-3"/>
        </w:rP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others</w:t>
      </w:r>
      <w:r>
        <w:rPr>
          <w:spacing w:val="55"/>
        </w:rP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operate</w:t>
      </w:r>
      <w:r>
        <w:rPr>
          <w:spacing w:val="1"/>
        </w:rPr>
        <w:t xml:space="preserve"> </w:t>
      </w:r>
      <w:r>
        <w:rPr>
          <w:spacing w:val="-1"/>
        </w:rPr>
        <w:t>heavy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 xml:space="preserve">related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refuse</w:t>
      </w:r>
      <w:r>
        <w:rPr>
          <w:spacing w:val="41"/>
        </w:rPr>
        <w:t xml:space="preserve"> </w:t>
      </w:r>
      <w:r>
        <w:rPr>
          <w:spacing w:val="-1"/>
        </w:rPr>
        <w:t xml:space="preserve">collection </w:t>
      </w:r>
      <w:r>
        <w:t>and</w:t>
      </w:r>
      <w:r>
        <w:rPr>
          <w:spacing w:val="-1"/>
        </w:rPr>
        <w:t xml:space="preserve"> disposal.</w:t>
      </w:r>
    </w:p>
    <w:p w14:paraId="15E0AC31" w14:textId="77777777" w:rsidR="00275341" w:rsidRDefault="00275341">
      <w:pPr>
        <w:pStyle w:val="BodyText"/>
        <w:numPr>
          <w:ilvl w:val="0"/>
          <w:numId w:val="34"/>
        </w:numPr>
        <w:tabs>
          <w:tab w:val="left" w:pos="226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engaged in</w:t>
      </w:r>
      <w:r>
        <w:rPr>
          <w:spacing w:val="1"/>
        </w:rPr>
        <w:t xml:space="preserve"> </w:t>
      </w:r>
      <w:r>
        <w:rPr>
          <w:spacing w:val="-1"/>
        </w:rPr>
        <w:t>tree</w:t>
      </w:r>
      <w:r>
        <w:rPr>
          <w:spacing w:val="1"/>
        </w:rPr>
        <w:t xml:space="preserve"> </w:t>
      </w:r>
      <w:r>
        <w:rPr>
          <w:spacing w:val="-1"/>
        </w:rPr>
        <w:t xml:space="preserve">trimming </w:t>
      </w:r>
      <w:r>
        <w:t>or</w:t>
      </w:r>
      <w:r>
        <w:rPr>
          <w:spacing w:val="-1"/>
        </w:rPr>
        <w:t xml:space="preserve"> cutting operations.</w:t>
      </w:r>
    </w:p>
    <w:p w14:paraId="673A7F1B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4A2B2E90" w14:textId="77777777" w:rsidR="00275341" w:rsidRDefault="00275341">
      <w:pPr>
        <w:pStyle w:val="BodyText"/>
        <w:numPr>
          <w:ilvl w:val="0"/>
          <w:numId w:val="34"/>
        </w:numPr>
        <w:tabs>
          <w:tab w:val="left" w:pos="2260"/>
        </w:tabs>
        <w:kinsoku w:val="0"/>
        <w:overflowPunct w:val="0"/>
        <w:spacing w:line="240" w:lineRule="exact"/>
        <w:ind w:right="566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engaged in</w:t>
      </w:r>
      <w:r>
        <w:rPr>
          <w:spacing w:val="1"/>
        </w:rPr>
        <w:t xml:space="preserve"> </w:t>
      </w:r>
      <w:r>
        <w:rPr>
          <w:spacing w:val="-1"/>
        </w:rPr>
        <w:t xml:space="preserve">inspection </w:t>
      </w:r>
      <w:r>
        <w:t>or</w:t>
      </w:r>
      <w:r>
        <w:rPr>
          <w:spacing w:val="-1"/>
        </w:rPr>
        <w:t xml:space="preserve"> supervision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activities.</w:t>
      </w:r>
    </w:p>
    <w:p w14:paraId="75A6188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00831E4" w14:textId="77777777" w:rsidR="00275341" w:rsidRDefault="00275341">
      <w:pPr>
        <w:pStyle w:val="BodyText"/>
        <w:numPr>
          <w:ilvl w:val="0"/>
          <w:numId w:val="34"/>
        </w:numPr>
        <w:tabs>
          <w:tab w:val="left" w:pos="2260"/>
        </w:tabs>
        <w:kinsoku w:val="0"/>
        <w:overflowPunct w:val="0"/>
        <w:spacing w:line="240" w:lineRule="exact"/>
        <w:ind w:right="605"/>
        <w:rPr>
          <w:spacing w:val="-1"/>
        </w:rPr>
      </w:pPr>
      <w:r>
        <w:rPr>
          <w:spacing w:val="-1"/>
        </w:rPr>
        <w:t>Permits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license personnel</w:t>
      </w:r>
      <w: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 xml:space="preserve">conducting </w:t>
      </w:r>
      <w:r>
        <w:t>any</w:t>
      </w:r>
      <w:r>
        <w:rPr>
          <w:spacing w:val="45"/>
        </w:rPr>
        <w:t xml:space="preserve"> </w:t>
      </w:r>
      <w:r>
        <w:rPr>
          <w:spacing w:val="-1"/>
        </w:rPr>
        <w:t>inspections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construction</w:t>
      </w:r>
      <w:r>
        <w:rPr>
          <w:spacing w:val="1"/>
        </w:rPr>
        <w:t xml:space="preserve"> </w:t>
      </w:r>
      <w:r>
        <w:rPr>
          <w:spacing w:val="-1"/>
        </w:rPr>
        <w:t>sites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employee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head injuries.</w:t>
      </w:r>
    </w:p>
    <w:p w14:paraId="556E9D8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F9DB8CF" w14:textId="77777777" w:rsidR="00275341" w:rsidRDefault="00275341">
      <w:pPr>
        <w:pStyle w:val="BodyText"/>
        <w:kinsoku w:val="0"/>
        <w:overflowPunct w:val="0"/>
        <w:spacing w:line="240" w:lineRule="exact"/>
        <w:ind w:left="820" w:right="233" w:firstLine="0"/>
        <w:rPr>
          <w:spacing w:val="-1"/>
        </w:rPr>
      </w:pPr>
      <w:r>
        <w:rPr>
          <w:spacing w:val="-1"/>
        </w:rPr>
        <w:t>Supervisors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designate additional</w:t>
      </w:r>
      <w: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hard</w:t>
      </w:r>
      <w:r>
        <w:rPr>
          <w:spacing w:val="1"/>
        </w:rPr>
        <w:t xml:space="preserve"> </w:t>
      </w:r>
      <w:r>
        <w:rPr>
          <w:spacing w:val="-1"/>
        </w:rPr>
        <w:t>hat</w:t>
      </w:r>
      <w:r>
        <w:t xml:space="preserve"> </w:t>
      </w:r>
      <w:r>
        <w:rPr>
          <w:spacing w:val="-1"/>
        </w:rPr>
        <w:t>usage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53"/>
        </w:rPr>
        <w:t xml:space="preserve"> </w:t>
      </w:r>
      <w:r>
        <w:rPr>
          <w:spacing w:val="-1"/>
        </w:rPr>
        <w:t>required.</w:t>
      </w:r>
    </w:p>
    <w:p w14:paraId="30C794DF" w14:textId="77777777" w:rsidR="00275341" w:rsidRDefault="00275341">
      <w:pPr>
        <w:pStyle w:val="Heading4"/>
        <w:numPr>
          <w:ilvl w:val="0"/>
          <w:numId w:val="35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63" w:name="V._FACE_AND_EYE_PROTECTION"/>
      <w:bookmarkEnd w:id="63"/>
      <w:r>
        <w:rPr>
          <w:spacing w:val="-2"/>
          <w:u w:val="thick"/>
        </w:rPr>
        <w:t>FACE</w:t>
      </w:r>
      <w:r>
        <w:rPr>
          <w:spacing w:val="6"/>
          <w:u w:val="thick"/>
        </w:rPr>
        <w:t xml:space="preserve"> </w:t>
      </w:r>
      <w:r>
        <w:rPr>
          <w:spacing w:val="-2"/>
          <w:u w:val="thick"/>
        </w:rPr>
        <w:t>AND</w:t>
      </w:r>
      <w:r>
        <w:rPr>
          <w:u w:val="thick"/>
        </w:rPr>
        <w:t xml:space="preserve"> </w:t>
      </w:r>
      <w:r>
        <w:rPr>
          <w:spacing w:val="-1"/>
          <w:u w:val="thick"/>
        </w:rPr>
        <w:t>EYE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PROTECTION</w:t>
      </w:r>
    </w:p>
    <w:p w14:paraId="73A70746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69CF0795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58" w:firstLine="0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wear proper eye/face</w:t>
      </w:r>
      <w:r>
        <w:rPr>
          <w:spacing w:val="41"/>
        </w:rPr>
        <w:t xml:space="preserve"> </w:t>
      </w:r>
      <w:r>
        <w:rPr>
          <w:spacing w:val="-1"/>
        </w:rPr>
        <w:t>protection</w:t>
      </w:r>
      <w:r>
        <w:rPr>
          <w:spacing w:val="1"/>
        </w:rPr>
        <w:t xml:space="preserve"> </w:t>
      </w:r>
      <w:r>
        <w:rPr>
          <w:spacing w:val="-1"/>
        </w:rPr>
        <w:t>when exposed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operation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hazards</w:t>
      </w:r>
      <w:r>
        <w:rPr>
          <w:spacing w:val="35"/>
        </w:rPr>
        <w:t xml:space="preserve"> </w:t>
      </w:r>
      <w:r>
        <w:rPr>
          <w:spacing w:val="-1"/>
        </w:rPr>
        <w:t>normally</w:t>
      </w:r>
      <w:r>
        <w:rPr>
          <w:spacing w:val="-2"/>
        </w:rPr>
        <w:t xml:space="preserve"> </w:t>
      </w:r>
      <w:r>
        <w:rPr>
          <w:spacing w:val="-1"/>
        </w:rPr>
        <w:t>exist.</w:t>
      </w:r>
    </w:p>
    <w:p w14:paraId="4662C26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5C90378" w14:textId="77777777" w:rsidR="00275341" w:rsidRDefault="00275341">
      <w:pPr>
        <w:pStyle w:val="BodyText"/>
        <w:kinsoku w:val="0"/>
        <w:overflowPunct w:val="0"/>
        <w:spacing w:line="240" w:lineRule="exact"/>
        <w:ind w:left="820" w:right="233" w:firstLine="0"/>
        <w:rPr>
          <w:spacing w:val="-1"/>
        </w:rPr>
      </w:pPr>
      <w:r>
        <w:t>Each</w:t>
      </w:r>
      <w:r>
        <w:rPr>
          <w:spacing w:val="1"/>
        </w:rPr>
        <w:t xml:space="preserve"> </w:t>
      </w:r>
      <w:r>
        <w:rPr>
          <w:spacing w:val="-1"/>
        </w:rPr>
        <w:t>supervisor/foreman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distribution and </w:t>
      </w:r>
      <w:r>
        <w:t>use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rPr>
          <w:spacing w:val="-3"/>
        </w:rPr>
        <w:t xml:space="preserve"> </w:t>
      </w:r>
      <w:r>
        <w:rPr>
          <w:spacing w:val="-1"/>
        </w:rPr>
        <w:t>eye/face protective</w:t>
      </w:r>
      <w:r>
        <w:rPr>
          <w:spacing w:val="1"/>
        </w:rPr>
        <w:t xml:space="preserve"> </w:t>
      </w:r>
      <w:r>
        <w:rPr>
          <w:spacing w:val="-1"/>
        </w:rPr>
        <w:t>devices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his/her employees.</w:t>
      </w:r>
    </w:p>
    <w:p w14:paraId="1B96FDD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A9411FF" w14:textId="77777777" w:rsidR="00275341" w:rsidRDefault="00275341">
      <w:pPr>
        <w:pStyle w:val="BodyText"/>
        <w:kinsoku w:val="0"/>
        <w:overflowPunct w:val="0"/>
        <w:spacing w:line="240" w:lineRule="exact"/>
        <w:ind w:left="820" w:right="233" w:firstLine="0"/>
      </w:pP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eye</w:t>
      </w:r>
      <w:r>
        <w:rPr>
          <w:spacing w:val="1"/>
        </w:rPr>
        <w:t xml:space="preserve"> </w:t>
      </w:r>
      <w:r>
        <w:rPr>
          <w:spacing w:val="-1"/>
        </w:rPr>
        <w:t>protection are</w:t>
      </w:r>
      <w:r>
        <w:rPr>
          <w:spacing w:val="1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its</w:t>
      </w:r>
      <w:r>
        <w:rPr>
          <w:spacing w:val="41"/>
        </w:rPr>
        <w:t xml:space="preserve"> </w:t>
      </w:r>
      <w:r>
        <w:rPr>
          <w:spacing w:val="-1"/>
        </w:rPr>
        <w:t>maintenance and</w:t>
      </w:r>
      <w:r>
        <w:rPr>
          <w:spacing w:val="1"/>
        </w:rPr>
        <w:t xml:space="preserve"> </w:t>
      </w:r>
      <w:r>
        <w:rPr>
          <w:spacing w:val="-1"/>
        </w:rPr>
        <w:t xml:space="preserve">proper </w:t>
      </w:r>
      <w:r>
        <w:t>use.</w:t>
      </w:r>
    </w:p>
    <w:p w14:paraId="6D8319A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97C40CF" w14:textId="77777777" w:rsidR="00275341" w:rsidRDefault="00275341">
      <w:pPr>
        <w:pStyle w:val="BodyText"/>
        <w:tabs>
          <w:tab w:val="left" w:pos="2259"/>
        </w:tabs>
        <w:kinsoku w:val="0"/>
        <w:overflowPunct w:val="0"/>
        <w:spacing w:line="240" w:lineRule="exact"/>
        <w:ind w:left="2260" w:right="499"/>
        <w:rPr>
          <w:spacing w:val="-1"/>
        </w:rPr>
      </w:pPr>
      <w:r>
        <w:t>a.</w:t>
      </w:r>
      <w:r>
        <w:tab/>
        <w:t xml:space="preserve">If </w:t>
      </w:r>
      <w:r>
        <w:rPr>
          <w:spacing w:val="-1"/>
        </w:rPr>
        <w:t>said equipment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damaged </w:t>
      </w:r>
      <w:r>
        <w:t>or</w:t>
      </w:r>
      <w:r>
        <w:rPr>
          <w:spacing w:val="-1"/>
        </w:rPr>
        <w:t xml:space="preserve"> lost</w:t>
      </w:r>
      <w:r>
        <w:rPr>
          <w:spacing w:val="-2"/>
        </w:rPr>
        <w:t xml:space="preserve"> </w:t>
      </w:r>
      <w:r>
        <w:rPr>
          <w:spacing w:val="-1"/>
        </w:rPr>
        <w:t xml:space="preserve">through </w:t>
      </w:r>
      <w:r>
        <w:t>misuse</w:t>
      </w:r>
      <w:r>
        <w:rPr>
          <w:spacing w:val="-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carelessness,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responsible employee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charged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replacement</w:t>
      </w:r>
      <w:r>
        <w:t xml:space="preserve"> </w:t>
      </w:r>
      <w:r>
        <w:rPr>
          <w:spacing w:val="-1"/>
        </w:rPr>
        <w:t>cost.</w:t>
      </w:r>
    </w:p>
    <w:p w14:paraId="0ECF2BE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CD4FE10" w14:textId="77777777" w:rsidR="00275341" w:rsidRDefault="00275341">
      <w:pPr>
        <w:pStyle w:val="BodyText"/>
        <w:kinsoku w:val="0"/>
        <w:overflowPunct w:val="0"/>
        <w:spacing w:line="240" w:lineRule="exact"/>
        <w:ind w:left="820" w:right="233" w:firstLine="0"/>
        <w:rPr>
          <w:spacing w:val="-1"/>
        </w:rPr>
      </w:pPr>
      <w:r>
        <w:rPr>
          <w:spacing w:val="-1"/>
        </w:rPr>
        <w:t>Eye</w:t>
      </w:r>
      <w:r>
        <w:rPr>
          <w:spacing w:val="1"/>
        </w:rPr>
        <w:t xml:space="preserve"> </w:t>
      </w:r>
      <w:r>
        <w:rPr>
          <w:spacing w:val="-1"/>
        </w:rPr>
        <w:t>protectors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worn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than one</w:t>
      </w:r>
      <w:r>
        <w:rPr>
          <w:spacing w:val="1"/>
        </w:rPr>
        <w:t xml:space="preserve"> </w:t>
      </w:r>
      <w:r>
        <w:rPr>
          <w:spacing w:val="-1"/>
        </w:rPr>
        <w:t xml:space="preserve">employee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maintained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clean</w:t>
      </w:r>
      <w:r>
        <w:rPr>
          <w:spacing w:val="1"/>
        </w:rPr>
        <w:t xml:space="preserve"> </w:t>
      </w:r>
      <w:r>
        <w:rPr>
          <w:spacing w:val="-1"/>
        </w:rPr>
        <w:t>sanitary</w:t>
      </w:r>
      <w:r>
        <w:rPr>
          <w:spacing w:val="-2"/>
        </w:rPr>
        <w:t xml:space="preserve"> </w:t>
      </w:r>
      <w:r>
        <w:rPr>
          <w:spacing w:val="-1"/>
        </w:rPr>
        <w:t>condition.</w:t>
      </w:r>
    </w:p>
    <w:p w14:paraId="522372EB" w14:textId="77777777" w:rsidR="00275341" w:rsidRDefault="00275341">
      <w:pPr>
        <w:pStyle w:val="BodyText"/>
        <w:kinsoku w:val="0"/>
        <w:overflowPunct w:val="0"/>
        <w:spacing w:line="240" w:lineRule="exact"/>
        <w:ind w:left="820" w:right="233" w:firstLine="0"/>
        <w:rPr>
          <w:spacing w:val="-1"/>
        </w:rPr>
        <w:sectPr w:rsidR="00275341">
          <w:pgSz w:w="12240" w:h="15840"/>
          <w:pgMar w:top="1500" w:right="1720" w:bottom="1680" w:left="1700" w:header="0" w:footer="1493" w:gutter="0"/>
          <w:cols w:space="720"/>
          <w:noEndnote/>
        </w:sectPr>
      </w:pPr>
    </w:p>
    <w:p w14:paraId="34FC89A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573A5F54" w14:textId="77777777" w:rsidR="00275341" w:rsidRDefault="00275341">
      <w:pPr>
        <w:pStyle w:val="BodyText"/>
        <w:kinsoku w:val="0"/>
        <w:overflowPunct w:val="0"/>
        <w:spacing w:before="69"/>
        <w:ind w:left="800" w:firstLine="0"/>
        <w:jc w:val="both"/>
        <w:rPr>
          <w:spacing w:val="-1"/>
        </w:rPr>
      </w:pP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  <w:u w:val="single"/>
        </w:rPr>
        <w:t>examples</w:t>
      </w:r>
      <w:r>
        <w:rPr>
          <w:spacing w:val="-3"/>
          <w:u w:val="single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 xml:space="preserve">eye/face protection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used:</w:t>
      </w:r>
    </w:p>
    <w:p w14:paraId="7567FD2B" w14:textId="77777777" w:rsidR="00275341" w:rsidRDefault="00275341">
      <w:pPr>
        <w:pStyle w:val="BodyText"/>
        <w:numPr>
          <w:ilvl w:val="0"/>
          <w:numId w:val="33"/>
        </w:numPr>
        <w:tabs>
          <w:tab w:val="left" w:pos="2240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>Grinding,</w:t>
      </w:r>
      <w:r>
        <w:t xml:space="preserve"> </w:t>
      </w:r>
      <w:r>
        <w:rPr>
          <w:spacing w:val="-1"/>
        </w:rPr>
        <w:t>cutting,</w:t>
      </w:r>
      <w:r>
        <w:rPr>
          <w:spacing w:val="-2"/>
        </w:rPr>
        <w:t xml:space="preserve"> </w:t>
      </w:r>
      <w:r>
        <w:rPr>
          <w:spacing w:val="-1"/>
        </w:rPr>
        <w:t>drilling,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power tools.</w:t>
      </w:r>
    </w:p>
    <w:p w14:paraId="31684ACA" w14:textId="77777777" w:rsidR="00275341" w:rsidRDefault="00275341">
      <w:pPr>
        <w:pStyle w:val="BodyText"/>
        <w:numPr>
          <w:ilvl w:val="0"/>
          <w:numId w:val="33"/>
        </w:numPr>
        <w:tabs>
          <w:tab w:val="left" w:pos="2240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>Powered</w:t>
      </w:r>
      <w:r>
        <w:rPr>
          <w:spacing w:val="1"/>
        </w:rPr>
        <w:t xml:space="preserve"> </w:t>
      </w:r>
      <w:r>
        <w:rPr>
          <w:spacing w:val="-1"/>
        </w:rPr>
        <w:t>chippers</w:t>
      </w:r>
      <w:r>
        <w:t xml:space="preserve"> </w:t>
      </w:r>
      <w:r>
        <w:rPr>
          <w:spacing w:val="-1"/>
        </w:rPr>
        <w:t>and tree</w:t>
      </w:r>
      <w:r>
        <w:rPr>
          <w:spacing w:val="1"/>
        </w:rPr>
        <w:t xml:space="preserve"> </w:t>
      </w:r>
      <w:r>
        <w:rPr>
          <w:spacing w:val="-1"/>
        </w:rPr>
        <w:t>trimmers</w:t>
      </w:r>
    </w:p>
    <w:p w14:paraId="0909FE14" w14:textId="77777777" w:rsidR="00275341" w:rsidRDefault="00275341">
      <w:pPr>
        <w:pStyle w:val="BodyText"/>
        <w:numPr>
          <w:ilvl w:val="0"/>
          <w:numId w:val="33"/>
        </w:numPr>
        <w:tabs>
          <w:tab w:val="left" w:pos="2240"/>
        </w:tabs>
        <w:kinsoku w:val="0"/>
        <w:overflowPunct w:val="0"/>
        <w:spacing w:before="204"/>
        <w:rPr>
          <w:spacing w:val="-1"/>
        </w:rPr>
      </w:pPr>
      <w:r>
        <w:t>Sand</w:t>
      </w:r>
      <w:r>
        <w:rPr>
          <w:spacing w:val="-1"/>
        </w:rPr>
        <w:t xml:space="preserve"> blasting </w:t>
      </w:r>
      <w:r>
        <w:t>or</w:t>
      </w:r>
      <w:r>
        <w:rPr>
          <w:spacing w:val="-1"/>
        </w:rPr>
        <w:t xml:space="preserve"> air cleaning operations</w:t>
      </w:r>
    </w:p>
    <w:p w14:paraId="5F64FECF" w14:textId="77777777" w:rsidR="00275341" w:rsidRDefault="00275341">
      <w:pPr>
        <w:pStyle w:val="BodyText"/>
        <w:numPr>
          <w:ilvl w:val="0"/>
          <w:numId w:val="33"/>
        </w:numPr>
        <w:tabs>
          <w:tab w:val="left" w:pos="2240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 xml:space="preserve">Cutting </w:t>
      </w:r>
      <w:r>
        <w:t>or</w:t>
      </w:r>
      <w:r>
        <w:rPr>
          <w:spacing w:val="-1"/>
        </w:rPr>
        <w:t xml:space="preserve"> breaking glass</w:t>
      </w:r>
    </w:p>
    <w:p w14:paraId="40903838" w14:textId="77777777" w:rsidR="00275341" w:rsidRDefault="00275341">
      <w:pPr>
        <w:pStyle w:val="BodyText"/>
        <w:numPr>
          <w:ilvl w:val="0"/>
          <w:numId w:val="33"/>
        </w:numPr>
        <w:tabs>
          <w:tab w:val="left" w:pos="2240"/>
        </w:tabs>
        <w:kinsoku w:val="0"/>
        <w:overflowPunct w:val="0"/>
        <w:spacing w:before="204"/>
        <w:rPr>
          <w:spacing w:val="-1"/>
        </w:rPr>
      </w:pPr>
      <w:r>
        <w:t>Tree</w:t>
      </w:r>
      <w:r>
        <w:rPr>
          <w:spacing w:val="-1"/>
        </w:rPr>
        <w:t xml:space="preserve"> trimming,</w:t>
      </w:r>
      <w:r>
        <w:t xml:space="preserve"> </w:t>
      </w:r>
      <w:r>
        <w:rPr>
          <w:spacing w:val="-1"/>
        </w:rPr>
        <w:t>brush chipping</w:t>
      </w:r>
    </w:p>
    <w:p w14:paraId="77C9A132" w14:textId="77777777" w:rsidR="00275341" w:rsidRDefault="00275341">
      <w:pPr>
        <w:pStyle w:val="BodyText"/>
        <w:numPr>
          <w:ilvl w:val="0"/>
          <w:numId w:val="33"/>
        </w:numPr>
        <w:tabs>
          <w:tab w:val="left" w:pos="2240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>Chipping,</w:t>
      </w:r>
      <w:r>
        <w:t xml:space="preserve"> </w:t>
      </w:r>
      <w:r>
        <w:rPr>
          <w:spacing w:val="-1"/>
        </w:rPr>
        <w:t>breaking concrete,</w:t>
      </w:r>
      <w:r>
        <w:t xml:space="preserve"> </w:t>
      </w:r>
      <w:r>
        <w:rPr>
          <w:spacing w:val="-1"/>
        </w:rPr>
        <w:t>chipping paint</w:t>
      </w:r>
    </w:p>
    <w:p w14:paraId="0D39E7BD" w14:textId="77777777" w:rsidR="00275341" w:rsidRDefault="00275341">
      <w:pPr>
        <w:pStyle w:val="BodyText"/>
        <w:numPr>
          <w:ilvl w:val="0"/>
          <w:numId w:val="33"/>
        </w:numPr>
        <w:tabs>
          <w:tab w:val="left" w:pos="2240"/>
        </w:tabs>
        <w:kinsoku w:val="0"/>
        <w:overflowPunct w:val="0"/>
        <w:spacing w:before="204"/>
        <w:rPr>
          <w:spacing w:val="-1"/>
        </w:rPr>
      </w:pPr>
      <w:r>
        <w:t>While</w:t>
      </w:r>
      <w:r>
        <w:rPr>
          <w:spacing w:val="-1"/>
        </w:rPr>
        <w:t xml:space="preserve"> using pneumatic</w:t>
      </w:r>
      <w:r>
        <w:rPr>
          <w:spacing w:val="-2"/>
        </w:rPr>
        <w:t xml:space="preserve"> </w:t>
      </w:r>
      <w:r>
        <w:rPr>
          <w:spacing w:val="-1"/>
        </w:rPr>
        <w:t>tools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power actuated</w:t>
      </w:r>
      <w:r>
        <w:rPr>
          <w:spacing w:val="1"/>
        </w:rPr>
        <w:t xml:space="preserve"> </w:t>
      </w:r>
      <w:r>
        <w:rPr>
          <w:spacing w:val="-1"/>
        </w:rPr>
        <w:t>tools.</w:t>
      </w:r>
    </w:p>
    <w:p w14:paraId="017BF8C8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0C03D033" w14:textId="77777777" w:rsidR="00275341" w:rsidRDefault="00275341">
      <w:pPr>
        <w:pStyle w:val="BodyText"/>
        <w:numPr>
          <w:ilvl w:val="0"/>
          <w:numId w:val="33"/>
        </w:numPr>
        <w:tabs>
          <w:tab w:val="left" w:pos="2240"/>
        </w:tabs>
        <w:kinsoku w:val="0"/>
        <w:overflowPunct w:val="0"/>
        <w:spacing w:line="240" w:lineRule="exact"/>
        <w:ind w:right="526"/>
        <w:rPr>
          <w:spacing w:val="-1"/>
        </w:rPr>
      </w:pPr>
      <w:r>
        <w:rPr>
          <w:spacing w:val="-1"/>
        </w:rPr>
        <w:t xml:space="preserve">Using </w:t>
      </w:r>
      <w:r>
        <w:t xml:space="preserve">metal </w:t>
      </w:r>
      <w:r>
        <w:rPr>
          <w:spacing w:val="-1"/>
        </w:rPr>
        <w:t>cutting lathes,</w:t>
      </w:r>
      <w:r>
        <w:t xml:space="preserve"> </w:t>
      </w:r>
      <w:r>
        <w:rPr>
          <w:spacing w:val="-1"/>
        </w:rPr>
        <w:t>sharpeners,</w:t>
      </w:r>
      <w:r>
        <w:rPr>
          <w:spacing w:val="-2"/>
        </w:rPr>
        <w:t xml:space="preserve"> </w:t>
      </w:r>
      <w:r>
        <w:rPr>
          <w:spacing w:val="-1"/>
        </w:rPr>
        <w:t>drill</w:t>
      </w:r>
      <w:r>
        <w:t xml:space="preserve"> </w:t>
      </w:r>
      <w:r>
        <w:rPr>
          <w:spacing w:val="-1"/>
        </w:rPr>
        <w:t>press,</w:t>
      </w:r>
      <w:r>
        <w:t xml:space="preserve"> </w:t>
      </w:r>
      <w:r>
        <w:rPr>
          <w:spacing w:val="-1"/>
        </w:rPr>
        <w:t>power</w:t>
      </w:r>
      <w:r>
        <w:rPr>
          <w:spacing w:val="49"/>
        </w:rPr>
        <w:t xml:space="preserve"> </w:t>
      </w:r>
      <w:r>
        <w:t xml:space="preserve">back </w:t>
      </w:r>
      <w:r>
        <w:rPr>
          <w:spacing w:val="-1"/>
        </w:rPr>
        <w:t>saws</w:t>
      </w:r>
      <w:r>
        <w:t xml:space="preserve"> and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>metal</w:t>
      </w:r>
      <w:r>
        <w:t xml:space="preserve"> </w:t>
      </w:r>
      <w:r>
        <w:rPr>
          <w:spacing w:val="-1"/>
        </w:rPr>
        <w:t>working tools.</w:t>
      </w:r>
    </w:p>
    <w:p w14:paraId="0956E935" w14:textId="77777777" w:rsidR="00275341" w:rsidRDefault="00275341">
      <w:pPr>
        <w:pStyle w:val="BodyText"/>
        <w:numPr>
          <w:ilvl w:val="0"/>
          <w:numId w:val="33"/>
        </w:numPr>
        <w:tabs>
          <w:tab w:val="left" w:pos="224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 xml:space="preserve">During </w:t>
      </w:r>
      <w:r>
        <w:t>firearms</w:t>
      </w:r>
      <w:r>
        <w:rPr>
          <w:spacing w:val="-2"/>
        </w:rPr>
        <w:t xml:space="preserve"> </w:t>
      </w:r>
      <w:r>
        <w:rPr>
          <w:spacing w:val="-1"/>
        </w:rPr>
        <w:t xml:space="preserve">training </w:t>
      </w:r>
      <w:r>
        <w:t>or</w:t>
      </w:r>
      <w:r>
        <w:rPr>
          <w:spacing w:val="-1"/>
        </w:rPr>
        <w:t xml:space="preserve"> practice.</w:t>
      </w:r>
    </w:p>
    <w:p w14:paraId="663D4977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58384D0F" w14:textId="77777777" w:rsidR="00275341" w:rsidRDefault="00275341">
      <w:pPr>
        <w:pStyle w:val="BodyText"/>
        <w:numPr>
          <w:ilvl w:val="0"/>
          <w:numId w:val="33"/>
        </w:numPr>
        <w:tabs>
          <w:tab w:val="left" w:pos="2240"/>
        </w:tabs>
        <w:kinsoku w:val="0"/>
        <w:overflowPunct w:val="0"/>
        <w:spacing w:line="240" w:lineRule="exact"/>
        <w:ind w:right="1168"/>
        <w:rPr>
          <w:spacing w:val="-1"/>
        </w:rPr>
      </w:pPr>
      <w:r>
        <w:t>When</w:t>
      </w:r>
      <w:r>
        <w:rPr>
          <w:spacing w:val="-1"/>
        </w:rPr>
        <w:t xml:space="preserve"> operating power lawn</w:t>
      </w:r>
      <w:r>
        <w:rPr>
          <w:spacing w:val="1"/>
        </w:rPr>
        <w:t xml:space="preserve"> </w:t>
      </w:r>
      <w:r>
        <w:rPr>
          <w:spacing w:val="-1"/>
        </w:rPr>
        <w:t>mowers,</w:t>
      </w:r>
      <w:r>
        <w:t xml:space="preserve"> </w:t>
      </w:r>
      <w:r>
        <w:rPr>
          <w:spacing w:val="-1"/>
        </w:rPr>
        <w:t>weed</w:t>
      </w:r>
      <w:r>
        <w:rPr>
          <w:spacing w:val="1"/>
        </w:rPr>
        <w:t xml:space="preserve"> </w:t>
      </w:r>
      <w:r>
        <w:rPr>
          <w:spacing w:val="-1"/>
        </w:rPr>
        <w:t>eaters,</w:t>
      </w:r>
      <w:r>
        <w:rPr>
          <w:spacing w:val="33"/>
        </w:rPr>
        <w:t xml:space="preserve"> </w:t>
      </w:r>
      <w:r>
        <w:rPr>
          <w:spacing w:val="-1"/>
        </w:rPr>
        <w:t>chainsaws.</w:t>
      </w:r>
    </w:p>
    <w:p w14:paraId="02F10D1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4911B7A" w14:textId="77777777" w:rsidR="00275341" w:rsidRDefault="00275341">
      <w:pPr>
        <w:pStyle w:val="BodyText"/>
        <w:numPr>
          <w:ilvl w:val="0"/>
          <w:numId w:val="33"/>
        </w:numPr>
        <w:tabs>
          <w:tab w:val="left" w:pos="2240"/>
        </w:tabs>
        <w:kinsoku w:val="0"/>
        <w:overflowPunct w:val="0"/>
        <w:spacing w:line="240" w:lineRule="exact"/>
        <w:ind w:right="410"/>
        <w:rPr>
          <w:spacing w:val="-1"/>
        </w:rPr>
      </w:pPr>
      <w:r>
        <w:rPr>
          <w:spacing w:val="-1"/>
        </w:rPr>
        <w:t>Full</w:t>
      </w:r>
      <w:r>
        <w:t xml:space="preserve"> </w:t>
      </w:r>
      <w:r>
        <w:rPr>
          <w:spacing w:val="-1"/>
        </w:rPr>
        <w:t>plastic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rPr>
          <w:spacing w:val="1"/>
        </w:rPr>
        <w:t xml:space="preserve"> </w:t>
      </w:r>
      <w:r>
        <w:rPr>
          <w:spacing w:val="-1"/>
        </w:rPr>
        <w:t xml:space="preserve">shield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worn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handling acids,</w:t>
      </w:r>
      <w:r>
        <w:rPr>
          <w:spacing w:val="43"/>
        </w:rPr>
        <w:t xml:space="preserve"> </w:t>
      </w:r>
      <w:r>
        <w:rPr>
          <w:spacing w:val="-1"/>
        </w:rPr>
        <w:t>caustics,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other harmful</w:t>
      </w:r>
      <w:r>
        <w:rPr>
          <w:spacing w:val="-3"/>
        </w:rPr>
        <w:t xml:space="preserve"> </w:t>
      </w:r>
      <w:r>
        <w:t>dusts,</w:t>
      </w:r>
      <w:r>
        <w:rPr>
          <w:spacing w:val="-2"/>
        </w:rPr>
        <w:t xml:space="preserve"> </w:t>
      </w:r>
      <w:r>
        <w:rPr>
          <w:spacing w:val="-1"/>
        </w:rPr>
        <w:t>liquids.</w:t>
      </w:r>
    </w:p>
    <w:p w14:paraId="7DD8008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298E021" w14:textId="77777777" w:rsidR="00275341" w:rsidRDefault="00275341">
      <w:pPr>
        <w:pStyle w:val="BodyText"/>
        <w:kinsoku w:val="0"/>
        <w:overflowPunct w:val="0"/>
        <w:spacing w:line="240" w:lineRule="exact"/>
        <w:ind w:left="800" w:right="458" w:firstLine="0"/>
        <w:jc w:val="both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eye</w:t>
      </w:r>
      <w:r>
        <w:rPr>
          <w:spacing w:val="1"/>
        </w:rPr>
        <w:t xml:space="preserve"> </w:t>
      </w:r>
      <w:r>
        <w:rPr>
          <w:spacing w:val="-1"/>
        </w:rPr>
        <w:t xml:space="preserve">protection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the minimum</w:t>
      </w:r>
      <w:r>
        <w:rPr>
          <w:spacing w:val="2"/>
        </w:rP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American</w:t>
      </w:r>
      <w:r>
        <w:rPr>
          <w:spacing w:val="1"/>
        </w:rPr>
        <w:t xml:space="preserve"> </w:t>
      </w:r>
      <w:r>
        <w:rPr>
          <w:spacing w:val="-1"/>
        </w:rPr>
        <w:t xml:space="preserve">National Standard </w:t>
      </w:r>
      <w:r>
        <w:t>for</w:t>
      </w:r>
      <w:r>
        <w:rPr>
          <w:spacing w:val="-1"/>
        </w:rPr>
        <w:t xml:space="preserve"> Occupational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Educational</w:t>
      </w:r>
      <w:r>
        <w:rPr>
          <w:spacing w:val="45"/>
        </w:rPr>
        <w:t xml:space="preserve"> </w:t>
      </w:r>
      <w:r>
        <w:rPr>
          <w:spacing w:val="-1"/>
        </w:rPr>
        <w:t>Eye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Face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rPr>
          <w:spacing w:val="1"/>
        </w:rPr>
        <w:t xml:space="preserve"> </w:t>
      </w:r>
      <w:r>
        <w:rPr>
          <w:spacing w:val="-1"/>
        </w:rPr>
        <w:t>Z87.l.</w:t>
      </w:r>
    </w:p>
    <w:p w14:paraId="1DDB4EE5" w14:textId="77777777" w:rsidR="00275341" w:rsidRDefault="00275341">
      <w:pPr>
        <w:pStyle w:val="BodyText"/>
        <w:kinsoku w:val="0"/>
        <w:overflowPunct w:val="0"/>
        <w:spacing w:line="240" w:lineRule="exact"/>
        <w:ind w:left="800" w:right="458" w:firstLine="0"/>
        <w:jc w:val="both"/>
        <w:rPr>
          <w:spacing w:val="-1"/>
        </w:rPr>
        <w:sectPr w:rsidR="00275341">
          <w:pgSz w:w="12240" w:h="15840"/>
          <w:pgMar w:top="1500" w:right="1720" w:bottom="1680" w:left="1720" w:header="0" w:footer="1493" w:gutter="0"/>
          <w:cols w:space="720" w:equalWidth="0">
            <w:col w:w="8800"/>
          </w:cols>
          <w:noEndnote/>
        </w:sectPr>
      </w:pPr>
    </w:p>
    <w:p w14:paraId="016E792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062B0F29" w14:textId="77777777" w:rsidR="00275341" w:rsidRDefault="00275341">
      <w:pPr>
        <w:pStyle w:val="Heading4"/>
        <w:kinsoku w:val="0"/>
        <w:overflowPunct w:val="0"/>
        <w:spacing w:before="69" w:line="417" w:lineRule="auto"/>
        <w:ind w:left="2941" w:right="2940" w:firstLine="0"/>
        <w:jc w:val="center"/>
        <w:rPr>
          <w:b w:val="0"/>
          <w:bCs w:val="0"/>
          <w:u w:val="none"/>
        </w:rPr>
      </w:pPr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PROCEDURE</w:t>
      </w:r>
      <w:r>
        <w:rPr>
          <w:spacing w:val="1"/>
          <w:u w:val="thick"/>
        </w:rPr>
        <w:t xml:space="preserve"> </w:t>
      </w:r>
      <w:r>
        <w:rPr>
          <w:u w:val="thick"/>
        </w:rPr>
        <w:t>#5</w:t>
      </w:r>
      <w:r>
        <w:rPr>
          <w:u w:val="none"/>
        </w:rPr>
        <w:t xml:space="preserve"> </w:t>
      </w:r>
      <w:bookmarkStart w:id="64" w:name="POWER_TOOLS"/>
      <w:bookmarkEnd w:id="64"/>
      <w:r>
        <w:rPr>
          <w:u w:val="none"/>
        </w:rPr>
        <w:t xml:space="preserve"> </w:t>
      </w:r>
      <w:r>
        <w:rPr>
          <w:u w:val="thick"/>
        </w:rPr>
        <w:t xml:space="preserve">POWER </w:t>
      </w:r>
      <w:r>
        <w:rPr>
          <w:spacing w:val="-1"/>
          <w:u w:val="thick"/>
        </w:rPr>
        <w:t>TOOLS</w:t>
      </w:r>
    </w:p>
    <w:p w14:paraId="3CF155A3" w14:textId="77777777" w:rsidR="00275341" w:rsidRDefault="00275341">
      <w:pPr>
        <w:pStyle w:val="BodyText"/>
        <w:kinsoku w:val="0"/>
        <w:overflowPunct w:val="0"/>
        <w:spacing w:before="39" w:line="240" w:lineRule="exact"/>
        <w:ind w:left="100" w:right="118" w:firstLine="0"/>
        <w:rPr>
          <w:spacing w:val="-1"/>
        </w:rPr>
      </w:pPr>
      <w:r>
        <w:rPr>
          <w:spacing w:val="-1"/>
        </w:rPr>
        <w:t>Power tools</w:t>
      </w:r>
      <w:r>
        <w:t xml:space="preserve"> </w:t>
      </w:r>
      <w:r>
        <w:rPr>
          <w:spacing w:val="-1"/>
        </w:rPr>
        <w:t>substantially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number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hazards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employee.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 xml:space="preserve">range </w:t>
      </w:r>
      <w:r>
        <w:t>from</w:t>
      </w:r>
      <w:r>
        <w:rPr>
          <w:spacing w:val="-1"/>
        </w:rPr>
        <w:t xml:space="preserve"> electrical</w:t>
      </w:r>
      <w:r>
        <w:t xml:space="preserve"> </w:t>
      </w:r>
      <w:r>
        <w:rPr>
          <w:spacing w:val="-1"/>
        </w:rPr>
        <w:t>shock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short</w:t>
      </w:r>
      <w:r>
        <w:t xml:space="preserve"> </w:t>
      </w:r>
      <w:r>
        <w:rPr>
          <w:spacing w:val="-1"/>
        </w:rPr>
        <w:t>circuit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being struck</w:t>
      </w:r>
      <w:r>
        <w:rPr>
          <w:spacing w:val="6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chips,</w:t>
      </w:r>
      <w:r>
        <w:t xml:space="preserve"> </w:t>
      </w:r>
      <w:r>
        <w:rPr>
          <w:spacing w:val="-1"/>
        </w:rPr>
        <w:t>shavings,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 debris</w:t>
      </w:r>
      <w:r>
        <w:t xml:space="preserve"> </w:t>
      </w:r>
      <w:r>
        <w:rPr>
          <w:spacing w:val="-1"/>
        </w:rPr>
        <w:t>during operation.</w:t>
      </w:r>
      <w:r>
        <w:rPr>
          <w:spacing w:val="65"/>
        </w:rP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following</w:t>
      </w:r>
      <w:r>
        <w:rPr>
          <w:spacing w:val="69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2"/>
        </w:rPr>
        <w:t>shall</w:t>
      </w:r>
      <w:r>
        <w:t xml:space="preserve"> be</w:t>
      </w:r>
      <w:r>
        <w:rPr>
          <w:spacing w:val="-1"/>
        </w:rPr>
        <w:t xml:space="preserve"> followed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employees.</w:t>
      </w:r>
    </w:p>
    <w:p w14:paraId="116F26F7" w14:textId="77777777" w:rsidR="00275341" w:rsidRDefault="00275341">
      <w:pPr>
        <w:pStyle w:val="Heading4"/>
        <w:numPr>
          <w:ilvl w:val="0"/>
          <w:numId w:val="32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65" w:name="I._ELECTRICAL_EQUIPMENT"/>
      <w:bookmarkEnd w:id="65"/>
      <w:r>
        <w:rPr>
          <w:spacing w:val="-1"/>
          <w:u w:val="thick"/>
        </w:rPr>
        <w:t>ELECTRICAL</w:t>
      </w:r>
      <w:r>
        <w:rPr>
          <w:u w:val="thick"/>
        </w:rPr>
        <w:t xml:space="preserve"> </w:t>
      </w:r>
      <w:r>
        <w:rPr>
          <w:spacing w:val="-1"/>
          <w:u w:val="thick"/>
        </w:rPr>
        <w:t>EQUIPMENT</w:t>
      </w:r>
    </w:p>
    <w:p w14:paraId="703696A9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93ED5CA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252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are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grounded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connecting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three-wire</w:t>
      </w:r>
      <w:r>
        <w:rPr>
          <w:spacing w:val="49"/>
        </w:rPr>
        <w:t xml:space="preserve"> </w:t>
      </w:r>
      <w:r>
        <w:rPr>
          <w:spacing w:val="-1"/>
        </w:rPr>
        <w:t>cord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polarized,</w:t>
      </w:r>
      <w:r>
        <w:t xml:space="preserve"> </w:t>
      </w:r>
      <w:r>
        <w:rPr>
          <w:spacing w:val="-1"/>
        </w:rPr>
        <w:t>three-prong plug,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properly</w:t>
      </w:r>
      <w:r>
        <w:rPr>
          <w:spacing w:val="-2"/>
        </w:rPr>
        <w:t xml:space="preserve"> </w:t>
      </w:r>
      <w:r>
        <w:rPr>
          <w:spacing w:val="-1"/>
        </w:rPr>
        <w:t>grounded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49"/>
        </w:rPr>
        <w:t xml:space="preserve"> </w:t>
      </w:r>
      <w:r>
        <w:rPr>
          <w:spacing w:val="-1"/>
        </w:rPr>
        <w:t>hole</w:t>
      </w:r>
      <w:r>
        <w:rPr>
          <w:spacing w:val="1"/>
        </w:rPr>
        <w:t xml:space="preserve"> </w:t>
      </w:r>
      <w:r>
        <w:rPr>
          <w:spacing w:val="-1"/>
        </w:rPr>
        <w:t>receptacle,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possible.</w:t>
      </w:r>
    </w:p>
    <w:p w14:paraId="7A9CA51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6761CD3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181"/>
        <w:rPr>
          <w:spacing w:val="-1"/>
        </w:rPr>
      </w:pPr>
      <w:r>
        <w:t>Each</w:t>
      </w:r>
      <w:r>
        <w:rPr>
          <w:spacing w:val="-1"/>
        </w:rPr>
        <w:t xml:space="preserve"> electrical</w:t>
      </w:r>
      <w:r>
        <w:t xml:space="preserve"> </w:t>
      </w:r>
      <w:r>
        <w:rPr>
          <w:spacing w:val="-1"/>
        </w:rPr>
        <w:t>tool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 xml:space="preserve">machine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visually</w:t>
      </w:r>
      <w:r>
        <w:rPr>
          <w:spacing w:val="-2"/>
        </w:rPr>
        <w:t xml:space="preserve"> </w:t>
      </w:r>
      <w:r>
        <w:rPr>
          <w:spacing w:val="-1"/>
        </w:rPr>
        <w:t>inspected,</w:t>
      </w:r>
      <w:r>
        <w:t xml:space="preserve"> </w:t>
      </w:r>
      <w:r>
        <w:rPr>
          <w:spacing w:val="-1"/>
        </w:rPr>
        <w:t>each</w:t>
      </w:r>
      <w:r>
        <w:rPr>
          <w:spacing w:val="57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used,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damage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cords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ground</w:t>
      </w:r>
      <w:r>
        <w:rPr>
          <w:spacing w:val="1"/>
        </w:rPr>
        <w:t xml:space="preserve"> </w:t>
      </w:r>
      <w:r>
        <w:rPr>
          <w:spacing w:val="-1"/>
        </w:rPr>
        <w:t>connections.</w:t>
      </w:r>
      <w:r>
        <w:rPr>
          <w:spacing w:val="6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 xml:space="preserve">most </w:t>
      </w:r>
      <w:r>
        <w:rPr>
          <w:spacing w:val="-1"/>
        </w:rPr>
        <w:t>common defects</w:t>
      </w:r>
      <w:r>
        <w:rPr>
          <w:spacing w:val="-2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points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cord is</w:t>
      </w:r>
      <w:r>
        <w:rPr>
          <w:spacing w:val="33"/>
        </w:rPr>
        <w:t xml:space="preserve"> </w:t>
      </w:r>
      <w:r>
        <w:rPr>
          <w:spacing w:val="-1"/>
        </w:rPr>
        <w:t xml:space="preserve">attached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plug.</w:t>
      </w:r>
      <w:r>
        <w:rPr>
          <w:spacing w:val="6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sure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secure</w:t>
      </w:r>
      <w:r>
        <w:rPr>
          <w:spacing w:val="1"/>
        </w:rPr>
        <w:t xml:space="preserve"> </w:t>
      </w:r>
      <w:r>
        <w:rPr>
          <w:spacing w:val="-1"/>
        </w:rPr>
        <w:t>connection that</w:t>
      </w:r>
      <w:r>
        <w:rPr>
          <w:spacing w:val="49"/>
        </w:rPr>
        <w:t xml:space="preserve"> </w:t>
      </w:r>
      <w:r>
        <w:rPr>
          <w:spacing w:val="-1"/>
        </w:rPr>
        <w:t>allows</w:t>
      </w:r>
      <w:r>
        <w:t xml:space="preserve"> for</w:t>
      </w:r>
      <w:r>
        <w:rPr>
          <w:spacing w:val="-1"/>
        </w:rP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 xml:space="preserve">insulation plate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inside portion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plug.</w:t>
      </w:r>
    </w:p>
    <w:p w14:paraId="5C3CB0C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F56B23D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181"/>
        <w:rPr>
          <w:spacing w:val="-1"/>
        </w:rPr>
      </w:pPr>
      <w:r>
        <w:t>Where</w:t>
      </w:r>
      <w:r>
        <w:rPr>
          <w:spacing w:val="-1"/>
        </w:rPr>
        <w:t xml:space="preserve"> electrical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in damp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wet</w:t>
      </w:r>
      <w:r>
        <w:t xml:space="preserve"> </w:t>
      </w:r>
      <w:r>
        <w:rPr>
          <w:spacing w:val="-1"/>
        </w:rPr>
        <w:t>locations,</w:t>
      </w:r>
      <w:r>
        <w:rPr>
          <w:spacing w:val="45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low</w:t>
      </w:r>
      <w:r>
        <w:rPr>
          <w:spacing w:val="-3"/>
        </w:rPr>
        <w:t xml:space="preserve"> </w:t>
      </w:r>
      <w:r>
        <w:rPr>
          <w:spacing w:val="-1"/>
        </w:rPr>
        <w:t>voltage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always</w:t>
      </w:r>
      <w:r>
        <w:rPr>
          <w:spacing w:val="2"/>
        </w:rPr>
        <w:t xml:space="preserve"> </w:t>
      </w:r>
      <w:r>
        <w:rPr>
          <w:spacing w:val="-1"/>
        </w:rPr>
        <w:t>wear</w:t>
      </w:r>
      <w:r>
        <w:rPr>
          <w:spacing w:val="2"/>
        </w:rPr>
        <w:t xml:space="preserve"> </w:t>
      </w:r>
      <w:r>
        <w:rPr>
          <w:spacing w:val="-1"/>
        </w:rPr>
        <w:t>rubber</w:t>
      </w:r>
      <w:r>
        <w:rPr>
          <w:spacing w:val="-3"/>
        </w:rPr>
        <w:t xml:space="preserve"> </w:t>
      </w:r>
      <w:r>
        <w:t>boots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gloves.</w:t>
      </w:r>
    </w:p>
    <w:p w14:paraId="5C008FDF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Never operate power tools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guards</w:t>
      </w:r>
      <w:r>
        <w:t xml:space="preserve"> </w:t>
      </w:r>
      <w:r>
        <w:rPr>
          <w:spacing w:val="-1"/>
        </w:rPr>
        <w:t>provided.</w:t>
      </w:r>
    </w:p>
    <w:p w14:paraId="1C9C4351" w14:textId="77777777" w:rsidR="00275341" w:rsidRDefault="00275341">
      <w:pPr>
        <w:pStyle w:val="Heading4"/>
        <w:numPr>
          <w:ilvl w:val="0"/>
          <w:numId w:val="32"/>
        </w:numPr>
        <w:tabs>
          <w:tab w:val="left" w:pos="820"/>
        </w:tabs>
        <w:kinsoku w:val="0"/>
        <w:overflowPunct w:val="0"/>
        <w:spacing w:before="204"/>
        <w:rPr>
          <w:b w:val="0"/>
          <w:bCs w:val="0"/>
          <w:u w:val="none"/>
        </w:rPr>
      </w:pPr>
      <w:bookmarkStart w:id="66" w:name="II._GRINDERS"/>
      <w:bookmarkEnd w:id="66"/>
      <w:r>
        <w:rPr>
          <w:spacing w:val="-1"/>
          <w:u w:val="thick"/>
        </w:rPr>
        <w:t>GRINDERS</w:t>
      </w:r>
    </w:p>
    <w:p w14:paraId="31CF4415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773A24E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118"/>
        <w:rPr>
          <w:spacing w:val="-1"/>
        </w:rPr>
      </w:pPr>
      <w:r>
        <w:rPr>
          <w:spacing w:val="-1"/>
        </w:rPr>
        <w:t>Only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employees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are familiar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mounting of</w:t>
      </w:r>
      <w:r>
        <w:rPr>
          <w:spacing w:val="39"/>
        </w:rPr>
        <w:t xml:space="preserve"> </w:t>
      </w:r>
      <w:r>
        <w:rPr>
          <w:spacing w:val="-1"/>
        </w:rPr>
        <w:t>grinding</w:t>
      </w:r>
      <w:r>
        <w:rPr>
          <w:spacing w:val="1"/>
        </w:rPr>
        <w:t xml:space="preserve"> </w:t>
      </w:r>
      <w:r>
        <w:rPr>
          <w:spacing w:val="-1"/>
        </w:rPr>
        <w:t>wheels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permitted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so.</w:t>
      </w:r>
      <w:r>
        <w:rPr>
          <w:spacing w:val="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ring </w:t>
      </w:r>
      <w:r>
        <w:t>test on</w:t>
      </w:r>
      <w:r>
        <w:rPr>
          <w:spacing w:val="-1"/>
        </w:rPr>
        <w:t xml:space="preserve"> each</w:t>
      </w:r>
      <w:r>
        <w:rPr>
          <w:spacing w:val="1"/>
        </w:rPr>
        <w:t xml:space="preserve"> </w:t>
      </w:r>
      <w:r>
        <w:rPr>
          <w:spacing w:val="-1"/>
        </w:rPr>
        <w:t>grinding</w:t>
      </w:r>
      <w:r>
        <w:rPr>
          <w:spacing w:val="31"/>
        </w:rPr>
        <w:t xml:space="preserve"> </w:t>
      </w:r>
      <w:r>
        <w:rPr>
          <w:spacing w:val="-1"/>
        </w:rPr>
        <w:t>wheel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completed prior </w:t>
      </w:r>
      <w:r>
        <w:t>to</w:t>
      </w:r>
      <w:r>
        <w:rPr>
          <w:spacing w:val="-1"/>
        </w:rPr>
        <w:t xml:space="preserve"> installation.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(A</w:t>
      </w:r>
      <w:r>
        <w:rPr>
          <w:spacing w:val="1"/>
        </w:rPr>
        <w:t xml:space="preserve"> </w:t>
      </w:r>
      <w:r>
        <w:rPr>
          <w:spacing w:val="-1"/>
        </w:rPr>
        <w:t xml:space="preserve">ring </w:t>
      </w:r>
      <w:r>
        <w:t>test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made</w:t>
      </w:r>
      <w:r>
        <w:rPr>
          <w:spacing w:val="4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supporting the</w:t>
      </w:r>
      <w:r>
        <w:rPr>
          <w:spacing w:val="1"/>
        </w:rPr>
        <w:t xml:space="preserve"> </w:t>
      </w:r>
      <w:r>
        <w:rPr>
          <w:spacing w:val="-1"/>
        </w:rPr>
        <w:t>wheel</w:t>
      </w:r>
      <w:r>
        <w:rPr>
          <w:spacing w:val="-3"/>
        </w:rPr>
        <w:t xml:space="preserve"> </w:t>
      </w:r>
      <w:r>
        <w:t>freely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rod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arbor hole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tapping it</w:t>
      </w:r>
      <w:r>
        <w:t xml:space="preserve"> </w:t>
      </w:r>
      <w:r>
        <w:rPr>
          <w:spacing w:val="-1"/>
        </w:rPr>
        <w:t>lightly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wooden</w:t>
      </w:r>
      <w:r>
        <w:rPr>
          <w:spacing w:val="1"/>
        </w:rPr>
        <w:t xml:space="preserve"> </w:t>
      </w:r>
      <w:r>
        <w:rPr>
          <w:spacing w:val="-1"/>
        </w:rPr>
        <w:t>object.</w:t>
      </w:r>
      <w:r>
        <w:rPr>
          <w:spacing w:val="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clear,</w:t>
      </w:r>
      <w:r>
        <w:t xml:space="preserve"> </w:t>
      </w:r>
      <w:r>
        <w:rPr>
          <w:spacing w:val="-1"/>
        </w:rPr>
        <w:t>metallic</w:t>
      </w:r>
      <w:r>
        <w:t xml:space="preserve"> </w:t>
      </w:r>
      <w:r>
        <w:rPr>
          <w:spacing w:val="-1"/>
        </w:rPr>
        <w:t>ring</w:t>
      </w:r>
      <w:r>
        <w:rPr>
          <w:spacing w:val="45"/>
        </w:rPr>
        <w:t xml:space="preserve"> </w:t>
      </w:r>
      <w:r>
        <w:rPr>
          <w:spacing w:val="-1"/>
        </w:rPr>
        <w:t>indicates</w:t>
      </w:r>
      <w:r>
        <w:rPr>
          <w:spacing w:val="-2"/>
        </w:rPr>
        <w:t xml:space="preserve"> </w:t>
      </w:r>
      <w:r>
        <w:rPr>
          <w:spacing w:val="-1"/>
        </w:rPr>
        <w:t>absence of</w:t>
      </w:r>
      <w:r>
        <w:rPr>
          <w:spacing w:val="3"/>
        </w:rPr>
        <w:t xml:space="preserve"> </w:t>
      </w:r>
      <w:r>
        <w:rPr>
          <w:spacing w:val="-1"/>
        </w:rPr>
        <w:t>cracks.)</w:t>
      </w:r>
    </w:p>
    <w:p w14:paraId="2A2691E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4B75535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357"/>
        <w:rPr>
          <w:spacing w:val="-1"/>
        </w:rPr>
      </w:pPr>
      <w:r>
        <w:rPr>
          <w:spacing w:val="-1"/>
        </w:rPr>
        <w:t>Grinding wheels</w:t>
      </w:r>
      <w:r>
        <w:t xml:space="preserve"> must</w:t>
      </w:r>
      <w:r>
        <w:rPr>
          <w:spacing w:val="-4"/>
        </w:rPr>
        <w:t xml:space="preserve"> </w:t>
      </w:r>
      <w:r>
        <w:rPr>
          <w:spacing w:val="-1"/>
        </w:rPr>
        <w:t>fit</w:t>
      </w:r>
      <w:r>
        <w:t xml:space="preserve"> </w:t>
      </w:r>
      <w:r>
        <w:rPr>
          <w:spacing w:val="-1"/>
        </w:rPr>
        <w:t>easily</w:t>
      </w:r>
      <w:r>
        <w:rPr>
          <w:spacing w:val="-2"/>
        </w:rPr>
        <w:t xml:space="preserve"> </w:t>
      </w:r>
      <w:r>
        <w:t>onto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spindle.</w:t>
      </w:r>
      <w:r>
        <w:rPr>
          <w:spacing w:val="65"/>
        </w:rPr>
        <w:t xml:space="preserve"> </w:t>
      </w:r>
      <w:r>
        <w:t>Too</w:t>
      </w:r>
      <w:r>
        <w:rPr>
          <w:spacing w:val="1"/>
        </w:rPr>
        <w:t xml:space="preserve"> </w:t>
      </w:r>
      <w:r>
        <w:rPr>
          <w:spacing w:val="-1"/>
        </w:rPr>
        <w:t>loose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too</w:t>
      </w:r>
      <w:r>
        <w:rPr>
          <w:spacing w:val="39"/>
        </w:rPr>
        <w:t xml:space="preserve"> </w:t>
      </w:r>
      <w:r>
        <w:rPr>
          <w:spacing w:val="-1"/>
        </w:rPr>
        <w:t>tight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dangerous.</w:t>
      </w:r>
    </w:p>
    <w:p w14:paraId="284C9E6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E64DE0F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227"/>
        <w:rPr>
          <w:spacing w:val="-1"/>
        </w:rPr>
      </w:pPr>
      <w:r>
        <w:t>When</w:t>
      </w:r>
      <w:r>
        <w:rPr>
          <w:spacing w:val="-1"/>
        </w:rPr>
        <w:t xml:space="preserve"> wheel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mounted,</w:t>
      </w:r>
      <w:r>
        <w:rPr>
          <w:spacing w:val="1"/>
        </w:rPr>
        <w:t xml:space="preserve"> </w:t>
      </w:r>
      <w:r>
        <w:rPr>
          <w:spacing w:val="-1"/>
        </w:rPr>
        <w:t xml:space="preserve">stand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danger </w:t>
      </w:r>
      <w:r>
        <w:t xml:space="preserve">at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side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5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develop full</w:t>
      </w:r>
      <w:r>
        <w:rPr>
          <w:spacing w:val="-3"/>
        </w:rPr>
        <w:t xml:space="preserve"> </w:t>
      </w:r>
      <w:r>
        <w:rPr>
          <w:spacing w:val="-1"/>
        </w:rPr>
        <w:t xml:space="preserve">operating speed </w:t>
      </w:r>
      <w:r>
        <w:t>for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minute.</w:t>
      </w:r>
    </w:p>
    <w:p w14:paraId="1EA7B1B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25A02F7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227"/>
        <w:rPr>
          <w:spacing w:val="-1"/>
        </w:rPr>
      </w:pP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gradually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cold</w:t>
      </w:r>
      <w:r>
        <w:rPr>
          <w:spacing w:val="1"/>
        </w:rPr>
        <w:t xml:space="preserve"> </w:t>
      </w:r>
      <w:r>
        <w:rPr>
          <w:spacing w:val="-1"/>
        </w:rPr>
        <w:t>wheel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beginning of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33"/>
        </w:rPr>
        <w:t xml:space="preserve"> </w:t>
      </w:r>
      <w:r>
        <w:rPr>
          <w:spacing w:val="-1"/>
        </w:rPr>
        <w:t>period,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cold</w:t>
      </w:r>
      <w:r>
        <w:rPr>
          <w:spacing w:val="1"/>
        </w:rPr>
        <w:t xml:space="preserve"> </w:t>
      </w:r>
      <w:r>
        <w:rPr>
          <w:spacing w:val="-1"/>
        </w:rPr>
        <w:t>wheels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breakage.</w:t>
      </w:r>
    </w:p>
    <w:p w14:paraId="723081C3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227"/>
        <w:rPr>
          <w:spacing w:val="-1"/>
        </w:rPr>
        <w:sectPr w:rsidR="00275341">
          <w:pgSz w:w="12240" w:h="15840"/>
          <w:pgMar w:top="1500" w:right="1700" w:bottom="1680" w:left="1700" w:header="0" w:footer="1493" w:gutter="0"/>
          <w:cols w:space="720" w:equalWidth="0">
            <w:col w:w="8840"/>
          </w:cols>
          <w:noEndnote/>
        </w:sectPr>
      </w:pPr>
    </w:p>
    <w:p w14:paraId="49EF135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73C5FA65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before="102" w:line="240" w:lineRule="exact"/>
        <w:ind w:right="368"/>
        <w:rPr>
          <w:spacing w:val="-1"/>
        </w:rPr>
      </w:pPr>
      <w:r>
        <w:rPr>
          <w:spacing w:val="-1"/>
        </w:rPr>
        <w:t>Never store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grinding wheel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damp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cement</w:t>
      </w:r>
      <w:r>
        <w:t xml:space="preserve"> </w:t>
      </w:r>
      <w:r>
        <w:rPr>
          <w:spacing w:val="-1"/>
        </w:rPr>
        <w:t>surface,</w:t>
      </w:r>
      <w:r>
        <w:rPr>
          <w:spacing w:val="-2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put</w:t>
      </w:r>
      <w:r>
        <w:rPr>
          <w:spacing w:val="35"/>
        </w:rPr>
        <w:t xml:space="preserve"> </w:t>
      </w:r>
      <w:r>
        <w:rPr>
          <w:spacing w:val="-1"/>
        </w:rPr>
        <w:t>oily</w:t>
      </w:r>
      <w:r>
        <w:rPr>
          <w:spacing w:val="-2"/>
        </w:rPr>
        <w:t xml:space="preserve"> </w:t>
      </w:r>
      <w:r>
        <w:rPr>
          <w:spacing w:val="-1"/>
        </w:rPr>
        <w:t>rags</w:t>
      </w:r>
      <w:r>
        <w:t xml:space="preserve">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wheel.</w:t>
      </w:r>
    </w:p>
    <w:p w14:paraId="0D23F652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37AD648F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437"/>
        <w:rPr>
          <w:spacing w:val="-1"/>
        </w:rPr>
      </w:pP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 xml:space="preserve">grinding </w:t>
      </w:r>
      <w:r>
        <w:t>tool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securely</w:t>
      </w:r>
      <w:r>
        <w:rPr>
          <w:spacing w:val="-2"/>
        </w:rPr>
        <w:t xml:space="preserve"> </w:t>
      </w:r>
      <w:r>
        <w:rPr>
          <w:spacing w:val="-1"/>
        </w:rPr>
        <w:t>fastened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shaft</w:t>
      </w:r>
      <w:r>
        <w:t xml:space="preserve"> </w:t>
      </w:r>
      <w:r>
        <w:rPr>
          <w:spacing w:val="-1"/>
        </w:rPr>
        <w:t>before</w:t>
      </w:r>
      <w:r>
        <w:rPr>
          <w:spacing w:val="47"/>
        </w:rPr>
        <w:t xml:space="preserve"> </w:t>
      </w:r>
      <w:r>
        <w:rPr>
          <w:spacing w:val="-1"/>
        </w:rPr>
        <w:t>commencing work.</w:t>
      </w:r>
    </w:p>
    <w:p w14:paraId="11F7815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F29B3B5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181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rest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 securely</w:t>
      </w:r>
      <w:r>
        <w:rPr>
          <w:spacing w:val="-2"/>
        </w:rPr>
        <w:t xml:space="preserve"> </w:t>
      </w:r>
      <w:r>
        <w:rPr>
          <w:spacing w:val="-1"/>
        </w:rPr>
        <w:t>adjusted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stationary</w:t>
      </w:r>
      <w:r>
        <w:rPr>
          <w:spacing w:val="-2"/>
        </w:rPr>
        <w:t xml:space="preserve"> </w:t>
      </w:r>
      <w:r>
        <w:rPr>
          <w:spacing w:val="-1"/>
        </w:rPr>
        <w:t>grinders</w:t>
      </w:r>
      <w:r>
        <w:rPr>
          <w:spacing w:val="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1/8</w:t>
      </w:r>
      <w:r>
        <w:rPr>
          <w:spacing w:val="1"/>
        </w:rPr>
        <w:t xml:space="preserve"> </w:t>
      </w:r>
      <w:r>
        <w:rPr>
          <w:spacing w:val="-1"/>
        </w:rPr>
        <w:t>inch of</w:t>
      </w:r>
      <w:r>
        <w:t xml:space="preserve"> the</w:t>
      </w:r>
      <w:r>
        <w:rPr>
          <w:spacing w:val="-1"/>
        </w:rPr>
        <w:t xml:space="preserve"> wheel.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Never attempt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adjustment</w:t>
      </w:r>
      <w:r>
        <w:t xml:space="preserve"> </w:t>
      </w:r>
      <w:r>
        <w:rPr>
          <w:spacing w:val="-1"/>
        </w:rPr>
        <w:t>while</w:t>
      </w:r>
      <w:r>
        <w:rPr>
          <w:spacing w:val="43"/>
        </w:rPr>
        <w:t xml:space="preserve"> </w:t>
      </w:r>
      <w:r>
        <w:rPr>
          <w:spacing w:val="-1"/>
        </w:rPr>
        <w:t>machine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 motion.</w:t>
      </w:r>
    </w:p>
    <w:p w14:paraId="5DDFFD1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4FC7EF7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418"/>
        <w:rPr>
          <w:spacing w:val="-1"/>
        </w:rPr>
      </w:pPr>
      <w:r>
        <w:rPr>
          <w:spacing w:val="-1"/>
        </w:rPr>
        <w:t>Avoid</w:t>
      </w:r>
      <w:r>
        <w:rPr>
          <w:spacing w:val="1"/>
        </w:rPr>
        <w:t xml:space="preserve"> </w:t>
      </w:r>
      <w:r>
        <w:rPr>
          <w:spacing w:val="-1"/>
        </w:rPr>
        <w:t xml:space="preserve">using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side of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emery</w:t>
      </w:r>
      <w:r>
        <w:t xml:space="preserve"> </w:t>
      </w:r>
      <w:r>
        <w:rPr>
          <w:spacing w:val="-1"/>
        </w:rPr>
        <w:t>wheel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grinding unless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especially</w:t>
      </w:r>
      <w:r>
        <w:rPr>
          <w:spacing w:val="-2"/>
        </w:rPr>
        <w:t xml:space="preserve"> </w:t>
      </w:r>
      <w:r>
        <w:rPr>
          <w:spacing w:val="-1"/>
        </w:rPr>
        <w:t xml:space="preserve">designed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1"/>
        </w:rPr>
        <w:t xml:space="preserve"> </w:t>
      </w:r>
      <w:r>
        <w:rPr>
          <w:spacing w:val="-1"/>
        </w:rPr>
        <w:t>grinding.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Side</w:t>
      </w:r>
      <w:r>
        <w:rPr>
          <w:spacing w:val="1"/>
        </w:rPr>
        <w:t xml:space="preserve"> </w:t>
      </w:r>
      <w:r>
        <w:rPr>
          <w:spacing w:val="-1"/>
        </w:rPr>
        <w:t>grindings</w:t>
      </w:r>
      <w:r>
        <w:t xml:space="preserve"> </w:t>
      </w:r>
      <w:r>
        <w:rPr>
          <w:spacing w:val="-1"/>
        </w:rPr>
        <w:t>weaken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ordinary</w:t>
      </w:r>
      <w:r>
        <w:rPr>
          <w:spacing w:val="-2"/>
        </w:rPr>
        <w:t xml:space="preserve"> </w:t>
      </w:r>
      <w:r>
        <w:rPr>
          <w:spacing w:val="-1"/>
        </w:rPr>
        <w:t>wheel</w:t>
      </w:r>
      <w:r>
        <w:t xml:space="preserve"> and</w:t>
      </w:r>
      <w:r>
        <w:rPr>
          <w:spacing w:val="-1"/>
        </w:rPr>
        <w:t xml:space="preserve"> may</w:t>
      </w:r>
      <w:r>
        <w:rPr>
          <w:spacing w:val="-2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to</w:t>
      </w:r>
      <w:r>
        <w:rPr>
          <w:spacing w:val="-1"/>
        </w:rPr>
        <w:t xml:space="preserve"> burst.</w:t>
      </w:r>
    </w:p>
    <w:p w14:paraId="159FCB5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E494531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227"/>
        <w:rPr>
          <w:spacing w:val="-1"/>
        </w:rPr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cutting surface of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grinding wheel</w:t>
      </w:r>
      <w:r>
        <w:t xml:space="preserve"> </w:t>
      </w:r>
      <w:r>
        <w:rPr>
          <w:spacing w:val="-1"/>
        </w:rPr>
        <w:t>uniformly,</w:t>
      </w:r>
      <w:r>
        <w:t xml:space="preserve"> as a</w:t>
      </w:r>
      <w:r>
        <w:rPr>
          <w:spacing w:val="1"/>
        </w:rPr>
        <w:t xml:space="preserve"> </w:t>
      </w:r>
      <w:r>
        <w:rPr>
          <w:spacing w:val="-1"/>
        </w:rPr>
        <w:t>grooved</w:t>
      </w:r>
      <w:r>
        <w:rPr>
          <w:spacing w:val="41"/>
        </w:rPr>
        <w:t xml:space="preserve"> </w:t>
      </w:r>
      <w:r>
        <w:rPr>
          <w:spacing w:val="-1"/>
        </w:rPr>
        <w:t>wheel</w:t>
      </w:r>
      <w:r>
        <w:t xml:space="preserve"> has </w:t>
      </w:r>
      <w:r>
        <w:rPr>
          <w:spacing w:val="-1"/>
        </w:rPr>
        <w:t>been dangerously</w:t>
      </w:r>
      <w:r>
        <w:t xml:space="preserve"> </w:t>
      </w:r>
      <w:r>
        <w:rPr>
          <w:spacing w:val="-1"/>
        </w:rPr>
        <w:t>weakened.</w:t>
      </w:r>
    </w:p>
    <w:p w14:paraId="4BF0283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742ACE7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118"/>
        <w:rPr>
          <w:spacing w:val="-1"/>
        </w:rPr>
      </w:pPr>
      <w:r>
        <w:rPr>
          <w:spacing w:val="-1"/>
        </w:rPr>
        <w:t>Grinder bearings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kept</w:t>
      </w:r>
      <w:r>
        <w:rPr>
          <w:spacing w:val="-2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 xml:space="preserve">oiled </w:t>
      </w:r>
      <w:r>
        <w:t>and</w:t>
      </w:r>
      <w:r>
        <w:rPr>
          <w:spacing w:val="-1"/>
        </w:rPr>
        <w:t xml:space="preserve"> adjusted.</w:t>
      </w:r>
      <w:r>
        <w:rPr>
          <w:spacing w:val="62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prevent</w:t>
      </w:r>
      <w:r>
        <w:t xml:space="preserve"> </w:t>
      </w:r>
      <w:r>
        <w:rPr>
          <w:spacing w:val="-1"/>
        </w:rPr>
        <w:t>hot</w:t>
      </w:r>
      <w:r>
        <w:rPr>
          <w:spacing w:val="-2"/>
        </w:rPr>
        <w:t xml:space="preserve"> </w:t>
      </w:r>
      <w:r>
        <w:rPr>
          <w:spacing w:val="-1"/>
        </w:rPr>
        <w:t>bearings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spindles,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sometimes</w:t>
      </w:r>
      <w:r>
        <w:rPr>
          <w:spacing w:val="55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melted bushings.</w:t>
      </w:r>
    </w:p>
    <w:p w14:paraId="33EFF03D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abuse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wheel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applying excess</w:t>
      </w:r>
      <w:r>
        <w:t xml:space="preserve"> </w:t>
      </w:r>
      <w:r>
        <w:rPr>
          <w:spacing w:val="-1"/>
        </w:rPr>
        <w:t>pressure.</w:t>
      </w:r>
    </w:p>
    <w:p w14:paraId="16E0113B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2D01B956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357"/>
        <w:rPr>
          <w:spacing w:val="-1"/>
        </w:rPr>
      </w:pPr>
      <w:r>
        <w:t>Be</w:t>
      </w:r>
      <w:r>
        <w:rPr>
          <w:spacing w:val="1"/>
        </w:rPr>
        <w:t xml:space="preserve"> </w:t>
      </w:r>
      <w:r>
        <w:rPr>
          <w:spacing w:val="-1"/>
        </w:rPr>
        <w:t>particularly</w:t>
      </w:r>
      <w:r>
        <w:rPr>
          <w:spacing w:val="-2"/>
        </w:rPr>
        <w:t xml:space="preserve"> </w:t>
      </w:r>
      <w:r>
        <w:rPr>
          <w:spacing w:val="-1"/>
        </w:rPr>
        <w:t>careful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grinding narrow</w:t>
      </w:r>
      <w:r>
        <w:rPr>
          <w:spacing w:val="-3"/>
        </w:rPr>
        <w:t xml:space="preserve"> </w:t>
      </w:r>
      <w:r>
        <w:t>tools or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>objects</w:t>
      </w:r>
      <w:r>
        <w:rPr>
          <w:spacing w:val="59"/>
        </w:rPr>
        <w:t xml:space="preserve"> </w:t>
      </w:r>
      <w:r>
        <w:t xml:space="preserve">as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apt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catch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rest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tool.</w:t>
      </w:r>
    </w:p>
    <w:p w14:paraId="362FD4D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405D3BC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602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operator's</w:t>
      </w:r>
      <w:r>
        <w:t xml:space="preserve"> </w:t>
      </w:r>
      <w:r>
        <w:rPr>
          <w:spacing w:val="-1"/>
        </w:rPr>
        <w:t>eyes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protected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goggles</w:t>
      </w:r>
      <w:r>
        <w:t xml:space="preserve"> 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</w:t>
      </w:r>
      <w:r>
        <w:rPr>
          <w:spacing w:val="33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machine is</w:t>
      </w:r>
      <w:r>
        <w:t xml:space="preserve"> </w:t>
      </w:r>
      <w:r>
        <w:rPr>
          <w:spacing w:val="-1"/>
        </w:rPr>
        <w:t xml:space="preserve">in </w:t>
      </w:r>
      <w:r>
        <w:t>use.</w:t>
      </w:r>
    </w:p>
    <w:p w14:paraId="4E98CF01" w14:textId="77777777" w:rsidR="00275341" w:rsidRDefault="00275341">
      <w:pPr>
        <w:pStyle w:val="Heading4"/>
        <w:numPr>
          <w:ilvl w:val="0"/>
          <w:numId w:val="32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67" w:name="III._DRILL_PRESSES"/>
      <w:bookmarkEnd w:id="67"/>
      <w:r>
        <w:rPr>
          <w:spacing w:val="-1"/>
          <w:u w:val="thick"/>
        </w:rPr>
        <w:t>DRILL</w:t>
      </w:r>
      <w:r>
        <w:rPr>
          <w:u w:val="thick"/>
        </w:rPr>
        <w:t xml:space="preserve"> </w:t>
      </w:r>
      <w:r>
        <w:rPr>
          <w:spacing w:val="-1"/>
          <w:u w:val="thick"/>
        </w:rPr>
        <w:t>PRESSES</w:t>
      </w:r>
    </w:p>
    <w:p w14:paraId="574A2EEE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53F74AEF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602"/>
        <w:rPr>
          <w:spacing w:val="-1"/>
        </w:rPr>
      </w:pPr>
      <w:r>
        <w:rPr>
          <w:spacing w:val="-1"/>
        </w:rPr>
        <w:t>Adjust</w:t>
      </w:r>
      <w:r>
        <w:t xml:space="preserve"> </w:t>
      </w:r>
      <w:r>
        <w:rPr>
          <w:spacing w:val="-1"/>
        </w:rPr>
        <w:t>the table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you have</w:t>
      </w:r>
      <w:r>
        <w:rPr>
          <w:spacing w:val="1"/>
        </w:rPr>
        <w:t xml:space="preserve"> </w:t>
      </w:r>
      <w:r>
        <w:rPr>
          <w:spacing w:val="-1"/>
        </w:rPr>
        <w:t>plenty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room 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jig </w:t>
      </w:r>
      <w:r>
        <w:t>and</w:t>
      </w:r>
      <w:r>
        <w:rPr>
          <w:spacing w:val="-1"/>
        </w:rPr>
        <w:t xml:space="preserve"> keep</w:t>
      </w:r>
      <w:r>
        <w:rPr>
          <w:spacing w:val="35"/>
        </w:rPr>
        <w:t xml:space="preserve"> </w:t>
      </w:r>
      <w:r>
        <w:rPr>
          <w:spacing w:val="-1"/>
        </w:rPr>
        <w:t xml:space="preserve">your </w:t>
      </w:r>
      <w:r>
        <w:t>hands</w:t>
      </w:r>
      <w:r>
        <w:rPr>
          <w:spacing w:val="-2"/>
        </w:rPr>
        <w:t xml:space="preserve"> </w:t>
      </w:r>
      <w:r>
        <w:rPr>
          <w:spacing w:val="-1"/>
        </w:rPr>
        <w:t>away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revolving drill.</w:t>
      </w:r>
    </w:p>
    <w:p w14:paraId="510290E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A7F000E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118"/>
        <w:rPr>
          <w:spacing w:val="-1"/>
        </w:rPr>
      </w:pPr>
      <w:r>
        <w:t>Be</w:t>
      </w:r>
      <w:r>
        <w:rPr>
          <w:spacing w:val="1"/>
        </w:rPr>
        <w:t xml:space="preserve"> </w:t>
      </w:r>
      <w:r>
        <w:rPr>
          <w:spacing w:val="-1"/>
        </w:rPr>
        <w:t>sure that</w:t>
      </w:r>
      <w:r>
        <w:t xml:space="preserve"> </w:t>
      </w:r>
      <w:r>
        <w:rPr>
          <w:spacing w:val="-1"/>
        </w:rPr>
        <w:t>both the</w:t>
      </w:r>
      <w:r>
        <w:rPr>
          <w:spacing w:val="1"/>
        </w:rPr>
        <w:t xml:space="preserve"> </w:t>
      </w:r>
      <w:r>
        <w:rPr>
          <w:spacing w:val="-1"/>
        </w:rPr>
        <w:t>chuck</w:t>
      </w:r>
      <w: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drill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tight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spindle and</w:t>
      </w:r>
      <w:r>
        <w:rPr>
          <w:spacing w:val="3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circular tables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tightened before beginning </w:t>
      </w:r>
      <w:r>
        <w:t>the</w:t>
      </w:r>
      <w:r>
        <w:rPr>
          <w:spacing w:val="-1"/>
        </w:rPr>
        <w:t xml:space="preserve"> drill.</w:t>
      </w:r>
    </w:p>
    <w:p w14:paraId="2532141F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0D3AA67B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before="204" w:line="240" w:lineRule="exact"/>
        <w:ind w:right="181"/>
        <w:rPr>
          <w:spacing w:val="-1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sluggish</w:t>
      </w:r>
      <w:r>
        <w:rPr>
          <w:spacing w:val="1"/>
        </w:rPr>
        <w:t xml:space="preserve"> </w:t>
      </w:r>
      <w:r>
        <w:rPr>
          <w:spacing w:val="-1"/>
        </w:rPr>
        <w:t>drill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probably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incorrect</w:t>
      </w:r>
      <w:r>
        <w:t xml:space="preserve"> </w:t>
      </w:r>
      <w:r>
        <w:rPr>
          <w:spacing w:val="-1"/>
        </w:rPr>
        <w:t>grinding.</w:t>
      </w:r>
      <w:r>
        <w:t xml:space="preserve"> 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sure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drills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sharpened</w:t>
      </w:r>
      <w:r>
        <w:rPr>
          <w:spacing w:val="1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 particular materials,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right</w:t>
      </w:r>
      <w:r>
        <w:t xml:space="preserve"> </w:t>
      </w:r>
      <w:r>
        <w:rPr>
          <w:spacing w:val="-1"/>
        </w:rPr>
        <w:t>size.</w:t>
      </w:r>
    </w:p>
    <w:p w14:paraId="1E117F8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055EC0F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357"/>
        <w:rPr>
          <w:spacing w:val="-1"/>
        </w:rPr>
      </w:pP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clamped </w:t>
      </w:r>
      <w:r>
        <w:t>or</w:t>
      </w:r>
      <w:r>
        <w:rPr>
          <w:spacing w:val="-1"/>
        </w:rPr>
        <w:t xml:space="preserve"> otherwise</w:t>
      </w:r>
      <w:r>
        <w:rPr>
          <w:spacing w:val="1"/>
        </w:rPr>
        <w:t xml:space="preserve"> </w:t>
      </w:r>
      <w:r>
        <w:rPr>
          <w:spacing w:val="-1"/>
        </w:rPr>
        <w:t xml:space="preserve">fastened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drill</w:t>
      </w:r>
      <w:r>
        <w:t xml:space="preserve"> </w:t>
      </w:r>
      <w:r>
        <w:rPr>
          <w:spacing w:val="-1"/>
        </w:rPr>
        <w:t>press</w:t>
      </w:r>
      <w:r>
        <w:rPr>
          <w:spacing w:val="53"/>
        </w:rPr>
        <w:t xml:space="preserve"> </w:t>
      </w:r>
      <w:r>
        <w:t>bed,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hand.</w:t>
      </w:r>
    </w:p>
    <w:p w14:paraId="1B4DADA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E0BADF9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rPr>
          <w:spacing w:val="-1"/>
        </w:rPr>
        <w:t>Never run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drill</w:t>
      </w:r>
      <w:r>
        <w:t xml:space="preserve"> </w:t>
      </w:r>
      <w:r>
        <w:rPr>
          <w:spacing w:val="-1"/>
        </w:rPr>
        <w:t>faster than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rated</w:t>
      </w:r>
      <w:r>
        <w:rPr>
          <w:spacing w:val="1"/>
        </w:rPr>
        <w:t xml:space="preserve"> </w:t>
      </w:r>
      <w:r>
        <w:rPr>
          <w:spacing w:val="-1"/>
        </w:rPr>
        <w:t>speed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broken drills,</w:t>
      </w:r>
      <w:r>
        <w:t xml:space="preserve"> </w:t>
      </w:r>
      <w:r>
        <w:rPr>
          <w:spacing w:val="-1"/>
        </w:rPr>
        <w:t>damaged materials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serious</w:t>
      </w:r>
      <w:r>
        <w:rPr>
          <w:spacing w:val="-2"/>
        </w:rPr>
        <w:t xml:space="preserve"> </w:t>
      </w:r>
      <w:r>
        <w:rPr>
          <w:spacing w:val="-1"/>
        </w:rPr>
        <w:t>injury.</w:t>
      </w:r>
    </w:p>
    <w:p w14:paraId="711DD5D0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292"/>
        <w:rPr>
          <w:spacing w:val="-1"/>
        </w:rPr>
        <w:sectPr w:rsidR="00275341">
          <w:pgSz w:w="12240" w:h="15840"/>
          <w:pgMar w:top="1500" w:right="1700" w:bottom="1680" w:left="1700" w:header="0" w:footer="1493" w:gutter="0"/>
          <w:cols w:space="720"/>
          <w:noEndnote/>
        </w:sectPr>
      </w:pPr>
    </w:p>
    <w:p w14:paraId="20A07AC9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sz w:val="12"/>
          <w:szCs w:val="12"/>
        </w:rPr>
      </w:pPr>
    </w:p>
    <w:p w14:paraId="47932BFD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before="69"/>
        <w:ind w:right="605"/>
        <w:rPr>
          <w:spacing w:val="-1"/>
        </w:rPr>
      </w:pPr>
      <w:r>
        <w:rPr>
          <w:spacing w:val="-1"/>
        </w:rPr>
        <w:t>Never leave</w:t>
      </w:r>
      <w:r>
        <w:rPr>
          <w:spacing w:val="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chuck after</w:t>
      </w:r>
      <w:r>
        <w:rPr>
          <w:spacing w:val="-3"/>
        </w:rPr>
        <w:t xml:space="preserve"> </w:t>
      </w:r>
      <w:r>
        <w:rPr>
          <w:spacing w:val="-1"/>
        </w:rPr>
        <w:t>tightening the drill.</w:t>
      </w:r>
      <w:r>
        <w:t xml:space="preserve"> </w:t>
      </w:r>
      <w:r>
        <w:rPr>
          <w:spacing w:val="1"/>
        </w:rPr>
        <w:t xml:space="preserve"> </w:t>
      </w:r>
      <w:r>
        <w:t>If set</w:t>
      </w:r>
      <w:r>
        <w:rPr>
          <w:spacing w:val="-2"/>
        </w:rPr>
        <w:t xml:space="preserve"> </w:t>
      </w:r>
      <w:r>
        <w:rPr>
          <w:spacing w:val="-1"/>
        </w:rPr>
        <w:t>screws</w:t>
      </w:r>
      <w:r>
        <w:rPr>
          <w:spacing w:val="29"/>
        </w:rPr>
        <w:t xml:space="preserve"> </w:t>
      </w:r>
      <w:r>
        <w:rPr>
          <w:spacing w:val="-1"/>
        </w:rPr>
        <w:t>protrude,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your supervisor </w:t>
      </w:r>
      <w:r>
        <w:t>for</w:t>
      </w:r>
      <w:r>
        <w:rPr>
          <w:spacing w:val="-1"/>
        </w:rPr>
        <w:t xml:space="preserve"> repair </w:t>
      </w:r>
      <w:r>
        <w:t>or</w:t>
      </w:r>
      <w:r>
        <w:rPr>
          <w:spacing w:val="-1"/>
        </w:rPr>
        <w:t xml:space="preserve"> replacement.</w:t>
      </w:r>
    </w:p>
    <w:p w14:paraId="740B60E0" w14:textId="77777777" w:rsidR="00275341" w:rsidRDefault="00275341">
      <w:pPr>
        <w:pStyle w:val="BodyText"/>
        <w:kinsoku w:val="0"/>
        <w:overflowPunct w:val="0"/>
        <w:spacing w:before="3"/>
        <w:ind w:left="0" w:firstLine="0"/>
        <w:rPr>
          <w:sz w:val="21"/>
          <w:szCs w:val="21"/>
        </w:rPr>
      </w:pPr>
    </w:p>
    <w:p w14:paraId="739054A7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121"/>
      </w:pPr>
      <w:r>
        <w:rPr>
          <w:spacing w:val="-1"/>
        </w:rPr>
        <w:t xml:space="preserve">Lower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spindle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table</w:t>
      </w:r>
      <w:r>
        <w:rPr>
          <w:spacing w:val="1"/>
        </w:rPr>
        <w:t xml:space="preserve"> </w:t>
      </w:r>
      <w:r>
        <w:rPr>
          <w:spacing w:val="-1"/>
        </w:rPr>
        <w:t xml:space="preserve">before removing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chuck,</w:t>
      </w:r>
      <w:r>
        <w:t xml:space="preserve"> </w:t>
      </w:r>
      <w:r>
        <w:rPr>
          <w:spacing w:val="-2"/>
        </w:rPr>
        <w:t>so</w:t>
      </w:r>
      <w:r>
        <w:rPr>
          <w:spacing w:val="37"/>
        </w:rPr>
        <w:t xml:space="preserve"> </w:t>
      </w:r>
      <w:r>
        <w:t xml:space="preserve">that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cause any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damage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1"/>
        </w:rPr>
        <w:t xml:space="preserve"> material</w:t>
      </w:r>
      <w:r>
        <w:t xml:space="preserve"> as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falls.</w:t>
      </w:r>
    </w:p>
    <w:p w14:paraId="030C7E7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15B343B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566"/>
        <w:rPr>
          <w:spacing w:val="-1"/>
        </w:rPr>
      </w:pPr>
      <w:r>
        <w:rPr>
          <w:spacing w:val="-1"/>
        </w:rPr>
        <w:t xml:space="preserve">Reduce pressure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any</w:t>
      </w:r>
      <w:r>
        <w:rPr>
          <w:spacing w:val="-2"/>
        </w:rPr>
        <w:t xml:space="preserve"> </w:t>
      </w:r>
      <w:r>
        <w:t xml:space="preserve">back </w:t>
      </w:r>
      <w:r>
        <w:rPr>
          <w:spacing w:val="-1"/>
        </w:rPr>
        <w:t>lash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spindle.</w:t>
      </w:r>
      <w:r>
        <w:rPr>
          <w:spacing w:val="65"/>
        </w:rPr>
        <w:t xml:space="preserve"> </w:t>
      </w:r>
      <w:r>
        <w:rPr>
          <w:spacing w:val="-1"/>
        </w:rPr>
        <w:t>Listen</w:t>
      </w:r>
      <w:r>
        <w:rPr>
          <w:spacing w:val="45"/>
        </w:rPr>
        <w:t xml:space="preserve"> </w:t>
      </w:r>
      <w:r>
        <w:rPr>
          <w:spacing w:val="-1"/>
        </w:rPr>
        <w:t>carefully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distinctive</w:t>
      </w:r>
      <w:r>
        <w:rPr>
          <w:spacing w:val="1"/>
        </w:rPr>
        <w:t xml:space="preserve"> </w:t>
      </w:r>
      <w:r>
        <w:rPr>
          <w:spacing w:val="-1"/>
        </w:rPr>
        <w:t>noises</w:t>
      </w:r>
      <w:r>
        <w:t xml:space="preserve"> </w:t>
      </w:r>
      <w:r>
        <w:rPr>
          <w:spacing w:val="-1"/>
        </w:rPr>
        <w:t xml:space="preserve">made when </w:t>
      </w:r>
      <w:r>
        <w:t>the</w:t>
      </w:r>
      <w:r>
        <w:rPr>
          <w:spacing w:val="-1"/>
        </w:rPr>
        <w:t xml:space="preserve"> drill</w:t>
      </w:r>
      <w:r>
        <w:t xml:space="preserve"> comes</w:t>
      </w:r>
      <w:r>
        <w:rPr>
          <w:spacing w:val="47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ease off</w:t>
      </w:r>
      <w:r>
        <w:t xml:space="preserve"> the</w:t>
      </w:r>
      <w:r>
        <w:rPr>
          <w:spacing w:val="-1"/>
        </w:rPr>
        <w:t xml:space="preserve"> pressure.</w:t>
      </w:r>
    </w:p>
    <w:p w14:paraId="72EF6EF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681A930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394"/>
        <w:rPr>
          <w:spacing w:val="-1"/>
        </w:rPr>
      </w:pPr>
      <w:r>
        <w:t>Safety</w:t>
      </w:r>
      <w:r>
        <w:rPr>
          <w:spacing w:val="-2"/>
        </w:rPr>
        <w:t xml:space="preserve"> </w:t>
      </w:r>
      <w:r>
        <w:rPr>
          <w:spacing w:val="-1"/>
        </w:rPr>
        <w:t xml:space="preserve">stop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set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keep the</w:t>
      </w:r>
      <w:r>
        <w:rPr>
          <w:spacing w:val="1"/>
        </w:rPr>
        <w:t xml:space="preserve"> </w:t>
      </w:r>
      <w:r>
        <w:rPr>
          <w:spacing w:val="-1"/>
        </w:rPr>
        <w:t>over arm 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radial</w:t>
      </w:r>
      <w:r>
        <w:t xml:space="preserve"> </w:t>
      </w:r>
      <w:r>
        <w:rPr>
          <w:spacing w:val="-1"/>
        </w:rPr>
        <w:t>drill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rPr>
          <w:spacing w:val="-1"/>
        </w:rPr>
        <w:t xml:space="preserve">swinging </w:t>
      </w:r>
      <w:r>
        <w:t xml:space="preserve">out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may</w:t>
      </w:r>
      <w:r>
        <w:rPr>
          <w:spacing w:val="-2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injury.</w:t>
      </w:r>
    </w:p>
    <w:p w14:paraId="1744892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B4E7A87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158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wearing </w:t>
      </w:r>
      <w:r>
        <w:t xml:space="preserve">of </w:t>
      </w:r>
      <w:r>
        <w:rPr>
          <w:spacing w:val="-1"/>
        </w:rPr>
        <w:t>gloves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loose</w:t>
      </w:r>
      <w:r>
        <w:rPr>
          <w:spacing w:val="1"/>
        </w:rPr>
        <w:t xml:space="preserve"> </w:t>
      </w:r>
      <w:r>
        <w:rPr>
          <w:spacing w:val="-1"/>
        </w:rPr>
        <w:t>clothing while</w:t>
      </w:r>
      <w:r>
        <w:rPr>
          <w:spacing w:val="1"/>
        </w:rPr>
        <w:t xml:space="preserve"> </w:t>
      </w:r>
      <w:r>
        <w:rPr>
          <w:spacing w:val="-1"/>
        </w:rPr>
        <w:t>operating drill</w:t>
      </w:r>
      <w:r>
        <w:t xml:space="preserve"> </w:t>
      </w:r>
      <w:r>
        <w:rPr>
          <w:spacing w:val="-1"/>
        </w:rPr>
        <w:t>press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prohibited.</w:t>
      </w:r>
    </w:p>
    <w:p w14:paraId="4CBF7352" w14:textId="77777777" w:rsidR="00275341" w:rsidRDefault="00275341">
      <w:pPr>
        <w:pStyle w:val="Heading4"/>
        <w:numPr>
          <w:ilvl w:val="0"/>
          <w:numId w:val="32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68" w:name="IV._COMPRESSED_AIR"/>
      <w:bookmarkEnd w:id="68"/>
      <w:r>
        <w:rPr>
          <w:spacing w:val="-1"/>
          <w:u w:val="thick"/>
        </w:rPr>
        <w:t>COMPRESSED</w:t>
      </w:r>
      <w:r>
        <w:rPr>
          <w:spacing w:val="1"/>
          <w:u w:val="thick"/>
        </w:rPr>
        <w:t xml:space="preserve"> </w:t>
      </w:r>
      <w:r>
        <w:rPr>
          <w:spacing w:val="-3"/>
          <w:u w:val="thick"/>
        </w:rPr>
        <w:t>AIR</w:t>
      </w:r>
    </w:p>
    <w:p w14:paraId="67B7E84E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1557D82C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885"/>
        <w:rPr>
          <w:spacing w:val="-1"/>
        </w:rPr>
      </w:pPr>
      <w:r>
        <w:t>When</w:t>
      </w:r>
      <w:r>
        <w:rPr>
          <w:spacing w:val="-1"/>
        </w:rPr>
        <w:t xml:space="preserve"> using compressed</w:t>
      </w:r>
      <w:r>
        <w:rPr>
          <w:spacing w:val="1"/>
        </w:rPr>
        <w:t xml:space="preserve"> </w:t>
      </w:r>
      <w:r>
        <w:rPr>
          <w:spacing w:val="-1"/>
        </w:rPr>
        <w:t>air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cleaning purposes,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53"/>
        </w:rP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including eye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worn.</w:t>
      </w:r>
    </w:p>
    <w:p w14:paraId="660CCFA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487E276" w14:textId="77777777" w:rsidR="00275341" w:rsidRDefault="00275341">
      <w:pPr>
        <w:pStyle w:val="BodyText"/>
        <w:tabs>
          <w:tab w:val="left" w:pos="1539"/>
        </w:tabs>
        <w:kinsoku w:val="0"/>
        <w:overflowPunct w:val="0"/>
        <w:spacing w:line="240" w:lineRule="exact"/>
        <w:ind w:right="292"/>
        <w:rPr>
          <w:spacing w:val="-1"/>
        </w:rPr>
      </w:pPr>
      <w:r>
        <w:t>B.</w:t>
      </w:r>
      <w:r>
        <w:tab/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valve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 air line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rPr>
          <w:spacing w:val="-1"/>
        </w:rPr>
        <w:t xml:space="preserve">the air from </w:t>
      </w:r>
      <w:r>
        <w:t>the</w:t>
      </w:r>
      <w:r>
        <w:rPr>
          <w:spacing w:val="43"/>
        </w:rPr>
        <w:t xml:space="preserve"> </w:t>
      </w:r>
      <w:r>
        <w:t>hose</w:t>
      </w:r>
      <w:r>
        <w:rPr>
          <w:spacing w:val="-1"/>
        </w:rPr>
        <w:t xml:space="preserve"> before</w:t>
      </w:r>
      <w:r>
        <w:rPr>
          <w:spacing w:val="1"/>
        </w:rPr>
        <w:t xml:space="preserve"> </w:t>
      </w:r>
      <w:r>
        <w:rPr>
          <w:spacing w:val="-1"/>
        </w:rPr>
        <w:t>cleaning,</w:t>
      </w:r>
      <w:r>
        <w:t xml:space="preserve"> </w:t>
      </w:r>
      <w:r>
        <w:rPr>
          <w:spacing w:val="-1"/>
        </w:rPr>
        <w:t>repairing,</w:t>
      </w:r>
      <w:r>
        <w:t xml:space="preserve"> </w:t>
      </w:r>
      <w:r>
        <w:rPr>
          <w:spacing w:val="-1"/>
        </w:rPr>
        <w:t xml:space="preserve">trying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tool,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leaving</w:t>
      </w:r>
      <w:r>
        <w:rPr>
          <w:spacing w:val="3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air powered</w:t>
      </w:r>
      <w:r>
        <w:rPr>
          <w:spacing w:val="1"/>
        </w:rPr>
        <w:t xml:space="preserve"> </w:t>
      </w:r>
      <w:r>
        <w:rPr>
          <w:spacing w:val="-1"/>
        </w:rPr>
        <w:t>unit.</w:t>
      </w:r>
    </w:p>
    <w:p w14:paraId="3C078EB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8FA4DF6" w14:textId="77777777" w:rsidR="00275341" w:rsidRDefault="00275341">
      <w:pPr>
        <w:pStyle w:val="BodyText"/>
        <w:numPr>
          <w:ilvl w:val="0"/>
          <w:numId w:val="31"/>
        </w:numPr>
        <w:tabs>
          <w:tab w:val="left" w:pos="1540"/>
        </w:tabs>
        <w:kinsoku w:val="0"/>
        <w:overflowPunct w:val="0"/>
        <w:spacing w:line="240" w:lineRule="exact"/>
        <w:ind w:right="486"/>
        <w:rPr>
          <w:spacing w:val="-1"/>
        </w:rPr>
      </w:pP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your hold</w:t>
      </w:r>
      <w:r>
        <w:rPr>
          <w:spacing w:val="1"/>
        </w:rPr>
        <w:t xml:space="preserve"> </w:t>
      </w:r>
      <w:r>
        <w:rPr>
          <w:spacing w:val="-1"/>
        </w:rPr>
        <w:t>securely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air powered</w:t>
      </w:r>
      <w:r>
        <w:rPr>
          <w:spacing w:val="1"/>
        </w:rPr>
        <w:t xml:space="preserve"> </w:t>
      </w:r>
      <w:r>
        <w:rPr>
          <w:spacing w:val="-1"/>
        </w:rPr>
        <w:t>tool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it</w:t>
      </w:r>
      <w:r>
        <w:rPr>
          <w:spacing w:val="43"/>
        </w:rPr>
        <w:t xml:space="preserve"> </w:t>
      </w:r>
      <w:r>
        <w:rPr>
          <w:spacing w:val="-1"/>
        </w:rPr>
        <w:t>from flying around</w:t>
      </w:r>
      <w:r>
        <w:rPr>
          <w:spacing w:val="1"/>
        </w:rPr>
        <w:t xml:space="preserve"> </w:t>
      </w:r>
      <w:r>
        <w:rPr>
          <w:spacing w:val="-1"/>
        </w:rPr>
        <w:t>and striking</w:t>
      </w:r>
      <w:r>
        <w:rPr>
          <w:spacing w:val="1"/>
        </w:rPr>
        <w:t xml:space="preserve"> </w:t>
      </w:r>
      <w:r>
        <w:rPr>
          <w:spacing w:val="-1"/>
        </w:rPr>
        <w:t>you.</w:t>
      </w:r>
    </w:p>
    <w:p w14:paraId="058D7D2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0082B00" w14:textId="77777777" w:rsidR="00275341" w:rsidRDefault="00275341">
      <w:pPr>
        <w:pStyle w:val="BodyText"/>
        <w:numPr>
          <w:ilvl w:val="0"/>
          <w:numId w:val="31"/>
        </w:numPr>
        <w:tabs>
          <w:tab w:val="left" w:pos="1540"/>
        </w:tabs>
        <w:kinsoku w:val="0"/>
        <w:overflowPunct w:val="0"/>
        <w:spacing w:line="240" w:lineRule="exact"/>
        <w:ind w:right="372"/>
        <w:rPr>
          <w:spacing w:val="-1"/>
        </w:rPr>
      </w:pPr>
      <w:r>
        <w:t>Be</w:t>
      </w:r>
      <w:r>
        <w:rPr>
          <w:spacing w:val="1"/>
        </w:rPr>
        <w:t xml:space="preserve"> </w:t>
      </w:r>
      <w:r>
        <w:rPr>
          <w:spacing w:val="-1"/>
        </w:rPr>
        <w:t>sure that</w:t>
      </w:r>
      <w:r>
        <w:t xml:space="preserve"> </w:t>
      </w:r>
      <w:r>
        <w:rPr>
          <w:spacing w:val="-1"/>
        </w:rPr>
        <w:t>the discharge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air hoses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securely</w:t>
      </w:r>
      <w:r>
        <w:rPr>
          <w:spacing w:val="-5"/>
        </w:rPr>
        <w:t xml:space="preserve"> </w:t>
      </w:r>
      <w:r>
        <w:rPr>
          <w:spacing w:val="-1"/>
        </w:rPr>
        <w:t>fastened</w:t>
      </w:r>
      <w:r>
        <w:rPr>
          <w:spacing w:val="57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turning compressed</w:t>
      </w:r>
      <w:r>
        <w:rPr>
          <w:spacing w:val="1"/>
        </w:rPr>
        <w:t xml:space="preserve"> </w:t>
      </w:r>
      <w:r>
        <w:rPr>
          <w:spacing w:val="-1"/>
        </w:rPr>
        <w:t>air into</w:t>
      </w:r>
      <w:r>
        <w:rPr>
          <w:spacing w:val="1"/>
        </w:rPr>
        <w:t xml:space="preserve"> </w:t>
      </w:r>
      <w:r>
        <w:rPr>
          <w:spacing w:val="-1"/>
        </w:rPr>
        <w:t>the hose.</w:t>
      </w:r>
    </w:p>
    <w:p w14:paraId="746657F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548BA8E" w14:textId="77777777" w:rsidR="00275341" w:rsidRDefault="00275341">
      <w:pPr>
        <w:pStyle w:val="BodyText"/>
        <w:numPr>
          <w:ilvl w:val="0"/>
          <w:numId w:val="31"/>
        </w:numPr>
        <w:tabs>
          <w:tab w:val="left" w:pos="1540"/>
        </w:tabs>
        <w:kinsoku w:val="0"/>
        <w:overflowPunct w:val="0"/>
        <w:spacing w:line="240" w:lineRule="exact"/>
        <w:ind w:right="391"/>
        <w:rPr>
          <w:spacing w:val="-1"/>
        </w:rPr>
      </w:pPr>
      <w:r>
        <w:rPr>
          <w:spacing w:val="-1"/>
        </w:rPr>
        <w:t xml:space="preserve">Compressed air </w:t>
      </w:r>
      <w:r>
        <w:t>hoses</w:t>
      </w:r>
      <w:r>
        <w:rPr>
          <w:spacing w:val="-2"/>
        </w:rPr>
        <w:t xml:space="preserve"> </w:t>
      </w:r>
      <w:r>
        <w:rPr>
          <w:spacing w:val="-1"/>
        </w:rPr>
        <w:t>shall 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>for</w:t>
      </w:r>
      <w:r>
        <w:rPr>
          <w:spacing w:val="-1"/>
        </w:rPr>
        <w:t xml:space="preserve"> cleaning clothes</w:t>
      </w:r>
      <w: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discharged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direction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employees.</w:t>
      </w:r>
    </w:p>
    <w:p w14:paraId="222992C2" w14:textId="77777777" w:rsidR="00275341" w:rsidRDefault="00275341">
      <w:pPr>
        <w:pStyle w:val="BodyText"/>
        <w:numPr>
          <w:ilvl w:val="0"/>
          <w:numId w:val="31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horseplay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compressed air hoses.</w:t>
      </w:r>
    </w:p>
    <w:p w14:paraId="2FEFE6A8" w14:textId="77777777" w:rsidR="00275341" w:rsidRDefault="00275341">
      <w:pPr>
        <w:pStyle w:val="BodyText"/>
        <w:numPr>
          <w:ilvl w:val="0"/>
          <w:numId w:val="31"/>
        </w:numPr>
        <w:tabs>
          <w:tab w:val="left" w:pos="1540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OSHA</w:t>
      </w:r>
      <w:r>
        <w:rPr>
          <w:spacing w:val="1"/>
        </w:rPr>
        <w:t xml:space="preserve"> </w:t>
      </w:r>
      <w:r>
        <w:rPr>
          <w:spacing w:val="-1"/>
        </w:rPr>
        <w:t>approved air nozzles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used.</w:t>
      </w:r>
    </w:p>
    <w:p w14:paraId="21708E21" w14:textId="77777777" w:rsidR="00275341" w:rsidRDefault="00275341">
      <w:pPr>
        <w:pStyle w:val="Heading4"/>
        <w:numPr>
          <w:ilvl w:val="0"/>
          <w:numId w:val="32"/>
        </w:numPr>
        <w:tabs>
          <w:tab w:val="left" w:pos="820"/>
        </w:tabs>
        <w:kinsoku w:val="0"/>
        <w:overflowPunct w:val="0"/>
        <w:spacing w:before="204"/>
        <w:rPr>
          <w:b w:val="0"/>
          <w:bCs w:val="0"/>
          <w:u w:val="none"/>
        </w:rPr>
      </w:pPr>
      <w:bookmarkStart w:id="69" w:name="V._WOODWORKING_MACHINERY"/>
      <w:bookmarkEnd w:id="69"/>
      <w:r>
        <w:rPr>
          <w:spacing w:val="-1"/>
          <w:u w:val="thick"/>
        </w:rPr>
        <w:t>WOODWORKING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MACHINERY</w:t>
      </w:r>
    </w:p>
    <w:p w14:paraId="76094C52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>Machine</w:t>
      </w:r>
      <w:r>
        <w:rPr>
          <w:spacing w:val="1"/>
        </w:rPr>
        <w:t xml:space="preserve"> </w:t>
      </w:r>
      <w:r>
        <w:rPr>
          <w:spacing w:val="-1"/>
        </w:rPr>
        <w:t>guards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permanently</w:t>
      </w:r>
      <w:r>
        <w:rPr>
          <w:spacing w:val="-2"/>
        </w:rPr>
        <w:t xml:space="preserve"> </w:t>
      </w:r>
      <w:r>
        <w:rPr>
          <w:spacing w:val="-1"/>
        </w:rPr>
        <w:t>attached.</w:t>
      </w:r>
    </w:p>
    <w:p w14:paraId="5DC1D8CD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70A729C7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605"/>
        <w:rPr>
          <w:spacing w:val="-1"/>
        </w:rPr>
      </w:pPr>
      <w:r>
        <w:t xml:space="preserve">If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running short</w:t>
      </w:r>
      <w:r>
        <w:t xml:space="preserve"> or</w:t>
      </w:r>
      <w:r>
        <w:rPr>
          <w:spacing w:val="-1"/>
        </w:rPr>
        <w:t xml:space="preserve"> narrow</w:t>
      </w:r>
      <w:r>
        <w:rPr>
          <w:spacing w:val="-3"/>
        </w:rPr>
        <w:t xml:space="preserve"> </w:t>
      </w:r>
      <w:r>
        <w:t>stock,</w:t>
      </w:r>
      <w:r>
        <w:rPr>
          <w:spacing w:val="-2"/>
        </w:rPr>
        <w:t xml:space="preserve"> </w:t>
      </w:r>
      <w:r>
        <w:rPr>
          <w:spacing w:val="-1"/>
        </w:rPr>
        <w:t>protect</w:t>
      </w:r>
      <w:r>
        <w:t xml:space="preserve"> </w:t>
      </w:r>
      <w:r>
        <w:rPr>
          <w:spacing w:val="-1"/>
        </w:rPr>
        <w:t>your fingers</w:t>
      </w:r>
      <w:r>
        <w:rPr>
          <w:spacing w:val="-2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 xml:space="preserve">using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block.</w:t>
      </w:r>
    </w:p>
    <w:p w14:paraId="57FABA6B" w14:textId="77777777" w:rsidR="00275341" w:rsidRDefault="00275341">
      <w:pPr>
        <w:pStyle w:val="BodyText"/>
        <w:numPr>
          <w:ilvl w:val="1"/>
          <w:numId w:val="32"/>
        </w:numPr>
        <w:tabs>
          <w:tab w:val="left" w:pos="1540"/>
        </w:tabs>
        <w:kinsoku w:val="0"/>
        <w:overflowPunct w:val="0"/>
        <w:spacing w:line="240" w:lineRule="exact"/>
        <w:ind w:right="605"/>
        <w:rPr>
          <w:spacing w:val="-1"/>
        </w:rPr>
        <w:sectPr w:rsidR="00275341">
          <w:footerReference w:type="default" r:id="rId13"/>
          <w:pgSz w:w="12240" w:h="15840"/>
          <w:pgMar w:top="1500" w:right="1720" w:bottom="1680" w:left="1700" w:header="0" w:footer="1493" w:gutter="0"/>
          <w:cols w:space="720" w:equalWidth="0">
            <w:col w:w="8820"/>
          </w:cols>
          <w:noEndnote/>
        </w:sectPr>
      </w:pPr>
    </w:p>
    <w:p w14:paraId="48CE6FE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32A84411" w14:textId="77777777" w:rsidR="00275341" w:rsidRDefault="00275341">
      <w:pPr>
        <w:pStyle w:val="BodyText"/>
        <w:numPr>
          <w:ilvl w:val="1"/>
          <w:numId w:val="32"/>
        </w:numPr>
        <w:tabs>
          <w:tab w:val="left" w:pos="1520"/>
        </w:tabs>
        <w:kinsoku w:val="0"/>
        <w:overflowPunct w:val="0"/>
        <w:spacing w:before="102" w:line="240" w:lineRule="exact"/>
        <w:ind w:left="1520" w:right="183"/>
        <w:rPr>
          <w:spacing w:val="-1"/>
        </w:rPr>
      </w:pPr>
      <w:r>
        <w:rPr>
          <w:spacing w:val="-1"/>
        </w:rPr>
        <w:t xml:space="preserve">Before using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-3"/>
        </w:rPr>
        <w:t xml:space="preserve"> </w:t>
      </w:r>
      <w:r>
        <w:rPr>
          <w:spacing w:val="-1"/>
        </w:rPr>
        <w:t>saw,</w:t>
      </w:r>
      <w:r>
        <w:rPr>
          <w:spacing w:val="1"/>
        </w:rPr>
        <w:t xml:space="preserve"> </w:t>
      </w:r>
      <w:r>
        <w:t xml:space="preserve">check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materials</w:t>
      </w:r>
      <w:r>
        <w:t xml:space="preserve"> for</w:t>
      </w:r>
      <w:r>
        <w:rPr>
          <w:spacing w:val="-1"/>
        </w:rPr>
        <w:t xml:space="preserve"> possible</w:t>
      </w:r>
      <w:r>
        <w:rPr>
          <w:spacing w:val="49"/>
        </w:rPr>
        <w:t xml:space="preserve"> </w:t>
      </w:r>
      <w:r>
        <w:rPr>
          <w:spacing w:val="-1"/>
        </w:rPr>
        <w:t>warping.</w:t>
      </w:r>
      <w:r>
        <w:t xml:space="preserve"> </w:t>
      </w:r>
      <w:r>
        <w:rPr>
          <w:spacing w:val="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concave</w:t>
      </w:r>
      <w:r>
        <w:rPr>
          <w:spacing w:val="1"/>
        </w:rPr>
        <w:t xml:space="preserve"> </w:t>
      </w:r>
      <w:r>
        <w:rPr>
          <w:spacing w:val="-1"/>
        </w:rPr>
        <w:t>edge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found,</w:t>
      </w:r>
      <w:r>
        <w:t xml:space="preserve"> </w:t>
      </w:r>
      <w:r>
        <w:rPr>
          <w:spacing w:val="-2"/>
        </w:rPr>
        <w:t>always</w:t>
      </w:r>
      <w:r>
        <w:rPr>
          <w:spacing w:val="2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away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straight-edge.</w:t>
      </w:r>
    </w:p>
    <w:p w14:paraId="7C4814C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451A62D" w14:textId="77777777" w:rsidR="00275341" w:rsidRDefault="00275341">
      <w:pPr>
        <w:pStyle w:val="BodyText"/>
        <w:numPr>
          <w:ilvl w:val="1"/>
          <w:numId w:val="32"/>
        </w:numPr>
        <w:tabs>
          <w:tab w:val="left" w:pos="1520"/>
        </w:tabs>
        <w:kinsoku w:val="0"/>
        <w:overflowPunct w:val="0"/>
        <w:spacing w:line="240" w:lineRule="exact"/>
        <w:ind w:left="1520" w:right="121"/>
        <w:rPr>
          <w:spacing w:val="-1"/>
        </w:rPr>
      </w:pPr>
      <w:r>
        <w:t xml:space="preserve">If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rPr>
          <w:spacing w:val="-1"/>
        </w:rPr>
        <w:t>binds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cut,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shut</w:t>
      </w:r>
      <w: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attempting</w:t>
      </w:r>
      <w:r>
        <w:rPr>
          <w:spacing w:val="4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dislodge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lumber.</w:t>
      </w:r>
    </w:p>
    <w:p w14:paraId="7B60F9A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256EF8F" w14:textId="77777777" w:rsidR="00275341" w:rsidRDefault="00275341">
      <w:pPr>
        <w:pStyle w:val="BodyText"/>
        <w:numPr>
          <w:ilvl w:val="1"/>
          <w:numId w:val="32"/>
        </w:numPr>
        <w:tabs>
          <w:tab w:val="left" w:pos="1520"/>
        </w:tabs>
        <w:kinsoku w:val="0"/>
        <w:overflowPunct w:val="0"/>
        <w:spacing w:line="240" w:lineRule="exact"/>
        <w:ind w:left="1520" w:right="158"/>
        <w:rPr>
          <w:spacing w:val="-2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rip</w:t>
      </w:r>
      <w:r>
        <w:rPr>
          <w:spacing w:val="1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>for</w:t>
      </w:r>
      <w:r>
        <w:rPr>
          <w:spacing w:val="-1"/>
        </w:rPr>
        <w:t xml:space="preserve"> cross-cutting,</w:t>
      </w:r>
      <w:r>
        <w:t xml:space="preserve"> nor</w:t>
      </w:r>
      <w:r>
        <w:rPr>
          <w:spacing w:val="-1"/>
        </w:rPr>
        <w:t xml:space="preserve"> shall</w:t>
      </w:r>
      <w:r>
        <w:t xml:space="preserve"> a</w:t>
      </w:r>
      <w:r>
        <w:rPr>
          <w:spacing w:val="-1"/>
        </w:rPr>
        <w:t xml:space="preserve"> cross-cut</w:t>
      </w:r>
      <w:r>
        <w:rPr>
          <w:spacing w:val="49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ripping.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spreader and</w:t>
      </w:r>
      <w:r>
        <w:rPr>
          <w:spacing w:val="1"/>
        </w:rPr>
        <w:t xml:space="preserve"> </w:t>
      </w:r>
      <w:r>
        <w:rPr>
          <w:spacing w:val="-1"/>
        </w:rPr>
        <w:t>kickback</w:t>
      </w:r>
      <w:r>
        <w:rPr>
          <w:spacing w:val="-2"/>
        </w:rPr>
        <w:t xml:space="preserve"> </w:t>
      </w:r>
      <w:r>
        <w:rPr>
          <w:spacing w:val="-1"/>
        </w:rPr>
        <w:t>fingers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53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 xml:space="preserve">using </w:t>
      </w:r>
      <w:r>
        <w:t>a</w:t>
      </w:r>
      <w:r>
        <w:rPr>
          <w:spacing w:val="-1"/>
        </w:rPr>
        <w:t xml:space="preserve"> rip</w:t>
      </w:r>
      <w:r>
        <w:rPr>
          <w:spacing w:val="1"/>
        </w:rPr>
        <w:t xml:space="preserve"> </w:t>
      </w:r>
      <w:r>
        <w:rPr>
          <w:spacing w:val="-1"/>
        </w:rPr>
        <w:t>saw.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spreader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41"/>
        </w:rPr>
        <w:t xml:space="preserve"> </w:t>
      </w:r>
      <w:r>
        <w:rPr>
          <w:spacing w:val="-1"/>
        </w:rPr>
        <w:t xml:space="preserve">using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cross-cut</w:t>
      </w:r>
      <w:r>
        <w:t xml:space="preserve"> </w:t>
      </w:r>
      <w:r>
        <w:rPr>
          <w:spacing w:val="-2"/>
        </w:rPr>
        <w:t>saw.</w:t>
      </w:r>
    </w:p>
    <w:p w14:paraId="6C31241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441F905" w14:textId="77777777" w:rsidR="00275341" w:rsidRDefault="00275341">
      <w:pPr>
        <w:pStyle w:val="BodyText"/>
        <w:numPr>
          <w:ilvl w:val="1"/>
          <w:numId w:val="32"/>
        </w:numPr>
        <w:tabs>
          <w:tab w:val="left" w:pos="1520"/>
        </w:tabs>
        <w:kinsoku w:val="0"/>
        <w:overflowPunct w:val="0"/>
        <w:spacing w:line="240" w:lineRule="exact"/>
        <w:ind w:left="1520" w:right="307"/>
        <w:rPr>
          <w:spacing w:val="-1"/>
        </w:rPr>
      </w:pPr>
      <w:r>
        <w:rPr>
          <w:spacing w:val="-1"/>
        </w:rPr>
        <w:t xml:space="preserve">Learn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stand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line 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possible </w:t>
      </w:r>
      <w:r>
        <w:t>"kickback"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avoid</w:t>
      </w:r>
      <w:r>
        <w:rPr>
          <w:spacing w:val="31"/>
        </w:rPr>
        <w:t xml:space="preserve"> </w:t>
      </w:r>
      <w:r>
        <w:t>the</w:t>
      </w:r>
      <w:r>
        <w:rPr>
          <w:spacing w:val="-1"/>
        </w:rPr>
        <w:t xml:space="preserve"> danger of</w:t>
      </w:r>
      <w:r>
        <w:t xml:space="preserve"> </w:t>
      </w:r>
      <w:r>
        <w:rPr>
          <w:spacing w:val="-1"/>
        </w:rPr>
        <w:t>being struck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pieces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are frequently</w:t>
      </w:r>
      <w:r>
        <w:rPr>
          <w:spacing w:val="47"/>
        </w:rPr>
        <w:t xml:space="preserve"> </w:t>
      </w:r>
      <w:r>
        <w:rPr>
          <w:spacing w:val="-1"/>
        </w:rPr>
        <w:t>thrown</w:t>
      </w:r>
      <w:r>
        <w:rPr>
          <w:spacing w:val="1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-3"/>
        </w:rPr>
        <w:t xml:space="preserve"> </w:t>
      </w:r>
      <w:r>
        <w:rPr>
          <w:spacing w:val="-1"/>
        </w:rPr>
        <w:t>saw.</w:t>
      </w:r>
    </w:p>
    <w:p w14:paraId="61FB021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58B2A6D" w14:textId="77777777" w:rsidR="00275341" w:rsidRDefault="00275341">
      <w:pPr>
        <w:pStyle w:val="BodyText"/>
        <w:numPr>
          <w:ilvl w:val="1"/>
          <w:numId w:val="32"/>
        </w:numPr>
        <w:tabs>
          <w:tab w:val="left" w:pos="1520"/>
        </w:tabs>
        <w:kinsoku w:val="0"/>
        <w:overflowPunct w:val="0"/>
        <w:spacing w:line="240" w:lineRule="exact"/>
        <w:ind w:left="1520" w:right="194"/>
        <w:rPr>
          <w:spacing w:val="-1"/>
        </w:rPr>
      </w:pPr>
      <w:r>
        <w:rPr>
          <w:spacing w:val="-1"/>
        </w:rPr>
        <w:t>Never reach</w:t>
      </w:r>
      <w:r>
        <w:rPr>
          <w:spacing w:val="1"/>
        </w:rPr>
        <w:t xml:space="preserve"> </w:t>
      </w:r>
      <w:r>
        <w:rPr>
          <w:spacing w:val="-1"/>
        </w:rPr>
        <w:t xml:space="preserve">over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machine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finished</w:t>
      </w:r>
      <w:r>
        <w:rPr>
          <w:spacing w:val="1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opposite</w:t>
      </w:r>
      <w:r>
        <w:rPr>
          <w:spacing w:val="1"/>
        </w:rPr>
        <w:t xml:space="preserve"> </w:t>
      </w:r>
      <w:r>
        <w:rPr>
          <w:spacing w:val="-1"/>
        </w:rPr>
        <w:t>side,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remove</w:t>
      </w:r>
      <w:r>
        <w:rPr>
          <w:spacing w:val="1"/>
        </w:rPr>
        <w:t xml:space="preserve"> </w:t>
      </w:r>
      <w:r>
        <w:t>dust or</w:t>
      </w:r>
      <w:r>
        <w:rPr>
          <w:spacing w:val="-1"/>
        </w:rPr>
        <w:t xml:space="preserve"> wood particles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rPr>
          <w:spacing w:val="-1"/>
        </w:rPr>
        <w:t>table,</w:t>
      </w:r>
      <w:r>
        <w:rPr>
          <w:spacing w:val="5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oil</w:t>
      </w:r>
      <w:r>
        <w:t xml:space="preserve"> </w:t>
      </w:r>
      <w:r>
        <w:rPr>
          <w:spacing w:val="-1"/>
        </w:rPr>
        <w:t>the machine while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operation.</w:t>
      </w:r>
    </w:p>
    <w:p w14:paraId="76E7992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DEB22E5" w14:textId="77777777" w:rsidR="00275341" w:rsidRDefault="00275341">
      <w:pPr>
        <w:pStyle w:val="BodyText"/>
        <w:numPr>
          <w:ilvl w:val="1"/>
          <w:numId w:val="32"/>
        </w:numPr>
        <w:tabs>
          <w:tab w:val="left" w:pos="1520"/>
        </w:tabs>
        <w:kinsoku w:val="0"/>
        <w:overflowPunct w:val="0"/>
        <w:spacing w:line="240" w:lineRule="exact"/>
        <w:ind w:left="1520" w:right="605"/>
        <w:rPr>
          <w:spacing w:val="-1"/>
        </w:rPr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using </w:t>
      </w:r>
      <w:r>
        <w:t>a</w:t>
      </w:r>
      <w:r>
        <w:rPr>
          <w:spacing w:val="-1"/>
        </w:rPr>
        <w:t xml:space="preserve"> joiner,</w:t>
      </w:r>
      <w:r>
        <w:rPr>
          <w:spacing w:val="-2"/>
        </w:rPr>
        <w:t xml:space="preserve"> </w:t>
      </w:r>
      <w:r>
        <w:rPr>
          <w:spacing w:val="-1"/>
        </w:rPr>
        <w:t>never allow</w:t>
      </w:r>
      <w:r>
        <w:rPr>
          <w:spacing w:val="-3"/>
        </w:rPr>
        <w:t xml:space="preserve"> </w:t>
      </w:r>
      <w:r>
        <w:rPr>
          <w:spacing w:val="-1"/>
        </w:rPr>
        <w:t xml:space="preserve">either hand </w:t>
      </w:r>
      <w:r>
        <w:t>to</w:t>
      </w:r>
      <w:r>
        <w:rPr>
          <w:spacing w:val="-1"/>
        </w:rPr>
        <w:t xml:space="preserve"> pass</w:t>
      </w:r>
      <w: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knife.</w:t>
      </w:r>
      <w:r>
        <w:rPr>
          <w:spacing w:val="5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hands</w:t>
      </w:r>
      <w:r>
        <w:rPr>
          <w:spacing w:val="-2"/>
        </w:rPr>
        <w:t xml:space="preserve"> </w:t>
      </w:r>
      <w:r>
        <w:rPr>
          <w:spacing w:val="-1"/>
        </w:rPr>
        <w:t xml:space="preserve">-- </w:t>
      </w:r>
      <w:r>
        <w:t>one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side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material</w:t>
      </w:r>
      <w:r>
        <w:t xml:space="preserve"> </w:t>
      </w:r>
      <w:r>
        <w:rPr>
          <w:spacing w:val="-1"/>
        </w:rPr>
        <w:t>-- using</w:t>
      </w:r>
      <w:r>
        <w:rPr>
          <w:spacing w:val="45"/>
        </w:rPr>
        <w:t xml:space="preserve"> </w:t>
      </w:r>
      <w:r>
        <w:rPr>
          <w:spacing w:val="-1"/>
        </w:rPr>
        <w:t xml:space="preserve">particular care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start</w:t>
      </w:r>
      <w:r>
        <w:t xml:space="preserve"> </w:t>
      </w:r>
      <w:r>
        <w:rPr>
          <w:spacing w:val="-1"/>
        </w:rPr>
        <w:t>and finish.</w:t>
      </w:r>
    </w:p>
    <w:p w14:paraId="30A667CF" w14:textId="77777777" w:rsidR="00275341" w:rsidRDefault="00275341">
      <w:pPr>
        <w:pStyle w:val="BodyText"/>
        <w:numPr>
          <w:ilvl w:val="1"/>
          <w:numId w:val="32"/>
        </w:numPr>
        <w:tabs>
          <w:tab w:val="left" w:pos="1520"/>
        </w:tabs>
        <w:kinsoku w:val="0"/>
        <w:overflowPunct w:val="0"/>
        <w:spacing w:line="240" w:lineRule="exact"/>
        <w:ind w:left="1520" w:right="605"/>
        <w:rPr>
          <w:spacing w:val="-1"/>
        </w:rPr>
        <w:sectPr w:rsidR="00275341">
          <w:footerReference w:type="default" r:id="rId14"/>
          <w:pgSz w:w="12240" w:h="15840"/>
          <w:pgMar w:top="1500" w:right="1700" w:bottom="1680" w:left="1720" w:header="0" w:footer="1493" w:gutter="0"/>
          <w:pgNumType w:start="57"/>
          <w:cols w:space="720"/>
          <w:noEndnote/>
        </w:sectPr>
      </w:pPr>
    </w:p>
    <w:p w14:paraId="7AE9480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627C96CB" w14:textId="77777777" w:rsidR="00275341" w:rsidRDefault="00275341">
      <w:pPr>
        <w:pStyle w:val="Heading4"/>
        <w:kinsoku w:val="0"/>
        <w:overflowPunct w:val="0"/>
        <w:spacing w:before="69" w:line="417" w:lineRule="auto"/>
        <w:ind w:left="2941" w:right="2940" w:firstLine="0"/>
        <w:jc w:val="center"/>
        <w:rPr>
          <w:b w:val="0"/>
          <w:bCs w:val="0"/>
          <w:u w:val="none"/>
        </w:rPr>
      </w:pPr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PROCEDURE</w:t>
      </w:r>
      <w:r>
        <w:rPr>
          <w:spacing w:val="1"/>
          <w:u w:val="thick"/>
        </w:rPr>
        <w:t xml:space="preserve"> </w:t>
      </w:r>
      <w:r>
        <w:rPr>
          <w:u w:val="thick"/>
        </w:rPr>
        <w:t>#6</w:t>
      </w:r>
      <w:r>
        <w:rPr>
          <w:u w:val="none"/>
        </w:rPr>
        <w:t xml:space="preserve"> </w:t>
      </w:r>
      <w:bookmarkStart w:id="70" w:name="WELDING_OPERATIONS"/>
      <w:bookmarkEnd w:id="70"/>
      <w:r>
        <w:rPr>
          <w:u w:val="none"/>
        </w:rPr>
        <w:t xml:space="preserve"> </w:t>
      </w:r>
      <w:r>
        <w:rPr>
          <w:spacing w:val="-1"/>
          <w:u w:val="thick"/>
        </w:rPr>
        <w:t>WELDING</w:t>
      </w:r>
      <w:r>
        <w:rPr>
          <w:u w:val="thick"/>
        </w:rPr>
        <w:t xml:space="preserve"> </w:t>
      </w:r>
      <w:r>
        <w:rPr>
          <w:spacing w:val="-1"/>
          <w:u w:val="thick"/>
        </w:rPr>
        <w:t>OPERATIONS</w:t>
      </w:r>
    </w:p>
    <w:p w14:paraId="60B1E5C0" w14:textId="77777777" w:rsidR="00275341" w:rsidRDefault="00275341">
      <w:pPr>
        <w:pStyle w:val="BodyText"/>
        <w:numPr>
          <w:ilvl w:val="0"/>
          <w:numId w:val="30"/>
        </w:numPr>
        <w:tabs>
          <w:tab w:val="left" w:pos="820"/>
        </w:tabs>
        <w:kinsoku w:val="0"/>
        <w:overflowPunct w:val="0"/>
        <w:spacing w:before="6"/>
      </w:pPr>
      <w:r>
        <w:rPr>
          <w:b/>
          <w:bCs/>
          <w:spacing w:val="-2"/>
          <w:u w:val="thick"/>
        </w:rPr>
        <w:t>GAS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WELDING</w:t>
      </w:r>
      <w:r>
        <w:rPr>
          <w:b/>
          <w:bCs/>
          <w:spacing w:val="3"/>
          <w:u w:val="thick"/>
        </w:rPr>
        <w:t xml:space="preserve"> </w:t>
      </w:r>
      <w:r>
        <w:rPr>
          <w:b/>
          <w:bCs/>
          <w:spacing w:val="-3"/>
          <w:u w:val="thick"/>
        </w:rPr>
        <w:t>AND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spacing w:val="-1"/>
          <w:u w:val="thick"/>
        </w:rPr>
        <w:t>CUTTING</w:t>
      </w:r>
    </w:p>
    <w:p w14:paraId="23C7E832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>Welders</w:t>
      </w:r>
      <w:r>
        <w:t xml:space="preserve"> </w:t>
      </w:r>
      <w:r>
        <w:rPr>
          <w:spacing w:val="-1"/>
        </w:rPr>
        <w:t>goggles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rPr>
          <w:spacing w:val="-3"/>
        </w:rPr>
        <w:t xml:space="preserve"> </w:t>
      </w:r>
      <w:r>
        <w:rPr>
          <w:spacing w:val="-1"/>
        </w:rPr>
        <w:t>filter lens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worn.</w:t>
      </w:r>
    </w:p>
    <w:p w14:paraId="472379CA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370419FE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line="240" w:lineRule="exact"/>
        <w:ind w:right="316"/>
        <w:rPr>
          <w:spacing w:val="-1"/>
        </w:rPr>
      </w:pPr>
      <w:r>
        <w:rPr>
          <w:spacing w:val="-1"/>
        </w:rPr>
        <w:t>Portable</w:t>
      </w:r>
      <w:r>
        <w:rPr>
          <w:spacing w:val="1"/>
        </w:rPr>
        <w:t xml:space="preserve"> </w:t>
      </w:r>
      <w:r>
        <w:rPr>
          <w:spacing w:val="-1"/>
        </w:rPr>
        <w:t>welding screens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>to</w:t>
      </w:r>
      <w:r>
        <w:rPr>
          <w:spacing w:val="-1"/>
        </w:rPr>
        <w:t xml:space="preserve"> protect</w:t>
      </w:r>
      <w:r>
        <w:t xml:space="preserve"> </w:t>
      </w:r>
      <w:r>
        <w:rPr>
          <w:spacing w:val="-1"/>
        </w:rPr>
        <w:t>the eyes</w:t>
      </w:r>
      <w: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vicinity</w:t>
      </w:r>
      <w:r>
        <w:t xml:space="preserve"> </w:t>
      </w:r>
      <w:r>
        <w:rPr>
          <w:spacing w:val="-1"/>
        </w:rPr>
        <w:t>whenever potential</w:t>
      </w:r>
      <w: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others</w:t>
      </w:r>
      <w:r>
        <w:t xml:space="preserve"> </w:t>
      </w:r>
      <w:r>
        <w:rPr>
          <w:spacing w:val="-1"/>
        </w:rPr>
        <w:t>exists.</w:t>
      </w:r>
    </w:p>
    <w:p w14:paraId="3365F66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9AB5C35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line="240" w:lineRule="exact"/>
        <w:ind w:right="602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welding equipment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connections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t>free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grease and</w:t>
      </w:r>
      <w:r>
        <w:rPr>
          <w:spacing w:val="1"/>
        </w:rPr>
        <w:t xml:space="preserve"> </w:t>
      </w:r>
      <w:r>
        <w:rPr>
          <w:spacing w:val="-1"/>
        </w:rPr>
        <w:t>oil.</w:t>
      </w:r>
      <w:r>
        <w:rPr>
          <w:spacing w:val="65"/>
        </w:rPr>
        <w:t xml:space="preserve"> </w:t>
      </w:r>
      <w:r>
        <w:rPr>
          <w:spacing w:val="-1"/>
        </w:rPr>
        <w:t>(Oxygen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explode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rPr>
          <w:spacing w:val="-1"/>
        </w:rPr>
        <w:t>grease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oil).</w:t>
      </w:r>
    </w:p>
    <w:p w14:paraId="6DFD485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8CC87A6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line="240" w:lineRule="exact"/>
        <w:ind w:right="679"/>
        <w:rPr>
          <w:spacing w:val="-1"/>
        </w:rPr>
      </w:pPr>
      <w:r>
        <w:rPr>
          <w:spacing w:val="-1"/>
        </w:rPr>
        <w:t>Never roll</w:t>
      </w:r>
      <w:r>
        <w:t xml:space="preserve"> </w:t>
      </w:r>
      <w:r>
        <w:rPr>
          <w:spacing w:val="-1"/>
        </w:rPr>
        <w:t>acetylene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oxygen</w:t>
      </w:r>
      <w:r>
        <w:rPr>
          <w:spacing w:val="1"/>
        </w:rPr>
        <w:t xml:space="preserve"> </w:t>
      </w:r>
      <w:r>
        <w:t>tanks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 floor.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carriers</w:t>
      </w:r>
      <w:r>
        <w:rPr>
          <w:spacing w:val="35"/>
        </w:rPr>
        <w:t xml:space="preserve"> </w:t>
      </w:r>
      <w:r>
        <w:rPr>
          <w:spacing w:val="-1"/>
        </w:rPr>
        <w:t xml:space="preserve">provided </w:t>
      </w:r>
      <w:r>
        <w:t>for</w:t>
      </w:r>
      <w:r>
        <w:rPr>
          <w:spacing w:val="-1"/>
        </w:rPr>
        <w:t xml:space="preserve"> transportation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tanks.</w:t>
      </w:r>
    </w:p>
    <w:p w14:paraId="497CA99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E821DB4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rPr>
          <w:spacing w:val="-1"/>
        </w:rPr>
        <w:t>Securely</w:t>
      </w:r>
      <w:r>
        <w:rPr>
          <w:spacing w:val="-2"/>
        </w:rPr>
        <w:t xml:space="preserve"> </w:t>
      </w:r>
      <w:r>
        <w:rPr>
          <w:spacing w:val="-1"/>
        </w:rPr>
        <w:t>fasten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chain</w:t>
      </w:r>
      <w:r>
        <w:rPr>
          <w:spacing w:val="1"/>
        </w:rPr>
        <w:t xml:space="preserve"> </w:t>
      </w:r>
      <w:r>
        <w:rPr>
          <w:spacing w:val="-1"/>
        </w:rPr>
        <w:t>the acetylene and</w:t>
      </w:r>
      <w:r>
        <w:rPr>
          <w:spacing w:val="1"/>
        </w:rPr>
        <w:t xml:space="preserve"> </w:t>
      </w:r>
      <w:r>
        <w:rPr>
          <w:spacing w:val="-1"/>
        </w:rPr>
        <w:t>oxygen</w:t>
      </w:r>
      <w:r>
        <w:rPr>
          <w:spacing w:val="1"/>
        </w:rPr>
        <w:t xml:space="preserve"> </w:t>
      </w:r>
      <w:r>
        <w:t>tanks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upright</w:t>
      </w:r>
      <w:r>
        <w:t xml:space="preserve"> </w: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rPr>
          <w:spacing w:val="-1"/>
        </w:rPr>
        <w:t>where 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danger of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 xml:space="preserve">falling </w:t>
      </w:r>
      <w:r>
        <w:t>or</w:t>
      </w:r>
      <w:r>
        <w:rPr>
          <w:spacing w:val="-1"/>
        </w:rPr>
        <w:t xml:space="preserve"> being</w:t>
      </w:r>
      <w:r>
        <w:rPr>
          <w:spacing w:val="55"/>
        </w:rPr>
        <w:t xml:space="preserve"> </w:t>
      </w:r>
      <w:r>
        <w:rPr>
          <w:spacing w:val="-1"/>
        </w:rPr>
        <w:t>bumped.</w:t>
      </w:r>
    </w:p>
    <w:p w14:paraId="70BA702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B6DB2B5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line="240" w:lineRule="exact"/>
        <w:ind w:right="602"/>
        <w:rPr>
          <w:spacing w:val="-1"/>
        </w:rPr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rPr>
          <w:spacing w:val="-2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oxygen</w:t>
      </w:r>
      <w:r>
        <w:rPr>
          <w:spacing w:val="1"/>
        </w:rPr>
        <w:t xml:space="preserve"> </w:t>
      </w:r>
      <w:r>
        <w:t>hose</w:t>
      </w:r>
      <w:r>
        <w:rPr>
          <w:spacing w:val="-1"/>
        </w:rP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right-hand</w:t>
      </w:r>
      <w:r>
        <w:rPr>
          <w:spacing w:val="1"/>
        </w:rPr>
        <w:t xml:space="preserve"> </w:t>
      </w:r>
      <w:r>
        <w:rPr>
          <w:spacing w:val="-1"/>
        </w:rPr>
        <w:t>couplings</w:t>
      </w:r>
      <w:r>
        <w:rPr>
          <w:spacing w:val="47"/>
        </w:rPr>
        <w:t xml:space="preserve"> </w:t>
      </w:r>
      <w:r>
        <w:rPr>
          <w:spacing w:val="-1"/>
        </w:rPr>
        <w:t>together with</w:t>
      </w:r>
      <w:r>
        <w:rPr>
          <w:spacing w:val="1"/>
        </w:rPr>
        <w:t xml:space="preserve"> </w:t>
      </w:r>
      <w:r>
        <w:rPr>
          <w:spacing w:val="-1"/>
        </w:rPr>
        <w:t xml:space="preserve">red acetylene </w:t>
      </w:r>
      <w:r>
        <w:t>hose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left-hand</w:t>
      </w:r>
      <w:r>
        <w:rPr>
          <w:spacing w:val="1"/>
        </w:rPr>
        <w:t xml:space="preserve"> </w:t>
      </w:r>
      <w:r>
        <w:rPr>
          <w:spacing w:val="-1"/>
        </w:rPr>
        <w:t>thread.</w:t>
      </w:r>
    </w:p>
    <w:p w14:paraId="7A6D8D1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7CB76B0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line="240" w:lineRule="exact"/>
        <w:ind w:right="151"/>
      </w:pPr>
      <w:r>
        <w:rPr>
          <w:spacing w:val="-1"/>
        </w:rPr>
        <w:t>Blow</w:t>
      </w:r>
      <w:r>
        <w:rPr>
          <w:spacing w:val="-3"/>
        </w:rPr>
        <w:t xml:space="preserve"> </w:t>
      </w:r>
      <w:r>
        <w:t xml:space="preserve">out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tank</w:t>
      </w:r>
      <w:r>
        <w:t xml:space="preserve"> </w:t>
      </w:r>
      <w:r>
        <w:rPr>
          <w:spacing w:val="-1"/>
        </w:rPr>
        <w:t>valve</w:t>
      </w:r>
      <w:r>
        <w:rPr>
          <w:spacing w:val="1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1"/>
        </w:rPr>
        <w:t xml:space="preserve"> attaching the regulator.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Never </w:t>
      </w:r>
      <w:r>
        <w:t>use</w:t>
      </w:r>
      <w:r>
        <w:rPr>
          <w:spacing w:val="47"/>
        </w:rPr>
        <w:t xml:space="preserve"> </w:t>
      </w:r>
      <w:r>
        <w:rPr>
          <w:spacing w:val="-1"/>
        </w:rPr>
        <w:t>compressed air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blowing </w:t>
      </w:r>
      <w:r>
        <w:t xml:space="preserve">out </w:t>
      </w:r>
      <w:r>
        <w:rPr>
          <w:spacing w:val="-1"/>
        </w:rPr>
        <w:t>equipment.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oxygen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blow</w:t>
      </w:r>
      <w:r>
        <w:rPr>
          <w:spacing w:val="-3"/>
        </w:rPr>
        <w:t xml:space="preserve"> </w:t>
      </w:r>
      <w:r>
        <w:t>out</w:t>
      </w:r>
      <w:r>
        <w:rPr>
          <w:spacing w:val="41"/>
        </w:rPr>
        <w:t xml:space="preserve"> </w:t>
      </w:r>
      <w:r>
        <w:rPr>
          <w:spacing w:val="-1"/>
        </w:rPr>
        <w:t>oxygen</w:t>
      </w:r>
      <w:r>
        <w:rPr>
          <w:spacing w:val="1"/>
        </w:rPr>
        <w:t xml:space="preserve"> </w:t>
      </w:r>
      <w:r>
        <w:t>hose</w:t>
      </w:r>
      <w:r>
        <w:rPr>
          <w:spacing w:val="1"/>
        </w:rPr>
        <w:t xml:space="preserve"> </w:t>
      </w:r>
      <w:r>
        <w:rPr>
          <w:spacing w:val="-1"/>
        </w:rPr>
        <w:t>and acetylene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blow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 xml:space="preserve">acetylene </w:t>
      </w:r>
      <w:r>
        <w:t>hose.</w:t>
      </w:r>
    </w:p>
    <w:p w14:paraId="3395202B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t>When</w:t>
      </w:r>
      <w:r>
        <w:rPr>
          <w:spacing w:val="-1"/>
        </w:rPr>
        <w:t xml:space="preserve"> changing empty</w:t>
      </w:r>
      <w:r>
        <w:rPr>
          <w:spacing w:val="-2"/>
        </w:rPr>
        <w:t xml:space="preserve"> </w:t>
      </w:r>
      <w:r>
        <w:t>tanks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full </w:t>
      </w:r>
      <w:r>
        <w:rPr>
          <w:spacing w:val="-1"/>
        </w:rPr>
        <w:t>ones:</w:t>
      </w:r>
    </w:p>
    <w:p w14:paraId="7AFFF07A" w14:textId="77777777" w:rsidR="00275341" w:rsidRDefault="00275341">
      <w:pPr>
        <w:pStyle w:val="BodyText"/>
        <w:numPr>
          <w:ilvl w:val="2"/>
          <w:numId w:val="30"/>
        </w:numPr>
        <w:tabs>
          <w:tab w:val="left" w:pos="2260"/>
        </w:tabs>
        <w:kinsoku w:val="0"/>
        <w:overflowPunct w:val="0"/>
        <w:spacing w:before="204"/>
      </w:pPr>
      <w:r>
        <w:t>Shut</w:t>
      </w:r>
      <w:r>
        <w:rPr>
          <w:spacing w:val="-2"/>
        </w:rP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2"/>
        </w:rPr>
        <w:t>valve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empty</w:t>
      </w:r>
      <w:r>
        <w:rPr>
          <w:spacing w:val="-2"/>
        </w:rPr>
        <w:t xml:space="preserve"> </w:t>
      </w:r>
      <w:r>
        <w:t>tanks.</w:t>
      </w:r>
    </w:p>
    <w:p w14:paraId="47B976E0" w14:textId="77777777" w:rsidR="00275341" w:rsidRDefault="00275341">
      <w:pPr>
        <w:pStyle w:val="BodyText"/>
        <w:numPr>
          <w:ilvl w:val="2"/>
          <w:numId w:val="30"/>
        </w:numPr>
        <w:tabs>
          <w:tab w:val="left" w:pos="2260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>Release thumb screws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regulators.</w:t>
      </w:r>
    </w:p>
    <w:p w14:paraId="31124146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245EE25D" w14:textId="77777777" w:rsidR="00275341" w:rsidRDefault="00275341">
      <w:pPr>
        <w:pStyle w:val="BodyText"/>
        <w:numPr>
          <w:ilvl w:val="2"/>
          <w:numId w:val="30"/>
        </w:numPr>
        <w:tabs>
          <w:tab w:val="left" w:pos="2260"/>
        </w:tabs>
        <w:kinsoku w:val="0"/>
        <w:overflowPunct w:val="0"/>
        <w:spacing w:line="240" w:lineRule="exact"/>
        <w:ind w:right="118"/>
      </w:pPr>
      <w:r>
        <w:rPr>
          <w:spacing w:val="-1"/>
        </w:rPr>
        <w:t>Disconnect</w:t>
      </w:r>
      <w:r>
        <w:t xml:space="preserve"> </w:t>
      </w:r>
      <w:r>
        <w:rPr>
          <w:spacing w:val="-1"/>
        </w:rPr>
        <w:t>regulator,</w:t>
      </w:r>
      <w:r>
        <w:rPr>
          <w:spacing w:val="-2"/>
        </w:rPr>
        <w:t xml:space="preserve"> </w:t>
      </w:r>
      <w:r>
        <w:rPr>
          <w:spacing w:val="-1"/>
        </w:rPr>
        <w:t>blow</w:t>
      </w:r>
      <w:r>
        <w:rPr>
          <w:spacing w:val="-3"/>
        </w:rPr>
        <w:t xml:space="preserve"> </w:t>
      </w:r>
      <w:r>
        <w:t xml:space="preserve">out </w:t>
      </w:r>
      <w:r>
        <w:rPr>
          <w:spacing w:val="-1"/>
        </w:rPr>
        <w:t>tank</w:t>
      </w:r>
      <w:r>
        <w:t xml:space="preserve"> </w:t>
      </w:r>
      <w:r>
        <w:rPr>
          <w:spacing w:val="-2"/>
        </w:rPr>
        <w:t>valve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connect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full</w:t>
      </w:r>
      <w:r>
        <w:rPr>
          <w:spacing w:val="49"/>
        </w:rPr>
        <w:t xml:space="preserve"> </w:t>
      </w:r>
      <w:r>
        <w:t>tank.</w:t>
      </w:r>
    </w:p>
    <w:p w14:paraId="671ECBA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3776C2F" w14:textId="77777777" w:rsidR="00275341" w:rsidRDefault="00275341">
      <w:pPr>
        <w:pStyle w:val="BodyText"/>
        <w:numPr>
          <w:ilvl w:val="2"/>
          <w:numId w:val="30"/>
        </w:numPr>
        <w:tabs>
          <w:tab w:val="left" w:pos="2260"/>
        </w:tabs>
        <w:kinsoku w:val="0"/>
        <w:overflowPunct w:val="0"/>
        <w:spacing w:line="240" w:lineRule="exact"/>
        <w:ind w:right="492"/>
        <w:rPr>
          <w:spacing w:val="-2"/>
        </w:rPr>
      </w:pPr>
      <w:r>
        <w:rPr>
          <w:spacing w:val="-1"/>
        </w:rPr>
        <w:t>Stand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opposite</w:t>
      </w:r>
      <w:r>
        <w:rPr>
          <w:spacing w:val="1"/>
        </w:rPr>
        <w:t xml:space="preserve"> </w:t>
      </w:r>
      <w:r>
        <w:rPr>
          <w:spacing w:val="-1"/>
        </w:rPr>
        <w:t>side of</w:t>
      </w:r>
      <w:r>
        <w:rPr>
          <w:spacing w:val="3"/>
        </w:rPr>
        <w:t xml:space="preserve"> </w:t>
      </w:r>
      <w:r>
        <w:rPr>
          <w:spacing w:val="-1"/>
        </w:rPr>
        <w:t>tank,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acetylene</w:t>
      </w:r>
      <w:r>
        <w:rPr>
          <w:spacing w:val="1"/>
        </w:rPr>
        <w:t xml:space="preserve"> </w:t>
      </w:r>
      <w:r>
        <w:rPr>
          <w:spacing w:val="-1"/>
        </w:rPr>
        <w:t>valve</w:t>
      </w:r>
      <w:r>
        <w:rPr>
          <w:spacing w:val="31"/>
        </w:rPr>
        <w:t xml:space="preserve"> </w:t>
      </w:r>
      <w:r>
        <w:rPr>
          <w:spacing w:val="-1"/>
        </w:rPr>
        <w:t>outlet</w:t>
      </w:r>
      <w:r>
        <w:rPr>
          <w:spacing w:val="-2"/>
        </w:rPr>
        <w:t xml:space="preserve"> </w:t>
      </w:r>
      <w:r>
        <w:rPr>
          <w:spacing w:val="-1"/>
        </w:rPr>
        <w:t>away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oxygen</w:t>
      </w:r>
      <w:r>
        <w:rPr>
          <w:spacing w:val="1"/>
        </w:rPr>
        <w:t xml:space="preserve"> </w:t>
      </w:r>
      <w:r>
        <w:t>tank</w:t>
      </w:r>
      <w:r>
        <w:rPr>
          <w:spacing w:val="-2"/>
        </w:rPr>
        <w:t xml:space="preserve"> </w:t>
      </w:r>
      <w:r>
        <w:rPr>
          <w:spacing w:val="-1"/>
        </w:rPr>
        <w:t>and face</w:t>
      </w:r>
      <w:r>
        <w:rPr>
          <w:spacing w:val="1"/>
        </w:rPr>
        <w:t xml:space="preserve"> </w:t>
      </w:r>
      <w:r>
        <w:rPr>
          <w:spacing w:val="-1"/>
        </w:rPr>
        <w:t>away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35"/>
        </w:rPr>
        <w:t xml:space="preserve"> </w:t>
      </w:r>
      <w:r>
        <w:rPr>
          <w:spacing w:val="-1"/>
        </w:rPr>
        <w:t>gauge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opening the</w:t>
      </w:r>
      <w:r>
        <w:rPr>
          <w:spacing w:val="1"/>
        </w:rPr>
        <w:t xml:space="preserve"> </w:t>
      </w:r>
      <w:r>
        <w:rPr>
          <w:spacing w:val="-1"/>
        </w:rPr>
        <w:t>tank</w:t>
      </w:r>
      <w:r>
        <w:t xml:space="preserve"> </w:t>
      </w:r>
      <w:r>
        <w:rPr>
          <w:spacing w:val="-2"/>
        </w:rPr>
        <w:t>valve.</w:t>
      </w:r>
    </w:p>
    <w:p w14:paraId="377E087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9186CD6" w14:textId="77777777" w:rsidR="00275341" w:rsidRDefault="00275341">
      <w:pPr>
        <w:pStyle w:val="BodyText"/>
        <w:numPr>
          <w:ilvl w:val="2"/>
          <w:numId w:val="30"/>
        </w:numPr>
        <w:tabs>
          <w:tab w:val="left" w:pos="2260"/>
        </w:tabs>
        <w:kinsoku w:val="0"/>
        <w:overflowPunct w:val="0"/>
        <w:spacing w:line="240" w:lineRule="exact"/>
        <w:ind w:right="195"/>
        <w:jc w:val="both"/>
        <w:rPr>
          <w:spacing w:val="-1"/>
        </w:rPr>
      </w:pPr>
      <w:r>
        <w:rPr>
          <w:spacing w:val="-1"/>
        </w:rPr>
        <w:t>Adjust</w:t>
      </w:r>
      <w:r>
        <w:t xml:space="preserve"> </w:t>
      </w:r>
      <w:r>
        <w:rPr>
          <w:spacing w:val="-1"/>
        </w:rPr>
        <w:t>thumb screw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regulator </w:t>
      </w:r>
      <w:r>
        <w:t>to</w:t>
      </w:r>
      <w:r>
        <w:rPr>
          <w:spacing w:val="-1"/>
        </w:rPr>
        <w:t xml:space="preserve"> proper pressure,</w:t>
      </w:r>
      <w:r>
        <w:rPr>
          <w:spacing w:val="-2"/>
        </w:rPr>
        <w:t xml:space="preserve"> </w:t>
      </w:r>
      <w:r>
        <w:t>making</w:t>
      </w:r>
      <w:r>
        <w:rPr>
          <w:spacing w:val="49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excess</w:t>
      </w:r>
      <w:r>
        <w:t xml:space="preserve"> </w:t>
      </w:r>
      <w:r>
        <w:rPr>
          <w:spacing w:val="-1"/>
        </w:rPr>
        <w:t>oxygen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causes</w:t>
      </w:r>
      <w:r>
        <w:rPr>
          <w:spacing w:val="45"/>
        </w:rPr>
        <w:t xml:space="preserve"> </w:t>
      </w:r>
      <w:r>
        <w:rPr>
          <w:spacing w:val="-1"/>
        </w:rPr>
        <w:t>unnecessary</w:t>
      </w:r>
      <w:r>
        <w:rPr>
          <w:spacing w:val="-2"/>
        </w:rPr>
        <w:t xml:space="preserve"> </w:t>
      </w:r>
      <w:r>
        <w:rPr>
          <w:spacing w:val="-1"/>
        </w:rPr>
        <w:t>sparks</w:t>
      </w:r>
      <w:r>
        <w:t xml:space="preserve"> </w:t>
      </w:r>
      <w:r>
        <w:rPr>
          <w:spacing w:val="-1"/>
        </w:rPr>
        <w:t>in operation.</w:t>
      </w:r>
    </w:p>
    <w:p w14:paraId="39144E3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B0A8E24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line="240" w:lineRule="exact"/>
        <w:ind w:right="418"/>
        <w:rPr>
          <w:spacing w:val="-1"/>
        </w:rPr>
      </w:pPr>
      <w:r>
        <w:t>Be</w:t>
      </w:r>
      <w:r>
        <w:rPr>
          <w:spacing w:val="1"/>
        </w:rPr>
        <w:t xml:space="preserve"> </w:t>
      </w:r>
      <w:r>
        <w:rPr>
          <w:spacing w:val="-1"/>
        </w:rPr>
        <w:t>sure that</w:t>
      </w:r>
      <w:r>
        <w:t xml:space="preserve"> </w:t>
      </w:r>
      <w:r>
        <w:rPr>
          <w:spacing w:val="-1"/>
        </w:rPr>
        <w:t xml:space="preserve">the </w:t>
      </w:r>
      <w:r>
        <w:t>end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your torch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cleaned</w:t>
      </w:r>
      <w:r>
        <w:rPr>
          <w:spacing w:val="-4"/>
        </w:rPr>
        <w:t xml:space="preserve"> </w:t>
      </w:r>
      <w:r>
        <w:rPr>
          <w:spacing w:val="-1"/>
        </w:rPr>
        <w:t xml:space="preserve">before attempting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light.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friction lighter.</w:t>
      </w:r>
    </w:p>
    <w:p w14:paraId="3EFBF151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line="240" w:lineRule="exact"/>
        <w:ind w:right="418"/>
        <w:rPr>
          <w:spacing w:val="-1"/>
        </w:rPr>
        <w:sectPr w:rsidR="00275341">
          <w:pgSz w:w="12240" w:h="15840"/>
          <w:pgMar w:top="1500" w:right="1700" w:bottom="1680" w:left="1700" w:header="0" w:footer="1493" w:gutter="0"/>
          <w:cols w:space="720" w:equalWidth="0">
            <w:col w:w="8840"/>
          </w:cols>
          <w:noEndnote/>
        </w:sectPr>
      </w:pPr>
    </w:p>
    <w:p w14:paraId="62657C07" w14:textId="77777777" w:rsidR="00275341" w:rsidRDefault="00275341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A53FCF2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14:paraId="331BB90A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line="240" w:lineRule="exact"/>
        <w:ind w:right="418"/>
        <w:jc w:val="both"/>
        <w:rPr>
          <w:spacing w:val="-1"/>
        </w:rPr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the materials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position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sparks</w:t>
      </w:r>
      <w:r>
        <w:t xml:space="preserve"> or</w:t>
      </w:r>
      <w:r>
        <w:rPr>
          <w:spacing w:val="4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severed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metal</w:t>
      </w:r>
      <w:r>
        <w:t xml:space="preserve"> to</w:t>
      </w:r>
      <w:r>
        <w:rPr>
          <w:spacing w:val="-1"/>
        </w:rPr>
        <w:t xml:space="preserve"> fall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gas</w:t>
      </w:r>
      <w:r>
        <w:rPr>
          <w:spacing w:val="-2"/>
        </w:rPr>
        <w:t xml:space="preserve"> </w:t>
      </w:r>
      <w:r>
        <w:rPr>
          <w:spacing w:val="-1"/>
        </w:rPr>
        <w:t>supply</w:t>
      </w:r>
      <w:r>
        <w:rPr>
          <w:spacing w:val="-2"/>
        </w:rPr>
        <w:t xml:space="preserve"> </w:t>
      </w:r>
      <w:r>
        <w:t>hose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the</w:t>
      </w:r>
      <w:r>
        <w:rPr>
          <w:spacing w:val="39"/>
        </w:rPr>
        <w:t xml:space="preserve"> </w:t>
      </w:r>
      <w:r>
        <w:t>feet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employee.</w:t>
      </w:r>
    </w:p>
    <w:p w14:paraId="4996886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EFBB41B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line="240" w:lineRule="exact"/>
        <w:ind w:right="465"/>
      </w:pP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completion 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welder should</w:t>
      </w:r>
      <w:r>
        <w:rPr>
          <w:spacing w:val="1"/>
        </w:rPr>
        <w:t xml:space="preserve"> </w:t>
      </w:r>
      <w:r>
        <w:rPr>
          <w:spacing w:val="-1"/>
        </w:rPr>
        <w:t xml:space="preserve">make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careful</w:t>
      </w:r>
      <w:r>
        <w:rPr>
          <w:spacing w:val="41"/>
        </w:rPr>
        <w:t xml:space="preserve"> </w:t>
      </w:r>
      <w:r>
        <w:rPr>
          <w:spacing w:val="-1"/>
        </w:rPr>
        <w:t>inspection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job site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hot</w:t>
      </w:r>
      <w:r>
        <w:t xml:space="preserve">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been</w:t>
      </w:r>
      <w:r>
        <w:rPr>
          <w:spacing w:val="45"/>
        </w:rPr>
        <w:t xml:space="preserve"> </w:t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smoldering which</w:t>
      </w:r>
      <w:r>
        <w:rPr>
          <w:spacing w:val="1"/>
        </w:rPr>
        <w:t xml:space="preserve"> </w:t>
      </w:r>
      <w:r>
        <w:rPr>
          <w:spacing w:val="-1"/>
        </w:rPr>
        <w:t>might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1"/>
        </w:rPr>
        <w:t xml:space="preserve"> </w:t>
      </w:r>
      <w:r>
        <w:rPr>
          <w:spacing w:val="-2"/>
        </w:rP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serious</w:t>
      </w:r>
      <w:r>
        <w:rPr>
          <w:spacing w:val="-2"/>
        </w:rPr>
        <w:t xml:space="preserve"> </w:t>
      </w:r>
      <w:r>
        <w:t>fire.</w:t>
      </w:r>
    </w:p>
    <w:p w14:paraId="09393DBD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 xml:space="preserve">Proper welding shield </w:t>
      </w:r>
      <w:r>
        <w:t>or</w:t>
      </w:r>
      <w:r>
        <w:rPr>
          <w:spacing w:val="-1"/>
        </w:rPr>
        <w:t xml:space="preserve"> goggles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gloves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worn.</w:t>
      </w:r>
    </w:p>
    <w:p w14:paraId="74022B89" w14:textId="77777777" w:rsidR="00275341" w:rsidRDefault="00275341">
      <w:pPr>
        <w:pStyle w:val="Heading4"/>
        <w:numPr>
          <w:ilvl w:val="0"/>
          <w:numId w:val="30"/>
        </w:numPr>
        <w:tabs>
          <w:tab w:val="left" w:pos="820"/>
        </w:tabs>
        <w:kinsoku w:val="0"/>
        <w:overflowPunct w:val="0"/>
        <w:spacing w:before="204"/>
        <w:rPr>
          <w:b w:val="0"/>
          <w:bCs w:val="0"/>
          <w:u w:val="none"/>
        </w:rPr>
      </w:pPr>
      <w:bookmarkStart w:id="71" w:name="II._ELECTRIC_ARC_WELDING"/>
      <w:bookmarkEnd w:id="71"/>
      <w:r>
        <w:rPr>
          <w:spacing w:val="-1"/>
          <w:u w:val="thick"/>
        </w:rPr>
        <w:t>ELECTRIC</w:t>
      </w:r>
      <w:r>
        <w:rPr>
          <w:spacing w:val="2"/>
          <w:u w:val="thick"/>
        </w:rPr>
        <w:t xml:space="preserve"> </w:t>
      </w:r>
      <w:r>
        <w:rPr>
          <w:spacing w:val="-3"/>
          <w:u w:val="thick"/>
        </w:rPr>
        <w:t>ARC</w:t>
      </w:r>
      <w:r>
        <w:rPr>
          <w:u w:val="thick"/>
        </w:rPr>
        <w:t xml:space="preserve"> </w:t>
      </w:r>
      <w:r>
        <w:rPr>
          <w:spacing w:val="-1"/>
          <w:u w:val="thick"/>
        </w:rPr>
        <w:t>WELDING</w:t>
      </w:r>
    </w:p>
    <w:p w14:paraId="124D2999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35418BC1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line="240" w:lineRule="exact"/>
        <w:ind w:right="158"/>
        <w:rPr>
          <w:spacing w:val="-1"/>
        </w:rPr>
      </w:pPr>
      <w:r>
        <w:t>When</w:t>
      </w:r>
      <w:r>
        <w:rPr>
          <w:spacing w:val="-1"/>
        </w:rPr>
        <w:t xml:space="preserve"> electrical</w:t>
      </w:r>
      <w:r>
        <w:t xml:space="preserve"> </w:t>
      </w:r>
      <w:r>
        <w:rPr>
          <w:spacing w:val="-1"/>
        </w:rPr>
        <w:t>arc</w:t>
      </w:r>
      <w:r>
        <w:t xml:space="preserve"> </w:t>
      </w:r>
      <w:r>
        <w:rPr>
          <w:spacing w:val="-1"/>
        </w:rPr>
        <w:t>welding is</w:t>
      </w:r>
      <w:r>
        <w:t xml:space="preserve"> </w:t>
      </w:r>
      <w:r>
        <w:rPr>
          <w:spacing w:val="-1"/>
        </w:rPr>
        <w:t>being performed,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49"/>
        </w:rPr>
        <w:t xml:space="preserve"> </w:t>
      </w:r>
      <w:r>
        <w:rPr>
          <w:spacing w:val="-1"/>
        </w:rPr>
        <w:t>wear</w:t>
      </w:r>
      <w:r>
        <w:rPr>
          <w:spacing w:val="2"/>
        </w:rPr>
        <w:t xml:space="preserve"> </w:t>
      </w:r>
      <w:r>
        <w:rPr>
          <w:spacing w:val="-1"/>
        </w:rPr>
        <w:t xml:space="preserve">welding </w:t>
      </w:r>
      <w:r>
        <w:t>helmet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rPr>
          <w:spacing w:val="-3"/>
        </w:rPr>
        <w:t xml:space="preserve"> </w:t>
      </w:r>
      <w:r>
        <w:rPr>
          <w:spacing w:val="-1"/>
        </w:rPr>
        <w:t>filter.</w:t>
      </w:r>
    </w:p>
    <w:p w14:paraId="2E9B354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3585158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rPr>
          <w:spacing w:val="-1"/>
        </w:rPr>
        <w:t>Portable</w:t>
      </w:r>
      <w:r>
        <w:rPr>
          <w:spacing w:val="1"/>
        </w:rPr>
        <w:t xml:space="preserve"> </w:t>
      </w:r>
      <w:r>
        <w:rPr>
          <w:spacing w:val="-1"/>
        </w:rPr>
        <w:t>welding screens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>to</w:t>
      </w:r>
      <w:r>
        <w:rPr>
          <w:spacing w:val="-1"/>
        </w:rPr>
        <w:t xml:space="preserve"> protect</w:t>
      </w:r>
      <w:r>
        <w:t xml:space="preserve"> </w:t>
      </w:r>
      <w:r>
        <w:rPr>
          <w:spacing w:val="-1"/>
        </w:rPr>
        <w:t>the eyes</w:t>
      </w:r>
      <w: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vicinity</w:t>
      </w:r>
      <w:r>
        <w:t xml:space="preserve"> </w:t>
      </w:r>
      <w:r>
        <w:rPr>
          <w:spacing w:val="-1"/>
        </w:rPr>
        <w:t>whenever potential</w:t>
      </w:r>
      <w: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others</w:t>
      </w:r>
      <w:r>
        <w:t xml:space="preserve"> </w:t>
      </w:r>
      <w:r>
        <w:rPr>
          <w:spacing w:val="-1"/>
        </w:rPr>
        <w:t>exists.</w:t>
      </w:r>
    </w:p>
    <w:p w14:paraId="3E35614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0E2B9FD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line="240" w:lineRule="exact"/>
        <w:ind w:right="194"/>
        <w:rPr>
          <w:spacing w:val="-1"/>
        </w:rPr>
      </w:pPr>
      <w:r>
        <w:rPr>
          <w:spacing w:val="-1"/>
        </w:rPr>
        <w:t>Helpers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observers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wear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glasses,</w:t>
      </w:r>
      <w:r>
        <w:t xml:space="preserve"> </w:t>
      </w:r>
      <w:r>
        <w:rPr>
          <w:spacing w:val="-1"/>
        </w:rPr>
        <w:t>goggles</w:t>
      </w:r>
      <w:r>
        <w:t xml:space="preserve"> or</w:t>
      </w:r>
      <w:r>
        <w:rPr>
          <w:spacing w:val="-1"/>
        </w:rPr>
        <w:t xml:space="preserve"> hand-</w:t>
      </w:r>
      <w:r>
        <w:rPr>
          <w:spacing w:val="41"/>
        </w:rPr>
        <w:t xml:space="preserve">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rPr>
          <w:spacing w:val="-1"/>
        </w:rPr>
        <w:t>shields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proper </w:t>
      </w:r>
      <w:r>
        <w:t>filter</w:t>
      </w:r>
      <w:r>
        <w:rPr>
          <w:spacing w:val="-1"/>
        </w:rPr>
        <w:t xml:space="preserve"> lenses,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required.</w:t>
      </w:r>
    </w:p>
    <w:p w14:paraId="3505F1C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0195B73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line="240" w:lineRule="exact"/>
        <w:ind w:right="121"/>
        <w:rPr>
          <w:spacing w:val="-1"/>
        </w:rPr>
      </w:pPr>
      <w:r>
        <w:rPr>
          <w:spacing w:val="-1"/>
        </w:rPr>
        <w:t>Whenever possible,</w:t>
      </w:r>
      <w:r>
        <w:t xml:space="preserve"> </w:t>
      </w:r>
      <w:r>
        <w:rPr>
          <w:spacing w:val="-1"/>
        </w:rPr>
        <w:t>welding operations</w:t>
      </w:r>
      <w:r>
        <w:t xml:space="preserve"> </w:t>
      </w:r>
      <w:r>
        <w:rPr>
          <w:spacing w:val="-2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inside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regular welding booth.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performed</w:t>
      </w:r>
      <w:r>
        <w:rPr>
          <w:spacing w:val="1"/>
        </w:rPr>
        <w:t xml:space="preserve"> </w:t>
      </w:r>
      <w:r>
        <w:rPr>
          <w:spacing w:val="-1"/>
        </w:rPr>
        <w:t xml:space="preserve">outside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booth,</w:t>
      </w:r>
      <w:r>
        <w:t xml:space="preserve"> </w:t>
      </w:r>
      <w:r>
        <w:rPr>
          <w:spacing w:val="-1"/>
        </w:rPr>
        <w:t>the arc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effectively</w:t>
      </w:r>
      <w:r>
        <w:rPr>
          <w:spacing w:val="-2"/>
        </w:rPr>
        <w:t xml:space="preserve"> </w:t>
      </w:r>
      <w:r>
        <w:rPr>
          <w:spacing w:val="-1"/>
        </w:rPr>
        <w:t xml:space="preserve">screened </w:t>
      </w:r>
      <w:r>
        <w:t>to</w:t>
      </w:r>
      <w:r>
        <w:rPr>
          <w:spacing w:val="-1"/>
        </w:rPr>
        <w:t xml:space="preserve"> prevent</w:t>
      </w:r>
      <w: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eyes</w:t>
      </w:r>
      <w:r>
        <w:rPr>
          <w:spacing w:val="63"/>
        </w:rPr>
        <w:t xml:space="preserve"> </w:t>
      </w:r>
      <w:r>
        <w:t>and</w:t>
      </w:r>
      <w:r>
        <w:rPr>
          <w:spacing w:val="-1"/>
        </w:rPr>
        <w:t xml:space="preserve"> others.</w:t>
      </w:r>
    </w:p>
    <w:p w14:paraId="27D623C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D27F47E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line="240" w:lineRule="exact"/>
        <w:ind w:right="660"/>
        <w:rPr>
          <w:spacing w:val="-1"/>
        </w:rPr>
      </w:pPr>
      <w:r>
        <w:rPr>
          <w:spacing w:val="-1"/>
        </w:rPr>
        <w:t xml:space="preserve">Before entering </w:t>
      </w:r>
      <w:r>
        <w:t>an</w:t>
      </w:r>
      <w:r>
        <w:rPr>
          <w:spacing w:val="-1"/>
        </w:rPr>
        <w:t xml:space="preserve"> area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welding is</w:t>
      </w:r>
      <w:r>
        <w:t xml:space="preserve"> </w:t>
      </w:r>
      <w:r>
        <w:rPr>
          <w:spacing w:val="-1"/>
        </w:rPr>
        <w:t>being performed,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2"/>
        </w:rPr>
        <w:t>give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operator effective</w:t>
      </w:r>
      <w:r>
        <w:rPr>
          <w:spacing w:val="1"/>
        </w:rPr>
        <w:t xml:space="preserve"> </w:t>
      </w:r>
      <w:r>
        <w:rPr>
          <w:spacing w:val="-1"/>
        </w:rPr>
        <w:t>warning,</w:t>
      </w:r>
      <w:r>
        <w:t xml:space="preserve"> such</w:t>
      </w:r>
      <w:r>
        <w:rPr>
          <w:spacing w:val="-1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-1"/>
        </w:rPr>
        <w:t>shouting.</w:t>
      </w:r>
    </w:p>
    <w:p w14:paraId="60DB662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BE9F074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line="240" w:lineRule="exact"/>
        <w:ind w:right="335"/>
        <w:rPr>
          <w:spacing w:val="-1"/>
        </w:rPr>
      </w:pPr>
      <w:r>
        <w:rPr>
          <w:spacing w:val="-1"/>
        </w:rPr>
        <w:t>Like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welding operator,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person entering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welding area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wear appropriate</w:t>
      </w:r>
      <w:r>
        <w:rPr>
          <w:spacing w:val="1"/>
        </w:rPr>
        <w:t xml:space="preserve"> </w:t>
      </w:r>
      <w:r>
        <w:rPr>
          <w:spacing w:val="-1"/>
        </w:rPr>
        <w:t>eye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rPr>
          <w:spacing w:val="1"/>
        </w:rPr>
        <w:t xml:space="preserve"> </w:t>
      </w:r>
      <w:r>
        <w:rPr>
          <w:spacing w:val="-1"/>
        </w:rPr>
        <w:t>equipment.</w:t>
      </w:r>
    </w:p>
    <w:p w14:paraId="38BA84A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67F034E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line="240" w:lineRule="exact"/>
        <w:ind w:right="434"/>
      </w:pPr>
      <w:r>
        <w:rPr>
          <w:spacing w:val="-1"/>
        </w:rPr>
        <w:t>Deposit</w:t>
      </w:r>
      <w: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ends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welding rods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containers</w:t>
      </w:r>
      <w:r>
        <w:t xml:space="preserve"> </w:t>
      </w:r>
      <w:r>
        <w:rPr>
          <w:spacing w:val="-1"/>
        </w:rPr>
        <w:t xml:space="preserve">provided </w:t>
      </w:r>
      <w:r>
        <w:t>for</w:t>
      </w:r>
      <w:r>
        <w:rPr>
          <w:spacing w:val="3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burning holes</w:t>
      </w:r>
      <w:r>
        <w:t xml:space="preserve"> </w:t>
      </w:r>
      <w:r>
        <w:rPr>
          <w:spacing w:val="-1"/>
        </w:rPr>
        <w:t xml:space="preserve">in your </w:t>
      </w:r>
      <w:r>
        <w:t>shoes,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starting</w:t>
      </w:r>
      <w:r>
        <w:rPr>
          <w:spacing w:val="37"/>
        </w:rPr>
        <w:t xml:space="preserve"> </w:t>
      </w:r>
      <w:r>
        <w:t>fires.</w:t>
      </w:r>
    </w:p>
    <w:p w14:paraId="31AEB9F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7218237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line="240" w:lineRule="exact"/>
        <w:ind w:right="158"/>
        <w:rPr>
          <w:spacing w:val="-1"/>
        </w:rPr>
      </w:pPr>
      <w:r>
        <w:t>When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in use,</w:t>
      </w:r>
      <w:r>
        <w:t xml:space="preserve"> </w:t>
      </w: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electric</w:t>
      </w:r>
      <w:r>
        <w:t xml:space="preserve"> </w:t>
      </w:r>
      <w:r>
        <w:rPr>
          <w:spacing w:val="-1"/>
        </w:rPr>
        <w:t>holder where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 xml:space="preserve">cause 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arc.</w:t>
      </w:r>
    </w:p>
    <w:p w14:paraId="7B8D3C03" w14:textId="77777777" w:rsidR="00275341" w:rsidRDefault="00275341">
      <w:pPr>
        <w:pStyle w:val="Heading4"/>
        <w:numPr>
          <w:ilvl w:val="0"/>
          <w:numId w:val="30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72" w:name="III._HANDLING_GAS_CYLINDERS"/>
      <w:bookmarkEnd w:id="72"/>
      <w:r>
        <w:rPr>
          <w:spacing w:val="-1"/>
          <w:u w:val="thick"/>
        </w:rPr>
        <w:t>HANDLING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GAS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CYLINDERS</w:t>
      </w:r>
    </w:p>
    <w:p w14:paraId="74443C98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8D576A5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line="240" w:lineRule="exact"/>
        <w:ind w:right="75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t>cap</w:t>
      </w:r>
      <w:r>
        <w:rPr>
          <w:spacing w:val="-1"/>
        </w:rPr>
        <w:t xml:space="preserve"> over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valve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kept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when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cylinder is</w:t>
      </w:r>
      <w:r>
        <w:t xml:space="preserve"> not </w:t>
      </w:r>
      <w:r>
        <w:rPr>
          <w:spacing w:val="-1"/>
        </w:rPr>
        <w:t xml:space="preserve">in </w:t>
      </w:r>
      <w:r>
        <w:t>use.</w:t>
      </w:r>
    </w:p>
    <w:p w14:paraId="303599A5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Never</w:t>
      </w:r>
      <w:r>
        <w:rPr>
          <w:spacing w:val="2"/>
        </w:rPr>
        <w:t xml:space="preserve"> </w:t>
      </w:r>
      <w:r>
        <w:rPr>
          <w:spacing w:val="-1"/>
        </w:rPr>
        <w:t>wear gloves</w:t>
      </w:r>
      <w:r>
        <w:t xml:space="preserve"> or</w:t>
      </w:r>
      <w:r>
        <w:rPr>
          <w:spacing w:val="-1"/>
        </w:rPr>
        <w:t xml:space="preserve"> let</w:t>
      </w:r>
      <w:r>
        <w:t xml:space="preserve"> </w:t>
      </w:r>
      <w:r>
        <w:rPr>
          <w:spacing w:val="-1"/>
        </w:rPr>
        <w:t xml:space="preserve">grease </w:t>
      </w:r>
      <w:r>
        <w:t>or</w:t>
      </w:r>
      <w:r>
        <w:rPr>
          <w:spacing w:val="-1"/>
        </w:rPr>
        <w:t xml:space="preserve"> oil</w:t>
      </w:r>
      <w:r>
        <w:t xml:space="preserve"> be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your hands.</w:t>
      </w:r>
    </w:p>
    <w:p w14:paraId="1354129B" w14:textId="77777777" w:rsidR="00275341" w:rsidRDefault="00275341">
      <w:pPr>
        <w:pStyle w:val="BodyText"/>
        <w:numPr>
          <w:ilvl w:val="1"/>
          <w:numId w:val="3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  <w:sectPr w:rsidR="00275341">
          <w:pgSz w:w="12240" w:h="15840"/>
          <w:pgMar w:top="1500" w:right="1720" w:bottom="1680" w:left="1700" w:header="0" w:footer="1493" w:gutter="0"/>
          <w:cols w:space="720" w:equalWidth="0">
            <w:col w:w="8820"/>
          </w:cols>
          <w:noEndnote/>
        </w:sectPr>
      </w:pPr>
    </w:p>
    <w:p w14:paraId="1B5A789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78D1CA44" w14:textId="77777777" w:rsidR="00275341" w:rsidRDefault="00275341">
      <w:pPr>
        <w:pStyle w:val="BodyText"/>
        <w:numPr>
          <w:ilvl w:val="1"/>
          <w:numId w:val="30"/>
        </w:numPr>
        <w:tabs>
          <w:tab w:val="left" w:pos="1520"/>
        </w:tabs>
        <w:kinsoku w:val="0"/>
        <w:overflowPunct w:val="0"/>
        <w:spacing w:before="102" w:line="240" w:lineRule="exact"/>
        <w:ind w:left="1520" w:right="606"/>
        <w:rPr>
          <w:spacing w:val="-1"/>
        </w:rPr>
      </w:pPr>
      <w:r>
        <w:rPr>
          <w:spacing w:val="-1"/>
        </w:rPr>
        <w:t>Lifting cylinders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always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job </w:t>
      </w:r>
      <w:r>
        <w:t>for</w:t>
      </w:r>
      <w:r>
        <w:rPr>
          <w:spacing w:val="-1"/>
        </w:rPr>
        <w:t xml:space="preserve"> two</w:t>
      </w:r>
      <w:r>
        <w:rPr>
          <w:spacing w:val="1"/>
        </w:rPr>
        <w:t xml:space="preserve"> </w:t>
      </w:r>
      <w:r>
        <w:rPr>
          <w:spacing w:val="-1"/>
        </w:rPr>
        <w:t>men.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available,</w:t>
      </w:r>
      <w:r>
        <w:rPr>
          <w:spacing w:val="-2"/>
        </w:rPr>
        <w:t xml:space="preserve"> </w:t>
      </w:r>
      <w:r>
        <w:rPr>
          <w:spacing w:val="-1"/>
        </w:rPr>
        <w:t>move</w:t>
      </w:r>
      <w:r>
        <w:rPr>
          <w:spacing w:val="49"/>
        </w:rPr>
        <w:t xml:space="preserve"> </w:t>
      </w:r>
      <w:r>
        <w:rPr>
          <w:spacing w:val="-1"/>
        </w:rPr>
        <w:t>cylinders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6158FA">
        <w:rPr>
          <w:spacing w:val="-1"/>
        </w:rPr>
        <w:t>cylinder dolley.</w:t>
      </w:r>
    </w:p>
    <w:p w14:paraId="23498B7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7790CC1" w14:textId="77777777" w:rsidR="00275341" w:rsidRDefault="00275341">
      <w:pPr>
        <w:pStyle w:val="BodyText"/>
        <w:numPr>
          <w:ilvl w:val="1"/>
          <w:numId w:val="30"/>
        </w:numPr>
        <w:tabs>
          <w:tab w:val="left" w:pos="1520"/>
        </w:tabs>
        <w:kinsoku w:val="0"/>
        <w:overflowPunct w:val="0"/>
        <w:spacing w:line="240" w:lineRule="exact"/>
        <w:ind w:left="1520" w:right="579"/>
        <w:rPr>
          <w:spacing w:val="-1"/>
        </w:rPr>
      </w:pPr>
      <w:r>
        <w:t>Keep</w:t>
      </w:r>
      <w:r>
        <w:rPr>
          <w:spacing w:val="-1"/>
        </w:rPr>
        <w:t xml:space="preserve"> cylinder </w:t>
      </w:r>
      <w:r>
        <w:t>on</w:t>
      </w:r>
      <w:r>
        <w:rPr>
          <w:spacing w:val="-1"/>
        </w:rPr>
        <w:t xml:space="preserve"> end,</w:t>
      </w:r>
      <w:r>
        <w:rPr>
          <w:spacing w:val="-2"/>
        </w:rPr>
        <w:t xml:space="preserve"> </w:t>
      </w:r>
      <w:r>
        <w:rPr>
          <w:spacing w:val="-1"/>
        </w:rPr>
        <w:t>strap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chain them</w:t>
      </w:r>
      <w:r>
        <w:rPr>
          <w:spacing w:val="2"/>
        </w:rPr>
        <w:t xml:space="preserve"> </w:t>
      </w:r>
      <w:r>
        <w:rPr>
          <w:spacing w:val="-1"/>
        </w:rPr>
        <w:t>securely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fall.</w:t>
      </w:r>
    </w:p>
    <w:p w14:paraId="59EB39D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017560F" w14:textId="77777777" w:rsidR="00275341" w:rsidRDefault="00275341">
      <w:pPr>
        <w:pStyle w:val="BodyText"/>
        <w:numPr>
          <w:ilvl w:val="1"/>
          <w:numId w:val="30"/>
        </w:numPr>
        <w:tabs>
          <w:tab w:val="left" w:pos="1520"/>
        </w:tabs>
        <w:kinsoku w:val="0"/>
        <w:overflowPunct w:val="0"/>
        <w:spacing w:line="240" w:lineRule="exact"/>
        <w:ind w:left="1520" w:right="1382"/>
        <w:rPr>
          <w:spacing w:val="-1"/>
        </w:rPr>
      </w:pPr>
      <w:r>
        <w:rPr>
          <w:spacing w:val="-1"/>
        </w:rPr>
        <w:t>Store</w:t>
      </w:r>
      <w:r>
        <w:rPr>
          <w:spacing w:val="1"/>
        </w:rPr>
        <w:t xml:space="preserve"> </w:t>
      </w:r>
      <w:r>
        <w:rPr>
          <w:spacing w:val="-1"/>
        </w:rPr>
        <w:t>cylinders</w:t>
      </w:r>
      <w:r>
        <w:t xml:space="preserve"> </w:t>
      </w:r>
      <w:r>
        <w:rPr>
          <w:spacing w:val="-1"/>
        </w:rPr>
        <w:t>away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salt,</w:t>
      </w:r>
      <w:r>
        <w:t xml:space="preserve"> </w:t>
      </w:r>
      <w:r>
        <w:rPr>
          <w:spacing w:val="-1"/>
        </w:rPr>
        <w:t>acids,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other corrosive</w:t>
      </w:r>
      <w:r>
        <w:rPr>
          <w:spacing w:val="39"/>
        </w:rPr>
        <w:t xml:space="preserve"> </w:t>
      </w:r>
      <w:r>
        <w:rPr>
          <w:spacing w:val="-1"/>
        </w:rPr>
        <w:t>substances.</w:t>
      </w:r>
    </w:p>
    <w:p w14:paraId="0A4D4C94" w14:textId="77777777" w:rsidR="00275341" w:rsidRDefault="00275341">
      <w:pPr>
        <w:pStyle w:val="BodyText"/>
        <w:numPr>
          <w:ilvl w:val="1"/>
          <w:numId w:val="30"/>
        </w:numPr>
        <w:tabs>
          <w:tab w:val="left" w:pos="1520"/>
        </w:tabs>
        <w:kinsoku w:val="0"/>
        <w:overflowPunct w:val="0"/>
        <w:spacing w:line="240" w:lineRule="exact"/>
        <w:ind w:left="1520" w:right="1382"/>
        <w:rPr>
          <w:spacing w:val="-1"/>
        </w:rPr>
        <w:sectPr w:rsidR="00275341">
          <w:pgSz w:w="12240" w:h="15840"/>
          <w:pgMar w:top="1500" w:right="1720" w:bottom="1680" w:left="1720" w:header="0" w:footer="1493" w:gutter="0"/>
          <w:cols w:space="720" w:equalWidth="0">
            <w:col w:w="8800"/>
          </w:cols>
          <w:noEndnote/>
        </w:sectPr>
      </w:pPr>
    </w:p>
    <w:p w14:paraId="527F760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7EE0919B" w14:textId="77777777" w:rsidR="00275341" w:rsidRDefault="00275341">
      <w:pPr>
        <w:pStyle w:val="Heading4"/>
        <w:kinsoku w:val="0"/>
        <w:overflowPunct w:val="0"/>
        <w:spacing w:before="69"/>
        <w:ind w:left="1143" w:right="1124" w:firstLine="0"/>
        <w:jc w:val="center"/>
        <w:rPr>
          <w:b w:val="0"/>
          <w:bCs w:val="0"/>
          <w:u w:val="none"/>
        </w:rPr>
      </w:pPr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PROCEDURE</w:t>
      </w:r>
      <w:r>
        <w:rPr>
          <w:spacing w:val="1"/>
          <w:u w:val="thick"/>
        </w:rPr>
        <w:t xml:space="preserve"> </w:t>
      </w:r>
      <w:r>
        <w:rPr>
          <w:u w:val="thick"/>
        </w:rPr>
        <w:t>#7</w:t>
      </w:r>
    </w:p>
    <w:p w14:paraId="083EF30E" w14:textId="77777777" w:rsidR="00275341" w:rsidRDefault="00275341">
      <w:pPr>
        <w:pStyle w:val="BodyText"/>
        <w:kinsoku w:val="0"/>
        <w:overflowPunct w:val="0"/>
        <w:spacing w:before="204"/>
        <w:ind w:left="1143" w:right="1124" w:firstLine="0"/>
        <w:jc w:val="center"/>
      </w:pPr>
      <w:bookmarkStart w:id="73" w:name="TREE_TRIMMING_AND_CHAIN_SAW_SAFETY"/>
      <w:bookmarkEnd w:id="73"/>
      <w:r>
        <w:rPr>
          <w:b/>
          <w:bCs/>
          <w:spacing w:val="-1"/>
          <w:u w:val="thick"/>
        </w:rPr>
        <w:t>TREE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TRIMMING</w:t>
      </w:r>
      <w:r>
        <w:rPr>
          <w:b/>
          <w:bCs/>
          <w:spacing w:val="3"/>
          <w:u w:val="thick"/>
        </w:rPr>
        <w:t xml:space="preserve"> </w:t>
      </w:r>
      <w:r>
        <w:rPr>
          <w:b/>
          <w:bCs/>
          <w:spacing w:val="-2"/>
          <w:u w:val="thick"/>
        </w:rPr>
        <w:t>AND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CHAIN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SAW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SAFETY</w:t>
      </w:r>
    </w:p>
    <w:p w14:paraId="71FF0A6B" w14:textId="77777777" w:rsidR="00275341" w:rsidRDefault="00275341">
      <w:pPr>
        <w:pStyle w:val="BodyText"/>
        <w:numPr>
          <w:ilvl w:val="0"/>
          <w:numId w:val="29"/>
        </w:numPr>
        <w:tabs>
          <w:tab w:val="left" w:pos="820"/>
        </w:tabs>
        <w:kinsoku w:val="0"/>
        <w:overflowPunct w:val="0"/>
        <w:spacing w:before="204"/>
      </w:pPr>
      <w:bookmarkStart w:id="74" w:name="I._TREE_TRIMMING"/>
      <w:bookmarkEnd w:id="74"/>
      <w:r>
        <w:rPr>
          <w:b/>
          <w:bCs/>
          <w:spacing w:val="-1"/>
          <w:u w:val="thick"/>
        </w:rPr>
        <w:t>TREE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TRIMMING</w:t>
      </w:r>
    </w:p>
    <w:p w14:paraId="603F9CC3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036DC248" w14:textId="77777777" w:rsidR="00275341" w:rsidRDefault="00275341">
      <w:pPr>
        <w:pStyle w:val="BodyText"/>
        <w:numPr>
          <w:ilvl w:val="1"/>
          <w:numId w:val="29"/>
        </w:numPr>
        <w:tabs>
          <w:tab w:val="left" w:pos="1540"/>
        </w:tabs>
        <w:kinsoku w:val="0"/>
        <w:overflowPunct w:val="0"/>
        <w:spacing w:line="240" w:lineRule="exact"/>
        <w:ind w:right="233"/>
        <w:rPr>
          <w:spacing w:val="-3"/>
        </w:rPr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assigned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tree.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chainsaw</w:t>
      </w:r>
      <w:r>
        <w:rPr>
          <w:spacing w:val="41"/>
        </w:rPr>
        <w:t xml:space="preserve"> </w:t>
      </w:r>
      <w:r>
        <w:rPr>
          <w:spacing w:val="-1"/>
        </w:rPr>
        <w:t>work</w:t>
      </w:r>
      <w:r>
        <w:t xml:space="preserve"> must be</w:t>
      </w:r>
      <w:r>
        <w:rPr>
          <w:spacing w:val="-1"/>
        </w:rPr>
        <w:t xml:space="preserve"> performed from</w:t>
      </w:r>
      <w:r>
        <w:rPr>
          <w:spacing w:val="2"/>
        </w:rPr>
        <w:t xml:space="preserve"> </w:t>
      </w:r>
      <w:r>
        <w:rPr>
          <w:spacing w:val="-1"/>
        </w:rPr>
        <w:t>ground level,</w:t>
      </w:r>
      <w:r>
        <w:rPr>
          <w:spacing w:val="-4"/>
        </w:rPr>
        <w:t xml:space="preserve"> except </w:t>
      </w:r>
      <w:r>
        <w:rPr>
          <w:spacing w:val="-3"/>
        </w:rPr>
        <w:t>when</w:t>
      </w:r>
      <w:r>
        <w:rPr>
          <w:spacing w:val="-6"/>
        </w:rPr>
        <w:t xml:space="preserve"> </w:t>
      </w:r>
      <w:r>
        <w:rPr>
          <w:spacing w:val="-4"/>
        </w:rPr>
        <w:t>working</w:t>
      </w:r>
      <w:r>
        <w:rPr>
          <w:spacing w:val="43"/>
        </w:rPr>
        <w:t xml:space="preserve"> </w:t>
      </w:r>
      <w:r>
        <w:rPr>
          <w:spacing w:val="-3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-3"/>
        </w:rPr>
        <w:t>aerial</w:t>
      </w:r>
      <w:r>
        <w:rPr>
          <w:spacing w:val="-8"/>
        </w:rPr>
        <w:t xml:space="preserve"> </w:t>
      </w:r>
      <w:r>
        <w:rPr>
          <w:spacing w:val="-3"/>
        </w:rPr>
        <w:t>type</w:t>
      </w:r>
      <w:r>
        <w:rPr>
          <w:spacing w:val="-6"/>
        </w:rPr>
        <w:t xml:space="preserve"> </w:t>
      </w:r>
      <w:r>
        <w:rPr>
          <w:spacing w:val="-4"/>
        </w:rPr>
        <w:t xml:space="preserve">truck/bucket </w:t>
      </w:r>
      <w:r>
        <w:rPr>
          <w:spacing w:val="-3"/>
        </w:rPr>
        <w:t>truck.</w:t>
      </w:r>
      <w:r>
        <w:rPr>
          <w:spacing w:val="57"/>
        </w:rPr>
        <w:t xml:space="preserve"> </w:t>
      </w:r>
      <w:r>
        <w:rPr>
          <w:spacing w:val="-3"/>
        </w:rPr>
        <w:t>All</w:t>
      </w:r>
      <w:r>
        <w:rPr>
          <w:spacing w:val="-5"/>
        </w:rPr>
        <w:t xml:space="preserve"> </w:t>
      </w:r>
      <w:r>
        <w:rPr>
          <w:spacing w:val="-3"/>
        </w:rPr>
        <w:t>safety</w:t>
      </w:r>
      <w:r>
        <w:rPr>
          <w:spacing w:val="-7"/>
        </w:rPr>
        <w:t xml:space="preserve"> </w:t>
      </w:r>
      <w:r>
        <w:rPr>
          <w:spacing w:val="-3"/>
        </w:rPr>
        <w:t>guidelines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3"/>
        </w:rPr>
        <w:t>aerial</w:t>
      </w:r>
      <w:r>
        <w:rPr>
          <w:spacing w:val="55"/>
        </w:rPr>
        <w:t xml:space="preserve"> </w:t>
      </w:r>
      <w:r>
        <w:rPr>
          <w:spacing w:val="-3"/>
        </w:rPr>
        <w:t>equipment</w:t>
      </w:r>
      <w:r>
        <w:rPr>
          <w:spacing w:val="-7"/>
        </w:rPr>
        <w:t xml:space="preserve"> </w:t>
      </w:r>
      <w:r>
        <w:rPr>
          <w:spacing w:val="-3"/>
        </w:rPr>
        <w:t>operation</w:t>
      </w:r>
      <w:r>
        <w:rPr>
          <w:spacing w:val="-6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3"/>
        </w:rPr>
        <w:t>followed.</w:t>
      </w:r>
    </w:p>
    <w:p w14:paraId="24C2E4A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3CB943E" w14:textId="77777777" w:rsidR="00275341" w:rsidRDefault="00275341">
      <w:pPr>
        <w:pStyle w:val="BodyText"/>
        <w:numPr>
          <w:ilvl w:val="1"/>
          <w:numId w:val="29"/>
        </w:numPr>
        <w:tabs>
          <w:tab w:val="left" w:pos="1540"/>
        </w:tabs>
        <w:kinsoku w:val="0"/>
        <w:overflowPunct w:val="0"/>
        <w:spacing w:line="240" w:lineRule="exact"/>
        <w:ind w:right="194"/>
        <w:rPr>
          <w:spacing w:val="-1"/>
        </w:rPr>
      </w:pPr>
      <w:r>
        <w:rPr>
          <w:spacing w:val="-1"/>
        </w:rPr>
        <w:t>Before starting any</w:t>
      </w:r>
      <w:r>
        <w:rPr>
          <w:spacing w:val="-2"/>
        </w:rPr>
        <w:t xml:space="preserve"> </w:t>
      </w:r>
      <w:r>
        <w:rPr>
          <w:spacing w:val="-1"/>
        </w:rPr>
        <w:t>tree</w:t>
      </w:r>
      <w:r>
        <w:rPr>
          <w:spacing w:val="1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trees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surrounding area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dangerous</w:t>
      </w:r>
      <w:r>
        <w:t xml:space="preserve"> </w:t>
      </w:r>
      <w:r>
        <w:rPr>
          <w:spacing w:val="-1"/>
        </w:rPr>
        <w:t>conditions.</w:t>
      </w:r>
    </w:p>
    <w:p w14:paraId="1402EEB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F8D5E77" w14:textId="77777777" w:rsidR="00275341" w:rsidRDefault="00275341">
      <w:pPr>
        <w:pStyle w:val="BodyText"/>
        <w:numPr>
          <w:ilvl w:val="1"/>
          <w:numId w:val="29"/>
        </w:numPr>
        <w:tabs>
          <w:tab w:val="left" w:pos="1540"/>
        </w:tabs>
        <w:kinsoku w:val="0"/>
        <w:overflowPunct w:val="0"/>
        <w:spacing w:line="240" w:lineRule="exact"/>
        <w:ind w:right="307"/>
        <w:rPr>
          <w:spacing w:val="-1"/>
        </w:rPr>
      </w:pP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emergency,</w:t>
      </w:r>
      <w:r>
        <w:t xml:space="preserve"> </w:t>
      </w:r>
      <w:r>
        <w:rPr>
          <w:spacing w:val="-1"/>
        </w:rPr>
        <w:t>tree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avoided when</w:t>
      </w:r>
      <w:r>
        <w:rPr>
          <w:spacing w:val="39"/>
        </w:rPr>
        <w:t xml:space="preserve"> </w:t>
      </w:r>
      <w:r>
        <w:rPr>
          <w:spacing w:val="-1"/>
        </w:rPr>
        <w:t>trees</w:t>
      </w:r>
      <w:r>
        <w:t xml:space="preserve"> </w:t>
      </w:r>
      <w:r>
        <w:rPr>
          <w:spacing w:val="-1"/>
        </w:rPr>
        <w:t>are wet,</w:t>
      </w:r>
      <w:r>
        <w:t xml:space="preserve"> </w:t>
      </w:r>
      <w:r>
        <w:rPr>
          <w:spacing w:val="-1"/>
        </w:rPr>
        <w:t xml:space="preserve">during </w:t>
      </w:r>
      <w:r>
        <w:rPr>
          <w:spacing w:val="-2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winds</w:t>
      </w:r>
      <w:r>
        <w:t xml:space="preserve"> or</w:t>
      </w:r>
      <w:r>
        <w:rPr>
          <w:spacing w:val="-1"/>
        </w:rPr>
        <w:t xml:space="preserve"> during extreme low</w:t>
      </w:r>
      <w:r>
        <w:rPr>
          <w:spacing w:val="55"/>
        </w:rPr>
        <w:t xml:space="preserve"> </w:t>
      </w:r>
      <w:r>
        <w:rPr>
          <w:spacing w:val="-1"/>
        </w:rPr>
        <w:t>temperatures.</w:t>
      </w:r>
    </w:p>
    <w:p w14:paraId="7D6DCF9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8C20EA6" w14:textId="77777777" w:rsidR="00275341" w:rsidRDefault="00275341">
      <w:pPr>
        <w:pStyle w:val="BodyText"/>
        <w:numPr>
          <w:ilvl w:val="0"/>
          <w:numId w:val="28"/>
        </w:numPr>
        <w:tabs>
          <w:tab w:val="left" w:pos="1540"/>
        </w:tabs>
        <w:kinsoku w:val="0"/>
        <w:overflowPunct w:val="0"/>
        <w:spacing w:line="240" w:lineRule="exact"/>
        <w:ind w:right="121"/>
        <w:rPr>
          <w:spacing w:val="-1"/>
        </w:rPr>
      </w:pPr>
      <w:r>
        <w:t>Tree</w:t>
      </w:r>
      <w:r>
        <w:rPr>
          <w:spacing w:val="-1"/>
        </w:rPr>
        <w:t xml:space="preserve"> trimmers</w:t>
      </w:r>
      <w:r>
        <w:t xml:space="preserve"> </w:t>
      </w:r>
      <w:r>
        <w:rPr>
          <w:spacing w:val="-1"/>
        </w:rPr>
        <w:t xml:space="preserve">are </w:t>
      </w:r>
      <w:r>
        <w:t>to</w:t>
      </w:r>
      <w:r>
        <w:rPr>
          <w:spacing w:val="-1"/>
        </w:rPr>
        <w:t xml:space="preserve"> ask</w:t>
      </w:r>
      <w:r>
        <w:t xml:space="preserve"> for</w:t>
      </w:r>
      <w:r>
        <w:rPr>
          <w:spacing w:val="-1"/>
        </w:rPr>
        <w:t xml:space="preserve"> assistance only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employees</w:t>
      </w:r>
      <w:r>
        <w:t xml:space="preserve"> on</w:t>
      </w:r>
      <w:r>
        <w:rPr>
          <w:spacing w:val="-1"/>
        </w:rP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crew,</w:t>
      </w:r>
      <w:r>
        <w:t xml:space="preserve"> </w:t>
      </w:r>
      <w:r>
        <w:rPr>
          <w:spacing w:val="-1"/>
        </w:rPr>
        <w:t xml:space="preserve">never </w:t>
      </w:r>
      <w:r>
        <w:t>from</w:t>
      </w:r>
      <w:r>
        <w:rPr>
          <w:spacing w:val="-1"/>
        </w:rPr>
        <w:t xml:space="preserve"> bystanders.</w:t>
      </w:r>
    </w:p>
    <w:p w14:paraId="47B8F010" w14:textId="77777777" w:rsidR="00275341" w:rsidRDefault="00275341">
      <w:pPr>
        <w:pStyle w:val="BodyText"/>
        <w:numPr>
          <w:ilvl w:val="0"/>
          <w:numId w:val="28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supervisor is</w:t>
      </w:r>
      <w:r>
        <w:t xml:space="preserve"> </w:t>
      </w:r>
      <w:r>
        <w:rPr>
          <w:spacing w:val="-1"/>
        </w:rPr>
        <w:t>responsible for:</w:t>
      </w:r>
    </w:p>
    <w:p w14:paraId="1CDE7619" w14:textId="77777777" w:rsidR="00275341" w:rsidRDefault="00275341">
      <w:pPr>
        <w:pStyle w:val="BodyText"/>
        <w:numPr>
          <w:ilvl w:val="1"/>
          <w:numId w:val="28"/>
        </w:numPr>
        <w:tabs>
          <w:tab w:val="left" w:pos="2260"/>
        </w:tabs>
        <w:kinsoku w:val="0"/>
        <w:overflowPunct w:val="0"/>
        <w:spacing w:before="204" w:line="258" w:lineRule="exact"/>
        <w:rPr>
          <w:spacing w:val="-1"/>
        </w:rPr>
      </w:pPr>
      <w:r>
        <w:rPr>
          <w:spacing w:val="-1"/>
        </w:rPr>
        <w:t>Instructions</w:t>
      </w:r>
      <w:r>
        <w:t xml:space="preserve"> to</w:t>
      </w:r>
      <w:r>
        <w:rPr>
          <w:spacing w:val="-1"/>
        </w:rPr>
        <w:t xml:space="preserve"> his/her</w:t>
      </w:r>
      <w:r>
        <w:rPr>
          <w:spacing w:val="-3"/>
        </w:rPr>
        <w:t xml:space="preserve"> </w:t>
      </w:r>
      <w:r>
        <w:rPr>
          <w:spacing w:val="-1"/>
        </w:rPr>
        <w:t>employees</w:t>
      </w:r>
    </w:p>
    <w:p w14:paraId="1D656038" w14:textId="77777777" w:rsidR="00275341" w:rsidRDefault="00275341">
      <w:pPr>
        <w:pStyle w:val="BodyText"/>
        <w:numPr>
          <w:ilvl w:val="1"/>
          <w:numId w:val="28"/>
        </w:numPr>
        <w:tabs>
          <w:tab w:val="left" w:pos="226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Enforcement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rules</w:t>
      </w:r>
    </w:p>
    <w:p w14:paraId="55291497" w14:textId="77777777" w:rsidR="00275341" w:rsidRDefault="00275341">
      <w:pPr>
        <w:pStyle w:val="BodyText"/>
        <w:numPr>
          <w:ilvl w:val="1"/>
          <w:numId w:val="28"/>
        </w:numPr>
        <w:tabs>
          <w:tab w:val="left" w:pos="2260"/>
        </w:tabs>
        <w:kinsoku w:val="0"/>
        <w:overflowPunct w:val="0"/>
        <w:spacing w:line="258" w:lineRule="exact"/>
        <w:rPr>
          <w:spacing w:val="-1"/>
        </w:rPr>
      </w:pPr>
      <w:r>
        <w:rPr>
          <w:spacing w:val="-1"/>
        </w:rPr>
        <w:t>Suitable</w:t>
      </w:r>
      <w:r>
        <w:rPr>
          <w:spacing w:val="1"/>
        </w:rPr>
        <w:t xml:space="preserve"> </w:t>
      </w:r>
      <w:r>
        <w:rPr>
          <w:spacing w:val="-1"/>
        </w:rPr>
        <w:t xml:space="preserve">clothing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worn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completed.</w:t>
      </w:r>
    </w:p>
    <w:p w14:paraId="2407D34D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5B4200C5" w14:textId="77777777" w:rsidR="00275341" w:rsidRDefault="00275341">
      <w:pPr>
        <w:pStyle w:val="BodyText"/>
        <w:numPr>
          <w:ilvl w:val="0"/>
          <w:numId w:val="27"/>
        </w:numPr>
        <w:tabs>
          <w:tab w:val="left" w:pos="1540"/>
        </w:tabs>
        <w:kinsoku w:val="0"/>
        <w:overflowPunct w:val="0"/>
        <w:spacing w:before="201" w:line="240" w:lineRule="exact"/>
        <w:ind w:right="793"/>
        <w:rPr>
          <w:spacing w:val="-1"/>
        </w:rPr>
      </w:pP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precaution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 xml:space="preserve">working around </w:t>
      </w:r>
      <w:r>
        <w:rPr>
          <w:spacing w:val="-2"/>
        </w:rPr>
        <w:t>live</w:t>
      </w:r>
      <w:r>
        <w:rPr>
          <w:spacing w:val="51"/>
        </w:rPr>
        <w:t xml:space="preserve"> </w:t>
      </w:r>
      <w:r>
        <w:rPr>
          <w:spacing w:val="-1"/>
        </w:rPr>
        <w:t>wires.</w:t>
      </w:r>
    </w:p>
    <w:p w14:paraId="0E24709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6FF2CD7" w14:textId="77777777" w:rsidR="00275341" w:rsidRDefault="00275341">
      <w:pPr>
        <w:pStyle w:val="BodyText"/>
        <w:numPr>
          <w:ilvl w:val="0"/>
          <w:numId w:val="27"/>
        </w:numPr>
        <w:tabs>
          <w:tab w:val="left" w:pos="1540"/>
        </w:tabs>
        <w:kinsoku w:val="0"/>
        <w:overflowPunct w:val="0"/>
        <w:spacing w:line="240" w:lineRule="exact"/>
        <w:ind w:right="527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wires</w:t>
      </w:r>
      <w:r>
        <w:t xml:space="preserve"> </w:t>
      </w:r>
      <w:r>
        <w:rPr>
          <w:spacing w:val="-1"/>
        </w:rPr>
        <w:t>broken during tree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reported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proper</w:t>
      </w:r>
      <w:r>
        <w:rPr>
          <w:spacing w:val="61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company.</w:t>
      </w:r>
    </w:p>
    <w:p w14:paraId="2667F67E" w14:textId="77777777" w:rsidR="00275341" w:rsidRDefault="00275341">
      <w:pPr>
        <w:pStyle w:val="BodyText"/>
        <w:numPr>
          <w:ilvl w:val="0"/>
          <w:numId w:val="27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Fallen</w:t>
      </w:r>
      <w:r>
        <w:rPr>
          <w:spacing w:val="1"/>
        </w:rPr>
        <w:t xml:space="preserve"> </w:t>
      </w:r>
      <w:r>
        <w:rPr>
          <w:spacing w:val="-1"/>
        </w:rPr>
        <w:t>wires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guarded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servicemen</w:t>
      </w:r>
      <w:r>
        <w:rPr>
          <w:spacing w:val="1"/>
        </w:rPr>
        <w:t xml:space="preserve"> </w:t>
      </w:r>
      <w:r>
        <w:rPr>
          <w:spacing w:val="-1"/>
        </w:rPr>
        <w:t>arrive.</w:t>
      </w:r>
    </w:p>
    <w:p w14:paraId="7D681710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1D49B21B" w14:textId="77777777" w:rsidR="00275341" w:rsidRDefault="00275341">
      <w:pPr>
        <w:pStyle w:val="BodyText"/>
        <w:numPr>
          <w:ilvl w:val="0"/>
          <w:numId w:val="27"/>
        </w:numPr>
        <w:tabs>
          <w:tab w:val="left" w:pos="1540"/>
        </w:tabs>
        <w:kinsoku w:val="0"/>
        <w:overflowPunct w:val="0"/>
        <w:spacing w:line="240" w:lineRule="exact"/>
        <w:ind w:right="372"/>
        <w:rPr>
          <w:spacing w:val="-1"/>
        </w:rPr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live</w:t>
      </w:r>
      <w:r>
        <w:rPr>
          <w:spacing w:val="3"/>
        </w:rPr>
        <w:t xml:space="preserve"> </w:t>
      </w:r>
      <w:r>
        <w:rPr>
          <w:spacing w:val="-1"/>
        </w:rPr>
        <w:t>wires,</w:t>
      </w:r>
      <w:r>
        <w:t xml:space="preserve"> 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touch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victim.</w:t>
      </w:r>
      <w:r>
        <w:rPr>
          <w:spacing w:val="65"/>
        </w:rPr>
        <w:t xml:space="preserve"> </w:t>
      </w:r>
      <w:r>
        <w:rPr>
          <w:spacing w:val="-1"/>
        </w:rPr>
        <w:t>He/she</w:t>
      </w:r>
      <w:r>
        <w:rPr>
          <w:spacing w:val="4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separated 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wire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nonconductive</w:t>
      </w:r>
      <w:r>
        <w:rPr>
          <w:spacing w:val="20"/>
        </w:rPr>
        <w:t xml:space="preserve"> </w:t>
      </w:r>
      <w:r>
        <w:rPr>
          <w:spacing w:val="-1"/>
        </w:rPr>
        <w:t>materials.</w:t>
      </w:r>
      <w:r>
        <w:t xml:space="preserve"> 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Call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911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immediately</w:t>
      </w:r>
      <w:r>
        <w:rPr>
          <w:spacing w:val="-1"/>
        </w:rPr>
        <w:t>.</w:t>
      </w:r>
    </w:p>
    <w:p w14:paraId="2F4281DD" w14:textId="77777777" w:rsidR="00275341" w:rsidRDefault="00275341">
      <w:pPr>
        <w:pStyle w:val="Heading4"/>
        <w:numPr>
          <w:ilvl w:val="0"/>
          <w:numId w:val="29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75" w:name="II._CHAIN_SAW_OPERATIONS"/>
      <w:bookmarkEnd w:id="75"/>
      <w:r>
        <w:rPr>
          <w:spacing w:val="-1"/>
          <w:u w:val="thick"/>
        </w:rPr>
        <w:t>CHAIN</w:t>
      </w:r>
      <w:r>
        <w:rPr>
          <w:u w:val="thick"/>
        </w:rPr>
        <w:t xml:space="preserve"> </w:t>
      </w:r>
      <w:r>
        <w:rPr>
          <w:spacing w:val="-1"/>
          <w:u w:val="thick"/>
        </w:rPr>
        <w:t>SAW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OPERATIONS</w:t>
      </w:r>
    </w:p>
    <w:p w14:paraId="257CBCC6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3D62C854" w14:textId="77777777" w:rsidR="00275341" w:rsidRDefault="00275341">
      <w:pPr>
        <w:pStyle w:val="BodyText"/>
        <w:numPr>
          <w:ilvl w:val="1"/>
          <w:numId w:val="29"/>
        </w:numPr>
        <w:tabs>
          <w:tab w:val="left" w:pos="1540"/>
        </w:tabs>
        <w:kinsoku w:val="0"/>
        <w:overflowPunct w:val="0"/>
        <w:spacing w:line="240" w:lineRule="exact"/>
        <w:ind w:right="660"/>
        <w:rPr>
          <w:spacing w:val="-1"/>
        </w:rPr>
      </w:pPr>
      <w:r>
        <w:rPr>
          <w:spacing w:val="-1"/>
        </w:rPr>
        <w:t>Always</w:t>
      </w:r>
      <w:r>
        <w:t xml:space="preserve"> stand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end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cutting.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Never </w:t>
      </w:r>
      <w:r>
        <w:t xml:space="preserve">at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side.</w:t>
      </w:r>
    </w:p>
    <w:p w14:paraId="11AC1489" w14:textId="77777777" w:rsidR="00275341" w:rsidRDefault="00275341">
      <w:pPr>
        <w:pStyle w:val="BodyText"/>
        <w:numPr>
          <w:ilvl w:val="0"/>
          <w:numId w:val="26"/>
        </w:numPr>
        <w:tabs>
          <w:tab w:val="left" w:pos="1540"/>
        </w:tabs>
        <w:kinsoku w:val="0"/>
        <w:overflowPunct w:val="0"/>
        <w:spacing w:before="207"/>
        <w:ind w:hanging="700"/>
        <w:rPr>
          <w:spacing w:val="-1"/>
        </w:rPr>
      </w:pPr>
      <w:r>
        <w:rPr>
          <w:spacing w:val="-1"/>
        </w:rPr>
        <w:t>Avoid</w:t>
      </w:r>
      <w:r>
        <w:rPr>
          <w:spacing w:val="1"/>
        </w:rPr>
        <w:t xml:space="preserve"> </w:t>
      </w:r>
      <w:r>
        <w:rPr>
          <w:spacing w:val="-1"/>
        </w:rPr>
        <w:t xml:space="preserve">using </w:t>
      </w:r>
      <w:r>
        <w:t>the</w:t>
      </w:r>
      <w:r>
        <w:rPr>
          <w:spacing w:val="-1"/>
        </w:rPr>
        <w:t xml:space="preserve"> tip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saw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cutting.</w:t>
      </w:r>
    </w:p>
    <w:p w14:paraId="119C9354" w14:textId="77777777" w:rsidR="00275341" w:rsidRDefault="00275341">
      <w:pPr>
        <w:pStyle w:val="BodyText"/>
        <w:numPr>
          <w:ilvl w:val="0"/>
          <w:numId w:val="26"/>
        </w:numPr>
        <w:tabs>
          <w:tab w:val="left" w:pos="1540"/>
        </w:tabs>
        <w:kinsoku w:val="0"/>
        <w:overflowPunct w:val="0"/>
        <w:spacing w:before="204"/>
        <w:ind w:left="1540"/>
        <w:rPr>
          <w:spacing w:val="-1"/>
        </w:rPr>
      </w:pPr>
      <w:r>
        <w:rPr>
          <w:spacing w:val="-1"/>
        </w:rPr>
        <w:t>Never replace</w:t>
      </w:r>
      <w:r>
        <w:rPr>
          <w:spacing w:val="1"/>
        </w:rPr>
        <w:t xml:space="preserve"> </w:t>
      </w:r>
      <w:r>
        <w:rPr>
          <w:spacing w:val="-1"/>
        </w:rPr>
        <w:t>chain</w:t>
      </w:r>
      <w:r>
        <w:rPr>
          <w:spacing w:val="1"/>
        </w:rPr>
        <w:t xml:space="preserve"> </w:t>
      </w:r>
      <w:r>
        <w:rPr>
          <w:spacing w:val="-1"/>
        </w:rPr>
        <w:t>in guide</w:t>
      </w:r>
      <w:r>
        <w:rPr>
          <w:spacing w:val="1"/>
        </w:rPr>
        <w:t xml:space="preserve"> </w:t>
      </w:r>
      <w:r>
        <w:rPr>
          <w:spacing w:val="-1"/>
        </w:rPr>
        <w:t>rail</w:t>
      </w:r>
      <w:r>
        <w:t xml:space="preserve"> </w:t>
      </w:r>
      <w:r>
        <w:rPr>
          <w:spacing w:val="-1"/>
        </w:rPr>
        <w:t>groove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3"/>
        </w:rPr>
        <w:t xml:space="preserve"> </w:t>
      </w:r>
      <w:r>
        <w:rPr>
          <w:spacing w:val="-1"/>
        </w:rPr>
        <w:t>motor is</w:t>
      </w:r>
      <w:r>
        <w:t xml:space="preserve"> </w:t>
      </w:r>
      <w:r>
        <w:rPr>
          <w:spacing w:val="-1"/>
        </w:rPr>
        <w:t>running.</w:t>
      </w:r>
    </w:p>
    <w:p w14:paraId="3ECCC2E6" w14:textId="77777777" w:rsidR="00275341" w:rsidRDefault="00275341">
      <w:pPr>
        <w:pStyle w:val="BodyText"/>
        <w:numPr>
          <w:ilvl w:val="0"/>
          <w:numId w:val="26"/>
        </w:numPr>
        <w:tabs>
          <w:tab w:val="left" w:pos="1540"/>
        </w:tabs>
        <w:kinsoku w:val="0"/>
        <w:overflowPunct w:val="0"/>
        <w:spacing w:before="204"/>
        <w:ind w:left="1540"/>
        <w:rPr>
          <w:spacing w:val="-1"/>
        </w:rPr>
        <w:sectPr w:rsidR="00275341">
          <w:pgSz w:w="12240" w:h="15840"/>
          <w:pgMar w:top="1500" w:right="1720" w:bottom="1680" w:left="1700" w:header="0" w:footer="1493" w:gutter="0"/>
          <w:cols w:space="720" w:equalWidth="0">
            <w:col w:w="8820"/>
          </w:cols>
          <w:noEndnote/>
        </w:sectPr>
      </w:pPr>
    </w:p>
    <w:p w14:paraId="505DD309" w14:textId="77777777" w:rsidR="00275341" w:rsidRDefault="00275341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A75E62C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14:paraId="580C0105" w14:textId="77777777" w:rsidR="00275341" w:rsidRDefault="00275341">
      <w:pPr>
        <w:pStyle w:val="BodyText"/>
        <w:numPr>
          <w:ilvl w:val="0"/>
          <w:numId w:val="26"/>
        </w:numPr>
        <w:tabs>
          <w:tab w:val="left" w:pos="1520"/>
        </w:tabs>
        <w:kinsoku w:val="0"/>
        <w:overflowPunct w:val="0"/>
        <w:spacing w:line="240" w:lineRule="exact"/>
        <w:ind w:right="121"/>
        <w:rPr>
          <w:spacing w:val="-1"/>
        </w:rPr>
      </w:pPr>
      <w:r>
        <w:rPr>
          <w:spacing w:val="-1"/>
        </w:rPr>
        <w:t>Clean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saw</w:t>
      </w:r>
      <w:r>
        <w:rPr>
          <w:spacing w:val="-3"/>
        </w:rPr>
        <w:t xml:space="preserve"> </w:t>
      </w:r>
      <w:r>
        <w:rPr>
          <w:spacing w:val="-1"/>
        </w:rPr>
        <w:t>thoroughly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lubricate</w:t>
      </w:r>
      <w:r>
        <w:rPr>
          <w:spacing w:val="1"/>
        </w:rP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required.</w:t>
      </w:r>
      <w:r>
        <w:rPr>
          <w:spacing w:val="43"/>
        </w:rPr>
        <w:t xml:space="preserve"> </w:t>
      </w:r>
      <w:r>
        <w:rPr>
          <w:spacing w:val="-1"/>
        </w:rPr>
        <w:t xml:space="preserve">Maintain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proper tension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chain.</w:t>
      </w:r>
      <w:r>
        <w:rPr>
          <w:spacing w:val="65"/>
        </w:rPr>
        <w:t xml:space="preserve"> </w:t>
      </w:r>
      <w:r>
        <w:rPr>
          <w:spacing w:val="-2"/>
        </w:rPr>
        <w:t>Always</w:t>
      </w:r>
      <w:r>
        <w:t xml:space="preserve"> </w:t>
      </w:r>
      <w:r>
        <w:rPr>
          <w:spacing w:val="-1"/>
        </w:rPr>
        <w:t>inspect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sharpness,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sharp </w:t>
      </w:r>
      <w:r>
        <w:t xml:space="preserve">saw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reduce maintenance</w:t>
      </w:r>
      <w:r>
        <w:rPr>
          <w:spacing w:val="1"/>
        </w:rPr>
        <w:t xml:space="preserve"> </w:t>
      </w:r>
      <w:r>
        <w:rPr>
          <w:spacing w:val="-1"/>
        </w:rPr>
        <w:t>cost,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47"/>
        </w:rPr>
        <w:t xml:space="preserve"> </w:t>
      </w:r>
      <w:r>
        <w:rPr>
          <w:spacing w:val="-1"/>
        </w:rPr>
        <w:t>in faster,</w:t>
      </w:r>
      <w:r>
        <w:t xml:space="preserve"> </w:t>
      </w:r>
      <w:r>
        <w:rPr>
          <w:spacing w:val="-1"/>
        </w:rPr>
        <w:t>safer and</w:t>
      </w:r>
      <w:r>
        <w:rPr>
          <w:spacing w:val="1"/>
        </w:rPr>
        <w:t xml:space="preserve"> </w:t>
      </w:r>
      <w:r>
        <w:rPr>
          <w:spacing w:val="-1"/>
        </w:rPr>
        <w:t>easier cutting.</w:t>
      </w:r>
    </w:p>
    <w:p w14:paraId="5F90114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4F2CECB" w14:textId="77777777" w:rsidR="00275341" w:rsidRDefault="00275341">
      <w:pPr>
        <w:pStyle w:val="BodyText"/>
        <w:numPr>
          <w:ilvl w:val="0"/>
          <w:numId w:val="26"/>
        </w:numPr>
        <w:tabs>
          <w:tab w:val="left" w:pos="1520"/>
        </w:tabs>
        <w:kinsoku w:val="0"/>
        <w:overflowPunct w:val="0"/>
        <w:spacing w:line="240" w:lineRule="exact"/>
        <w:ind w:right="158"/>
        <w:rPr>
          <w:spacing w:val="-1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including chaps,</w:t>
      </w:r>
      <w:r>
        <w:t xml:space="preserve"> </w:t>
      </w:r>
      <w:r>
        <w:rPr>
          <w:spacing w:val="-1"/>
        </w:rPr>
        <w:t>eye/face protection</w:t>
      </w:r>
      <w:r>
        <w:rPr>
          <w:spacing w:val="59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mandatory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using chain</w:t>
      </w:r>
      <w:r>
        <w:rPr>
          <w:spacing w:val="1"/>
        </w:rPr>
        <w:t xml:space="preserve"> </w:t>
      </w:r>
      <w:r>
        <w:rPr>
          <w:spacing w:val="-1"/>
        </w:rPr>
        <w:t>saws.</w:t>
      </w:r>
    </w:p>
    <w:p w14:paraId="61F415F7" w14:textId="77777777" w:rsidR="00275341" w:rsidRDefault="00275341">
      <w:pPr>
        <w:pStyle w:val="BodyText"/>
        <w:numPr>
          <w:ilvl w:val="0"/>
          <w:numId w:val="26"/>
        </w:numPr>
        <w:tabs>
          <w:tab w:val="left" w:pos="152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 xml:space="preserve">Never </w:t>
      </w:r>
      <w:r>
        <w:t xml:space="preserve">refuel </w:t>
      </w:r>
      <w:r>
        <w:rPr>
          <w:spacing w:val="-1"/>
        </w:rPr>
        <w:t>chain saws</w:t>
      </w:r>
      <w: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running.</w:t>
      </w:r>
    </w:p>
    <w:p w14:paraId="6BFB84DC" w14:textId="77777777" w:rsidR="00275341" w:rsidRDefault="00275341">
      <w:pPr>
        <w:pStyle w:val="BodyText"/>
        <w:numPr>
          <w:ilvl w:val="0"/>
          <w:numId w:val="26"/>
        </w:numPr>
        <w:tabs>
          <w:tab w:val="left" w:pos="1520"/>
        </w:tabs>
        <w:kinsoku w:val="0"/>
        <w:overflowPunct w:val="0"/>
        <w:spacing w:before="207"/>
        <w:rPr>
          <w:spacing w:val="-1"/>
        </w:rPr>
        <w:sectPr w:rsidR="00275341">
          <w:pgSz w:w="12240" w:h="15840"/>
          <w:pgMar w:top="1500" w:right="1700" w:bottom="1680" w:left="1720" w:header="0" w:footer="1493" w:gutter="0"/>
          <w:cols w:space="720"/>
          <w:noEndnote/>
        </w:sectPr>
      </w:pPr>
    </w:p>
    <w:p w14:paraId="2B24EDD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42C57679" w14:textId="77777777" w:rsidR="00275341" w:rsidRDefault="00275341">
      <w:pPr>
        <w:pStyle w:val="Heading4"/>
        <w:kinsoku w:val="0"/>
        <w:overflowPunct w:val="0"/>
        <w:spacing w:before="69" w:line="417" w:lineRule="auto"/>
        <w:ind w:left="2727" w:right="2280" w:firstLine="249"/>
        <w:rPr>
          <w:b w:val="0"/>
          <w:bCs w:val="0"/>
          <w:u w:val="none"/>
        </w:rPr>
      </w:pPr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PROCEDURE</w:t>
      </w:r>
      <w:r>
        <w:rPr>
          <w:spacing w:val="1"/>
          <w:u w:val="thick"/>
        </w:rPr>
        <w:t xml:space="preserve"> </w:t>
      </w:r>
      <w:r>
        <w:rPr>
          <w:u w:val="thick"/>
        </w:rPr>
        <w:t>#8</w:t>
      </w:r>
      <w:r>
        <w:rPr>
          <w:u w:val="none"/>
        </w:rPr>
        <w:t xml:space="preserve"> </w:t>
      </w:r>
      <w:bookmarkStart w:id="76" w:name="LAWN_MOWER_OPERATIONS"/>
      <w:bookmarkEnd w:id="76"/>
      <w:r>
        <w:rPr>
          <w:u w:val="none"/>
        </w:rPr>
        <w:t xml:space="preserve"> </w:t>
      </w:r>
      <w:r>
        <w:rPr>
          <w:spacing w:val="-1"/>
          <w:u w:val="thick"/>
        </w:rPr>
        <w:t>LAWN</w:t>
      </w:r>
      <w:r>
        <w:rPr>
          <w:u w:val="thick"/>
        </w:rPr>
        <w:t xml:space="preserve"> MOWER </w:t>
      </w:r>
      <w:r>
        <w:rPr>
          <w:spacing w:val="-1"/>
          <w:u w:val="thick"/>
        </w:rPr>
        <w:t>OPERATIONS</w:t>
      </w:r>
    </w:p>
    <w:p w14:paraId="2C5ED53A" w14:textId="77777777" w:rsidR="00275341" w:rsidRDefault="00275341">
      <w:pPr>
        <w:pStyle w:val="BodyText"/>
        <w:numPr>
          <w:ilvl w:val="0"/>
          <w:numId w:val="25"/>
        </w:numPr>
        <w:tabs>
          <w:tab w:val="left" w:pos="820"/>
        </w:tabs>
        <w:kinsoku w:val="0"/>
        <w:overflowPunct w:val="0"/>
        <w:spacing w:before="6"/>
      </w:pPr>
      <w:r>
        <w:rPr>
          <w:spacing w:val="-1"/>
        </w:rPr>
        <w:t>Power mowers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never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left</w:t>
      </w:r>
      <w:r>
        <w:rPr>
          <w:spacing w:val="-2"/>
        </w:rPr>
        <w:t xml:space="preserve"> </w:t>
      </w:r>
      <w:r>
        <w:rPr>
          <w:spacing w:val="-1"/>
        </w:rPr>
        <w:t>unattended with</w:t>
      </w:r>
      <w:r>
        <w:rPr>
          <w:spacing w:val="1"/>
        </w:rPr>
        <w:t xml:space="preserve"> </w:t>
      </w:r>
      <w:r>
        <w:t xml:space="preserve">motors </w:t>
      </w:r>
      <w:r>
        <w:rPr>
          <w:spacing w:val="-1"/>
        </w:rPr>
        <w:t>running.</w:t>
      </w:r>
    </w:p>
    <w:p w14:paraId="4D26E0AB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6785EEB7" w14:textId="77777777" w:rsidR="00275341" w:rsidRDefault="00275341">
      <w:pPr>
        <w:pStyle w:val="BodyText"/>
        <w:numPr>
          <w:ilvl w:val="0"/>
          <w:numId w:val="25"/>
        </w:numPr>
        <w:tabs>
          <w:tab w:val="left" w:pos="820"/>
        </w:tabs>
        <w:kinsoku w:val="0"/>
        <w:overflowPunct w:val="0"/>
        <w:spacing w:line="240" w:lineRule="exact"/>
        <w:ind w:right="233"/>
        <w:rPr>
          <w:spacing w:val="-1"/>
        </w:rPr>
      </w:pPr>
      <w:r>
        <w:rPr>
          <w:spacing w:val="-1"/>
        </w:rPr>
        <w:t>Areas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mowed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inspected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foreign</w:t>
      </w:r>
      <w:r>
        <w:rPr>
          <w:spacing w:val="1"/>
        </w:rPr>
        <w:t xml:space="preserve"> </w:t>
      </w:r>
      <w:r>
        <w:rPr>
          <w:spacing w:val="-1"/>
        </w:rPr>
        <w:t>objects.</w:t>
      </w:r>
      <w:r>
        <w:rPr>
          <w:spacing w:val="57"/>
        </w:rPr>
        <w:t xml:space="preserve"> </w:t>
      </w:r>
      <w:r>
        <w:t xml:space="preserve">Wires, </w:t>
      </w:r>
      <w:r>
        <w:rPr>
          <w:spacing w:val="-1"/>
        </w:rPr>
        <w:t>stones,</w:t>
      </w:r>
      <w:r>
        <w:rPr>
          <w:spacing w:val="59"/>
        </w:rPr>
        <w:t xml:space="preserve"> </w:t>
      </w:r>
      <w:r>
        <w:rPr>
          <w:spacing w:val="-1"/>
        </w:rPr>
        <w:t>bottlecaps,</w:t>
      </w:r>
      <w:r>
        <w:rPr>
          <w:spacing w:val="-2"/>
        </w:rPr>
        <w:t xml:space="preserve"> </w:t>
      </w:r>
      <w:r>
        <w:rPr>
          <w:spacing w:val="-1"/>
        </w:rPr>
        <w:t>sticks,</w:t>
      </w:r>
      <w:r>
        <w:t xml:space="preserve"> </w:t>
      </w:r>
      <w:r>
        <w:rPr>
          <w:spacing w:val="-1"/>
        </w:rPr>
        <w:t>etc.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removed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mowing.</w:t>
      </w:r>
    </w:p>
    <w:p w14:paraId="1823C03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E91E0BD" w14:textId="77777777" w:rsidR="00275341" w:rsidRDefault="00275341">
      <w:pPr>
        <w:pStyle w:val="BodyText"/>
        <w:numPr>
          <w:ilvl w:val="0"/>
          <w:numId w:val="25"/>
        </w:numPr>
        <w:tabs>
          <w:tab w:val="left" w:pos="820"/>
        </w:tabs>
        <w:kinsoku w:val="0"/>
        <w:overflowPunct w:val="0"/>
        <w:spacing w:line="240" w:lineRule="exact"/>
        <w:ind w:right="465"/>
        <w:rPr>
          <w:spacing w:val="-1"/>
        </w:rPr>
      </w:pPr>
      <w:r>
        <w:rPr>
          <w:spacing w:val="-1"/>
        </w:rPr>
        <w:t>Bystanders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warned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operator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danger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flying</w:t>
      </w:r>
      <w:r>
        <w:rPr>
          <w:spacing w:val="37"/>
        </w:rPr>
        <w:t xml:space="preserve"> </w:t>
      </w:r>
      <w:r>
        <w:rPr>
          <w:spacing w:val="-1"/>
        </w:rPr>
        <w:t>objects.</w:t>
      </w:r>
      <w:r>
        <w:rPr>
          <w:spacing w:val="65"/>
        </w:rPr>
        <w:t xml:space="preserve"> </w:t>
      </w:r>
      <w:r>
        <w:rPr>
          <w:spacing w:val="-1"/>
        </w:rPr>
        <w:t>Extreme precautions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taken when</w:t>
      </w:r>
      <w:r>
        <w:rPr>
          <w:spacing w:val="1"/>
        </w:rPr>
        <w:t xml:space="preserve"> </w:t>
      </w:r>
      <w:r>
        <w:rPr>
          <w:spacing w:val="-1"/>
        </w:rPr>
        <w:t>there are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rPr>
          <w:spacing w:val="1"/>
        </w:rPr>
        <w:t xml:space="preserve"> </w:t>
      </w:r>
      <w:r>
        <w:rPr>
          <w:spacing w:val="-1"/>
        </w:rPr>
        <w:t>area.</w:t>
      </w:r>
    </w:p>
    <w:p w14:paraId="2D67759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51643BE" w14:textId="77777777" w:rsidR="00275341" w:rsidRDefault="00275341">
      <w:pPr>
        <w:pStyle w:val="BodyText"/>
        <w:numPr>
          <w:ilvl w:val="0"/>
          <w:numId w:val="25"/>
        </w:numPr>
        <w:tabs>
          <w:tab w:val="left" w:pos="820"/>
        </w:tabs>
        <w:kinsoku w:val="0"/>
        <w:overflowPunct w:val="0"/>
        <w:spacing w:line="240" w:lineRule="exact"/>
        <w:ind w:right="465"/>
        <w:rPr>
          <w:spacing w:val="-1"/>
        </w:rPr>
      </w:pPr>
      <w:r>
        <w:rPr>
          <w:spacing w:val="-1"/>
        </w:rPr>
        <w:t>Operator must</w:t>
      </w:r>
      <w:r>
        <w:t xml:space="preserve"> </w:t>
      </w:r>
      <w:r>
        <w:rPr>
          <w:spacing w:val="-1"/>
        </w:rPr>
        <w:t>keep hands</w:t>
      </w:r>
      <w:r>
        <w:t xml:space="preserve"> </w:t>
      </w:r>
      <w:r>
        <w:rPr>
          <w:spacing w:val="-1"/>
        </w:rPr>
        <w:t>and feet</w:t>
      </w:r>
      <w:r>
        <w:t xml:space="preserve"> </w:t>
      </w:r>
      <w:r>
        <w:rPr>
          <w:spacing w:val="-1"/>
        </w:rPr>
        <w:t>away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undercarriage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mower.</w:t>
      </w:r>
    </w:p>
    <w:p w14:paraId="7231CAD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B3F1C20" w14:textId="77777777" w:rsidR="00275341" w:rsidRDefault="00275341">
      <w:pPr>
        <w:pStyle w:val="BodyText"/>
        <w:numPr>
          <w:ilvl w:val="0"/>
          <w:numId w:val="25"/>
        </w:numPr>
        <w:tabs>
          <w:tab w:val="left" w:pos="820"/>
        </w:tabs>
        <w:kinsoku w:val="0"/>
        <w:overflowPunct w:val="0"/>
        <w:spacing w:line="240" w:lineRule="exact"/>
        <w:ind w:right="335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mowers</w:t>
      </w:r>
      <w:r>
        <w:t xml:space="preserve"> 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equipped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approved hand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 xml:space="preserve">feet </w:t>
      </w:r>
      <w:r>
        <w:rPr>
          <w:spacing w:val="-1"/>
        </w:rPr>
        <w:t>guards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use.</w:t>
      </w:r>
    </w:p>
    <w:p w14:paraId="3F26F43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47457F8" w14:textId="77777777" w:rsidR="00275341" w:rsidRDefault="00275341">
      <w:pPr>
        <w:pStyle w:val="BodyText"/>
        <w:numPr>
          <w:ilvl w:val="0"/>
          <w:numId w:val="25"/>
        </w:numPr>
        <w:tabs>
          <w:tab w:val="left" w:pos="820"/>
        </w:tabs>
        <w:kinsoku w:val="0"/>
        <w:overflowPunct w:val="0"/>
        <w:spacing w:line="240" w:lineRule="exact"/>
        <w:ind w:right="499"/>
        <w:rPr>
          <w:spacing w:val="-1"/>
        </w:rPr>
      </w:pPr>
      <w:r>
        <w:rPr>
          <w:spacing w:val="-1"/>
        </w:rPr>
        <w:t>During maintenance</w:t>
      </w:r>
      <w:r>
        <w:rPr>
          <w:spacing w:val="1"/>
        </w:rPr>
        <w:t xml:space="preserve"> </w:t>
      </w:r>
      <w:r>
        <w:rPr>
          <w:spacing w:val="-1"/>
        </w:rPr>
        <w:t>repairs,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spark</w:t>
      </w:r>
      <w:r>
        <w:t xml:space="preserve"> </w:t>
      </w:r>
      <w:r>
        <w:rPr>
          <w:spacing w:val="-1"/>
        </w:rPr>
        <w:t>plug wire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disconnected</w:t>
      </w:r>
      <w:r>
        <w:rPr>
          <w:spacing w:val="5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spark</w:t>
      </w:r>
      <w:r>
        <w:t xml:space="preserve"> </w:t>
      </w:r>
      <w:r>
        <w:rPr>
          <w:spacing w:val="-1"/>
        </w:rPr>
        <w:t>plug.</w:t>
      </w:r>
    </w:p>
    <w:p w14:paraId="0E5FAB7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74112E7" w14:textId="77777777" w:rsidR="00275341" w:rsidRDefault="00275341">
      <w:pPr>
        <w:pStyle w:val="BodyText"/>
        <w:numPr>
          <w:ilvl w:val="0"/>
          <w:numId w:val="25"/>
        </w:numPr>
        <w:tabs>
          <w:tab w:val="left" w:pos="82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t>After</w:t>
      </w:r>
      <w:r>
        <w:rPr>
          <w:spacing w:val="-3"/>
        </w:rPr>
        <w:t xml:space="preserve"> </w:t>
      </w:r>
      <w:r>
        <w:rPr>
          <w:spacing w:val="-1"/>
        </w:rPr>
        <w:t>mowing is</w:t>
      </w:r>
      <w:r>
        <w:t xml:space="preserve"> </w:t>
      </w:r>
      <w:r>
        <w:rPr>
          <w:spacing w:val="-1"/>
        </w:rPr>
        <w:t>completed,</w:t>
      </w:r>
      <w:r>
        <w:t xml:space="preserve"> </w:t>
      </w:r>
      <w:r>
        <w:rPr>
          <w:spacing w:val="-1"/>
        </w:rPr>
        <w:t>disconnect</w:t>
      </w:r>
      <w:r>
        <w:t xml:space="preserve"> </w:t>
      </w:r>
      <w:r>
        <w:rPr>
          <w:spacing w:val="-1"/>
        </w:rPr>
        <w:t>spark</w:t>
      </w:r>
      <w:r>
        <w:t xml:space="preserve"> </w:t>
      </w:r>
      <w:r>
        <w:rPr>
          <w:spacing w:val="-1"/>
        </w:rPr>
        <w:t xml:space="preserve">plug </w:t>
      </w:r>
      <w:r>
        <w:rPr>
          <w:spacing w:val="-2"/>
        </w:rPr>
        <w:t>wire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spark</w:t>
      </w:r>
      <w:r>
        <w:rPr>
          <w:spacing w:val="51"/>
        </w:rPr>
        <w:t xml:space="preserve"> </w:t>
      </w:r>
      <w:r>
        <w:rPr>
          <w:spacing w:val="-1"/>
        </w:rPr>
        <w:t>plug;</w:t>
      </w:r>
      <w:r>
        <w:t xml:space="preserve"> </w:t>
      </w:r>
      <w:r>
        <w:rPr>
          <w:spacing w:val="-1"/>
        </w:rPr>
        <w:t>remove</w:t>
      </w:r>
      <w:r>
        <w:rPr>
          <w:spacing w:val="1"/>
        </w:rPr>
        <w:t xml:space="preserve"> </w:t>
      </w:r>
      <w:r>
        <w:rPr>
          <w:spacing w:val="-1"/>
        </w:rPr>
        <w:t>dirt,</w:t>
      </w:r>
      <w:r>
        <w:t xml:space="preserve"> </w:t>
      </w:r>
      <w:r>
        <w:rPr>
          <w:spacing w:val="-1"/>
        </w:rPr>
        <w:t>grass,</w:t>
      </w:r>
      <w:r>
        <w:rPr>
          <w:spacing w:val="1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mower;</w:t>
      </w:r>
      <w:r>
        <w:t xml:space="preserve"> </w:t>
      </w: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mower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dry</w:t>
      </w:r>
      <w:r>
        <w:rPr>
          <w:spacing w:val="-2"/>
        </w:rPr>
        <w:t xml:space="preserve"> </w:t>
      </w:r>
      <w:r>
        <w:rPr>
          <w:spacing w:val="-1"/>
        </w:rPr>
        <w:t>location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cover.</w:t>
      </w:r>
    </w:p>
    <w:p w14:paraId="667EDD44" w14:textId="77777777" w:rsidR="00275341" w:rsidRDefault="00275341">
      <w:pPr>
        <w:pStyle w:val="BodyText"/>
        <w:numPr>
          <w:ilvl w:val="0"/>
          <w:numId w:val="25"/>
        </w:numPr>
        <w:tabs>
          <w:tab w:val="left" w:pos="82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 xml:space="preserve">Never </w:t>
      </w:r>
      <w:r>
        <w:t>refuel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power mower while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running.</w:t>
      </w:r>
    </w:p>
    <w:p w14:paraId="2BFB6022" w14:textId="77777777" w:rsidR="00275341" w:rsidRDefault="00275341">
      <w:pPr>
        <w:pStyle w:val="BodyText"/>
        <w:numPr>
          <w:ilvl w:val="0"/>
          <w:numId w:val="25"/>
        </w:numPr>
        <w:tabs>
          <w:tab w:val="left" w:pos="820"/>
        </w:tabs>
        <w:kinsoku w:val="0"/>
        <w:overflowPunct w:val="0"/>
        <w:spacing w:before="207"/>
        <w:rPr>
          <w:spacing w:val="-1"/>
        </w:rPr>
        <w:sectPr w:rsidR="00275341">
          <w:pgSz w:w="12240" w:h="15840"/>
          <w:pgMar w:top="1500" w:right="1720" w:bottom="1680" w:left="1700" w:header="0" w:footer="1493" w:gutter="0"/>
          <w:cols w:space="720"/>
          <w:noEndnote/>
        </w:sectPr>
      </w:pPr>
    </w:p>
    <w:p w14:paraId="65A3B77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54C141A4" w14:textId="77777777" w:rsidR="00275341" w:rsidRDefault="00275341">
      <w:pPr>
        <w:pStyle w:val="Heading4"/>
        <w:kinsoku w:val="0"/>
        <w:overflowPunct w:val="0"/>
        <w:spacing w:before="69" w:line="417" w:lineRule="auto"/>
        <w:ind w:left="2807" w:right="2774" w:firstLine="170"/>
        <w:rPr>
          <w:b w:val="0"/>
          <w:bCs w:val="0"/>
          <w:u w:val="none"/>
        </w:rPr>
      </w:pPr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PROCEDURE</w:t>
      </w:r>
      <w:r>
        <w:rPr>
          <w:spacing w:val="1"/>
          <w:u w:val="thick"/>
        </w:rPr>
        <w:t xml:space="preserve"> </w:t>
      </w:r>
      <w:r>
        <w:rPr>
          <w:u w:val="thick"/>
        </w:rPr>
        <w:t>#9</w:t>
      </w:r>
      <w:r>
        <w:rPr>
          <w:u w:val="none"/>
        </w:rPr>
        <w:t xml:space="preserve"> </w:t>
      </w:r>
      <w:bookmarkStart w:id="77" w:name="MOTOR_VEHICLE_REPORTS"/>
      <w:bookmarkEnd w:id="77"/>
      <w:r>
        <w:rPr>
          <w:u w:val="none"/>
        </w:rPr>
        <w:t xml:space="preserve"> </w:t>
      </w:r>
      <w:r>
        <w:rPr>
          <w:spacing w:val="-1"/>
          <w:u w:val="thick"/>
        </w:rPr>
        <w:t>MOTOR</w:t>
      </w:r>
      <w:r>
        <w:rPr>
          <w:u w:val="thick"/>
        </w:rPr>
        <w:t xml:space="preserve"> </w:t>
      </w:r>
      <w:r>
        <w:rPr>
          <w:spacing w:val="-1"/>
          <w:u w:val="thick"/>
        </w:rPr>
        <w:t>VEHICLE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REPORTS</w:t>
      </w:r>
    </w:p>
    <w:p w14:paraId="15001762" w14:textId="77777777" w:rsidR="00275341" w:rsidRDefault="00275341">
      <w:pPr>
        <w:pStyle w:val="BodyText"/>
        <w:tabs>
          <w:tab w:val="left" w:pos="1539"/>
        </w:tabs>
        <w:kinsoku w:val="0"/>
        <w:overflowPunct w:val="0"/>
        <w:spacing w:before="39" w:line="240" w:lineRule="exact"/>
        <w:ind w:left="100" w:right="552" w:firstLine="0"/>
      </w:pPr>
      <w:r>
        <w:rPr>
          <w:b/>
          <w:bCs/>
          <w:spacing w:val="-1"/>
        </w:rPr>
        <w:t xml:space="preserve">Purpose 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spacing w:val="-1"/>
        </w:rPr>
        <w:t>(1)</w:t>
      </w:r>
      <w:r>
        <w:t xml:space="preserve">  </w:t>
      </w:r>
      <w:r>
        <w:rPr>
          <w:spacing w:val="1"/>
        </w:rPr>
        <w:t>To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 purpose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Motor</w:t>
      </w:r>
      <w:r>
        <w:rPr>
          <w:spacing w:val="43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Reports,</w:t>
      </w:r>
      <w:r>
        <w:t xml:space="preserve"> </w:t>
      </w:r>
      <w:r>
        <w:rPr>
          <w:spacing w:val="-2"/>
        </w:rPr>
        <w:t>(2)</w:t>
      </w:r>
      <w:r>
        <w:rPr>
          <w:spacing w:val="66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obtain</w:t>
      </w:r>
      <w:r>
        <w:rPr>
          <w:spacing w:val="1"/>
        </w:rPr>
        <w:t xml:space="preserve"> </w:t>
      </w:r>
      <w:r>
        <w:rPr>
          <w:spacing w:val="-1"/>
        </w:rPr>
        <w:t>MVR's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(3)</w:t>
      </w:r>
      <w:r>
        <w:t xml:space="preserve">  </w:t>
      </w:r>
      <w:r>
        <w:rPr>
          <w:spacing w:val="-1"/>
        </w:rPr>
        <w:t>Outline policies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MVR's.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(4)</w:t>
      </w:r>
      <w:r>
        <w:rPr>
          <w:spacing w:val="63"/>
        </w:rPr>
        <w:t xml:space="preserve"> </w:t>
      </w:r>
      <w:r>
        <w:rPr>
          <w:spacing w:val="-1"/>
        </w:rPr>
        <w:t>Establish policies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poor</w:t>
      </w:r>
      <w:r>
        <w:rPr>
          <w:spacing w:val="-3"/>
        </w:rPr>
        <w:t xml:space="preserve"> </w:t>
      </w:r>
      <w:r>
        <w:rPr>
          <w:spacing w:val="-1"/>
        </w:rPr>
        <w:t xml:space="preserve">driving </w:t>
      </w:r>
      <w:r>
        <w:t>records.</w:t>
      </w:r>
    </w:p>
    <w:p w14:paraId="3F8DC62B" w14:textId="77777777" w:rsidR="00275341" w:rsidRDefault="00275341">
      <w:pPr>
        <w:pStyle w:val="Heading4"/>
        <w:numPr>
          <w:ilvl w:val="1"/>
          <w:numId w:val="25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78" w:name="I._MOTOR_VEHICLE_RECORDS_-_A_MANAGEMENT_"/>
      <w:bookmarkEnd w:id="78"/>
      <w:r>
        <w:rPr>
          <w:spacing w:val="-1"/>
          <w:u w:val="thick"/>
        </w:rPr>
        <w:t>MOTOR</w:t>
      </w:r>
      <w:r>
        <w:rPr>
          <w:u w:val="thick"/>
        </w:rPr>
        <w:t xml:space="preserve"> </w:t>
      </w:r>
      <w:r>
        <w:rPr>
          <w:spacing w:val="-1"/>
          <w:u w:val="thick"/>
        </w:rPr>
        <w:t>VEHICLE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RECORDS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2"/>
          <w:u w:val="thick"/>
        </w:rPr>
        <w:t xml:space="preserve"> </w:t>
      </w:r>
      <w:r>
        <w:rPr>
          <w:u w:val="thick"/>
        </w:rPr>
        <w:t>A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MANAGEMENT</w:t>
      </w:r>
      <w:r>
        <w:rPr>
          <w:u w:val="thick"/>
        </w:rPr>
        <w:t xml:space="preserve"> </w:t>
      </w:r>
      <w:r>
        <w:rPr>
          <w:spacing w:val="-1"/>
          <w:u w:val="thick"/>
        </w:rPr>
        <w:t>TOOL</w:t>
      </w:r>
    </w:p>
    <w:p w14:paraId="3CF848F9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1C143AC5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18" w:firstLine="0"/>
        <w:rPr>
          <w:spacing w:val="-1"/>
        </w:rPr>
      </w:pPr>
      <w:r>
        <w:rPr>
          <w:spacing w:val="-1"/>
        </w:rPr>
        <w:t>Motor Vehicle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valuable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management.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Motor</w:t>
      </w:r>
      <w:r>
        <w:rPr>
          <w:spacing w:val="49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(MVR's) list</w:t>
      </w:r>
      <w:r>
        <w:t xml:space="preserve"> </w:t>
      </w:r>
      <w:r>
        <w:rPr>
          <w:spacing w:val="-1"/>
        </w:rPr>
        <w:t>drivers'</w:t>
      </w:r>
      <w:r>
        <w:t xml:space="preserve"> </w:t>
      </w:r>
      <w:r>
        <w:rPr>
          <w:spacing w:val="-1"/>
        </w:rPr>
        <w:t>moving</w:t>
      </w:r>
      <w:r>
        <w:rPr>
          <w:spacing w:val="1"/>
        </w:rPr>
        <w:t xml:space="preserve"> </w:t>
      </w:r>
      <w:r>
        <w:rPr>
          <w:spacing w:val="-1"/>
        </w:rPr>
        <w:t>violations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accident</w:t>
      </w:r>
      <w:r>
        <w:rPr>
          <w:spacing w:val="57"/>
        </w:rPr>
        <w:t xml:space="preserve"> </w:t>
      </w:r>
      <w:r>
        <w:rPr>
          <w:spacing w:val="-1"/>
        </w:rPr>
        <w:t>involvement.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Basically</w:t>
      </w:r>
      <w:r>
        <w:t xml:space="preserve"> </w:t>
      </w:r>
      <w:r>
        <w:rPr>
          <w:spacing w:val="-1"/>
        </w:rPr>
        <w:t>MVR's</w:t>
      </w:r>
      <w:r>
        <w:t xml:space="preserve"> can</w:t>
      </w:r>
      <w:r>
        <w:rPr>
          <w:spacing w:val="1"/>
        </w:rPr>
        <w:t xml:space="preserve"> </w:t>
      </w:r>
      <w:r>
        <w:rPr>
          <w:spacing w:val="-1"/>
        </w:rPr>
        <w:t>help management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2"/>
        </w:rPr>
        <w:t>ways.</w:t>
      </w:r>
      <w:r>
        <w:t xml:space="preserve"> </w:t>
      </w:r>
      <w:r>
        <w:rPr>
          <w:spacing w:val="1"/>
        </w:rPr>
        <w:t xml:space="preserve"> </w:t>
      </w:r>
      <w:r>
        <w:t>First,</w:t>
      </w:r>
      <w:r>
        <w:rPr>
          <w:spacing w:val="47"/>
        </w:rPr>
        <w:t xml:space="preserve"> </w:t>
      </w:r>
      <w:r>
        <w:rPr>
          <w:spacing w:val="-1"/>
        </w:rPr>
        <w:t>driver selection</w:t>
      </w:r>
      <w:r>
        <w:rPr>
          <w:spacing w:val="1"/>
        </w:rPr>
        <w:t xml:space="preserve"> </w:t>
      </w:r>
      <w:r>
        <w:rPr>
          <w:spacing w:val="-1"/>
        </w:rPr>
        <w:t>methods</w:t>
      </w:r>
      <w:r>
        <w:t xml:space="preserve">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improved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securing MVR's</w:t>
      </w:r>
      <w:r>
        <w:t xml:space="preserve"> on</w:t>
      </w:r>
      <w:r>
        <w:rPr>
          <w:spacing w:val="45"/>
        </w:rPr>
        <w:t xml:space="preserve"> </w:t>
      </w:r>
      <w:r>
        <w:rPr>
          <w:spacing w:val="-1"/>
        </w:rPr>
        <w:t>prospective</w:t>
      </w:r>
      <w:r>
        <w:rPr>
          <w:spacing w:val="1"/>
        </w:rPr>
        <w:t xml:space="preserve"> </w:t>
      </w:r>
      <w:r>
        <w:rPr>
          <w:spacing w:val="-1"/>
        </w:rPr>
        <w:t>drivers</w:t>
      </w:r>
      <w:r>
        <w:t xml:space="preserve"> </w:t>
      </w:r>
      <w:r>
        <w:rPr>
          <w:spacing w:val="-1"/>
        </w:rPr>
        <w:t>(or employees) who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drive.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Secondly,</w:t>
      </w:r>
      <w:r>
        <w:t xml:space="preserve"> </w:t>
      </w:r>
      <w:r>
        <w:rPr>
          <w:spacing w:val="-1"/>
        </w:rPr>
        <w:t>drivers</w:t>
      </w:r>
      <w:r>
        <w:rPr>
          <w:spacing w:val="49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better supervised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 xml:space="preserve">securing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MVR</w:t>
      </w:r>
      <w:r>
        <w:t xml:space="preserve"> </w:t>
      </w:r>
      <w:r>
        <w:rPr>
          <w:spacing w:val="-1"/>
        </w:rPr>
        <w:t>periodically</w:t>
      </w:r>
      <w:r>
        <w:rPr>
          <w:spacing w:val="4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reviewing </w:t>
      </w:r>
      <w:r>
        <w:t>them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violations.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MVR's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inexpensive</w:t>
      </w:r>
      <w:r>
        <w:rPr>
          <w:spacing w:val="1"/>
        </w:rPr>
        <w:t xml:space="preserve"> </w:t>
      </w:r>
      <w:r>
        <w:rPr>
          <w:spacing w:val="-1"/>
        </w:rPr>
        <w:t>tool</w:t>
      </w:r>
      <w:r>
        <w:rPr>
          <w:spacing w:val="-3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selecting and</w:t>
      </w:r>
      <w:r>
        <w:rPr>
          <w:spacing w:val="1"/>
        </w:rPr>
        <w:t xml:space="preserve"> </w:t>
      </w:r>
      <w:r>
        <w:rPr>
          <w:spacing w:val="-1"/>
        </w:rPr>
        <w:t>supervising drivers.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Accidents</w:t>
      </w:r>
      <w:r>
        <w:t xml:space="preserve"> </w:t>
      </w:r>
      <w:r>
        <w:rPr>
          <w:spacing w:val="-1"/>
        </w:rPr>
        <w:t xml:space="preserve">(and other losses) can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prevented through effective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MVRs.</w:t>
      </w:r>
    </w:p>
    <w:p w14:paraId="4F1F67E4" w14:textId="77777777" w:rsidR="00275341" w:rsidRDefault="00275341">
      <w:pPr>
        <w:pStyle w:val="Heading4"/>
        <w:numPr>
          <w:ilvl w:val="1"/>
          <w:numId w:val="25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79" w:name="II._HOW_TO_OBTAIN_MOTOR_VEHICLE_REPORTS"/>
      <w:bookmarkEnd w:id="79"/>
      <w:r>
        <w:rPr>
          <w:spacing w:val="-1"/>
          <w:u w:val="thick"/>
        </w:rPr>
        <w:t>HOW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TO</w:t>
      </w:r>
      <w:r>
        <w:rPr>
          <w:u w:val="thick"/>
        </w:rPr>
        <w:t xml:space="preserve"> </w:t>
      </w:r>
      <w:r>
        <w:rPr>
          <w:spacing w:val="-2"/>
          <w:u w:val="thick"/>
        </w:rPr>
        <w:t>OBTAIN</w:t>
      </w:r>
      <w:r>
        <w:rPr>
          <w:u w:val="thick"/>
        </w:rPr>
        <w:t xml:space="preserve"> MOTOR </w:t>
      </w:r>
      <w:r>
        <w:rPr>
          <w:spacing w:val="-1"/>
          <w:u w:val="thick"/>
        </w:rPr>
        <w:t>VEHICLE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REPORTS</w:t>
      </w:r>
    </w:p>
    <w:p w14:paraId="02E164E2" w14:textId="77777777" w:rsidR="00275341" w:rsidRDefault="00275341">
      <w:pPr>
        <w:pStyle w:val="BodyText"/>
        <w:kinsoku w:val="0"/>
        <w:overflowPunct w:val="0"/>
        <w:spacing w:line="480" w:lineRule="atLeast"/>
        <w:ind w:right="2774"/>
        <w:rPr>
          <w:spacing w:val="-1"/>
        </w:rPr>
      </w:pPr>
      <w:r>
        <w:rPr>
          <w:spacing w:val="-1"/>
        </w:rPr>
        <w:t>Motor Vehicle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ordered </w:t>
      </w:r>
      <w:r>
        <w:t>from:</w:t>
      </w:r>
      <w:r>
        <w:rPr>
          <w:spacing w:val="29"/>
        </w:rPr>
        <w:t xml:space="preserve"> </w:t>
      </w:r>
      <w:bookmarkStart w:id="80" w:name="State_of_Georgia"/>
      <w:bookmarkEnd w:id="80"/>
      <w:r>
        <w:t>State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Georgia</w:t>
      </w:r>
    </w:p>
    <w:p w14:paraId="1BE7D76B" w14:textId="77777777" w:rsidR="00275341" w:rsidRDefault="00275341">
      <w:pPr>
        <w:pStyle w:val="BodyText"/>
        <w:kinsoku w:val="0"/>
        <w:overflowPunct w:val="0"/>
        <w:spacing w:line="222" w:lineRule="exact"/>
        <w:ind w:firstLine="0"/>
      </w:pP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Public</w:t>
      </w:r>
      <w:r>
        <w:t xml:space="preserve"> Safety</w:t>
      </w:r>
    </w:p>
    <w:p w14:paraId="283FE8E2" w14:textId="77777777" w:rsidR="00275341" w:rsidRDefault="00275341">
      <w:pPr>
        <w:pStyle w:val="BodyText"/>
        <w:kinsoku w:val="0"/>
        <w:overflowPunct w:val="0"/>
        <w:spacing w:line="240" w:lineRule="exact"/>
        <w:ind w:firstLine="0"/>
        <w:rPr>
          <w:spacing w:val="-1"/>
        </w:rPr>
      </w:pPr>
      <w:r>
        <w:rPr>
          <w:spacing w:val="-1"/>
        </w:rPr>
        <w:t>Driver Services</w:t>
      </w:r>
      <w: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t>c/o</w:t>
      </w:r>
      <w:r>
        <w:rPr>
          <w:spacing w:val="1"/>
        </w:rPr>
        <w:t xml:space="preserve"> </w:t>
      </w:r>
      <w:r>
        <w:rPr>
          <w:spacing w:val="-1"/>
        </w:rPr>
        <w:t>MVR</w:t>
      </w:r>
      <w:r>
        <w:t xml:space="preserve"> </w:t>
      </w:r>
      <w:r>
        <w:rPr>
          <w:spacing w:val="-1"/>
        </w:rPr>
        <w:t>Unit</w:t>
      </w:r>
    </w:p>
    <w:p w14:paraId="36D5FBBF" w14:textId="77777777" w:rsidR="00275341" w:rsidRDefault="00275341">
      <w:pPr>
        <w:pStyle w:val="BodyText"/>
        <w:kinsoku w:val="0"/>
        <w:overflowPunct w:val="0"/>
        <w:spacing w:line="240" w:lineRule="exact"/>
        <w:ind w:firstLine="0"/>
        <w:rPr>
          <w:spacing w:val="-1"/>
        </w:rPr>
      </w:pPr>
      <w:r>
        <w:t>P. O.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1"/>
        </w:rPr>
        <w:t>1456</w:t>
      </w:r>
    </w:p>
    <w:p w14:paraId="4A279977" w14:textId="77777777" w:rsidR="00275341" w:rsidRDefault="00275341">
      <w:pPr>
        <w:pStyle w:val="BodyText"/>
        <w:kinsoku w:val="0"/>
        <w:overflowPunct w:val="0"/>
        <w:spacing w:line="240" w:lineRule="exact"/>
        <w:ind w:firstLine="0"/>
        <w:rPr>
          <w:spacing w:val="-1"/>
        </w:rPr>
      </w:pPr>
      <w:r>
        <w:rPr>
          <w:spacing w:val="-1"/>
        </w:rPr>
        <w:t>Atlanta,</w:t>
      </w:r>
      <w:r>
        <w:t xml:space="preserve"> </w:t>
      </w:r>
      <w:r>
        <w:rPr>
          <w:spacing w:val="-1"/>
        </w:rPr>
        <w:t>Georgia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30371-2303</w:t>
      </w:r>
    </w:p>
    <w:p w14:paraId="6C374438" w14:textId="77777777" w:rsidR="00275341" w:rsidRDefault="00275341">
      <w:pPr>
        <w:pStyle w:val="BodyText"/>
        <w:kinsoku w:val="0"/>
        <w:overflowPunct w:val="0"/>
        <w:spacing w:line="240" w:lineRule="exact"/>
        <w:ind w:left="1063" w:right="2976" w:firstLine="0"/>
        <w:jc w:val="center"/>
        <w:rPr>
          <w:spacing w:val="-1"/>
        </w:rPr>
      </w:pP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(404) 624-7400</w:t>
      </w:r>
    </w:p>
    <w:p w14:paraId="1F40F7F4" w14:textId="77777777" w:rsidR="00275341" w:rsidRDefault="00275341">
      <w:pPr>
        <w:pStyle w:val="BodyText"/>
        <w:kinsoku w:val="0"/>
        <w:overflowPunct w:val="0"/>
        <w:spacing w:before="15" w:line="240" w:lineRule="exact"/>
        <w:ind w:left="2260" w:right="1362"/>
      </w:pPr>
      <w:r>
        <w:rPr>
          <w:b/>
          <w:bCs/>
          <w:spacing w:val="-1"/>
        </w:rPr>
        <w:t>Send: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(1) DPS</w:t>
      </w:r>
      <w:r>
        <w:rPr>
          <w:spacing w:val="1"/>
        </w:rPr>
        <w:t xml:space="preserve"> </w:t>
      </w:r>
      <w:r>
        <w:rPr>
          <w:spacing w:val="-1"/>
        </w:rPr>
        <w:t>18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check.</w:t>
      </w:r>
      <w:r>
        <w:rPr>
          <w:spacing w:val="33"/>
        </w:rPr>
        <w:t xml:space="preserve"> </w:t>
      </w:r>
      <w:r>
        <w:rPr>
          <w:spacing w:val="-1"/>
        </w:rPr>
        <w:t>(2)Consent</w:t>
      </w:r>
      <w: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(for check</w:t>
      </w:r>
      <w:r>
        <w:t xml:space="preserve"> </w:t>
      </w:r>
      <w:r>
        <w:rPr>
          <w:spacing w:val="-2"/>
        </w:rPr>
        <w:t>via</w:t>
      </w:r>
      <w:r>
        <w:rPr>
          <w:spacing w:val="1"/>
        </w:rPr>
        <w:t xml:space="preserve"> </w:t>
      </w:r>
      <w:r>
        <w:rPr>
          <w:spacing w:val="-1"/>
        </w:rPr>
        <w:t>GCIC</w:t>
      </w:r>
      <w:r>
        <w:t xml:space="preserve"> </w:t>
      </w:r>
      <w:r>
        <w:rPr>
          <w:spacing w:val="-1"/>
        </w:rPr>
        <w:t>Terminal)</w:t>
      </w:r>
    </w:p>
    <w:p w14:paraId="1A751CCA" w14:textId="77777777" w:rsidR="00275341" w:rsidRDefault="00275341">
      <w:pPr>
        <w:pStyle w:val="Heading4"/>
        <w:numPr>
          <w:ilvl w:val="1"/>
          <w:numId w:val="25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81" w:name="III._WHAT_TO_LOOK_FOR"/>
      <w:bookmarkEnd w:id="81"/>
      <w:r>
        <w:rPr>
          <w:spacing w:val="-1"/>
          <w:u w:val="thick"/>
        </w:rPr>
        <w:t>WHAT</w:t>
      </w:r>
      <w:r>
        <w:rPr>
          <w:u w:val="thick"/>
        </w:rPr>
        <w:t xml:space="preserve"> </w:t>
      </w:r>
      <w:r>
        <w:rPr>
          <w:spacing w:val="-1"/>
          <w:u w:val="thick"/>
        </w:rPr>
        <w:t>TO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LOOK</w:t>
      </w:r>
      <w:r>
        <w:rPr>
          <w:u w:val="thick"/>
        </w:rPr>
        <w:t xml:space="preserve"> </w:t>
      </w:r>
      <w:r>
        <w:rPr>
          <w:spacing w:val="-1"/>
          <w:u w:val="thick"/>
        </w:rPr>
        <w:t>FOR</w:t>
      </w:r>
    </w:p>
    <w:p w14:paraId="19DE405C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E57CE21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027" w:firstLine="0"/>
        <w:rPr>
          <w:spacing w:val="-1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number of</w:t>
      </w:r>
      <w: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rPr>
          <w:spacing w:val="-1"/>
        </w:rPr>
        <w:t>in evaluating</w:t>
      </w:r>
      <w:r>
        <w:rPr>
          <w:spacing w:val="65"/>
        </w:rPr>
        <w:t xml:space="preserve"> </w:t>
      </w:r>
      <w:r>
        <w:rPr>
          <w:spacing w:val="-1"/>
        </w:rPr>
        <w:t>MVRs.</w:t>
      </w:r>
      <w:r>
        <w:rPr>
          <w:spacing w:val="47"/>
        </w:rPr>
        <w:t xml:space="preserve"> </w:t>
      </w:r>
      <w:r>
        <w:rPr>
          <w:spacing w:val="-1"/>
          <w:u w:val="single"/>
        </w:rPr>
        <w:t>Frequency</w:t>
      </w:r>
      <w:r>
        <w:rPr>
          <w:spacing w:val="-2"/>
          <w:u w:val="single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  <w:u w:val="single"/>
        </w:rPr>
        <w:t>severity</w:t>
      </w:r>
      <w:r>
        <w:rPr>
          <w:spacing w:val="-2"/>
          <w:u w:val="single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concern.</w:t>
      </w:r>
    </w:p>
    <w:p w14:paraId="098BB77C" w14:textId="77777777" w:rsidR="00275341" w:rsidRDefault="00275341">
      <w:pPr>
        <w:pStyle w:val="BodyText"/>
        <w:kinsoku w:val="0"/>
        <w:overflowPunct w:val="0"/>
        <w:spacing w:before="5"/>
        <w:ind w:left="0" w:firstLine="0"/>
        <w:rPr>
          <w:sz w:val="14"/>
          <w:szCs w:val="14"/>
        </w:rPr>
      </w:pPr>
    </w:p>
    <w:p w14:paraId="500ACE50" w14:textId="77777777" w:rsidR="00275341" w:rsidRDefault="00275341">
      <w:pPr>
        <w:pStyle w:val="BodyText"/>
        <w:numPr>
          <w:ilvl w:val="2"/>
          <w:numId w:val="25"/>
        </w:numPr>
        <w:tabs>
          <w:tab w:val="left" w:pos="1540"/>
        </w:tabs>
        <w:kinsoku w:val="0"/>
        <w:overflowPunct w:val="0"/>
        <w:spacing w:before="69"/>
        <w:ind w:right="118" w:firstLine="0"/>
        <w:rPr>
          <w:spacing w:val="-2"/>
        </w:rPr>
      </w:pPr>
      <w:r>
        <w:rPr>
          <w:b/>
          <w:bCs/>
          <w:spacing w:val="-1"/>
          <w:u w:val="thick"/>
        </w:rPr>
        <w:t>Frequency</w:t>
      </w:r>
      <w:r>
        <w:rPr>
          <w:b/>
          <w:bCs/>
          <w:spacing w:val="-6"/>
          <w:u w:val="thick"/>
        </w:rPr>
        <w:t xml:space="preserve"> </w:t>
      </w:r>
      <w:r>
        <w:t>-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basically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violations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driver </w:t>
      </w:r>
      <w:r>
        <w:t>may</w:t>
      </w:r>
      <w:r>
        <w:rPr>
          <w:spacing w:val="57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over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period of</w:t>
      </w:r>
      <w:r>
        <w:rPr>
          <w:spacing w:val="1"/>
        </w:rPr>
        <w:t xml:space="preserve"> </w:t>
      </w:r>
      <w:r>
        <w:rPr>
          <w:spacing w:val="-1"/>
        </w:rPr>
        <w:t>time.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Georgia</w:t>
      </w:r>
      <w:r>
        <w:rPr>
          <w:spacing w:val="1"/>
        </w:rPr>
        <w:t xml:space="preserve"> </w:t>
      </w:r>
      <w:r>
        <w:rPr>
          <w:spacing w:val="-1"/>
        </w:rPr>
        <w:t>drivers'</w:t>
      </w:r>
      <w:r>
        <w:t xml:space="preserve"> </w:t>
      </w:r>
      <w:r>
        <w:rPr>
          <w:spacing w:val="-1"/>
        </w:rPr>
        <w:t>licenses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suspended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enough</w:t>
      </w:r>
      <w:r>
        <w:rPr>
          <w:spacing w:val="1"/>
        </w:rP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are accumulated within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24</w:t>
      </w:r>
      <w:r>
        <w:rPr>
          <w:spacing w:val="-1"/>
        </w:rPr>
        <w:t xml:space="preserve"> month period.</w:t>
      </w:r>
      <w:r>
        <w:rPr>
          <w:spacing w:val="49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accumulated </w:t>
      </w:r>
      <w:r>
        <w:t>for</w:t>
      </w:r>
      <w:r>
        <w:rPr>
          <w:spacing w:val="-1"/>
        </w:rPr>
        <w:t xml:space="preserve"> reckless</w:t>
      </w:r>
      <w:r>
        <w:rPr>
          <w:spacing w:val="-2"/>
        </w:rPr>
        <w:t xml:space="preserve"> </w:t>
      </w:r>
      <w:r>
        <w:rPr>
          <w:spacing w:val="-1"/>
        </w:rPr>
        <w:t>driving,</w:t>
      </w:r>
      <w:r>
        <w:rPr>
          <w:spacing w:val="3"/>
        </w:rPr>
        <w:t xml:space="preserve"> </w:t>
      </w:r>
      <w:r>
        <w:rPr>
          <w:spacing w:val="-1"/>
        </w:rPr>
        <w:t>unlawful</w:t>
      </w:r>
      <w:r>
        <w:rPr>
          <w:spacing w:val="-3"/>
        </w:rPr>
        <w:t xml:space="preserve"> </w:t>
      </w:r>
      <w:r>
        <w:rPr>
          <w:spacing w:val="-1"/>
        </w:rPr>
        <w:t>passing school</w:t>
      </w:r>
      <w:r>
        <w:t xml:space="preserve"> bus,</w:t>
      </w:r>
      <w:r>
        <w:rPr>
          <w:spacing w:val="63"/>
        </w:rPr>
        <w:t xml:space="preserve"> </w:t>
      </w:r>
      <w:r>
        <w:rPr>
          <w:spacing w:val="-1"/>
        </w:rPr>
        <w:t xml:space="preserve">improper passing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hill</w:t>
      </w:r>
      <w:r>
        <w:t xml:space="preserve"> or</w:t>
      </w:r>
      <w:r>
        <w:rPr>
          <w:spacing w:val="-1"/>
        </w:rPr>
        <w:t xml:space="preserve"> curve,</w:t>
      </w:r>
      <w:r>
        <w:t xml:space="preserve"> </w:t>
      </w:r>
      <w:r>
        <w:rPr>
          <w:spacing w:val="-1"/>
        </w:rPr>
        <w:t xml:space="preserve">speeding </w:t>
      </w:r>
      <w:r>
        <w:t>or</w:t>
      </w:r>
      <w:r>
        <w:rPr>
          <w:spacing w:val="-1"/>
        </w:rPr>
        <w:t xml:space="preserve"> disobedience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traffic</w:t>
      </w:r>
      <w:r>
        <w:rPr>
          <w:spacing w:val="6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device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traffic</w:t>
      </w:r>
      <w:r>
        <w:rPr>
          <w:spacing w:val="-2"/>
        </w:rPr>
        <w:t xml:space="preserve"> </w:t>
      </w:r>
      <w:r>
        <w:rPr>
          <w:spacing w:val="-1"/>
        </w:rPr>
        <w:t>officer.</w:t>
      </w:r>
      <w:r>
        <w:rPr>
          <w:spacing w:val="65"/>
        </w:rPr>
        <w:t xml:space="preserve"> </w:t>
      </w:r>
      <w:r>
        <w:rPr>
          <w:spacing w:val="-1"/>
        </w:rPr>
        <w:t xml:space="preserve">Anytime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driver </w:t>
      </w:r>
      <w:r>
        <w:t>has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than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>
        <w:rPr>
          <w:spacing w:val="49"/>
        </w:rPr>
        <w:t xml:space="preserve"> </w:t>
      </w:r>
      <w:r>
        <w:rPr>
          <w:spacing w:val="-1"/>
        </w:rPr>
        <w:t>violations</w:t>
      </w:r>
      <w:r>
        <w:t xml:space="preserve"> </w:t>
      </w:r>
      <w:r>
        <w:rPr>
          <w:spacing w:val="-1"/>
        </w:rPr>
        <w:t xml:space="preserve">over </w:t>
      </w:r>
      <w:r>
        <w:t>a</w:t>
      </w:r>
      <w:r>
        <w:rPr>
          <w:spacing w:val="1"/>
        </w:rPr>
        <w:t xml:space="preserve"> </w:t>
      </w:r>
      <w:r>
        <w:t>36</w:t>
      </w:r>
      <w:r>
        <w:rPr>
          <w:spacing w:val="-1"/>
        </w:rPr>
        <w:t xml:space="preserve"> month period,</w:t>
      </w:r>
      <w:r>
        <w:t xml:space="preserve"> </w:t>
      </w:r>
      <w:r>
        <w:rPr>
          <w:spacing w:val="-1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shown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disrespectful</w:t>
      </w:r>
      <w:r>
        <w:rPr>
          <w:spacing w:val="-3"/>
        </w:rPr>
        <w:t xml:space="preserve"> </w:t>
      </w:r>
      <w:r>
        <w:rPr>
          <w:spacing w:val="-1"/>
        </w:rPr>
        <w:t>attitude</w:t>
      </w:r>
      <w:r>
        <w:rPr>
          <w:spacing w:val="53"/>
        </w:rPr>
        <w:t xml:space="preserve"> </w:t>
      </w:r>
      <w:r>
        <w:rPr>
          <w:spacing w:val="-1"/>
        </w:rPr>
        <w:t>toward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law.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habitual</w:t>
      </w:r>
      <w:r>
        <w:rPr>
          <w:spacing w:val="-3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poor</w:t>
      </w:r>
      <w:r>
        <w:rPr>
          <w:spacing w:val="-1"/>
        </w:rPr>
        <w:t xml:space="preserve"> driving attitude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will</w:t>
      </w:r>
    </w:p>
    <w:p w14:paraId="4999AABA" w14:textId="77777777" w:rsidR="00275341" w:rsidRDefault="00275341">
      <w:pPr>
        <w:pStyle w:val="BodyText"/>
        <w:numPr>
          <w:ilvl w:val="2"/>
          <w:numId w:val="25"/>
        </w:numPr>
        <w:tabs>
          <w:tab w:val="left" w:pos="1540"/>
        </w:tabs>
        <w:kinsoku w:val="0"/>
        <w:overflowPunct w:val="0"/>
        <w:spacing w:before="69"/>
        <w:ind w:right="118" w:firstLine="0"/>
        <w:rPr>
          <w:spacing w:val="-2"/>
        </w:rPr>
        <w:sectPr w:rsidR="00275341">
          <w:pgSz w:w="12240" w:h="15840"/>
          <w:pgMar w:top="1500" w:right="1700" w:bottom="1680" w:left="1700" w:header="0" w:footer="1493" w:gutter="0"/>
          <w:cols w:space="720" w:equalWidth="0">
            <w:col w:w="8840"/>
          </w:cols>
          <w:noEndnote/>
        </w:sectPr>
      </w:pPr>
    </w:p>
    <w:p w14:paraId="27378F58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sz w:val="12"/>
          <w:szCs w:val="12"/>
        </w:rPr>
      </w:pPr>
    </w:p>
    <w:p w14:paraId="1982DA6B" w14:textId="77777777" w:rsidR="00275341" w:rsidRDefault="00275341">
      <w:pPr>
        <w:pStyle w:val="BodyText"/>
        <w:kinsoku w:val="0"/>
        <w:overflowPunct w:val="0"/>
        <w:spacing w:before="69"/>
        <w:ind w:left="820" w:right="118" w:firstLine="0"/>
        <w:rPr>
          <w:spacing w:val="-1"/>
        </w:rPr>
      </w:pPr>
      <w:r>
        <w:rPr>
          <w:spacing w:val="-1"/>
        </w:rPr>
        <w:t>eventually</w:t>
      </w:r>
      <w:r>
        <w:rPr>
          <w:spacing w:val="-2"/>
        </w:rPr>
        <w:t xml:space="preserve"> </w:t>
      </w:r>
      <w:r>
        <w:t>cause</w:t>
      </w:r>
      <w:r>
        <w:rPr>
          <w:spacing w:val="-1"/>
        </w:rPr>
        <w:t xml:space="preserve"> him 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rPr>
          <w:spacing w:val="-2"/>
        </w:rPr>
        <w:t xml:space="preserve"> if</w:t>
      </w:r>
      <w:r>
        <w:rPr>
          <w:spacing w:val="3"/>
        </w:rPr>
        <w:t xml:space="preserve"> </w:t>
      </w:r>
      <w:r>
        <w:rPr>
          <w:spacing w:val="-1"/>
        </w:rPr>
        <w:t>corrective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taken.</w:t>
      </w:r>
      <w:r>
        <w:rPr>
          <w:spacing w:val="53"/>
        </w:rPr>
        <w:t xml:space="preserve"> </w:t>
      </w:r>
      <w:r>
        <w:rPr>
          <w:spacing w:val="-1"/>
        </w:rPr>
        <w:t>Violations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 xml:space="preserve">appear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just</w:t>
      </w:r>
      <w:r>
        <w:t xml:space="preserve"> as </w:t>
      </w:r>
      <w:r>
        <w:rPr>
          <w:spacing w:val="-1"/>
        </w:rPr>
        <w:t>important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5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rPr>
          <w:spacing w:val="-1"/>
        </w:rPr>
        <w:t>because they</w:t>
      </w:r>
      <w:r>
        <w:rPr>
          <w:spacing w:val="-2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poor driving habits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bad</w:t>
      </w:r>
      <w:r>
        <w:rPr>
          <w:spacing w:val="-1"/>
        </w:rPr>
        <w:t xml:space="preserve"> attitude toward</w:t>
      </w:r>
      <w:r>
        <w:rPr>
          <w:spacing w:val="1"/>
        </w:rPr>
        <w:t xml:space="preserve"> </w:t>
      </w:r>
      <w:r>
        <w:rPr>
          <w:spacing w:val="-1"/>
        </w:rPr>
        <w:t>the law.</w:t>
      </w:r>
    </w:p>
    <w:p w14:paraId="4C01FE3B" w14:textId="77777777" w:rsidR="00275341" w:rsidRDefault="00275341">
      <w:pPr>
        <w:pStyle w:val="BodyText"/>
        <w:kinsoku w:val="0"/>
        <w:overflowPunct w:val="0"/>
        <w:spacing w:before="3"/>
        <w:ind w:left="0" w:firstLine="0"/>
        <w:rPr>
          <w:sz w:val="21"/>
          <w:szCs w:val="21"/>
        </w:rPr>
      </w:pPr>
    </w:p>
    <w:p w14:paraId="03830297" w14:textId="77777777" w:rsidR="00275341" w:rsidRDefault="00275341">
      <w:pPr>
        <w:pStyle w:val="BodyText"/>
        <w:numPr>
          <w:ilvl w:val="2"/>
          <w:numId w:val="25"/>
        </w:numPr>
        <w:tabs>
          <w:tab w:val="left" w:pos="1540"/>
        </w:tabs>
        <w:kinsoku w:val="0"/>
        <w:overflowPunct w:val="0"/>
        <w:spacing w:line="240" w:lineRule="exact"/>
        <w:ind w:left="1540" w:right="227"/>
        <w:rPr>
          <w:spacing w:val="-1"/>
        </w:rPr>
      </w:pPr>
      <w:r>
        <w:rPr>
          <w:b/>
          <w:bCs/>
          <w:spacing w:val="-1"/>
          <w:u w:val="thick"/>
        </w:rPr>
        <w:t>Severity</w:t>
      </w:r>
      <w:r>
        <w:rPr>
          <w:b/>
          <w:bCs/>
          <w:spacing w:val="-4"/>
          <w:u w:val="thick"/>
        </w:rPr>
        <w:t xml:space="preserve"> </w:t>
      </w:r>
      <w:r>
        <w:t>-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basically</w:t>
      </w:r>
      <w:r>
        <w:rPr>
          <w:spacing w:val="-2"/>
        </w:rPr>
        <w:t xml:space="preserve"> </w:t>
      </w:r>
      <w:r>
        <w:rPr>
          <w:spacing w:val="-1"/>
        </w:rPr>
        <w:t>concerned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serious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major</w:t>
      </w:r>
      <w:r>
        <w:rPr>
          <w:spacing w:val="59"/>
        </w:rPr>
        <w:t xml:space="preserve"> </w:t>
      </w:r>
      <w:r>
        <w:rPr>
          <w:spacing w:val="-1"/>
        </w:rPr>
        <w:t>violations.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Major violations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driving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intoxicated(DUI),</w:t>
      </w:r>
      <w:r>
        <w:rPr>
          <w:spacing w:val="49"/>
        </w:rPr>
        <w:t xml:space="preserve"> </w:t>
      </w:r>
      <w:r>
        <w:rPr>
          <w:spacing w:val="-1"/>
        </w:rPr>
        <w:t>reckless</w:t>
      </w:r>
      <w:r>
        <w:t xml:space="preserve"> </w:t>
      </w:r>
      <w:r>
        <w:rPr>
          <w:spacing w:val="-1"/>
        </w:rPr>
        <w:t>driving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bodily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property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rPr>
          <w:spacing w:val="-1"/>
        </w:rPr>
        <w:t>results,</w:t>
      </w:r>
      <w:r>
        <w:t xml:space="preserve"> </w:t>
      </w:r>
      <w:r>
        <w:rPr>
          <w:spacing w:val="-1"/>
        </w:rPr>
        <w:t>hit</w:t>
      </w:r>
      <w:r>
        <w:rPr>
          <w:spacing w:val="5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run,</w:t>
      </w:r>
      <w:r>
        <w:rPr>
          <w:spacing w:val="-2"/>
        </w:rPr>
        <w:t xml:space="preserve"> </w:t>
      </w:r>
      <w:r>
        <w:rPr>
          <w:spacing w:val="-1"/>
        </w:rPr>
        <w:t>negligent</w:t>
      </w:r>
      <w:r>
        <w:t xml:space="preserve"> </w:t>
      </w:r>
      <w:r>
        <w:rPr>
          <w:spacing w:val="-1"/>
        </w:rPr>
        <w:t>homicide,</w:t>
      </w:r>
      <w:r>
        <w:t xml:space="preserve"> </w:t>
      </w:r>
      <w:r>
        <w:rPr>
          <w:spacing w:val="-1"/>
        </w:rPr>
        <w:t>theft,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assault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motor vehicle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severe</w:t>
      </w:r>
      <w:r>
        <w:rPr>
          <w:spacing w:val="1"/>
        </w:rPr>
        <w:t xml:space="preserve"> </w:t>
      </w:r>
      <w:r>
        <w:rPr>
          <w:spacing w:val="-1"/>
        </w:rPr>
        <w:t>violations.</w:t>
      </w:r>
    </w:p>
    <w:p w14:paraId="5407169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EF9D654" w14:textId="77777777" w:rsidR="00275341" w:rsidRDefault="00275341">
      <w:pPr>
        <w:pStyle w:val="BodyText"/>
        <w:kinsoku w:val="0"/>
        <w:overflowPunct w:val="0"/>
        <w:spacing w:line="240" w:lineRule="exact"/>
        <w:ind w:right="118" w:firstLine="0"/>
        <w:rPr>
          <w:spacing w:val="-1"/>
        </w:rPr>
      </w:pPr>
      <w:r>
        <w:rPr>
          <w:spacing w:val="-1"/>
        </w:rPr>
        <w:t>Regardless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number and</w:t>
      </w:r>
      <w:r>
        <w:rPr>
          <w:spacing w:val="1"/>
        </w:rPr>
        <w:t xml:space="preserve"> </w:t>
      </w:r>
      <w:r>
        <w:rPr>
          <w:spacing w:val="-1"/>
        </w:rPr>
        <w:t>type of</w:t>
      </w:r>
      <w:r>
        <w:rPr>
          <w:spacing w:val="3"/>
        </w:rPr>
        <w:t xml:space="preserve"> </w:t>
      </w:r>
      <w:r>
        <w:rPr>
          <w:spacing w:val="-1"/>
        </w:rPr>
        <w:t>violations</w:t>
      </w:r>
      <w:r>
        <w:t xml:space="preserve"> </w:t>
      </w:r>
      <w:r>
        <w:rPr>
          <w:spacing w:val="-1"/>
        </w:rPr>
        <w:t>outlined,</w:t>
      </w:r>
      <w:r>
        <w:rPr>
          <w:spacing w:val="37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prudent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and take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5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eliminate future</w:t>
      </w:r>
      <w:r>
        <w:rPr>
          <w:spacing w:val="1"/>
        </w:rPr>
        <w:t xml:space="preserve"> </w:t>
      </w:r>
      <w:r>
        <w:rPr>
          <w:spacing w:val="-1"/>
        </w:rPr>
        <w:t>violations.</w:t>
      </w:r>
    </w:p>
    <w:p w14:paraId="41A00E9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45C6191" w14:textId="77777777" w:rsidR="00275341" w:rsidRDefault="00275341">
      <w:pPr>
        <w:pStyle w:val="BodyText"/>
        <w:numPr>
          <w:ilvl w:val="2"/>
          <w:numId w:val="25"/>
        </w:numPr>
        <w:tabs>
          <w:tab w:val="left" w:pos="1540"/>
        </w:tabs>
        <w:kinsoku w:val="0"/>
        <w:overflowPunct w:val="0"/>
        <w:spacing w:line="240" w:lineRule="exact"/>
        <w:ind w:left="1540" w:right="151"/>
        <w:rPr>
          <w:spacing w:val="-1"/>
        </w:rPr>
      </w:pPr>
      <w:r>
        <w:rPr>
          <w:b/>
          <w:bCs/>
          <w:spacing w:val="-1"/>
          <w:u w:val="thick"/>
        </w:rPr>
        <w:t>Moving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Violations</w:t>
      </w:r>
      <w:r>
        <w:rPr>
          <w:b/>
          <w:bCs/>
          <w:spacing w:val="1"/>
          <w:u w:val="thick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common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violations.</w:t>
      </w:r>
      <w:r>
        <w:rPr>
          <w:spacing w:val="65"/>
        </w:rPr>
        <w:t xml:space="preserve"> </w:t>
      </w:r>
      <w:r>
        <w:rPr>
          <w:spacing w:val="-1"/>
        </w:rPr>
        <w:t>These</w:t>
      </w:r>
      <w:r>
        <w:rPr>
          <w:spacing w:val="43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speeding,</w:t>
      </w:r>
      <w:r>
        <w:t xml:space="preserve"> </w:t>
      </w:r>
      <w:r>
        <w:rPr>
          <w:spacing w:val="-1"/>
        </w:rPr>
        <w:t>violation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signals,</w:t>
      </w:r>
      <w:r>
        <w:rPr>
          <w:spacing w:val="-2"/>
        </w:rPr>
        <w:t xml:space="preserve"> </w:t>
      </w:r>
      <w:r>
        <w:rPr>
          <w:spacing w:val="-1"/>
        </w:rPr>
        <w:t>illegal</w:t>
      </w:r>
      <w:r>
        <w:t xml:space="preserve"> </w:t>
      </w:r>
      <w:r>
        <w:rPr>
          <w:spacing w:val="-1"/>
        </w:rPr>
        <w:t>turn</w:t>
      </w:r>
      <w:r>
        <w:rPr>
          <w:spacing w:val="1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maneuver,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improper passing are examples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moving</w:t>
      </w:r>
      <w:r>
        <w:rPr>
          <w:spacing w:val="45"/>
        </w:rPr>
        <w:t xml:space="preserve"> </w:t>
      </w:r>
      <w:r>
        <w:rPr>
          <w:spacing w:val="-1"/>
        </w:rPr>
        <w:t>violations.</w:t>
      </w:r>
    </w:p>
    <w:p w14:paraId="5717BFA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5216568" w14:textId="77777777" w:rsidR="00275341" w:rsidRDefault="00275341">
      <w:pPr>
        <w:pStyle w:val="BodyText"/>
        <w:numPr>
          <w:ilvl w:val="2"/>
          <w:numId w:val="25"/>
        </w:numPr>
        <w:tabs>
          <w:tab w:val="left" w:pos="1540"/>
        </w:tabs>
        <w:kinsoku w:val="0"/>
        <w:overflowPunct w:val="0"/>
        <w:spacing w:line="240" w:lineRule="exact"/>
        <w:ind w:left="1540" w:right="758"/>
      </w:pPr>
      <w:r>
        <w:rPr>
          <w:b/>
          <w:bCs/>
          <w:spacing w:val="-1"/>
          <w:u w:val="thick"/>
        </w:rPr>
        <w:t>Major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Violations</w:t>
      </w:r>
      <w:r>
        <w:rPr>
          <w:b/>
          <w:bCs/>
          <w:spacing w:val="1"/>
          <w:u w:val="thick"/>
        </w:rPr>
        <w:t xml:space="preserve"> </w:t>
      </w:r>
      <w:r>
        <w:t>-</w:t>
      </w:r>
      <w:r>
        <w:rPr>
          <w:spacing w:val="-1"/>
        </w:rPr>
        <w:t xml:space="preserve"> Examples</w:t>
      </w:r>
      <w:r>
        <w:t xml:space="preserve"> </w:t>
      </w:r>
      <w:r>
        <w:rPr>
          <w:spacing w:val="-1"/>
        </w:rPr>
        <w:t>include driving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intoxicated</w:t>
      </w:r>
      <w:r>
        <w:rPr>
          <w:spacing w:val="39"/>
        </w:rPr>
        <w:t xml:space="preserve"> </w:t>
      </w:r>
      <w:r>
        <w:rPr>
          <w:spacing w:val="-1"/>
        </w:rPr>
        <w:t>(DUI),</w:t>
      </w:r>
      <w:r>
        <w:t xml:space="preserve"> </w:t>
      </w:r>
      <w:r>
        <w:rPr>
          <w:spacing w:val="-1"/>
        </w:rPr>
        <w:t>reckless</w:t>
      </w:r>
      <w:r>
        <w:t xml:space="preserve"> </w:t>
      </w:r>
      <w:r>
        <w:rPr>
          <w:spacing w:val="-1"/>
        </w:rPr>
        <w:t>driving,</w:t>
      </w:r>
      <w:r>
        <w:t xml:space="preserve"> </w:t>
      </w:r>
      <w:r>
        <w:rPr>
          <w:spacing w:val="-1"/>
        </w:rPr>
        <w:t>hit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run,</w:t>
      </w:r>
      <w:r>
        <w:t xml:space="preserve"> </w:t>
      </w:r>
      <w:r>
        <w:rPr>
          <w:spacing w:val="-1"/>
        </w:rPr>
        <w:t>negligent</w:t>
      </w:r>
      <w:r>
        <w:t xml:space="preserve"> </w:t>
      </w:r>
      <w:r>
        <w:rPr>
          <w:spacing w:val="-1"/>
        </w:rPr>
        <w:t>homicide,</w:t>
      </w:r>
      <w:r>
        <w:rPr>
          <w:spacing w:val="-2"/>
        </w:rPr>
        <w:t xml:space="preserve"> </w:t>
      </w:r>
      <w:r>
        <w:t>etc.</w:t>
      </w:r>
    </w:p>
    <w:p w14:paraId="2D3C0F8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42CE2EB" w14:textId="77777777" w:rsidR="00275341" w:rsidRDefault="00275341">
      <w:pPr>
        <w:pStyle w:val="BodyText"/>
        <w:numPr>
          <w:ilvl w:val="2"/>
          <w:numId w:val="25"/>
        </w:numPr>
        <w:tabs>
          <w:tab w:val="left" w:pos="1540"/>
        </w:tabs>
        <w:kinsoku w:val="0"/>
        <w:overflowPunct w:val="0"/>
        <w:spacing w:line="240" w:lineRule="exact"/>
        <w:ind w:left="1540" w:right="758"/>
        <w:rPr>
          <w:spacing w:val="-1"/>
        </w:rPr>
      </w:pPr>
      <w:r>
        <w:rPr>
          <w:b/>
          <w:bCs/>
          <w:spacing w:val="-1"/>
          <w:u w:val="thick"/>
        </w:rPr>
        <w:t>Statutory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spacing w:val="-1"/>
          <w:u w:val="thick"/>
        </w:rPr>
        <w:t>Violations</w:t>
      </w:r>
      <w:r>
        <w:rPr>
          <w:b/>
          <w:bCs/>
          <w:spacing w:val="1"/>
          <w:u w:val="thick"/>
        </w:rPr>
        <w:t xml:space="preserve"> </w:t>
      </w:r>
      <w:r>
        <w:t>-</w:t>
      </w:r>
      <w:r>
        <w:rPr>
          <w:spacing w:val="-1"/>
        </w:rPr>
        <w:t xml:space="preserve"> reflect</w:t>
      </w:r>
      <w:r>
        <w:rPr>
          <w:spacing w:val="-2"/>
        </w:rPr>
        <w:t xml:space="preserve"> </w:t>
      </w:r>
      <w:r>
        <w:t>moral</w:t>
      </w:r>
      <w:r>
        <w:rPr>
          <w:spacing w:val="-3"/>
        </w:rPr>
        <w:t xml:space="preserve"> </w:t>
      </w:r>
      <w:r>
        <w:rPr>
          <w:spacing w:val="-1"/>
        </w:rPr>
        <w:t>hazards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general</w:t>
      </w:r>
      <w:r>
        <w:rPr>
          <w:spacing w:val="49"/>
        </w:rPr>
        <w:t xml:space="preserve"> </w:t>
      </w:r>
      <w:r>
        <w:rPr>
          <w:spacing w:val="-1"/>
        </w:rPr>
        <w:t xml:space="preserve">licensing </w:t>
      </w:r>
      <w:r>
        <w:t>or</w:t>
      </w:r>
      <w:r>
        <w:rPr>
          <w:spacing w:val="-1"/>
        </w:rPr>
        <w:t xml:space="preserve"> registration</w:t>
      </w:r>
      <w:r>
        <w:rPr>
          <w:spacing w:val="1"/>
        </w:rPr>
        <w:t xml:space="preserve"> </w:t>
      </w:r>
      <w:r>
        <w:rPr>
          <w:spacing w:val="-1"/>
        </w:rPr>
        <w:t>offenses.</w:t>
      </w:r>
      <w:r>
        <w:rPr>
          <w:spacing w:val="65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 xml:space="preserve">include operating </w:t>
      </w:r>
      <w:r>
        <w:t>an</w:t>
      </w:r>
      <w:r>
        <w:rPr>
          <w:spacing w:val="47"/>
        </w:rPr>
        <w:t xml:space="preserve"> </w:t>
      </w:r>
      <w:r>
        <w:rPr>
          <w:spacing w:val="-1"/>
        </w:rPr>
        <w:t>unregistered</w:t>
      </w:r>
      <w:r>
        <w:rPr>
          <w:spacing w:val="1"/>
        </w:rPr>
        <w:t xml:space="preserve"> </w:t>
      </w:r>
      <w:r>
        <w:rPr>
          <w:spacing w:val="-1"/>
        </w:rPr>
        <w:t>vehicle,</w:t>
      </w:r>
      <w:r>
        <w:rPr>
          <w:spacing w:val="-2"/>
        </w:rPr>
        <w:t xml:space="preserve"> </w:t>
      </w:r>
      <w:r>
        <w:rPr>
          <w:spacing w:val="-1"/>
        </w:rPr>
        <w:t>false</w:t>
      </w:r>
      <w:r>
        <w:rPr>
          <w:spacing w:val="1"/>
        </w:rPr>
        <w:t xml:space="preserve"> </w:t>
      </w:r>
      <w:r>
        <w:rPr>
          <w:spacing w:val="-1"/>
        </w:rPr>
        <w:t>registration,</w:t>
      </w:r>
      <w:r>
        <w:rPr>
          <w:spacing w:val="-2"/>
        </w:rPr>
        <w:t xml:space="preserve"> </w:t>
      </w:r>
      <w:r>
        <w:rPr>
          <w:spacing w:val="-1"/>
        </w:rPr>
        <w:t>driving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59"/>
        </w:rPr>
        <w:t xml:space="preserve"> </w:t>
      </w:r>
      <w:r>
        <w:rPr>
          <w:spacing w:val="-1"/>
        </w:rPr>
        <w:t>under suspension.</w:t>
      </w:r>
    </w:p>
    <w:p w14:paraId="790A3DA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8EBA88D" w14:textId="77777777" w:rsidR="00275341" w:rsidRDefault="00275341">
      <w:pPr>
        <w:pStyle w:val="BodyText"/>
        <w:numPr>
          <w:ilvl w:val="2"/>
          <w:numId w:val="25"/>
        </w:numPr>
        <w:tabs>
          <w:tab w:val="left" w:pos="1540"/>
        </w:tabs>
        <w:kinsoku w:val="0"/>
        <w:overflowPunct w:val="0"/>
        <w:spacing w:line="240" w:lineRule="exact"/>
        <w:ind w:left="1540" w:right="227"/>
        <w:rPr>
          <w:spacing w:val="-1"/>
        </w:rPr>
      </w:pPr>
      <w:r>
        <w:rPr>
          <w:b/>
          <w:bCs/>
          <w:spacing w:val="-1"/>
          <w:u w:val="thick"/>
        </w:rPr>
        <w:t>Capital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Violations</w:t>
      </w:r>
      <w:r>
        <w:rPr>
          <w:b/>
          <w:bCs/>
          <w:spacing w:val="1"/>
          <w:u w:val="thick"/>
        </w:rPr>
        <w:t xml:space="preserve"> </w:t>
      </w:r>
      <w:r>
        <w:t>-</w:t>
      </w:r>
      <w:r>
        <w:rPr>
          <w:spacing w:val="-1"/>
        </w:rPr>
        <w:t xml:space="preserve"> reflect</w:t>
      </w:r>
      <w:r>
        <w:t xml:space="preserve"> </w:t>
      </w:r>
      <w:r>
        <w:rPr>
          <w:spacing w:val="-1"/>
        </w:rPr>
        <w:t>moral</w:t>
      </w:r>
      <w: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felonies.</w:t>
      </w:r>
      <w:r>
        <w:rPr>
          <w:spacing w:val="65"/>
        </w:rPr>
        <w:t xml:space="preserve"> </w:t>
      </w:r>
      <w:r>
        <w:rPr>
          <w:spacing w:val="-1"/>
        </w:rPr>
        <w:t>Murder</w:t>
      </w:r>
      <w:r>
        <w:rPr>
          <w:spacing w:val="59"/>
        </w:rPr>
        <w:t xml:space="preserve"> </w:t>
      </w:r>
      <w:r>
        <w:t>or</w:t>
      </w:r>
      <w:r>
        <w:rPr>
          <w:spacing w:val="-1"/>
        </w:rPr>
        <w:t xml:space="preserve"> assault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vehicle,</w:t>
      </w:r>
      <w:r>
        <w:rPr>
          <w:spacing w:val="1"/>
        </w:rPr>
        <w:t xml:space="preserve"> </w:t>
      </w:r>
      <w:r>
        <w:rPr>
          <w:spacing w:val="-1"/>
        </w:rPr>
        <w:t>theft,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related offenses.</w:t>
      </w:r>
    </w:p>
    <w:p w14:paraId="23ADF953" w14:textId="77777777" w:rsidR="00275341" w:rsidRDefault="00275341">
      <w:pPr>
        <w:pStyle w:val="Heading4"/>
        <w:numPr>
          <w:ilvl w:val="1"/>
          <w:numId w:val="25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82" w:name="IV._HOW_TO_USE_MOTOR_VEHICLE_REPORTS(MVR"/>
      <w:bookmarkEnd w:id="82"/>
      <w:r>
        <w:rPr>
          <w:spacing w:val="-1"/>
          <w:u w:val="thick"/>
        </w:rPr>
        <w:t>HOW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TO</w:t>
      </w:r>
      <w:r>
        <w:rPr>
          <w:u w:val="thick"/>
        </w:rPr>
        <w:t xml:space="preserve"> </w:t>
      </w:r>
      <w:r>
        <w:rPr>
          <w:spacing w:val="-1"/>
          <w:u w:val="thick"/>
        </w:rPr>
        <w:t>USE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MOTOR</w:t>
      </w:r>
      <w:r>
        <w:rPr>
          <w:u w:val="thick"/>
        </w:rPr>
        <w:t xml:space="preserve"> </w:t>
      </w:r>
      <w:r>
        <w:rPr>
          <w:spacing w:val="-1"/>
          <w:u w:val="thick"/>
        </w:rPr>
        <w:t>VEHICLE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REPORTS(MVRs)</w:t>
      </w:r>
    </w:p>
    <w:p w14:paraId="64429F4B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6AE5FEA6" w14:textId="77777777" w:rsidR="00275341" w:rsidRDefault="00275341">
      <w:pPr>
        <w:pStyle w:val="BodyText"/>
        <w:numPr>
          <w:ilvl w:val="2"/>
          <w:numId w:val="25"/>
        </w:numPr>
        <w:tabs>
          <w:tab w:val="left" w:pos="1540"/>
        </w:tabs>
        <w:kinsoku w:val="0"/>
        <w:overflowPunct w:val="0"/>
        <w:spacing w:line="240" w:lineRule="exact"/>
        <w:ind w:left="1540" w:right="252"/>
        <w:rPr>
          <w:spacing w:val="-1"/>
        </w:rPr>
      </w:pP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secure motor vehicle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initially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47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drivers</w:t>
      </w:r>
      <w:r>
        <w:t xml:space="preserve"> or</w:t>
      </w:r>
      <w:r>
        <w:rPr>
          <w:spacing w:val="-1"/>
        </w:rPr>
        <w:t xml:space="preserve"> employees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drive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vehicle.</w:t>
      </w:r>
      <w:r>
        <w:t xml:space="preserve"> </w:t>
      </w:r>
      <w:r>
        <w:rPr>
          <w:spacing w:val="1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evaluation procedure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established </w:t>
      </w:r>
      <w:r>
        <w:t>for</w:t>
      </w:r>
      <w:r>
        <w:rPr>
          <w:spacing w:val="-1"/>
        </w:rPr>
        <w:t xml:space="preserve"> evaluating</w:t>
      </w:r>
      <w:r>
        <w:rPr>
          <w:spacing w:val="45"/>
        </w:rPr>
        <w:t xml:space="preserve"> </w:t>
      </w:r>
      <w:r>
        <w:rPr>
          <w:spacing w:val="-1"/>
        </w:rPr>
        <w:t>violations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MVRs.</w:t>
      </w:r>
      <w:r>
        <w:rPr>
          <w:spacing w:val="65"/>
        </w:rPr>
        <w:t xml:space="preserve"> </w:t>
      </w:r>
      <w:r>
        <w:rPr>
          <w:spacing w:val="-1"/>
        </w:rPr>
        <w:t>Positive</w:t>
      </w:r>
      <w:r>
        <w:rPr>
          <w:spacing w:val="1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 xml:space="preserve">need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emphasized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assure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violations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tolerated in</w:t>
      </w:r>
      <w:r>
        <w:rPr>
          <w:spacing w:val="1"/>
        </w:rPr>
        <w:t xml:space="preserve"> </w:t>
      </w:r>
      <w:r>
        <w:rPr>
          <w:spacing w:val="-1"/>
        </w:rPr>
        <w:t>the future.</w:t>
      </w:r>
    </w:p>
    <w:p w14:paraId="1467108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0F2E0F1" w14:textId="77777777" w:rsidR="00275341" w:rsidRDefault="00275341">
      <w:pPr>
        <w:pStyle w:val="BodyText"/>
        <w:numPr>
          <w:ilvl w:val="2"/>
          <w:numId w:val="25"/>
        </w:numPr>
        <w:tabs>
          <w:tab w:val="left" w:pos="1540"/>
        </w:tabs>
        <w:kinsoku w:val="0"/>
        <w:overflowPunct w:val="0"/>
        <w:spacing w:line="240" w:lineRule="exact"/>
        <w:ind w:left="1540" w:right="118"/>
        <w:rPr>
          <w:spacing w:val="-1"/>
        </w:rPr>
      </w:pP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to secure</w:t>
      </w:r>
      <w:r>
        <w:rPr>
          <w:spacing w:val="1"/>
        </w:rPr>
        <w:t xml:space="preserve"> </w:t>
      </w:r>
      <w:r>
        <w:rPr>
          <w:spacing w:val="-1"/>
        </w:rPr>
        <w:t>MVRs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drivers</w:t>
      </w:r>
      <w:r>
        <w:t xml:space="preserve"> </w:t>
      </w:r>
      <w:r>
        <w:rPr>
          <w:spacing w:val="-1"/>
        </w:rPr>
        <w:t>(or employees</w:t>
      </w:r>
      <w:r>
        <w:t xml:space="preserve"> </w:t>
      </w:r>
      <w:r>
        <w:rPr>
          <w:spacing w:val="-1"/>
        </w:rPr>
        <w:t>who</w:t>
      </w:r>
      <w:r>
        <w:rPr>
          <w:spacing w:val="47"/>
        </w:rPr>
        <w:t xml:space="preserve"> </w:t>
      </w:r>
      <w:r>
        <w:rPr>
          <w:spacing w:val="-1"/>
        </w:rPr>
        <w:t xml:space="preserve">drive)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annually.</w:t>
      </w:r>
      <w:r>
        <w:t xml:space="preserve"> 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evaluation</w:t>
      </w:r>
      <w:r>
        <w:rPr>
          <w:spacing w:val="1"/>
        </w:rP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 xml:space="preserve">established </w:t>
      </w:r>
      <w:r>
        <w:t>for</w:t>
      </w:r>
      <w:r>
        <w:rPr>
          <w:spacing w:val="-1"/>
        </w:rPr>
        <w:t xml:space="preserve"> evaluating violations</w:t>
      </w:r>
      <w:r>
        <w:t xml:space="preserve"> </w:t>
      </w:r>
      <w:r>
        <w:rPr>
          <w:spacing w:val="-1"/>
        </w:rPr>
        <w:t>listed.</w:t>
      </w:r>
      <w:r>
        <w:rPr>
          <w:spacing w:val="65"/>
        </w:rPr>
        <w:t xml:space="preserve"> </w:t>
      </w:r>
      <w:r>
        <w:rPr>
          <w:spacing w:val="-1"/>
        </w:rPr>
        <w:t>Positive</w:t>
      </w:r>
      <w:r>
        <w:rPr>
          <w:spacing w:val="1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4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violations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tolerated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future.</w:t>
      </w:r>
    </w:p>
    <w:p w14:paraId="10AC50B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DA19483" w14:textId="77777777" w:rsidR="00275341" w:rsidRDefault="00275341">
      <w:pPr>
        <w:pStyle w:val="BodyText"/>
        <w:numPr>
          <w:ilvl w:val="2"/>
          <w:numId w:val="25"/>
        </w:numPr>
        <w:tabs>
          <w:tab w:val="left" w:pos="1540"/>
        </w:tabs>
        <w:kinsoku w:val="0"/>
        <w:overflowPunct w:val="0"/>
        <w:spacing w:line="240" w:lineRule="exact"/>
        <w:ind w:left="1540" w:right="181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 xml:space="preserve">(policy)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outlined </w:t>
      </w:r>
      <w:r>
        <w:t>for</w:t>
      </w:r>
      <w:r>
        <w:rPr>
          <w:spacing w:val="-1"/>
        </w:rPr>
        <w:t xml:space="preserve"> actions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37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violations.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Consideration needs</w:t>
      </w:r>
      <w: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</w:p>
    <w:p w14:paraId="7ACB2E1E" w14:textId="77777777" w:rsidR="00275341" w:rsidRDefault="00275341">
      <w:pPr>
        <w:pStyle w:val="BodyText"/>
        <w:numPr>
          <w:ilvl w:val="2"/>
          <w:numId w:val="25"/>
        </w:numPr>
        <w:tabs>
          <w:tab w:val="left" w:pos="1540"/>
        </w:tabs>
        <w:kinsoku w:val="0"/>
        <w:overflowPunct w:val="0"/>
        <w:spacing w:line="240" w:lineRule="exact"/>
        <w:ind w:left="1540" w:right="181"/>
        <w:rPr>
          <w:spacing w:val="-1"/>
        </w:rPr>
        <w:sectPr w:rsidR="00275341">
          <w:pgSz w:w="12240" w:h="15840"/>
          <w:pgMar w:top="1500" w:right="1700" w:bottom="1680" w:left="1700" w:header="0" w:footer="1493" w:gutter="0"/>
          <w:cols w:space="720"/>
          <w:noEndnote/>
        </w:sectPr>
      </w:pPr>
    </w:p>
    <w:p w14:paraId="5FB52E8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44C60393" w14:textId="77777777" w:rsidR="00275341" w:rsidRDefault="00275341">
      <w:pPr>
        <w:pStyle w:val="BodyText"/>
        <w:kinsoku w:val="0"/>
        <w:overflowPunct w:val="0"/>
        <w:spacing w:before="69"/>
        <w:ind w:left="1520" w:firstLine="0"/>
        <w:rPr>
          <w:spacing w:val="-1"/>
        </w:rPr>
      </w:pPr>
      <w:r>
        <w:rPr>
          <w:spacing w:val="-1"/>
        </w:rPr>
        <w:t>following:</w:t>
      </w:r>
    </w:p>
    <w:p w14:paraId="7B83E9C7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0EAC6D29" w14:textId="77777777" w:rsidR="00275341" w:rsidRDefault="00275341">
      <w:pPr>
        <w:pStyle w:val="BodyText"/>
        <w:numPr>
          <w:ilvl w:val="3"/>
          <w:numId w:val="25"/>
        </w:numPr>
        <w:tabs>
          <w:tab w:val="left" w:pos="2240"/>
        </w:tabs>
        <w:kinsoku w:val="0"/>
        <w:overflowPunct w:val="0"/>
        <w:spacing w:line="240" w:lineRule="exact"/>
        <w:ind w:right="126"/>
        <w:rPr>
          <w:spacing w:val="-1"/>
        </w:rPr>
      </w:pPr>
      <w:r>
        <w:rPr>
          <w:spacing w:val="-1"/>
        </w:rPr>
        <w:t>Prospective</w:t>
      </w:r>
      <w:r>
        <w:rPr>
          <w:spacing w:val="1"/>
        </w:rPr>
        <w:t xml:space="preserve"> </w:t>
      </w:r>
      <w:r>
        <w:rPr>
          <w:spacing w:val="-1"/>
        </w:rPr>
        <w:t>drivers</w:t>
      </w:r>
      <w:r>
        <w:t xml:space="preserve"> whose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t xml:space="preserve"> show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capital</w:t>
      </w:r>
      <w:r>
        <w:t xml:space="preserve"> or</w:t>
      </w:r>
      <w:r>
        <w:rPr>
          <w:spacing w:val="-3"/>
        </w:rPr>
        <w:t xml:space="preserve"> </w:t>
      </w:r>
      <w:r>
        <w:t>major</w:t>
      </w:r>
      <w:r>
        <w:rPr>
          <w:spacing w:val="27"/>
        </w:rPr>
        <w:t xml:space="preserve"> </w:t>
      </w:r>
      <w:r>
        <w:rPr>
          <w:spacing w:val="-1"/>
        </w:rPr>
        <w:t>violation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shows</w:t>
      </w:r>
      <w: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moving violations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  <w:u w:val="single"/>
        </w:rPr>
        <w:t>three</w:t>
      </w:r>
      <w:r>
        <w:rPr>
          <w:u w:val="single"/>
        </w:rPr>
        <w:t xml:space="preserve"> </w:t>
      </w:r>
      <w:r>
        <w:rPr>
          <w:spacing w:val="-1"/>
          <w:u w:val="single"/>
        </w:rPr>
        <w:t>year</w:t>
      </w:r>
      <w:r>
        <w:rPr>
          <w:spacing w:val="-2"/>
          <w:u w:val="single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employed,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 xml:space="preserve">approved </w:t>
      </w:r>
      <w:r>
        <w:t>by</w:t>
      </w:r>
      <w:r>
        <w:rPr>
          <w:spacing w:val="35"/>
        </w:rPr>
        <w:t xml:space="preserve"> </w:t>
      </w:r>
      <w:r>
        <w:t>the</w:t>
      </w:r>
      <w:r>
        <w:rPr>
          <w:spacing w:val="1"/>
        </w:rPr>
        <w:t xml:space="preserve"> </w:t>
      </w:r>
      <w:r w:rsidR="00CF3421">
        <w:rPr>
          <w:spacing w:val="-1"/>
        </w:rPr>
        <w:t>City manager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elected official.</w:t>
      </w:r>
    </w:p>
    <w:p w14:paraId="07E466BC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6045ED8C" w14:textId="77777777" w:rsidR="00275341" w:rsidRDefault="00275341">
      <w:pPr>
        <w:pStyle w:val="BodyText"/>
        <w:numPr>
          <w:ilvl w:val="3"/>
          <w:numId w:val="25"/>
        </w:numPr>
        <w:tabs>
          <w:tab w:val="left" w:pos="2240"/>
        </w:tabs>
        <w:kinsoku w:val="0"/>
        <w:overflowPunct w:val="0"/>
        <w:spacing w:line="240" w:lineRule="exact"/>
        <w:ind w:right="168"/>
        <w:rPr>
          <w:spacing w:val="-1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driver</w:t>
      </w:r>
      <w:r>
        <w:rPr>
          <w:spacing w:val="2"/>
        </w:rPr>
        <w:t xml:space="preserve"> </w:t>
      </w:r>
      <w:r>
        <w:rPr>
          <w:spacing w:val="-1"/>
        </w:rPr>
        <w:t>whose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>capital</w:t>
      </w:r>
      <w:r>
        <w:t xml:space="preserve"> or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rPr>
          <w:spacing w:val="-1"/>
        </w:rPr>
        <w:t>violation,</w:t>
      </w:r>
      <w:r>
        <w:t xml:space="preserve"> or</w:t>
      </w:r>
      <w:r>
        <w:rPr>
          <w:spacing w:val="39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moving</w:t>
      </w:r>
      <w:r>
        <w:rPr>
          <w:spacing w:val="1"/>
        </w:rPr>
        <w:t xml:space="preserve"> </w:t>
      </w:r>
      <w:r>
        <w:rPr>
          <w:spacing w:val="-1"/>
        </w:rPr>
        <w:t>violations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1"/>
          <w:u w:val="single"/>
        </w:rPr>
        <w:t>three-year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period</w:t>
      </w:r>
      <w:r>
        <w:rPr>
          <w:spacing w:val="-1"/>
        </w:rPr>
        <w:t>,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placed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1"/>
          <w:u w:val="single"/>
        </w:rPr>
        <w:t>two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year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probation</w:t>
      </w:r>
      <w:r>
        <w:rPr>
          <w:spacing w:val="-1"/>
        </w:rPr>
        <w:t>.</w:t>
      </w:r>
    </w:p>
    <w:p w14:paraId="75B6F6F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72E2DAB" w14:textId="77777777" w:rsidR="00275341" w:rsidRDefault="00275341">
      <w:pPr>
        <w:pStyle w:val="BodyText"/>
        <w:numPr>
          <w:ilvl w:val="3"/>
          <w:numId w:val="25"/>
        </w:numPr>
        <w:tabs>
          <w:tab w:val="left" w:pos="2240"/>
        </w:tabs>
        <w:kinsoku w:val="0"/>
        <w:overflowPunct w:val="0"/>
        <w:spacing w:line="240" w:lineRule="exact"/>
        <w:ind w:right="410"/>
        <w:rPr>
          <w:spacing w:val="-1"/>
        </w:rPr>
      </w:pPr>
      <w:r>
        <w:rPr>
          <w:spacing w:val="-1"/>
        </w:rPr>
        <w:t>Counseling drivers</w:t>
      </w:r>
      <w:r>
        <w:t xml:space="preserve"> and</w:t>
      </w:r>
      <w:r>
        <w:rPr>
          <w:spacing w:val="-1"/>
        </w:rPr>
        <w:t xml:space="preserve"> possible reprimanding</w:t>
      </w:r>
      <w:r>
        <w:rPr>
          <w:spacing w:val="-4"/>
        </w:rPr>
        <w:t xml:space="preserve"> </w:t>
      </w:r>
      <w:r>
        <w:rPr>
          <w:spacing w:val="-1"/>
        </w:rPr>
        <w:t>drivers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45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 xml:space="preserve">than </w:t>
      </w:r>
      <w:r>
        <w:t>one</w:t>
      </w:r>
      <w:r>
        <w:rPr>
          <w:spacing w:val="-1"/>
        </w:rPr>
        <w:t xml:space="preserve"> violation </w:t>
      </w:r>
      <w:r>
        <w:t>per</w:t>
      </w:r>
      <w:r>
        <w:rPr>
          <w:spacing w:val="-1"/>
        </w:rPr>
        <w:t xml:space="preserve"> year.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Drivers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23"/>
        </w:rPr>
        <w:t xml:space="preserve"> </w:t>
      </w:r>
      <w:r>
        <w:rPr>
          <w:spacing w:val="-1"/>
        </w:rPr>
        <w:t xml:space="preserve">counseled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Director.</w:t>
      </w:r>
    </w:p>
    <w:p w14:paraId="119AA00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3F950FA" w14:textId="77777777" w:rsidR="00275341" w:rsidRDefault="00275341">
      <w:pPr>
        <w:pStyle w:val="Heading4"/>
        <w:numPr>
          <w:ilvl w:val="3"/>
          <w:numId w:val="25"/>
        </w:numPr>
        <w:tabs>
          <w:tab w:val="left" w:pos="2240"/>
        </w:tabs>
        <w:kinsoku w:val="0"/>
        <w:overflowPunct w:val="0"/>
        <w:spacing w:before="0" w:line="240" w:lineRule="exact"/>
        <w:ind w:right="126"/>
        <w:rPr>
          <w:b w:val="0"/>
          <w:bCs w:val="0"/>
          <w:u w:val="none"/>
        </w:rPr>
      </w:pPr>
      <w:r>
        <w:rPr>
          <w:spacing w:val="-2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Traffic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Violations,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u w:val="none"/>
        </w:rPr>
        <w:t xml:space="preserve"> </w:t>
      </w:r>
      <w:r>
        <w:rPr>
          <w:spacing w:val="-1"/>
          <w:u w:val="none"/>
        </w:rPr>
        <w:t>parking,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must be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reported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Department Head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within </w:t>
      </w:r>
      <w:r>
        <w:rPr>
          <w:spacing w:val="-1"/>
          <w:u w:val="none"/>
        </w:rPr>
        <w:t>30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of violation.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Department Head</w:t>
      </w:r>
      <w:r>
        <w:rPr>
          <w:u w:val="none"/>
        </w:rPr>
        <w:t xml:space="preserve"> 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then</w:t>
      </w:r>
      <w:r>
        <w:rPr>
          <w:u w:val="none"/>
        </w:rPr>
        <w:t xml:space="preserve"> </w:t>
      </w:r>
      <w:r>
        <w:rPr>
          <w:spacing w:val="-1"/>
          <w:u w:val="none"/>
        </w:rPr>
        <w:t>responsible for</w:t>
      </w:r>
      <w:r>
        <w:rPr>
          <w:u w:val="none"/>
        </w:rPr>
        <w:t xml:space="preserve"> </w:t>
      </w:r>
      <w:r>
        <w:rPr>
          <w:spacing w:val="-1"/>
          <w:u w:val="none"/>
        </w:rPr>
        <w:t>providing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Safety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Director.</w:t>
      </w:r>
    </w:p>
    <w:p w14:paraId="3EA4885F" w14:textId="77777777" w:rsidR="00275341" w:rsidRDefault="00275341">
      <w:pPr>
        <w:pStyle w:val="BodyText"/>
        <w:numPr>
          <w:ilvl w:val="2"/>
          <w:numId w:val="25"/>
        </w:numPr>
        <w:tabs>
          <w:tab w:val="left" w:pos="1520"/>
        </w:tabs>
        <w:kinsoku w:val="0"/>
        <w:overflowPunct w:val="0"/>
        <w:spacing w:before="207"/>
        <w:ind w:left="1520"/>
      </w:pPr>
      <w:r>
        <w:rPr>
          <w:b/>
          <w:bCs/>
          <w:spacing w:val="-1"/>
          <w:u w:val="thick"/>
        </w:rPr>
        <w:t>GUIDELINES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FOR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EVALUATING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MOTOR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VEHICLE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REPORTS</w:t>
      </w:r>
    </w:p>
    <w:p w14:paraId="49108099" w14:textId="77777777" w:rsidR="00275341" w:rsidRDefault="00275341">
      <w:pPr>
        <w:pStyle w:val="BodyText"/>
        <w:numPr>
          <w:ilvl w:val="3"/>
          <w:numId w:val="25"/>
        </w:numPr>
        <w:tabs>
          <w:tab w:val="left" w:pos="2240"/>
        </w:tabs>
        <w:kinsoku w:val="0"/>
        <w:overflowPunct w:val="0"/>
        <w:spacing w:before="204"/>
        <w:ind w:left="1520" w:firstLine="0"/>
        <w:rPr>
          <w:spacing w:val="-1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driver is</w:t>
      </w:r>
      <w: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"</w:t>
      </w:r>
      <w:r>
        <w:rPr>
          <w:b/>
          <w:bCs/>
          <w:spacing w:val="-1"/>
        </w:rPr>
        <w:t>questionable</w:t>
      </w:r>
      <w:r>
        <w:rPr>
          <w:spacing w:val="-1"/>
        </w:rPr>
        <w:t>"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involved</w:t>
      </w:r>
      <w:r>
        <w:rPr>
          <w:spacing w:val="1"/>
        </w:rPr>
        <w:t xml:space="preserve"> </w:t>
      </w:r>
      <w:r>
        <w:rPr>
          <w:spacing w:val="-1"/>
        </w:rPr>
        <w:t>in:</w:t>
      </w:r>
    </w:p>
    <w:p w14:paraId="1922507D" w14:textId="77777777" w:rsidR="00275341" w:rsidRDefault="00275341">
      <w:pPr>
        <w:pStyle w:val="Heading4"/>
        <w:tabs>
          <w:tab w:val="left" w:pos="4399"/>
        </w:tabs>
        <w:kinsoku w:val="0"/>
        <w:overflowPunct w:val="0"/>
        <w:spacing w:before="204" w:line="258" w:lineRule="exact"/>
        <w:ind w:left="2240" w:firstLine="0"/>
        <w:rPr>
          <w:b w:val="0"/>
          <w:bCs w:val="0"/>
          <w:u w:val="none"/>
        </w:rPr>
      </w:pPr>
      <w:r>
        <w:rPr>
          <w:spacing w:val="-1"/>
          <w:u w:val="none"/>
        </w:rPr>
        <w:t>CRITERIA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(A)</w:t>
      </w:r>
      <w:r>
        <w:rPr>
          <w:spacing w:val="-1"/>
          <w:u w:val="none"/>
        </w:rPr>
        <w:tab/>
      </w:r>
      <w:r>
        <w:rPr>
          <w:spacing w:val="-1"/>
          <w:u w:val="thick"/>
        </w:rPr>
        <w:t>One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(1) of</w:t>
      </w:r>
      <w:r>
        <w:rPr>
          <w:u w:val="thick"/>
        </w:rPr>
        <w:t xml:space="preserve"> </w:t>
      </w:r>
      <w:r>
        <w:rPr>
          <w:spacing w:val="-1"/>
          <w:u w:val="thick"/>
        </w:rPr>
        <w:t>the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following</w:t>
      </w:r>
      <w:r>
        <w:rPr>
          <w:u w:val="thick"/>
        </w:rPr>
        <w:t xml:space="preserve"> </w:t>
      </w:r>
      <w:r>
        <w:rPr>
          <w:spacing w:val="-1"/>
          <w:u w:val="thick"/>
        </w:rPr>
        <w:t>occurrences</w:t>
      </w:r>
    </w:p>
    <w:p w14:paraId="54769C42" w14:textId="77777777" w:rsidR="00275341" w:rsidRDefault="00275341">
      <w:pPr>
        <w:pStyle w:val="BodyText"/>
        <w:kinsoku w:val="0"/>
        <w:overflowPunct w:val="0"/>
        <w:spacing w:before="15" w:line="240" w:lineRule="exact"/>
        <w:ind w:left="4400" w:right="270" w:firstLine="0"/>
      </w:pPr>
      <w:r>
        <w:rPr>
          <w:b/>
          <w:bCs/>
          <w:spacing w:val="-1"/>
          <w:u w:val="thick"/>
        </w:rPr>
        <w:t>during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the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previous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u w:val="thick"/>
        </w:rPr>
        <w:t>three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spacing w:val="-2"/>
          <w:u w:val="thick"/>
        </w:rPr>
        <w:t>year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  <w:u w:val="thick"/>
        </w:rPr>
        <w:t>period.</w:t>
      </w:r>
    </w:p>
    <w:p w14:paraId="65556970" w14:textId="77777777" w:rsidR="00275341" w:rsidRDefault="00275341">
      <w:pPr>
        <w:pStyle w:val="BodyText"/>
        <w:numPr>
          <w:ilvl w:val="4"/>
          <w:numId w:val="25"/>
        </w:numPr>
        <w:tabs>
          <w:tab w:val="left" w:pos="3680"/>
        </w:tabs>
        <w:kinsoku w:val="0"/>
        <w:overflowPunct w:val="0"/>
        <w:spacing w:before="207" w:line="258" w:lineRule="exact"/>
        <w:rPr>
          <w:spacing w:val="-1"/>
        </w:rPr>
      </w:pPr>
      <w:r>
        <w:rPr>
          <w:spacing w:val="-1"/>
        </w:rPr>
        <w:t>Reckless</w:t>
      </w:r>
      <w:r>
        <w:t xml:space="preserve"> or</w:t>
      </w:r>
      <w:r>
        <w:rPr>
          <w:spacing w:val="-1"/>
        </w:rPr>
        <w:t xml:space="preserve"> negligent</w:t>
      </w:r>
      <w:r>
        <w:t xml:space="preserve"> </w:t>
      </w:r>
      <w:r>
        <w:rPr>
          <w:spacing w:val="-1"/>
        </w:rPr>
        <w:t>driving.</w:t>
      </w:r>
    </w:p>
    <w:p w14:paraId="18BAE93F" w14:textId="77777777" w:rsidR="00275341" w:rsidRDefault="00275341">
      <w:pPr>
        <w:pStyle w:val="BodyText"/>
        <w:numPr>
          <w:ilvl w:val="4"/>
          <w:numId w:val="25"/>
        </w:numPr>
        <w:tabs>
          <w:tab w:val="left" w:pos="3680"/>
        </w:tabs>
        <w:kinsoku w:val="0"/>
        <w:overflowPunct w:val="0"/>
        <w:spacing w:before="15" w:line="240" w:lineRule="exact"/>
        <w:ind w:right="126"/>
        <w:rPr>
          <w:spacing w:val="-1"/>
        </w:rPr>
      </w:pPr>
      <w:r>
        <w:rPr>
          <w:spacing w:val="-1"/>
        </w:rPr>
        <w:t>Driving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 xml:space="preserve">impaired </w:t>
      </w:r>
      <w:r>
        <w:t>or</w:t>
      </w:r>
      <w:r>
        <w:rPr>
          <w:spacing w:val="-1"/>
        </w:rPr>
        <w:t xml:space="preserve"> under the</w:t>
      </w:r>
      <w:r>
        <w:rPr>
          <w:spacing w:val="1"/>
        </w:rPr>
        <w:t xml:space="preserve"> </w:t>
      </w:r>
      <w:r>
        <w:rPr>
          <w:spacing w:val="-1"/>
        </w:rPr>
        <w:t>influence of</w:t>
      </w:r>
      <w:r>
        <w:rPr>
          <w:spacing w:val="29"/>
        </w:rPr>
        <w:t xml:space="preserve"> </w:t>
      </w:r>
      <w:r>
        <w:rPr>
          <w:spacing w:val="-1"/>
        </w:rPr>
        <w:t>alcohol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drugs.</w:t>
      </w:r>
    </w:p>
    <w:p w14:paraId="5592DD84" w14:textId="77777777" w:rsidR="00275341" w:rsidRDefault="00275341">
      <w:pPr>
        <w:pStyle w:val="BodyText"/>
        <w:numPr>
          <w:ilvl w:val="4"/>
          <w:numId w:val="25"/>
        </w:numPr>
        <w:tabs>
          <w:tab w:val="left" w:pos="3680"/>
        </w:tabs>
        <w:kinsoku w:val="0"/>
        <w:overflowPunct w:val="0"/>
        <w:spacing w:line="240" w:lineRule="exact"/>
        <w:ind w:right="496"/>
        <w:rPr>
          <w:spacing w:val="-1"/>
        </w:rPr>
      </w:pPr>
      <w:r>
        <w:rPr>
          <w:spacing w:val="-1"/>
        </w:rPr>
        <w:t xml:space="preserve">Homicide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vehicle,</w:t>
      </w:r>
      <w:r>
        <w:t xml:space="preserve"> </w:t>
      </w:r>
      <w:r>
        <w:rPr>
          <w:spacing w:val="-1"/>
        </w:rPr>
        <w:t>negligent</w:t>
      </w:r>
      <w:r>
        <w:t xml:space="preserve"> </w:t>
      </w:r>
      <w:r>
        <w:rPr>
          <w:spacing w:val="-1"/>
        </w:rPr>
        <w:t>homicide,</w:t>
      </w:r>
      <w:r>
        <w:t xml:space="preserve"> or</w:t>
      </w:r>
      <w:r>
        <w:rPr>
          <w:spacing w:val="37"/>
        </w:rPr>
        <w:t xml:space="preserve"> </w:t>
      </w:r>
      <w:r>
        <w:rPr>
          <w:spacing w:val="-1"/>
        </w:rPr>
        <w:t>involuntary</w:t>
      </w:r>
      <w:r>
        <w:rPr>
          <w:spacing w:val="-2"/>
        </w:rPr>
        <w:t xml:space="preserve"> </w:t>
      </w:r>
      <w:r>
        <w:rPr>
          <w:spacing w:val="-1"/>
        </w:rPr>
        <w:t>manslaughter.</w:t>
      </w:r>
    </w:p>
    <w:p w14:paraId="7E4903AA" w14:textId="77777777" w:rsidR="00275341" w:rsidRDefault="00275341">
      <w:pPr>
        <w:pStyle w:val="BodyText"/>
        <w:numPr>
          <w:ilvl w:val="4"/>
          <w:numId w:val="25"/>
        </w:numPr>
        <w:tabs>
          <w:tab w:val="left" w:pos="3680"/>
        </w:tabs>
        <w:kinsoku w:val="0"/>
        <w:overflowPunct w:val="0"/>
        <w:spacing w:line="225" w:lineRule="exact"/>
        <w:rPr>
          <w:spacing w:val="-1"/>
        </w:rPr>
      </w:pPr>
      <w:r>
        <w:rPr>
          <w:spacing w:val="-1"/>
        </w:rPr>
        <w:t xml:space="preserve">Fleeing </w:t>
      </w:r>
      <w:r>
        <w:t>or</w:t>
      </w:r>
      <w:r>
        <w:rPr>
          <w:spacing w:val="-1"/>
        </w:rPr>
        <w:t xml:space="preserve"> attempting to</w:t>
      </w:r>
      <w:r>
        <w:rPr>
          <w:spacing w:val="1"/>
        </w:rPr>
        <w:t xml:space="preserve"> </w:t>
      </w:r>
      <w:r>
        <w:rPr>
          <w:spacing w:val="-1"/>
        </w:rPr>
        <w:t>elude</w:t>
      </w:r>
      <w:r>
        <w:rPr>
          <w:spacing w:val="1"/>
        </w:rPr>
        <w:t xml:space="preserve"> </w:t>
      </w:r>
      <w:r>
        <w:rPr>
          <w:spacing w:val="-1"/>
        </w:rPr>
        <w:t>police</w:t>
      </w:r>
      <w:r>
        <w:rPr>
          <w:spacing w:val="1"/>
        </w:rPr>
        <w:t xml:space="preserve"> </w:t>
      </w:r>
      <w:r>
        <w:rPr>
          <w:spacing w:val="-1"/>
        </w:rPr>
        <w:t>officers.</w:t>
      </w:r>
    </w:p>
    <w:p w14:paraId="521E947B" w14:textId="77777777" w:rsidR="00275341" w:rsidRDefault="00275341">
      <w:pPr>
        <w:pStyle w:val="BodyText"/>
        <w:numPr>
          <w:ilvl w:val="4"/>
          <w:numId w:val="25"/>
        </w:numPr>
        <w:tabs>
          <w:tab w:val="left" w:pos="3680"/>
        </w:tabs>
        <w:kinsoku w:val="0"/>
        <w:overflowPunct w:val="0"/>
        <w:spacing w:before="15" w:line="240" w:lineRule="exact"/>
        <w:ind w:right="579"/>
        <w:rPr>
          <w:spacing w:val="-1"/>
        </w:rPr>
      </w:pPr>
      <w:r>
        <w:rPr>
          <w:spacing w:val="-1"/>
        </w:rPr>
        <w:t>Driving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while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suspended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revoked.</w:t>
      </w:r>
    </w:p>
    <w:p w14:paraId="7A33191B" w14:textId="77777777" w:rsidR="00275341" w:rsidRDefault="00275341">
      <w:pPr>
        <w:pStyle w:val="BodyText"/>
        <w:numPr>
          <w:ilvl w:val="4"/>
          <w:numId w:val="25"/>
        </w:numPr>
        <w:tabs>
          <w:tab w:val="left" w:pos="3680"/>
        </w:tabs>
        <w:kinsoku w:val="0"/>
        <w:overflowPunct w:val="0"/>
        <w:spacing w:line="225" w:lineRule="exact"/>
        <w:rPr>
          <w:spacing w:val="-1"/>
        </w:rPr>
      </w:pPr>
      <w:r>
        <w:rPr>
          <w:spacing w:val="-1"/>
        </w:rPr>
        <w:t>Hit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run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rPr>
          <w:spacing w:val="-1"/>
        </w:rPr>
        <w:t xml:space="preserve">to stop after </w:t>
      </w:r>
      <w:r>
        <w:t>an</w:t>
      </w:r>
      <w:r>
        <w:rPr>
          <w:spacing w:val="-1"/>
        </w:rPr>
        <w:t xml:space="preserve"> accident.</w:t>
      </w:r>
    </w:p>
    <w:p w14:paraId="15572CA1" w14:textId="77777777" w:rsidR="00275341" w:rsidRDefault="00275341">
      <w:pPr>
        <w:pStyle w:val="BodyText"/>
        <w:numPr>
          <w:ilvl w:val="4"/>
          <w:numId w:val="25"/>
        </w:numPr>
        <w:tabs>
          <w:tab w:val="left" w:pos="36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Evading responsibility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accident.</w:t>
      </w:r>
    </w:p>
    <w:p w14:paraId="4C57CDDE" w14:textId="77777777" w:rsidR="00275341" w:rsidRDefault="00275341">
      <w:pPr>
        <w:pStyle w:val="BodyText"/>
        <w:numPr>
          <w:ilvl w:val="4"/>
          <w:numId w:val="25"/>
        </w:numPr>
        <w:tabs>
          <w:tab w:val="left" w:pos="3680"/>
        </w:tabs>
        <w:kinsoku w:val="0"/>
        <w:overflowPunct w:val="0"/>
        <w:spacing w:line="258" w:lineRule="exact"/>
        <w:rPr>
          <w:spacing w:val="-1"/>
        </w:rPr>
      </w:pPr>
      <w:r>
        <w:rPr>
          <w:spacing w:val="-1"/>
        </w:rPr>
        <w:t>Major speeding (20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MPH</w:t>
      </w:r>
      <w:r>
        <w:rPr>
          <w:b/>
          <w:bCs/>
          <w:spacing w:val="-3"/>
        </w:rPr>
        <w:t xml:space="preserve"> </w:t>
      </w:r>
      <w:r>
        <w:rPr>
          <w:spacing w:val="-1"/>
        </w:rPr>
        <w:t>over limits).</w:t>
      </w:r>
    </w:p>
    <w:p w14:paraId="5F818C06" w14:textId="77777777" w:rsidR="00275341" w:rsidRDefault="00275341">
      <w:pPr>
        <w:pStyle w:val="BodyText"/>
        <w:numPr>
          <w:ilvl w:val="4"/>
          <w:numId w:val="25"/>
        </w:numPr>
        <w:tabs>
          <w:tab w:val="left" w:pos="3680"/>
        </w:tabs>
        <w:kinsoku w:val="0"/>
        <w:overflowPunct w:val="0"/>
        <w:spacing w:line="258" w:lineRule="exact"/>
        <w:rPr>
          <w:spacing w:val="-1"/>
        </w:rPr>
        <w:sectPr w:rsidR="00275341">
          <w:footerReference w:type="default" r:id="rId15"/>
          <w:pgSz w:w="12240" w:h="15840"/>
          <w:pgMar w:top="1500" w:right="1720" w:bottom="1680" w:left="1720" w:header="0" w:footer="1493" w:gutter="0"/>
          <w:cols w:space="720" w:equalWidth="0">
            <w:col w:w="8800"/>
          </w:cols>
          <w:noEndnote/>
        </w:sectPr>
      </w:pPr>
    </w:p>
    <w:p w14:paraId="07E59BD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0E997DC0" w14:textId="77777777" w:rsidR="00275341" w:rsidRDefault="00275341">
      <w:pPr>
        <w:pStyle w:val="Heading4"/>
        <w:tabs>
          <w:tab w:val="left" w:pos="4399"/>
        </w:tabs>
        <w:kinsoku w:val="0"/>
        <w:overflowPunct w:val="0"/>
        <w:spacing w:before="69" w:line="258" w:lineRule="exact"/>
        <w:ind w:left="2240" w:firstLine="0"/>
        <w:rPr>
          <w:b w:val="0"/>
          <w:bCs w:val="0"/>
          <w:u w:val="none"/>
        </w:rPr>
      </w:pPr>
      <w:r>
        <w:rPr>
          <w:spacing w:val="-1"/>
          <w:u w:val="none"/>
        </w:rPr>
        <w:t>CRITERIA</w:t>
      </w:r>
      <w:r>
        <w:rPr>
          <w:spacing w:val="-5"/>
          <w:u w:val="none"/>
        </w:rPr>
        <w:t xml:space="preserve"> </w:t>
      </w:r>
      <w:r>
        <w:rPr>
          <w:u w:val="none"/>
        </w:rPr>
        <w:t>(B)</w:t>
      </w:r>
      <w:r>
        <w:rPr>
          <w:u w:val="none"/>
        </w:rPr>
        <w:tab/>
      </w:r>
      <w:r>
        <w:rPr>
          <w:u w:val="thick"/>
        </w:rPr>
        <w:t xml:space="preserve">Two </w:t>
      </w:r>
      <w:r>
        <w:rPr>
          <w:spacing w:val="-1"/>
          <w:u w:val="thick"/>
        </w:rPr>
        <w:t>(2) or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more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of</w:t>
      </w:r>
      <w:r>
        <w:rPr>
          <w:u w:val="thick"/>
        </w:rPr>
        <w:t xml:space="preserve"> </w:t>
      </w:r>
      <w:r>
        <w:rPr>
          <w:spacing w:val="-2"/>
          <w:u w:val="thick"/>
        </w:rPr>
        <w:t>the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following</w:t>
      </w:r>
    </w:p>
    <w:p w14:paraId="3179EA05" w14:textId="77777777" w:rsidR="00275341" w:rsidRDefault="00275341">
      <w:pPr>
        <w:pStyle w:val="BodyText"/>
        <w:kinsoku w:val="0"/>
        <w:overflowPunct w:val="0"/>
        <w:spacing w:before="15" w:line="240" w:lineRule="exact"/>
        <w:ind w:left="4400" w:right="270" w:firstLine="0"/>
      </w:pPr>
      <w:r>
        <w:rPr>
          <w:b/>
          <w:bCs/>
          <w:spacing w:val="-1"/>
          <w:u w:val="thick"/>
        </w:rPr>
        <w:t>occurrences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2"/>
          <w:u w:val="thick"/>
        </w:rPr>
        <w:t>during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the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previous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  <w:u w:val="thick"/>
        </w:rPr>
        <w:t>three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spacing w:val="-2"/>
          <w:u w:val="thick"/>
        </w:rPr>
        <w:t>year</w:t>
      </w:r>
      <w:r>
        <w:rPr>
          <w:b/>
          <w:bCs/>
          <w:spacing w:val="-1"/>
          <w:u w:val="thick"/>
        </w:rPr>
        <w:t xml:space="preserve"> period.</w:t>
      </w:r>
    </w:p>
    <w:p w14:paraId="2D138F4B" w14:textId="77777777" w:rsidR="00275341" w:rsidRDefault="00275341">
      <w:pPr>
        <w:pStyle w:val="BodyText"/>
        <w:numPr>
          <w:ilvl w:val="0"/>
          <w:numId w:val="24"/>
        </w:numPr>
        <w:tabs>
          <w:tab w:val="left" w:pos="3680"/>
        </w:tabs>
        <w:kinsoku w:val="0"/>
        <w:overflowPunct w:val="0"/>
        <w:spacing w:before="207" w:line="258" w:lineRule="exact"/>
        <w:rPr>
          <w:spacing w:val="-1"/>
        </w:rPr>
      </w:pPr>
      <w:r>
        <w:rPr>
          <w:spacing w:val="-1"/>
        </w:rPr>
        <w:t>Speeding (less</w:t>
      </w:r>
      <w:r>
        <w:t xml:space="preserve"> </w:t>
      </w:r>
      <w:r>
        <w:rPr>
          <w:spacing w:val="-1"/>
        </w:rPr>
        <w:t xml:space="preserve">than </w:t>
      </w:r>
      <w:r>
        <w:t>20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 xml:space="preserve">MPH </w:t>
      </w:r>
      <w:r>
        <w:rPr>
          <w:spacing w:val="-1"/>
        </w:rPr>
        <w:t>over limit).</w:t>
      </w:r>
    </w:p>
    <w:p w14:paraId="626D030A" w14:textId="77777777" w:rsidR="00275341" w:rsidRDefault="00275341">
      <w:pPr>
        <w:pStyle w:val="BodyText"/>
        <w:numPr>
          <w:ilvl w:val="0"/>
          <w:numId w:val="24"/>
        </w:numPr>
        <w:tabs>
          <w:tab w:val="left" w:pos="3680"/>
        </w:tabs>
        <w:kinsoku w:val="0"/>
        <w:overflowPunct w:val="0"/>
        <w:spacing w:before="15" w:line="240" w:lineRule="exact"/>
        <w:ind w:right="368"/>
        <w:rPr>
          <w:spacing w:val="-1"/>
        </w:rPr>
      </w:pPr>
      <w:r>
        <w:rPr>
          <w:spacing w:val="-1"/>
        </w:rPr>
        <w:t>Speed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 xml:space="preserve">reasonable </w:t>
      </w:r>
      <w:r>
        <w:t>or</w:t>
      </w:r>
      <w:r>
        <w:rPr>
          <w:spacing w:val="-1"/>
        </w:rPr>
        <w:t xml:space="preserve"> prudent</w:t>
      </w:r>
      <w:r>
        <w:rPr>
          <w:spacing w:val="-2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conditions.</w:t>
      </w:r>
    </w:p>
    <w:p w14:paraId="0B1A8BD3" w14:textId="77777777" w:rsidR="00275341" w:rsidRDefault="00275341">
      <w:pPr>
        <w:pStyle w:val="BodyText"/>
        <w:numPr>
          <w:ilvl w:val="0"/>
          <w:numId w:val="24"/>
        </w:numPr>
        <w:tabs>
          <w:tab w:val="left" w:pos="3680"/>
        </w:tabs>
        <w:kinsoku w:val="0"/>
        <w:overflowPunct w:val="0"/>
        <w:spacing w:line="225" w:lineRule="exact"/>
        <w:rPr>
          <w:spacing w:val="-1"/>
        </w:rPr>
      </w:pPr>
      <w:r>
        <w:rPr>
          <w:spacing w:val="-1"/>
        </w:rPr>
        <w:t>Failure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yield.</w:t>
      </w:r>
    </w:p>
    <w:p w14:paraId="1472D46E" w14:textId="77777777" w:rsidR="00275341" w:rsidRDefault="00275341">
      <w:pPr>
        <w:pStyle w:val="BodyText"/>
        <w:numPr>
          <w:ilvl w:val="0"/>
          <w:numId w:val="24"/>
        </w:numPr>
        <w:tabs>
          <w:tab w:val="left" w:pos="36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Failure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obey</w:t>
      </w:r>
      <w:r>
        <w:rPr>
          <w:spacing w:val="-2"/>
        </w:rP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2"/>
        </w:rPr>
        <w:t>sign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signal.</w:t>
      </w:r>
    </w:p>
    <w:p w14:paraId="144C2AF9" w14:textId="77777777" w:rsidR="00275341" w:rsidRDefault="00275341">
      <w:pPr>
        <w:pStyle w:val="BodyText"/>
        <w:numPr>
          <w:ilvl w:val="0"/>
          <w:numId w:val="24"/>
        </w:numPr>
        <w:tabs>
          <w:tab w:val="left" w:pos="36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Improper backing,</w:t>
      </w:r>
      <w:r>
        <w:t xml:space="preserve"> </w:t>
      </w:r>
      <w:r>
        <w:rPr>
          <w:spacing w:val="-1"/>
        </w:rPr>
        <w:t xml:space="preserve">turning </w:t>
      </w:r>
      <w:r>
        <w:t>or</w:t>
      </w:r>
      <w:r>
        <w:rPr>
          <w:spacing w:val="-1"/>
        </w:rPr>
        <w:t xml:space="preserve"> passing.</w:t>
      </w:r>
    </w:p>
    <w:p w14:paraId="49194FF9" w14:textId="77777777" w:rsidR="00275341" w:rsidRDefault="00275341">
      <w:pPr>
        <w:pStyle w:val="BodyText"/>
        <w:numPr>
          <w:ilvl w:val="0"/>
          <w:numId w:val="24"/>
        </w:numPr>
        <w:tabs>
          <w:tab w:val="left" w:pos="36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 xml:space="preserve">Following </w:t>
      </w:r>
      <w:r>
        <w:t>too</w:t>
      </w:r>
      <w:r>
        <w:rPr>
          <w:spacing w:val="1"/>
        </w:rPr>
        <w:t xml:space="preserve"> </w:t>
      </w:r>
      <w:r>
        <w:rPr>
          <w:spacing w:val="-1"/>
        </w:rPr>
        <w:t>closely.</w:t>
      </w:r>
    </w:p>
    <w:p w14:paraId="6B1DE22A" w14:textId="77777777" w:rsidR="00275341" w:rsidRDefault="00275341">
      <w:pPr>
        <w:pStyle w:val="BodyText"/>
        <w:numPr>
          <w:ilvl w:val="0"/>
          <w:numId w:val="24"/>
        </w:numPr>
        <w:tabs>
          <w:tab w:val="left" w:pos="36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Careless</w:t>
      </w:r>
      <w:r>
        <w:t xml:space="preserve"> </w:t>
      </w:r>
      <w:r>
        <w:rPr>
          <w:spacing w:val="-1"/>
        </w:rPr>
        <w:t>operation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vehicle.</w:t>
      </w:r>
    </w:p>
    <w:p w14:paraId="747A55DF" w14:textId="77777777" w:rsidR="00275341" w:rsidRDefault="00275341">
      <w:pPr>
        <w:pStyle w:val="BodyText"/>
        <w:numPr>
          <w:ilvl w:val="0"/>
          <w:numId w:val="24"/>
        </w:numPr>
        <w:tabs>
          <w:tab w:val="left" w:pos="3680"/>
        </w:tabs>
        <w:kinsoku w:val="0"/>
        <w:overflowPunct w:val="0"/>
        <w:spacing w:line="240" w:lineRule="exact"/>
        <w:rPr>
          <w:spacing w:val="-1"/>
        </w:rPr>
      </w:pP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moving violation.</w:t>
      </w:r>
    </w:p>
    <w:p w14:paraId="143D4C84" w14:textId="77777777" w:rsidR="00275341" w:rsidRDefault="00275341">
      <w:pPr>
        <w:pStyle w:val="BodyText"/>
        <w:numPr>
          <w:ilvl w:val="0"/>
          <w:numId w:val="24"/>
        </w:numPr>
        <w:tabs>
          <w:tab w:val="left" w:pos="3680"/>
        </w:tabs>
        <w:kinsoku w:val="0"/>
        <w:overflowPunct w:val="0"/>
        <w:spacing w:line="258" w:lineRule="exact"/>
        <w:rPr>
          <w:spacing w:val="-1"/>
        </w:rPr>
      </w:pPr>
      <w:r>
        <w:t xml:space="preserve">"At </w:t>
      </w:r>
      <w:r>
        <w:rPr>
          <w:spacing w:val="-1"/>
        </w:rPr>
        <w:t>Fault" accident.</w:t>
      </w:r>
    </w:p>
    <w:p w14:paraId="0EAD2B37" w14:textId="77777777" w:rsidR="00275341" w:rsidRDefault="00275341">
      <w:pPr>
        <w:pStyle w:val="Heading4"/>
        <w:tabs>
          <w:tab w:val="left" w:pos="4399"/>
        </w:tabs>
        <w:kinsoku w:val="0"/>
        <w:overflowPunct w:val="0"/>
        <w:spacing w:before="204" w:line="258" w:lineRule="exact"/>
        <w:ind w:left="2240" w:firstLine="0"/>
        <w:rPr>
          <w:b w:val="0"/>
          <w:bCs w:val="0"/>
          <w:u w:val="none"/>
        </w:rPr>
      </w:pPr>
      <w:r>
        <w:rPr>
          <w:spacing w:val="-1"/>
          <w:u w:val="none"/>
        </w:rPr>
        <w:t>CRITERIA</w:t>
      </w:r>
      <w:r>
        <w:rPr>
          <w:spacing w:val="-5"/>
          <w:u w:val="none"/>
        </w:rPr>
        <w:t xml:space="preserve"> </w:t>
      </w:r>
      <w:r>
        <w:rPr>
          <w:u w:val="none"/>
        </w:rPr>
        <w:t>(C)</w:t>
      </w:r>
      <w:r>
        <w:rPr>
          <w:u w:val="none"/>
        </w:rPr>
        <w:tab/>
      </w:r>
      <w:r>
        <w:rPr>
          <w:spacing w:val="-1"/>
          <w:u w:val="thick"/>
        </w:rPr>
        <w:t>Three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(3) of the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following</w:t>
      </w:r>
    </w:p>
    <w:p w14:paraId="245F867E" w14:textId="77777777" w:rsidR="00275341" w:rsidRDefault="00275341">
      <w:pPr>
        <w:pStyle w:val="BodyText"/>
        <w:kinsoku w:val="0"/>
        <w:overflowPunct w:val="0"/>
        <w:spacing w:before="15" w:line="240" w:lineRule="exact"/>
        <w:ind w:left="4400" w:right="270" w:firstLine="0"/>
      </w:pPr>
      <w:r>
        <w:rPr>
          <w:b/>
          <w:bCs/>
          <w:spacing w:val="-1"/>
          <w:u w:val="thick"/>
        </w:rPr>
        <w:t>occurrences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2"/>
          <w:u w:val="thick"/>
        </w:rPr>
        <w:t>during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the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previous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  <w:u w:val="thick"/>
        </w:rPr>
        <w:t>three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spacing w:val="-2"/>
          <w:u w:val="thick"/>
        </w:rPr>
        <w:t>year</w:t>
      </w:r>
      <w:r>
        <w:rPr>
          <w:b/>
          <w:bCs/>
          <w:spacing w:val="-1"/>
          <w:u w:val="thick"/>
        </w:rPr>
        <w:t xml:space="preserve"> period.</w:t>
      </w:r>
    </w:p>
    <w:p w14:paraId="7FB75B5F" w14:textId="77777777" w:rsidR="00275341" w:rsidRDefault="00275341">
      <w:pPr>
        <w:pStyle w:val="BodyText"/>
        <w:numPr>
          <w:ilvl w:val="0"/>
          <w:numId w:val="23"/>
        </w:numPr>
        <w:tabs>
          <w:tab w:val="left" w:pos="3680"/>
        </w:tabs>
        <w:kinsoku w:val="0"/>
        <w:overflowPunct w:val="0"/>
        <w:spacing w:before="207" w:line="258" w:lineRule="exact"/>
        <w:rPr>
          <w:spacing w:val="-1"/>
        </w:rPr>
      </w:pPr>
      <w:r>
        <w:rPr>
          <w:spacing w:val="-1"/>
        </w:rPr>
        <w:t>Defective</w:t>
      </w:r>
      <w:r>
        <w:rPr>
          <w:spacing w:val="1"/>
        </w:rPr>
        <w:t xml:space="preserve"> </w:t>
      </w:r>
      <w:r>
        <w:rPr>
          <w:spacing w:val="-1"/>
        </w:rPr>
        <w:t>equipment.</w:t>
      </w:r>
    </w:p>
    <w:p w14:paraId="38395648" w14:textId="77777777" w:rsidR="00275341" w:rsidRDefault="00275341">
      <w:pPr>
        <w:pStyle w:val="BodyText"/>
        <w:numPr>
          <w:ilvl w:val="0"/>
          <w:numId w:val="23"/>
        </w:numPr>
        <w:tabs>
          <w:tab w:val="left" w:pos="36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Oversize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overweight</w:t>
      </w:r>
      <w:r>
        <w:rPr>
          <w:spacing w:val="3"/>
        </w:rPr>
        <w:t xml:space="preserve"> </w:t>
      </w:r>
      <w:r>
        <w:rPr>
          <w:spacing w:val="-1"/>
        </w:rPr>
        <w:t>load.</w:t>
      </w:r>
    </w:p>
    <w:p w14:paraId="0AAFCAEC" w14:textId="77777777" w:rsidR="00275341" w:rsidRDefault="00275341">
      <w:pPr>
        <w:pStyle w:val="BodyText"/>
        <w:numPr>
          <w:ilvl w:val="0"/>
          <w:numId w:val="23"/>
        </w:numPr>
        <w:tabs>
          <w:tab w:val="left" w:pos="3680"/>
        </w:tabs>
        <w:kinsoku w:val="0"/>
        <w:overflowPunct w:val="0"/>
        <w:spacing w:before="15" w:line="240" w:lineRule="exact"/>
        <w:ind w:right="819"/>
        <w:rPr>
          <w:spacing w:val="-1"/>
        </w:rPr>
      </w:pPr>
      <w:r>
        <w:rPr>
          <w:spacing w:val="-1"/>
        </w:rPr>
        <w:t>Operating without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warnings.</w:t>
      </w:r>
    </w:p>
    <w:p w14:paraId="15086D25" w14:textId="77777777" w:rsidR="00275341" w:rsidRDefault="00275341">
      <w:pPr>
        <w:pStyle w:val="BodyText"/>
        <w:numPr>
          <w:ilvl w:val="0"/>
          <w:numId w:val="23"/>
        </w:numPr>
        <w:tabs>
          <w:tab w:val="left" w:pos="3680"/>
        </w:tabs>
        <w:kinsoku w:val="0"/>
        <w:overflowPunct w:val="0"/>
        <w:spacing w:line="225" w:lineRule="exact"/>
        <w:rPr>
          <w:spacing w:val="-1"/>
        </w:rPr>
      </w:pPr>
      <w:r>
        <w:t>Other</w:t>
      </w:r>
      <w:r>
        <w:rPr>
          <w:spacing w:val="-1"/>
        </w:rPr>
        <w:t xml:space="preserve"> equipment</w:t>
      </w:r>
      <w:r>
        <w:t xml:space="preserve"> </w:t>
      </w:r>
      <w:r>
        <w:rPr>
          <w:spacing w:val="-1"/>
        </w:rPr>
        <w:t>violations.</w:t>
      </w:r>
    </w:p>
    <w:p w14:paraId="7F4FDAC3" w14:textId="77777777" w:rsidR="00275341" w:rsidRDefault="00275341">
      <w:pPr>
        <w:pStyle w:val="BodyText"/>
        <w:numPr>
          <w:ilvl w:val="0"/>
          <w:numId w:val="23"/>
        </w:numPr>
        <w:tabs>
          <w:tab w:val="left" w:pos="3680"/>
        </w:tabs>
        <w:kinsoku w:val="0"/>
        <w:overflowPunct w:val="0"/>
        <w:spacing w:line="258" w:lineRule="exact"/>
        <w:rPr>
          <w:spacing w:val="-1"/>
        </w:rPr>
      </w:pPr>
      <w:r>
        <w:rPr>
          <w:spacing w:val="-1"/>
        </w:rPr>
        <w:t>Not</w:t>
      </w:r>
      <w:r>
        <w:t xml:space="preserve"> </w:t>
      </w:r>
      <w:r>
        <w:rPr>
          <w:spacing w:val="-1"/>
        </w:rPr>
        <w:t>"At</w:t>
      </w:r>
      <w:r>
        <w:t xml:space="preserve"> </w:t>
      </w:r>
      <w:r>
        <w:rPr>
          <w:spacing w:val="-1"/>
        </w:rPr>
        <w:t>Fault" accident.</w:t>
      </w:r>
    </w:p>
    <w:p w14:paraId="35885F21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4BB64B3B" w14:textId="77777777" w:rsidR="00275341" w:rsidRDefault="00275341">
      <w:pPr>
        <w:pStyle w:val="BodyText"/>
        <w:numPr>
          <w:ilvl w:val="3"/>
          <w:numId w:val="25"/>
        </w:numPr>
        <w:tabs>
          <w:tab w:val="left" w:pos="1520"/>
        </w:tabs>
        <w:kinsoku w:val="0"/>
        <w:overflowPunct w:val="0"/>
        <w:spacing w:line="240" w:lineRule="exact"/>
        <w:ind w:left="1520" w:right="526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driver is</w:t>
      </w:r>
      <w: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unacceptable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b/>
          <w:bCs/>
          <w:spacing w:val="-2"/>
          <w:u w:val="thick"/>
        </w:rPr>
        <w:t>two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or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more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  <w:u w:val="thick"/>
        </w:rPr>
        <w:t>"questionable"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spacing w:val="-1"/>
          <w:u w:val="thick"/>
        </w:rPr>
        <w:t>criteria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u w:val="thick"/>
        </w:rPr>
        <w:t>apply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or</w:t>
      </w:r>
      <w:r>
        <w:rPr>
          <w:b/>
          <w:bCs/>
          <w:u w:val="thick"/>
        </w:rPr>
        <w:t xml:space="preserve"> if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>any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of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>the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"questionable"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  <w:u w:val="thick"/>
        </w:rPr>
        <w:t xml:space="preserve">criteria </w:t>
      </w:r>
      <w:r>
        <w:rPr>
          <w:b/>
          <w:bCs/>
          <w:u w:val="thick"/>
        </w:rPr>
        <w:t>are</w:t>
      </w:r>
      <w:r>
        <w:rPr>
          <w:b/>
          <w:bCs/>
          <w:spacing w:val="-1"/>
          <w:u w:val="thick"/>
        </w:rPr>
        <w:t xml:space="preserve"> exceeded.</w:t>
      </w:r>
    </w:p>
    <w:p w14:paraId="2B70F2E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27231A94" w14:textId="77777777" w:rsidR="00275341" w:rsidRDefault="00275341">
      <w:pPr>
        <w:pStyle w:val="BodyText"/>
        <w:numPr>
          <w:ilvl w:val="3"/>
          <w:numId w:val="25"/>
        </w:numPr>
        <w:tabs>
          <w:tab w:val="left" w:pos="1520"/>
        </w:tabs>
        <w:kinsoku w:val="0"/>
        <w:overflowPunct w:val="0"/>
        <w:spacing w:line="240" w:lineRule="exact"/>
        <w:ind w:left="1520" w:right="41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driving record,</w:t>
      </w:r>
      <w: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use,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</w:t>
      </w:r>
      <w:r>
        <w:rPr>
          <w:spacing w:val="47"/>
        </w:rPr>
        <w:t xml:space="preserve"> </w:t>
      </w:r>
      <w:r>
        <w:rPr>
          <w:spacing w:val="-1"/>
        </w:rPr>
        <w:t>driver is</w:t>
      </w:r>
      <w:r>
        <w:t xml:space="preserve">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rPr>
          <w:spacing w:val="-1"/>
        </w:rPr>
        <w:t xml:space="preserve">in evaluating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risk.</w:t>
      </w:r>
      <w:r>
        <w:t xml:space="preserve"> 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driver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31"/>
        </w:rPr>
        <w:t xml:space="preserve"> </w:t>
      </w:r>
      <w:r>
        <w:t xml:space="preserve">has </w:t>
      </w:r>
      <w:r>
        <w:rPr>
          <w:spacing w:val="-1"/>
        </w:rPr>
        <w:t>violations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accidents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2"/>
        </w:rPr>
        <w:t>will</w:t>
      </w:r>
      <w:r>
        <w:t xml:space="preserve"> carry</w:t>
      </w:r>
      <w:r>
        <w:rPr>
          <w:spacing w:val="-2"/>
        </w:rPr>
        <w:t xml:space="preserve"> </w:t>
      </w:r>
      <w:r>
        <w:t>these</w:t>
      </w:r>
      <w:r>
        <w:rPr>
          <w:spacing w:val="43"/>
        </w:rPr>
        <w:t xml:space="preserve"> </w:t>
      </w:r>
      <w:r>
        <w:t>poor</w:t>
      </w:r>
      <w:r>
        <w:rPr>
          <w:spacing w:val="-1"/>
        </w:rPr>
        <w:t xml:space="preserve"> driving habits</w:t>
      </w:r>
      <w:r>
        <w:t xml:space="preserve"> </w:t>
      </w:r>
      <w:r>
        <w:rPr>
          <w:spacing w:val="-2"/>
        </w:rPr>
        <w:t>over</w:t>
      </w:r>
      <w:r>
        <w:rPr>
          <w:spacing w:val="-1"/>
        </w:rPr>
        <w:t xml:space="preserve"> into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t>use.</w:t>
      </w:r>
    </w:p>
    <w:p w14:paraId="08BF5C03" w14:textId="77777777" w:rsidR="00275341" w:rsidRDefault="00275341">
      <w:pPr>
        <w:pStyle w:val="BodyText"/>
        <w:numPr>
          <w:ilvl w:val="3"/>
          <w:numId w:val="25"/>
        </w:numPr>
        <w:tabs>
          <w:tab w:val="left" w:pos="1520"/>
        </w:tabs>
        <w:kinsoku w:val="0"/>
        <w:overflowPunct w:val="0"/>
        <w:spacing w:line="240" w:lineRule="exact"/>
        <w:ind w:left="1520" w:right="410"/>
        <w:sectPr w:rsidR="00275341">
          <w:footerReference w:type="default" r:id="rId16"/>
          <w:pgSz w:w="12240" w:h="15840"/>
          <w:pgMar w:top="1500" w:right="1720" w:bottom="1400" w:left="1720" w:header="0" w:footer="1205" w:gutter="0"/>
          <w:pgNumType w:start="67"/>
          <w:cols w:space="720"/>
          <w:noEndnote/>
        </w:sectPr>
      </w:pPr>
    </w:p>
    <w:p w14:paraId="3039941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2BF213C3" w14:textId="77777777" w:rsidR="00275341" w:rsidRDefault="00275341">
      <w:pPr>
        <w:pStyle w:val="Heading4"/>
        <w:kinsoku w:val="0"/>
        <w:overflowPunct w:val="0"/>
        <w:spacing w:before="69" w:line="417" w:lineRule="auto"/>
        <w:ind w:left="2912" w:right="2774" w:firstLine="0"/>
        <w:rPr>
          <w:b w:val="0"/>
          <w:bCs w:val="0"/>
          <w:u w:val="none"/>
        </w:rPr>
      </w:pPr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PROCEDURE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#10</w:t>
      </w:r>
      <w:r>
        <w:rPr>
          <w:u w:val="none"/>
        </w:rPr>
        <w:t xml:space="preserve"> </w:t>
      </w:r>
      <w:bookmarkStart w:id="83" w:name="MOTOR_VEHICLE_SAFETY"/>
      <w:bookmarkEnd w:id="83"/>
      <w:r>
        <w:rPr>
          <w:u w:val="none"/>
        </w:rPr>
        <w:t xml:space="preserve"> </w:t>
      </w:r>
      <w:r>
        <w:rPr>
          <w:spacing w:val="-1"/>
          <w:u w:val="thick"/>
        </w:rPr>
        <w:t>MOTOR</w:t>
      </w:r>
      <w:r>
        <w:rPr>
          <w:u w:val="thick"/>
        </w:rPr>
        <w:t xml:space="preserve"> </w:t>
      </w:r>
      <w:r>
        <w:rPr>
          <w:spacing w:val="-1"/>
          <w:u w:val="thick"/>
        </w:rPr>
        <w:t>VEHICLE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SAFETY</w:t>
      </w:r>
    </w:p>
    <w:p w14:paraId="00ECF38A" w14:textId="77777777" w:rsidR="00275341" w:rsidRDefault="00275341">
      <w:pPr>
        <w:pStyle w:val="BodyText"/>
        <w:kinsoku w:val="0"/>
        <w:overflowPunct w:val="0"/>
        <w:spacing w:before="6"/>
        <w:ind w:left="100" w:firstLine="0"/>
      </w:pPr>
      <w:bookmarkStart w:id="84" w:name="DEFENSIVE_DRIVING_&amp;_PREVENTABLE_ACCIDENT"/>
      <w:bookmarkEnd w:id="84"/>
      <w:r>
        <w:rPr>
          <w:b/>
          <w:bCs/>
          <w:spacing w:val="-1"/>
          <w:u w:val="thick"/>
        </w:rPr>
        <w:t>DEFENSIVE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 xml:space="preserve">DRIVING </w:t>
      </w:r>
      <w:r>
        <w:rPr>
          <w:b/>
          <w:bCs/>
          <w:u w:val="thick"/>
        </w:rPr>
        <w:t xml:space="preserve">&amp; </w:t>
      </w:r>
      <w:r>
        <w:rPr>
          <w:b/>
          <w:bCs/>
          <w:spacing w:val="-1"/>
          <w:u w:val="thick"/>
        </w:rPr>
        <w:t>PREVENTABLE</w:t>
      </w:r>
      <w:r>
        <w:rPr>
          <w:b/>
          <w:bCs/>
          <w:spacing w:val="3"/>
          <w:u w:val="thick"/>
        </w:rPr>
        <w:t xml:space="preserve"> </w:t>
      </w:r>
      <w:r>
        <w:rPr>
          <w:b/>
          <w:bCs/>
          <w:spacing w:val="-1"/>
          <w:u w:val="thick"/>
        </w:rPr>
        <w:t>ACCIDENT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GUIDELINES</w:t>
      </w:r>
    </w:p>
    <w:p w14:paraId="1D47A47D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607E2175" w14:textId="77777777" w:rsidR="00275341" w:rsidRDefault="00275341">
      <w:pPr>
        <w:pStyle w:val="BodyText"/>
        <w:tabs>
          <w:tab w:val="left" w:pos="1539"/>
        </w:tabs>
        <w:kinsoku w:val="0"/>
        <w:overflowPunct w:val="0"/>
        <w:spacing w:line="240" w:lineRule="exact"/>
        <w:ind w:left="1539" w:right="250" w:hanging="1440"/>
        <w:rPr>
          <w:spacing w:val="-1"/>
        </w:rPr>
      </w:pPr>
      <w:r>
        <w:rPr>
          <w:b/>
          <w:bCs/>
          <w:spacing w:val="-1"/>
        </w:rPr>
        <w:t xml:space="preserve">Purpose 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spacing w:val="1"/>
        </w:rPr>
        <w:t>To</w:t>
      </w:r>
      <w:r>
        <w:rPr>
          <w:spacing w:val="-1"/>
        </w:rPr>
        <w:t xml:space="preserve"> outline</w:t>
      </w:r>
      <w:r>
        <w:rPr>
          <w:spacing w:val="1"/>
        </w:rPr>
        <w:t xml:space="preserve"> </w:t>
      </w:r>
      <w:r>
        <w:rPr>
          <w:spacing w:val="-1"/>
        </w:rPr>
        <w:t>information regarding defensive</w:t>
      </w:r>
      <w:r>
        <w:rPr>
          <w:spacing w:val="1"/>
        </w:rPr>
        <w:t xml:space="preserve"> </w:t>
      </w:r>
      <w:r>
        <w:rPr>
          <w:spacing w:val="-1"/>
        </w:rPr>
        <w:t xml:space="preserve">driving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preventable</w:t>
      </w:r>
      <w:r>
        <w:rPr>
          <w:spacing w:val="53"/>
        </w:rPr>
        <w:t xml:space="preserve"> </w:t>
      </w:r>
      <w:r>
        <w:rPr>
          <w:spacing w:val="-1"/>
        </w:rPr>
        <w:t>motor vehicle</w:t>
      </w:r>
      <w:r>
        <w:rPr>
          <w:spacing w:val="1"/>
        </w:rPr>
        <w:t xml:space="preserve"> </w:t>
      </w:r>
      <w:r>
        <w:rPr>
          <w:spacing w:val="-1"/>
        </w:rPr>
        <w:t>accidents.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Definitions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defensive</w:t>
      </w:r>
      <w:r>
        <w:rPr>
          <w:spacing w:val="1"/>
        </w:rPr>
        <w:t xml:space="preserve"> </w:t>
      </w:r>
      <w:r>
        <w:rPr>
          <w:spacing w:val="-1"/>
        </w:rPr>
        <w:t xml:space="preserve">driving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preventable accidents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included.</w:t>
      </w:r>
      <w:r>
        <w:rPr>
          <w:spacing w:val="65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>both</w:t>
      </w:r>
      <w:r>
        <w:rPr>
          <w:spacing w:val="-1"/>
        </w:rPr>
        <w:t xml:space="preserve"> preventable </w:t>
      </w:r>
      <w:r>
        <w:t>and</w:t>
      </w:r>
      <w:r>
        <w:rPr>
          <w:spacing w:val="-1"/>
        </w:rPr>
        <w:t xml:space="preserve"> non-preventable</w:t>
      </w:r>
      <w:r>
        <w:rPr>
          <w:spacing w:val="1"/>
        </w:rPr>
        <w:t xml:space="preserve"> </w:t>
      </w:r>
      <w:r>
        <w:rPr>
          <w:spacing w:val="-1"/>
        </w:rPr>
        <w:t>accidents</w:t>
      </w:r>
      <w:r>
        <w:t xml:space="preserve"> </w:t>
      </w:r>
      <w:r>
        <w:rPr>
          <w:spacing w:val="-1"/>
        </w:rPr>
        <w:t>(collisions) are</w:t>
      </w:r>
      <w:r>
        <w:rPr>
          <w:spacing w:val="45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included along with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 xml:space="preserve">same </w:t>
      </w:r>
      <w:r>
        <w:t>for</w:t>
      </w:r>
      <w:r>
        <w:rPr>
          <w:spacing w:val="43"/>
        </w:rPr>
        <w:t xml:space="preserve"> </w:t>
      </w:r>
      <w:r>
        <w:t>each</w:t>
      </w:r>
      <w:r>
        <w:rPr>
          <w:spacing w:val="-1"/>
        </w:rPr>
        <w:t xml:space="preserve"> accident</w:t>
      </w:r>
      <w:r>
        <w:t xml:space="preserve"> </w:t>
      </w:r>
      <w:r>
        <w:rPr>
          <w:spacing w:val="-1"/>
        </w:rPr>
        <w:t>type.</w:t>
      </w:r>
    </w:p>
    <w:p w14:paraId="61D666D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935679A" w14:textId="77777777" w:rsidR="00275341" w:rsidRDefault="00275341">
      <w:pPr>
        <w:pStyle w:val="BodyText"/>
        <w:kinsoku w:val="0"/>
        <w:overflowPunct w:val="0"/>
        <w:spacing w:line="240" w:lineRule="exact"/>
        <w:ind w:left="1539" w:right="80" w:firstLine="0"/>
        <w:rPr>
          <w:spacing w:val="-1"/>
        </w:rPr>
      </w:pP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in this</w:t>
      </w:r>
      <w:r>
        <w:t xml:space="preserve"> </w:t>
      </w:r>
      <w:r>
        <w:rPr>
          <w:spacing w:val="-1"/>
        </w:rPr>
        <w:t xml:space="preserve">guideline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drivers</w:t>
      </w:r>
      <w:r>
        <w:t xml:space="preserve"> for</w:t>
      </w:r>
      <w:r>
        <w:rPr>
          <w:spacing w:val="-1"/>
        </w:rPr>
        <w:t xml:space="preserve"> reference,</w:t>
      </w:r>
      <w:r>
        <w:rPr>
          <w:spacing w:val="43"/>
        </w:rPr>
        <w:t xml:space="preserve"> </w:t>
      </w:r>
      <w:r>
        <w:rPr>
          <w:spacing w:val="-1"/>
        </w:rPr>
        <w:t>supervisors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 xml:space="preserve">training </w:t>
      </w:r>
      <w:r>
        <w:t>and</w:t>
      </w:r>
      <w:r>
        <w:rPr>
          <w:spacing w:val="-1"/>
        </w:rPr>
        <w:t xml:space="preserve"> investigation</w:t>
      </w:r>
      <w:r>
        <w:rPr>
          <w:spacing w:val="1"/>
        </w:rPr>
        <w:t xml:space="preserve"> </w:t>
      </w:r>
      <w:r>
        <w:rPr>
          <w:spacing w:val="-1"/>
        </w:rPr>
        <w:t>purposes,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vehicle</w:t>
      </w:r>
      <w:r>
        <w:rPr>
          <w:spacing w:val="47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 xml:space="preserve">committees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determining preventability</w:t>
      </w:r>
      <w:r>
        <w:rPr>
          <w:spacing w:val="-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accidents.</w:t>
      </w:r>
    </w:p>
    <w:p w14:paraId="10D4830C" w14:textId="77777777" w:rsidR="00275341" w:rsidRDefault="00275341">
      <w:pPr>
        <w:pStyle w:val="Heading4"/>
        <w:numPr>
          <w:ilvl w:val="0"/>
          <w:numId w:val="22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85" w:name="I._DEFENSIVE_DRIVING"/>
      <w:bookmarkEnd w:id="85"/>
      <w:r>
        <w:rPr>
          <w:spacing w:val="-1"/>
          <w:u w:val="thick"/>
        </w:rPr>
        <w:t>DEFENSIVE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DRIVING</w:t>
      </w:r>
    </w:p>
    <w:p w14:paraId="43B41FD4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035D1E4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18" w:firstLine="0"/>
        <w:rPr>
          <w:spacing w:val="-1"/>
        </w:rPr>
      </w:pPr>
      <w:r>
        <w:rPr>
          <w:spacing w:val="-1"/>
        </w:rPr>
        <w:t>Defensive</w:t>
      </w:r>
      <w:r>
        <w:rPr>
          <w:spacing w:val="1"/>
        </w:rPr>
        <w:t xml:space="preserve"> </w:t>
      </w:r>
      <w:r>
        <w:rPr>
          <w:spacing w:val="-1"/>
        </w:rPr>
        <w:t>driving requires</w:t>
      </w:r>
      <w:r>
        <w:t xml:space="preserve"> </w:t>
      </w:r>
      <w:r>
        <w:rPr>
          <w:spacing w:val="-1"/>
        </w:rPr>
        <w:t>drivers</w:t>
      </w:r>
      <w:r>
        <w:t xml:space="preserve"> to</w:t>
      </w:r>
      <w:r>
        <w:rPr>
          <w:spacing w:val="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obey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then 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step further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51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accidents.</w:t>
      </w:r>
    </w:p>
    <w:p w14:paraId="5BC21BC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0B07630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39" w:firstLine="0"/>
        <w:rPr>
          <w:spacing w:val="-1"/>
        </w:rPr>
      </w:pPr>
      <w:r>
        <w:rPr>
          <w:spacing w:val="-1"/>
        </w:rPr>
        <w:t>Defensive</w:t>
      </w:r>
      <w:r>
        <w:rPr>
          <w:spacing w:val="1"/>
        </w:rPr>
        <w:t xml:space="preserve"> </w:t>
      </w:r>
      <w:r>
        <w:rPr>
          <w:spacing w:val="-1"/>
        </w:rPr>
        <w:t>Driving is</w:t>
      </w:r>
      <w:r>
        <w:t xml:space="preserve"> </w:t>
      </w:r>
      <w:r>
        <w:rPr>
          <w:spacing w:val="-1"/>
        </w:rPr>
        <w:t xml:space="preserve">defined </w:t>
      </w:r>
      <w:r>
        <w:t xml:space="preserve">as </w:t>
      </w:r>
      <w:r>
        <w:rPr>
          <w:spacing w:val="-1"/>
        </w:rPr>
        <w:t xml:space="preserve">driving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accidents</w:t>
      </w:r>
      <w:r>
        <w:t xml:space="preserve"> </w:t>
      </w:r>
      <w:r>
        <w:rPr>
          <w:spacing w:val="-1"/>
        </w:rPr>
        <w:t>(collisions) in</w:t>
      </w:r>
      <w:r>
        <w:rPr>
          <w:spacing w:val="61"/>
        </w:rPr>
        <w:t xml:space="preserve"> </w:t>
      </w:r>
      <w:r>
        <w:rPr>
          <w:spacing w:val="-1"/>
        </w:rPr>
        <w:t>spite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adverse</w:t>
      </w:r>
      <w:r>
        <w:rPr>
          <w:spacing w:val="1"/>
        </w:rPr>
        <w:t xml:space="preserve"> </w:t>
      </w:r>
      <w:r>
        <w:rPr>
          <w:spacing w:val="-1"/>
        </w:rPr>
        <w:t>driving conditions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incorrect</w:t>
      </w:r>
      <w: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others,</w:t>
      </w:r>
      <w:r>
        <w:rPr>
          <w:spacing w:val="-2"/>
        </w:rPr>
        <w:t xml:space="preserve"> </w:t>
      </w:r>
      <w:r>
        <w:rPr>
          <w:spacing w:val="-2"/>
          <w:u w:val="single"/>
        </w:rPr>
        <w:t>or</w:t>
      </w:r>
      <w:r>
        <w:rPr>
          <w:spacing w:val="57"/>
        </w:rPr>
        <w:t xml:space="preserve"> </w:t>
      </w:r>
      <w:r>
        <w:rPr>
          <w:spacing w:val="-1"/>
        </w:rPr>
        <w:t xml:space="preserve">driving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save</w:t>
      </w:r>
      <w:r>
        <w:rPr>
          <w:spacing w:val="1"/>
        </w:rPr>
        <w:t xml:space="preserve"> </w:t>
      </w:r>
      <w:r>
        <w:rPr>
          <w:spacing w:val="-1"/>
        </w:rPr>
        <w:t>lives,</w:t>
      </w:r>
      <w:r>
        <w:t xml:space="preserve"> </w:t>
      </w:r>
      <w:r>
        <w:rPr>
          <w:spacing w:val="-1"/>
        </w:rPr>
        <w:t>money,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in spite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around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45"/>
        </w:rPr>
        <w:t xml:space="preserve"> </w:t>
      </w:r>
      <w:r>
        <w:t>and</w:t>
      </w:r>
      <w:r>
        <w:rPr>
          <w:spacing w:val="-1"/>
        </w:rPr>
        <w:t xml:space="preserve"> actions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others.</w:t>
      </w:r>
    </w:p>
    <w:p w14:paraId="4CB2E18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58407CA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18" w:firstLine="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Defensive</w:t>
      </w:r>
      <w:r>
        <w:rPr>
          <w:spacing w:val="1"/>
        </w:rPr>
        <w:t xml:space="preserve"> </w:t>
      </w:r>
      <w:r>
        <w:rPr>
          <w:spacing w:val="-1"/>
        </w:rPr>
        <w:t>Driving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1"/>
        </w:rPr>
        <w:t xml:space="preserve"> </w:t>
      </w:r>
      <w:r>
        <w:rPr>
          <w:spacing w:val="-1"/>
        </w:rPr>
        <w:t xml:space="preserve">defined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>code 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driver</w:t>
      </w:r>
      <w:r>
        <w:rPr>
          <w:spacing w:val="37"/>
        </w:rPr>
        <w:t xml:space="preserve"> </w:t>
      </w:r>
      <w:r>
        <w:rPr>
          <w:spacing w:val="-1"/>
        </w:rPr>
        <w:t>committed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errors</w:t>
      </w:r>
      <w:r>
        <w:t xml:space="preserve"> </w:t>
      </w:r>
      <w:r>
        <w:rPr>
          <w:spacing w:val="-1"/>
        </w:rPr>
        <w:t>himself,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controls</w:t>
      </w:r>
      <w:r>
        <w:rPr>
          <w:spacing w:val="-2"/>
        </w:rP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t>as to</w:t>
      </w:r>
      <w:r>
        <w:rPr>
          <w:spacing w:val="-1"/>
        </w:rPr>
        <w:t xml:space="preserve"> make </w:t>
      </w:r>
      <w:r>
        <w:t>due</w:t>
      </w:r>
      <w:r>
        <w:rPr>
          <w:spacing w:val="51"/>
        </w:rPr>
        <w:t xml:space="preserve"> </w:t>
      </w:r>
      <w:r>
        <w:rPr>
          <w:spacing w:val="-1"/>
        </w:rPr>
        <w:t xml:space="preserve">allowance </w:t>
      </w:r>
      <w:r>
        <w:t>for</w:t>
      </w:r>
      <w:r>
        <w:rPr>
          <w:spacing w:val="-1"/>
        </w:rPr>
        <w:t xml:space="preserve"> conditions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weather and traffic,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t>mistakes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>drivers</w:t>
      </w:r>
      <w:r>
        <w:t xml:space="preserve"> </w:t>
      </w:r>
      <w:r>
        <w:rPr>
          <w:spacing w:val="-1"/>
        </w:rPr>
        <w:t>did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involve</w:t>
      </w:r>
      <w:r>
        <w:rPr>
          <w:spacing w:val="1"/>
        </w:rPr>
        <w:t xml:space="preserve"> </w:t>
      </w:r>
      <w:r>
        <w:rPr>
          <w:spacing w:val="-1"/>
        </w:rPr>
        <w:t>him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accident.</w:t>
      </w:r>
    </w:p>
    <w:p w14:paraId="352B85E2" w14:textId="77777777" w:rsidR="00275341" w:rsidRDefault="00275341">
      <w:pPr>
        <w:pStyle w:val="Heading4"/>
        <w:numPr>
          <w:ilvl w:val="0"/>
          <w:numId w:val="22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86" w:name="II._PREVENTABLE_ACCIDENTS"/>
      <w:bookmarkEnd w:id="86"/>
      <w:r>
        <w:rPr>
          <w:spacing w:val="-1"/>
          <w:u w:val="thick"/>
        </w:rPr>
        <w:t>PREVENTABLE</w:t>
      </w:r>
      <w:r>
        <w:rPr>
          <w:spacing w:val="6"/>
          <w:u w:val="thick"/>
        </w:rPr>
        <w:t xml:space="preserve"> </w:t>
      </w:r>
      <w:r>
        <w:rPr>
          <w:spacing w:val="-1"/>
          <w:u w:val="thick"/>
        </w:rPr>
        <w:t>ACCIDENTS</w:t>
      </w:r>
    </w:p>
    <w:p w14:paraId="61BBFD1A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03E9ABA9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18" w:firstLine="0"/>
        <w:rPr>
          <w:spacing w:val="-1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preventable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rPr>
          <w:spacing w:val="-2"/>
        </w:rPr>
        <w:t xml:space="preserve"> </w:t>
      </w:r>
      <w:r>
        <w:rPr>
          <w:spacing w:val="-1"/>
        </w:rPr>
        <w:t>(collision) is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accident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collision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 xml:space="preserve">driver </w:t>
      </w:r>
      <w:r>
        <w:t>failed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everything</w:t>
      </w:r>
      <w:r>
        <w:rPr>
          <w:spacing w:val="-1"/>
        </w:rPr>
        <w:t xml:space="preserve"> </w:t>
      </w:r>
      <w:r>
        <w:rPr>
          <w:spacing w:val="-1"/>
          <w:u w:val="single"/>
        </w:rPr>
        <w:t xml:space="preserve">reasonable </w:t>
      </w:r>
      <w:r>
        <w:t>to</w:t>
      </w:r>
      <w:r>
        <w:rPr>
          <w:spacing w:val="-1"/>
        </w:rPr>
        <w:t xml:space="preserve"> prevent</w:t>
      </w:r>
      <w:r>
        <w:t xml:space="preserve"> </w:t>
      </w:r>
      <w:r>
        <w:rPr>
          <w:spacing w:val="-1"/>
        </w:rPr>
        <w:t>it.</w:t>
      </w:r>
    </w:p>
    <w:p w14:paraId="366B245F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sz w:val="11"/>
          <w:szCs w:val="11"/>
        </w:rPr>
      </w:pPr>
    </w:p>
    <w:p w14:paraId="475F3045" w14:textId="77777777" w:rsidR="00275341" w:rsidRDefault="00275341">
      <w:pPr>
        <w:pStyle w:val="BodyText"/>
        <w:kinsoku w:val="0"/>
        <w:overflowPunct w:val="0"/>
        <w:spacing w:before="102" w:line="240" w:lineRule="exact"/>
        <w:ind w:left="820" w:right="227" w:firstLine="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preventable accident</w:t>
      </w:r>
      <w:r>
        <w:t xml:space="preserve"> </w:t>
      </w:r>
      <w:r>
        <w:rPr>
          <w:spacing w:val="-1"/>
        </w:rPr>
        <w:t>(collision) concept</w:t>
      </w:r>
      <w:r>
        <w:rPr>
          <w:spacing w:val="-2"/>
        </w:rPr>
        <w:t xml:space="preserve"> </w:t>
      </w:r>
      <w:r>
        <w:rPr>
          <w:spacing w:val="-1"/>
        </w:rPr>
        <w:t>utilizes</w:t>
      </w:r>
      <w:r>
        <w:t xml:space="preserve"> </w:t>
      </w:r>
      <w:r>
        <w:rPr>
          <w:spacing w:val="-1"/>
        </w:rPr>
        <w:t>defensive</w:t>
      </w:r>
      <w:r>
        <w:rPr>
          <w:spacing w:val="1"/>
        </w:rPr>
        <w:t xml:space="preserve"> </w:t>
      </w:r>
      <w:r>
        <w:rPr>
          <w:spacing w:val="-1"/>
        </w:rPr>
        <w:t>driving</w:t>
      </w:r>
      <w:r>
        <w:rPr>
          <w:spacing w:val="57"/>
        </w:rP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drivers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sometimes</w:t>
      </w:r>
      <w:r>
        <w:t xml:space="preserve"> </w:t>
      </w:r>
      <w:r>
        <w:rPr>
          <w:spacing w:val="-1"/>
        </w:rPr>
        <w:t>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step further than</w:t>
      </w:r>
      <w:r>
        <w:rPr>
          <w:spacing w:val="47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accidents.</w:t>
      </w:r>
      <w:r>
        <w:rPr>
          <w:spacing w:val="65"/>
        </w:rPr>
        <w:t xml:space="preserve"> </w:t>
      </w:r>
      <w:r>
        <w:rPr>
          <w:spacing w:val="-1"/>
        </w:rPr>
        <w:t>The term "</w:t>
      </w:r>
      <w:r>
        <w:rPr>
          <w:b/>
          <w:bCs/>
          <w:spacing w:val="-1"/>
        </w:rPr>
        <w:t>preventable</w:t>
      </w:r>
      <w:r>
        <w:rPr>
          <w:spacing w:val="-1"/>
        </w:rPr>
        <w:t>"</w:t>
      </w:r>
      <w:r>
        <w:rPr>
          <w:spacing w:val="57"/>
        </w:rP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confused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term "</w:t>
      </w:r>
      <w:r>
        <w:rPr>
          <w:b/>
          <w:bCs/>
          <w:spacing w:val="-1"/>
        </w:rPr>
        <w:t>chargeable</w:t>
      </w:r>
      <w:r>
        <w:rPr>
          <w:spacing w:val="-1"/>
        </w:rPr>
        <w:t>",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43"/>
        </w:rPr>
        <w:t xml:space="preserve"> </w:t>
      </w:r>
      <w:r>
        <w:rPr>
          <w:spacing w:val="-1"/>
        </w:rPr>
        <w:t>enforcement</w:t>
      </w:r>
      <w:r>
        <w:rPr>
          <w:spacing w:val="-2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charging drivers</w:t>
      </w:r>
      <w:r>
        <w:t xml:space="preserve"> after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accident.</w:t>
      </w:r>
    </w:p>
    <w:p w14:paraId="29CBA627" w14:textId="77777777" w:rsidR="00275341" w:rsidRDefault="00275341">
      <w:pPr>
        <w:pStyle w:val="BodyText"/>
        <w:kinsoku w:val="0"/>
        <w:overflowPunct w:val="0"/>
        <w:spacing w:before="102" w:line="240" w:lineRule="exact"/>
        <w:ind w:left="820" w:right="227" w:firstLine="0"/>
        <w:rPr>
          <w:spacing w:val="-1"/>
        </w:rPr>
        <w:sectPr w:rsidR="00275341">
          <w:pgSz w:w="12240" w:h="15840"/>
          <w:pgMar w:top="1500" w:right="1700" w:bottom="1400" w:left="1700" w:header="0" w:footer="1205" w:gutter="0"/>
          <w:cols w:space="720" w:equalWidth="0">
            <w:col w:w="8840"/>
          </w:cols>
          <w:noEndnote/>
        </w:sectPr>
      </w:pPr>
    </w:p>
    <w:p w14:paraId="04B1ECE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38DA1F61" w14:textId="77777777" w:rsidR="00275341" w:rsidRDefault="00275341">
      <w:pPr>
        <w:pStyle w:val="Heading4"/>
        <w:numPr>
          <w:ilvl w:val="0"/>
          <w:numId w:val="22"/>
        </w:numPr>
        <w:tabs>
          <w:tab w:val="left" w:pos="820"/>
        </w:tabs>
        <w:kinsoku w:val="0"/>
        <w:overflowPunct w:val="0"/>
        <w:spacing w:before="102" w:line="240" w:lineRule="exact"/>
        <w:ind w:right="812"/>
        <w:rPr>
          <w:b w:val="0"/>
          <w:bCs w:val="0"/>
          <w:u w:val="none"/>
        </w:rPr>
      </w:pPr>
      <w:r>
        <w:rPr>
          <w:spacing w:val="-1"/>
          <w:u w:val="thick"/>
        </w:rPr>
        <w:t>PREVENTABLE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&amp; </w:t>
      </w:r>
      <w:r>
        <w:rPr>
          <w:spacing w:val="-1"/>
          <w:u w:val="thick"/>
        </w:rPr>
        <w:t>NON-PREVENTABLE</w:t>
      </w:r>
      <w:r>
        <w:rPr>
          <w:spacing w:val="6"/>
          <w:u w:val="thick"/>
        </w:rPr>
        <w:t xml:space="preserve"> </w:t>
      </w:r>
      <w:r>
        <w:rPr>
          <w:spacing w:val="-1"/>
          <w:u w:val="thick"/>
        </w:rPr>
        <w:t>ACCIDENT</w:t>
      </w:r>
      <w:r>
        <w:rPr>
          <w:u w:val="thick"/>
        </w:rPr>
        <w:t xml:space="preserve"> </w:t>
      </w:r>
      <w:r>
        <w:rPr>
          <w:spacing w:val="-1"/>
          <w:u w:val="thick"/>
        </w:rPr>
        <w:t>EXAMPLES</w:t>
      </w:r>
      <w:r>
        <w:rPr>
          <w:spacing w:val="21"/>
          <w:u w:val="none"/>
        </w:rPr>
        <w:t xml:space="preserve"> </w:t>
      </w:r>
      <w:r>
        <w:rPr>
          <w:spacing w:val="-1"/>
          <w:u w:val="thick"/>
        </w:rPr>
        <w:t>(BY</w:t>
      </w:r>
      <w:r>
        <w:rPr>
          <w:spacing w:val="-2"/>
          <w:u w:val="thick"/>
        </w:rPr>
        <w:t xml:space="preserve"> </w:t>
      </w:r>
      <w:r>
        <w:rPr>
          <w:u w:val="thick"/>
        </w:rPr>
        <w:t>TYPE)</w:t>
      </w:r>
    </w:p>
    <w:p w14:paraId="22F28E54" w14:textId="77777777" w:rsidR="00275341" w:rsidRDefault="00275341">
      <w:pPr>
        <w:pStyle w:val="BodyText"/>
        <w:numPr>
          <w:ilvl w:val="1"/>
          <w:numId w:val="22"/>
        </w:numPr>
        <w:tabs>
          <w:tab w:val="left" w:pos="1540"/>
        </w:tabs>
        <w:kinsoku w:val="0"/>
        <w:overflowPunct w:val="0"/>
        <w:spacing w:before="207" w:line="417" w:lineRule="auto"/>
        <w:ind w:right="2809"/>
      </w:pPr>
      <w:r>
        <w:rPr>
          <w:b/>
          <w:bCs/>
          <w:spacing w:val="-1"/>
          <w:u w:val="thick"/>
        </w:rPr>
        <w:t>STRUCK</w:t>
      </w:r>
      <w:r>
        <w:rPr>
          <w:b/>
          <w:bCs/>
          <w:u w:val="thick"/>
        </w:rPr>
        <w:t xml:space="preserve"> IN </w:t>
      </w:r>
      <w:r>
        <w:rPr>
          <w:b/>
          <w:bCs/>
          <w:spacing w:val="-1"/>
          <w:u w:val="thick"/>
        </w:rPr>
        <w:t>REAR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spacing w:val="-1"/>
          <w:u w:val="thick"/>
        </w:rPr>
        <w:t>BY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OTHER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VEHICLE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Non-preventable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If:</w:t>
      </w:r>
    </w:p>
    <w:p w14:paraId="4E4AE7EF" w14:textId="77777777" w:rsidR="00275341" w:rsidRDefault="00275341">
      <w:pPr>
        <w:pStyle w:val="BodyText"/>
        <w:numPr>
          <w:ilvl w:val="2"/>
          <w:numId w:val="22"/>
        </w:numPr>
        <w:tabs>
          <w:tab w:val="left" w:pos="2260"/>
        </w:tabs>
        <w:kinsoku w:val="0"/>
        <w:overflowPunct w:val="0"/>
        <w:spacing w:before="6" w:line="258" w:lineRule="exact"/>
        <w:rPr>
          <w:spacing w:val="-1"/>
        </w:rPr>
      </w:pPr>
      <w:r>
        <w:rPr>
          <w:spacing w:val="-1"/>
        </w:rPr>
        <w:t>Driver's</w:t>
      </w:r>
      <w:r>
        <w:rPr>
          <w:spacing w:val="2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parked.</w:t>
      </w:r>
    </w:p>
    <w:p w14:paraId="2AB0973D" w14:textId="77777777" w:rsidR="00275341" w:rsidRDefault="00275341">
      <w:pPr>
        <w:pStyle w:val="BodyText"/>
        <w:numPr>
          <w:ilvl w:val="2"/>
          <w:numId w:val="22"/>
        </w:numPr>
        <w:tabs>
          <w:tab w:val="left" w:pos="2260"/>
        </w:tabs>
        <w:kinsoku w:val="0"/>
        <w:overflowPunct w:val="0"/>
        <w:spacing w:before="15" w:line="240" w:lineRule="exact"/>
        <w:ind w:right="158"/>
        <w:rPr>
          <w:spacing w:val="-1"/>
        </w:rPr>
      </w:pPr>
      <w:r>
        <w:rPr>
          <w:spacing w:val="-1"/>
        </w:rPr>
        <w:t>Driver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proceeding in</w:t>
      </w:r>
      <w:r>
        <w:rPr>
          <w:spacing w:val="1"/>
        </w:rP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lane of</w:t>
      </w:r>
      <w:r>
        <w:t xml:space="preserve"> </w:t>
      </w:r>
      <w:r>
        <w:rPr>
          <w:spacing w:val="-1"/>
        </w:rPr>
        <w:t>traffic</w:t>
      </w:r>
      <w:r>
        <w:t xml:space="preserve"> at a</w:t>
      </w:r>
      <w:r>
        <w:rPr>
          <w:spacing w:val="-1"/>
        </w:rPr>
        <w:t xml:space="preserve"> safe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lawful</w:t>
      </w:r>
      <w:r>
        <w:t xml:space="preserve"> </w:t>
      </w:r>
      <w:r>
        <w:rPr>
          <w:spacing w:val="-1"/>
        </w:rPr>
        <w:t>speed.</w:t>
      </w:r>
    </w:p>
    <w:p w14:paraId="53A6C9B7" w14:textId="77777777" w:rsidR="00275341" w:rsidRDefault="00275341">
      <w:pPr>
        <w:pStyle w:val="BodyText"/>
        <w:numPr>
          <w:ilvl w:val="2"/>
          <w:numId w:val="22"/>
        </w:numPr>
        <w:tabs>
          <w:tab w:val="left" w:pos="2260"/>
        </w:tabs>
        <w:kinsoku w:val="0"/>
        <w:overflowPunct w:val="0"/>
        <w:spacing w:line="240" w:lineRule="exact"/>
        <w:ind w:right="372"/>
        <w:rPr>
          <w:spacing w:val="-1"/>
        </w:rPr>
      </w:pPr>
      <w:r>
        <w:rPr>
          <w:spacing w:val="-1"/>
        </w:rPr>
        <w:t>Driver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stopped</w:t>
      </w:r>
      <w:r>
        <w:rPr>
          <w:spacing w:val="1"/>
        </w:rPr>
        <w:t xml:space="preserve"> </w:t>
      </w:r>
      <w:r>
        <w:rPr>
          <w:spacing w:val="-1"/>
        </w:rPr>
        <w:t>in traffic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existing conditions</w:t>
      </w:r>
      <w:r>
        <w:rPr>
          <w:spacing w:val="-2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was</w:t>
      </w:r>
      <w:r>
        <w:t xml:space="preserve"> stopped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 xml:space="preserve">sign </w:t>
      </w:r>
      <w:r>
        <w:t>or</w:t>
      </w:r>
      <w:r>
        <w:rPr>
          <w:spacing w:val="-1"/>
        </w:rPr>
        <w:t xml:space="preserve"> signal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directions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police officer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other person</w:t>
      </w:r>
      <w:r>
        <w:rPr>
          <w:spacing w:val="1"/>
        </w:rPr>
        <w:t xml:space="preserve"> </w:t>
      </w:r>
      <w:r>
        <w:rPr>
          <w:spacing w:val="-1"/>
        </w:rPr>
        <w:t>legitimately</w:t>
      </w:r>
      <w:r>
        <w:rPr>
          <w:spacing w:val="57"/>
        </w:rPr>
        <w:t xml:space="preserve"> </w:t>
      </w:r>
      <w:r>
        <w:rPr>
          <w:spacing w:val="-1"/>
        </w:rPr>
        <w:t>controlling traffic.</w:t>
      </w:r>
    </w:p>
    <w:p w14:paraId="4095410E" w14:textId="77777777" w:rsidR="00275341" w:rsidRDefault="00275341">
      <w:pPr>
        <w:pStyle w:val="BodyText"/>
        <w:numPr>
          <w:ilvl w:val="2"/>
          <w:numId w:val="22"/>
        </w:numPr>
        <w:tabs>
          <w:tab w:val="left" w:pos="2260"/>
        </w:tabs>
        <w:kinsoku w:val="0"/>
        <w:overflowPunct w:val="0"/>
        <w:spacing w:line="243" w:lineRule="exact"/>
        <w:rPr>
          <w:spacing w:val="-1"/>
        </w:rPr>
      </w:pPr>
      <w:r>
        <w:rPr>
          <w:spacing w:val="-1"/>
        </w:rPr>
        <w:t>Driver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proper lane</w:t>
      </w:r>
      <w:r>
        <w:rPr>
          <w:spacing w:val="1"/>
        </w:rPr>
        <w:t xml:space="preserve"> </w:t>
      </w:r>
      <w:r>
        <w:rPr>
          <w:spacing w:val="-1"/>
        </w:rPr>
        <w:t xml:space="preserve">waiting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make turn.</w:t>
      </w:r>
    </w:p>
    <w:p w14:paraId="38ED8C2E" w14:textId="77777777" w:rsidR="00275341" w:rsidRDefault="00275341">
      <w:pPr>
        <w:pStyle w:val="Heading4"/>
        <w:numPr>
          <w:ilvl w:val="1"/>
          <w:numId w:val="22"/>
        </w:numPr>
        <w:tabs>
          <w:tab w:val="left" w:pos="1540"/>
        </w:tabs>
        <w:kinsoku w:val="0"/>
        <w:overflowPunct w:val="0"/>
        <w:spacing w:before="204" w:line="417" w:lineRule="auto"/>
        <w:ind w:right="4356"/>
        <w:rPr>
          <w:b w:val="0"/>
          <w:bCs w:val="0"/>
          <w:u w:val="none"/>
        </w:rPr>
      </w:pPr>
      <w:r>
        <w:rPr>
          <w:spacing w:val="-1"/>
          <w:u w:val="thick"/>
        </w:rPr>
        <w:t>STRUCK</w:t>
      </w:r>
      <w:r>
        <w:rPr>
          <w:u w:val="thick"/>
        </w:rPr>
        <w:t xml:space="preserve"> </w:t>
      </w:r>
      <w:r>
        <w:rPr>
          <w:spacing w:val="-1"/>
          <w:u w:val="thick"/>
        </w:rPr>
        <w:t>WHILE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PARKED</w:t>
      </w:r>
      <w:r>
        <w:rPr>
          <w:spacing w:val="28"/>
          <w:u w:val="none"/>
        </w:rPr>
        <w:t xml:space="preserve"> </w:t>
      </w:r>
      <w:bookmarkStart w:id="87" w:name="Non-preventable_If:"/>
      <w:bookmarkEnd w:id="87"/>
      <w:r>
        <w:rPr>
          <w:spacing w:val="-1"/>
          <w:u w:val="none"/>
        </w:rPr>
        <w:t>Non-preventable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If:</w:t>
      </w:r>
    </w:p>
    <w:p w14:paraId="0C278F3D" w14:textId="77777777" w:rsidR="00275341" w:rsidRDefault="00275341">
      <w:pPr>
        <w:pStyle w:val="BodyText"/>
        <w:numPr>
          <w:ilvl w:val="2"/>
          <w:numId w:val="22"/>
        </w:numPr>
        <w:tabs>
          <w:tab w:val="left" w:pos="2260"/>
        </w:tabs>
        <w:kinsoku w:val="0"/>
        <w:overflowPunct w:val="0"/>
        <w:spacing w:before="39" w:line="240" w:lineRule="exact"/>
        <w:ind w:right="292"/>
        <w:rPr>
          <w:spacing w:val="-1"/>
        </w:rPr>
      </w:pPr>
      <w:r>
        <w:rPr>
          <w:spacing w:val="-1"/>
        </w:rPr>
        <w:t>Driver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parked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location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parking was</w:t>
      </w:r>
      <w:r>
        <w:rPr>
          <w:spacing w:val="43"/>
        </w:rPr>
        <w:t xml:space="preserve"> </w:t>
      </w:r>
      <w:r>
        <w:rPr>
          <w:spacing w:val="-1"/>
        </w:rPr>
        <w:t>permitted.</w:t>
      </w:r>
    </w:p>
    <w:p w14:paraId="64AED86C" w14:textId="77777777" w:rsidR="00275341" w:rsidRDefault="00275341">
      <w:pPr>
        <w:pStyle w:val="BodyText"/>
        <w:numPr>
          <w:ilvl w:val="2"/>
          <w:numId w:val="22"/>
        </w:numPr>
        <w:tabs>
          <w:tab w:val="left" w:pos="2260"/>
        </w:tabs>
        <w:kinsoku w:val="0"/>
        <w:overflowPunct w:val="0"/>
        <w:spacing w:line="240" w:lineRule="exact"/>
        <w:ind w:right="121"/>
        <w:rPr>
          <w:spacing w:val="-1"/>
        </w:rPr>
      </w:pP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 xml:space="preserve">protected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warning</w:t>
      </w:r>
      <w:r>
        <w:rPr>
          <w:spacing w:val="1"/>
        </w:rPr>
        <w:t xml:space="preserve"> </w:t>
      </w:r>
      <w:r>
        <w:rPr>
          <w:spacing w:val="-1"/>
        </w:rPr>
        <w:t>devices</w:t>
      </w:r>
      <w:r>
        <w:t xml:space="preserve"> as</w:t>
      </w:r>
      <w:r>
        <w:rPr>
          <w:spacing w:val="43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driver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setting </w:t>
      </w:r>
      <w:r>
        <w:t>out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retrieving signals.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These provisions</w:t>
      </w:r>
      <w:r>
        <w:rPr>
          <w:spacing w:val="55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turn</w:t>
      </w:r>
      <w:r>
        <w:rPr>
          <w:spacing w:val="1"/>
        </w:rPr>
        <w:t xml:space="preserve"> </w:t>
      </w:r>
      <w:r>
        <w:rPr>
          <w:spacing w:val="-1"/>
        </w:rPr>
        <w:t>signals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warning</w:t>
      </w:r>
      <w:r>
        <w:rPr>
          <w:spacing w:val="39"/>
        </w:rPr>
        <w:t xml:space="preserve"> </w:t>
      </w:r>
      <w:r>
        <w:rPr>
          <w:spacing w:val="-1"/>
        </w:rPr>
        <w:t>lights</w:t>
      </w:r>
      <w:r>
        <w:t xml:space="preserve"> under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regulations.</w:t>
      </w:r>
    </w:p>
    <w:p w14:paraId="22B18918" w14:textId="77777777" w:rsidR="00275341" w:rsidRDefault="00275341">
      <w:pPr>
        <w:pStyle w:val="Heading4"/>
        <w:numPr>
          <w:ilvl w:val="1"/>
          <w:numId w:val="22"/>
        </w:numPr>
        <w:tabs>
          <w:tab w:val="left" w:pos="1540"/>
        </w:tabs>
        <w:kinsoku w:val="0"/>
        <w:overflowPunct w:val="0"/>
        <w:spacing w:line="417" w:lineRule="auto"/>
        <w:ind w:right="3636"/>
        <w:rPr>
          <w:b w:val="0"/>
          <w:bCs w:val="0"/>
          <w:u w:val="none"/>
        </w:rPr>
      </w:pPr>
      <w:r>
        <w:rPr>
          <w:spacing w:val="-1"/>
          <w:u w:val="thick"/>
        </w:rPr>
        <w:t>ACCIDENTS</w:t>
      </w:r>
      <w:r>
        <w:rPr>
          <w:spacing w:val="3"/>
          <w:u w:val="thick"/>
        </w:rPr>
        <w:t xml:space="preserve"> </w:t>
      </w:r>
      <w:r>
        <w:rPr>
          <w:spacing w:val="-3"/>
          <w:u w:val="thick"/>
        </w:rPr>
        <w:t>AT</w:t>
      </w:r>
      <w:r>
        <w:rPr>
          <w:u w:val="thick"/>
        </w:rPr>
        <w:t xml:space="preserve"> </w:t>
      </w:r>
      <w:r>
        <w:rPr>
          <w:spacing w:val="-1"/>
          <w:u w:val="thick"/>
        </w:rPr>
        <w:t>INTERSECTION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Preventable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If:</w:t>
      </w:r>
    </w:p>
    <w:p w14:paraId="0FE519BD" w14:textId="77777777" w:rsidR="00275341" w:rsidRDefault="00275341">
      <w:pPr>
        <w:pStyle w:val="BodyText"/>
        <w:numPr>
          <w:ilvl w:val="2"/>
          <w:numId w:val="22"/>
        </w:numPr>
        <w:tabs>
          <w:tab w:val="left" w:pos="2260"/>
        </w:tabs>
        <w:kinsoku w:val="0"/>
        <w:overflowPunct w:val="0"/>
        <w:spacing w:before="39" w:line="240" w:lineRule="exact"/>
        <w:ind w:right="542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speed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that</w:t>
      </w:r>
      <w:r>
        <w:t xml:space="preserve"> he</w:t>
      </w:r>
      <w:r>
        <w:rPr>
          <w:spacing w:val="-1"/>
        </w:rPr>
        <w:t xml:space="preserve"> could </w:t>
      </w:r>
      <w:r>
        <w:t>stop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2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sight</w:t>
      </w:r>
      <w:r>
        <w:t xml:space="preserve"> </w:t>
      </w:r>
      <w:r>
        <w:rPr>
          <w:spacing w:val="-1"/>
        </w:rPr>
        <w:t>distance.</w:t>
      </w:r>
    </w:p>
    <w:p w14:paraId="63192E17" w14:textId="77777777" w:rsidR="00275341" w:rsidRDefault="00275341">
      <w:pPr>
        <w:pStyle w:val="BodyText"/>
        <w:numPr>
          <w:ilvl w:val="2"/>
          <w:numId w:val="22"/>
        </w:numPr>
        <w:tabs>
          <w:tab w:val="left" w:pos="2260"/>
        </w:tabs>
        <w:kinsoku w:val="0"/>
        <w:overflowPunct w:val="0"/>
        <w:spacing w:line="240" w:lineRule="exact"/>
        <w:ind w:right="660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cross-traffic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wait</w:t>
      </w:r>
      <w:r>
        <w:t xml:space="preserve"> for</w:t>
      </w:r>
      <w:r>
        <w:rPr>
          <w:spacing w:val="-1"/>
        </w:rPr>
        <w:t xml:space="preserve"> it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rPr>
          <w:spacing w:val="31"/>
        </w:rPr>
        <w:t xml:space="preserve"> </w:t>
      </w:r>
      <w:r>
        <w:rPr>
          <w:spacing w:val="-1"/>
        </w:rPr>
        <w:t>before entering intersection.</w:t>
      </w:r>
    </w:p>
    <w:p w14:paraId="580A1EAB" w14:textId="77777777" w:rsidR="00275341" w:rsidRDefault="00275341">
      <w:pPr>
        <w:pStyle w:val="BodyText"/>
        <w:numPr>
          <w:ilvl w:val="2"/>
          <w:numId w:val="22"/>
        </w:numPr>
        <w:tabs>
          <w:tab w:val="left" w:pos="2260"/>
        </w:tabs>
        <w:kinsoku w:val="0"/>
        <w:overflowPunct w:val="0"/>
        <w:spacing w:line="240" w:lineRule="exact"/>
        <w:ind w:right="566"/>
        <w:rPr>
          <w:spacing w:val="-1"/>
        </w:rPr>
      </w:pPr>
      <w:r>
        <w:rPr>
          <w:spacing w:val="-1"/>
        </w:rPr>
        <w:t>Driver pulled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from side</w:t>
      </w:r>
      <w:r>
        <w:rPr>
          <w:spacing w:val="1"/>
        </w:rPr>
        <w:t xml:space="preserve"> </w:t>
      </w:r>
      <w:r>
        <w:rPr>
          <w:spacing w:val="-1"/>
        </w:rPr>
        <w:t>street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face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oncoming</w:t>
      </w:r>
      <w:r>
        <w:rPr>
          <w:spacing w:val="45"/>
        </w:rPr>
        <w:t xml:space="preserve"> </w:t>
      </w:r>
      <w:r>
        <w:rPr>
          <w:spacing w:val="-1"/>
        </w:rPr>
        <w:t>traffic.</w:t>
      </w:r>
    </w:p>
    <w:p w14:paraId="174758B2" w14:textId="77777777" w:rsidR="00275341" w:rsidRDefault="00275341">
      <w:pPr>
        <w:pStyle w:val="BodyText"/>
        <w:numPr>
          <w:ilvl w:val="2"/>
          <w:numId w:val="22"/>
        </w:numPr>
        <w:tabs>
          <w:tab w:val="left" w:pos="2260"/>
        </w:tabs>
        <w:kinsoku w:val="0"/>
        <w:overflowPunct w:val="0"/>
        <w:spacing w:line="240" w:lineRule="exact"/>
        <w:ind w:right="434"/>
        <w:rPr>
          <w:spacing w:val="-1"/>
        </w:rPr>
      </w:pPr>
      <w:r>
        <w:rPr>
          <w:spacing w:val="-1"/>
        </w:rPr>
        <w:t>Driver collided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person,</w:t>
      </w:r>
      <w: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object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t>making</w:t>
      </w:r>
      <w:r>
        <w:rPr>
          <w:spacing w:val="35"/>
        </w:rPr>
        <w:t xml:space="preserve"> </w:t>
      </w:r>
      <w:r>
        <w:rPr>
          <w:spacing w:val="-1"/>
        </w:rPr>
        <w:t>right</w:t>
      </w:r>
      <w:r>
        <w:t xml:space="preserve"> or</w:t>
      </w:r>
      <w:r>
        <w:rPr>
          <w:spacing w:val="-1"/>
        </w:rPr>
        <w:t xml:space="preserve"> left</w:t>
      </w:r>
      <w:r>
        <w:t xml:space="preserve"> </w:t>
      </w:r>
      <w:r>
        <w:rPr>
          <w:spacing w:val="-1"/>
        </w:rPr>
        <w:t>turn.</w:t>
      </w:r>
    </w:p>
    <w:p w14:paraId="27225E96" w14:textId="77777777" w:rsidR="00275341" w:rsidRDefault="00275341">
      <w:pPr>
        <w:pStyle w:val="BodyText"/>
        <w:numPr>
          <w:ilvl w:val="2"/>
          <w:numId w:val="22"/>
        </w:numPr>
        <w:tabs>
          <w:tab w:val="left" w:pos="2260"/>
        </w:tabs>
        <w:kinsoku w:val="0"/>
        <w:overflowPunct w:val="0"/>
        <w:spacing w:line="243" w:lineRule="exact"/>
        <w:rPr>
          <w:spacing w:val="-1"/>
        </w:rPr>
      </w:pPr>
      <w:r>
        <w:rPr>
          <w:spacing w:val="-1"/>
        </w:rPr>
        <w:t>Driver collided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making turn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front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him.</w:t>
      </w:r>
    </w:p>
    <w:p w14:paraId="6C9363A0" w14:textId="77777777" w:rsidR="00275341" w:rsidRDefault="00275341">
      <w:pPr>
        <w:pStyle w:val="BodyText"/>
        <w:numPr>
          <w:ilvl w:val="2"/>
          <w:numId w:val="22"/>
        </w:numPr>
        <w:tabs>
          <w:tab w:val="left" w:pos="2260"/>
        </w:tabs>
        <w:kinsoku w:val="0"/>
        <w:overflowPunct w:val="0"/>
        <w:spacing w:line="243" w:lineRule="exact"/>
        <w:rPr>
          <w:spacing w:val="-1"/>
        </w:rPr>
        <w:sectPr w:rsidR="00275341">
          <w:pgSz w:w="12240" w:h="15840"/>
          <w:pgMar w:top="1500" w:right="1720" w:bottom="1400" w:left="1700" w:header="0" w:footer="1205" w:gutter="0"/>
          <w:cols w:space="720" w:equalWidth="0">
            <w:col w:w="8820"/>
          </w:cols>
          <w:noEndnote/>
        </w:sectPr>
      </w:pPr>
    </w:p>
    <w:p w14:paraId="6D61E7B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600405D1" w14:textId="77777777" w:rsidR="00275341" w:rsidRDefault="00275341">
      <w:pPr>
        <w:pStyle w:val="Heading4"/>
        <w:numPr>
          <w:ilvl w:val="1"/>
          <w:numId w:val="22"/>
        </w:numPr>
        <w:tabs>
          <w:tab w:val="left" w:pos="1520"/>
        </w:tabs>
        <w:kinsoku w:val="0"/>
        <w:overflowPunct w:val="0"/>
        <w:spacing w:before="69" w:line="417" w:lineRule="auto"/>
        <w:ind w:left="1520" w:right="3085"/>
        <w:rPr>
          <w:b w:val="0"/>
          <w:bCs w:val="0"/>
          <w:u w:val="none"/>
        </w:rPr>
      </w:pPr>
      <w:r>
        <w:rPr>
          <w:spacing w:val="-1"/>
          <w:u w:val="thick"/>
        </w:rPr>
        <w:t>STRIKING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OTHER</w:t>
      </w:r>
      <w:r>
        <w:rPr>
          <w:u w:val="thick"/>
        </w:rPr>
        <w:t xml:space="preserve"> </w:t>
      </w:r>
      <w:r>
        <w:rPr>
          <w:spacing w:val="-1"/>
          <w:u w:val="thick"/>
        </w:rPr>
        <w:t>VEHICLE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IN </w:t>
      </w:r>
      <w:r>
        <w:rPr>
          <w:spacing w:val="-1"/>
          <w:u w:val="thick"/>
        </w:rPr>
        <w:t>REAR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Preventable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If:</w:t>
      </w:r>
    </w:p>
    <w:p w14:paraId="155FF9C5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before="39" w:line="240" w:lineRule="exact"/>
        <w:ind w:left="2240" w:right="527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maintain</w:t>
      </w:r>
      <w:r>
        <w:rPr>
          <w:spacing w:val="1"/>
        </w:rPr>
        <w:t xml:space="preserve"> </w:t>
      </w:r>
      <w:r>
        <w:rPr>
          <w:spacing w:val="-1"/>
        </w:rPr>
        <w:t>safe following distance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43"/>
        </w:rPr>
        <w:t xml:space="preserve"> </w:t>
      </w:r>
      <w:r>
        <w:rPr>
          <w:spacing w:val="-1"/>
        </w:rPr>
        <w:t>his/her vehicle</w:t>
      </w:r>
      <w:r>
        <w:rPr>
          <w:spacing w:val="1"/>
        </w:rPr>
        <w:t xml:space="preserve"> </w:t>
      </w:r>
      <w:r>
        <w:rPr>
          <w:spacing w:val="-1"/>
        </w:rPr>
        <w:t>under control.</w:t>
      </w:r>
    </w:p>
    <w:p w14:paraId="1DFDC20D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40" w:lineRule="exact"/>
        <w:ind w:left="2240" w:right="434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keep</w:t>
      </w:r>
      <w:r>
        <w:rPr>
          <w:spacing w:val="1"/>
        </w:rPr>
        <w:t xml:space="preserve"> </w:t>
      </w:r>
      <w:r>
        <w:rPr>
          <w:spacing w:val="-1"/>
        </w:rPr>
        <w:t>alert</w:t>
      </w:r>
      <w:r>
        <w:t xml:space="preserve"> to</w:t>
      </w:r>
      <w:r>
        <w:rPr>
          <w:spacing w:val="-1"/>
        </w:rPr>
        <w:t xml:space="preserve"> traffic</w:t>
      </w:r>
      <w: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slow</w:t>
      </w:r>
      <w:r>
        <w:rPr>
          <w:spacing w:val="37"/>
        </w:rPr>
        <w:t xml:space="preserve"> </w:t>
      </w:r>
      <w:r>
        <w:rPr>
          <w:spacing w:val="-1"/>
        </w:rPr>
        <w:t>down.</w:t>
      </w:r>
    </w:p>
    <w:p w14:paraId="2B0A2B24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40" w:lineRule="exact"/>
        <w:ind w:left="2240" w:right="194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ascertain</w:t>
      </w:r>
      <w:r>
        <w:rPr>
          <w:spacing w:val="1"/>
        </w:rPr>
        <w:t xml:space="preserve"> </w:t>
      </w:r>
      <w:r>
        <w:rPr>
          <w:spacing w:val="-1"/>
        </w:rPr>
        <w:t>whether vehicle</w:t>
      </w:r>
      <w:r>
        <w:rPr>
          <w:spacing w:val="1"/>
        </w:rPr>
        <w:t xml:space="preserve"> </w:t>
      </w:r>
      <w:r>
        <w:rPr>
          <w:spacing w:val="-1"/>
        </w:rPr>
        <w:t>ahead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moving</w:t>
      </w:r>
      <w:r>
        <w:rPr>
          <w:spacing w:val="35"/>
        </w:rPr>
        <w:t xml:space="preserve"> </w:t>
      </w:r>
      <w:r>
        <w:rPr>
          <w:spacing w:val="-1"/>
        </w:rPr>
        <w:t>slowly,</w:t>
      </w:r>
      <w:r>
        <w:t xml:space="preserve"> stopped,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slowing down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reason.</w:t>
      </w:r>
    </w:p>
    <w:p w14:paraId="4025C351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25" w:lineRule="exact"/>
        <w:ind w:left="2240"/>
        <w:rPr>
          <w:spacing w:val="-1"/>
        </w:rPr>
      </w:pPr>
      <w:r>
        <w:rPr>
          <w:spacing w:val="-1"/>
        </w:rPr>
        <w:t>Driver misjudged</w:t>
      </w:r>
      <w:r>
        <w:rPr>
          <w:spacing w:val="1"/>
        </w:rPr>
        <w:t xml:space="preserve"> </w:t>
      </w:r>
      <w:r>
        <w:rPr>
          <w:spacing w:val="-1"/>
        </w:rPr>
        <w:t>rate of</w:t>
      </w:r>
      <w:r>
        <w:rPr>
          <w:spacing w:val="3"/>
        </w:rPr>
        <w:t xml:space="preserve"> </w:t>
      </w:r>
      <w:r>
        <w:rPr>
          <w:spacing w:val="-1"/>
        </w:rPr>
        <w:t>overtaking.</w:t>
      </w:r>
    </w:p>
    <w:p w14:paraId="03C2DFF5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40" w:lineRule="exact"/>
        <w:ind w:left="2240"/>
        <w:rPr>
          <w:spacing w:val="-1"/>
        </w:rPr>
      </w:pPr>
      <w:r>
        <w:rPr>
          <w:spacing w:val="-1"/>
        </w:rPr>
        <w:t xml:space="preserve">Driver </w:t>
      </w:r>
      <w:r>
        <w:t>came</w:t>
      </w:r>
      <w:r>
        <w:rPr>
          <w:spacing w:val="1"/>
        </w:rPr>
        <w:t xml:space="preserve"> </w:t>
      </w:r>
      <w:r>
        <w:rPr>
          <w:spacing w:val="-1"/>
        </w:rPr>
        <w:t>too</w:t>
      </w:r>
      <w:r>
        <w:rPr>
          <w:spacing w:val="1"/>
        </w:rPr>
        <w:t xml:space="preserve"> </w:t>
      </w:r>
      <w:r>
        <w:rPr>
          <w:spacing w:val="-1"/>
        </w:rPr>
        <w:t>close before pulling out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pass.</w:t>
      </w:r>
    </w:p>
    <w:p w14:paraId="66167233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before="15" w:line="240" w:lineRule="exact"/>
        <w:ind w:left="2240" w:right="691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wait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car</w:t>
      </w:r>
      <w:r>
        <w:rPr>
          <w:spacing w:val="-1"/>
        </w:rPr>
        <w:t xml:space="preserve"> ahead </w:t>
      </w:r>
      <w:r>
        <w:t>to</w:t>
      </w:r>
      <w:r>
        <w:rPr>
          <w:spacing w:val="-1"/>
        </w:rPr>
        <w:t xml:space="preserve"> move</w:t>
      </w:r>
      <w:r>
        <w:rPr>
          <w:spacing w:val="1"/>
        </w:rPr>
        <w:t xml:space="preserve"> </w:t>
      </w:r>
      <w:r>
        <w:rPr>
          <w:spacing w:val="-1"/>
        </w:rPr>
        <w:t xml:space="preserve">into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rPr>
          <w:spacing w:val="25"/>
        </w:rPr>
        <w:t xml:space="preserve"> </w:t>
      </w:r>
      <w:r>
        <w:rPr>
          <w:spacing w:val="-1"/>
        </w:rPr>
        <w:t>before starting up.</w:t>
      </w:r>
    </w:p>
    <w:p w14:paraId="0627F136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40" w:lineRule="exact"/>
        <w:ind w:left="2240" w:right="465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leave</w:t>
      </w:r>
      <w:r>
        <w:rPr>
          <w:spacing w:val="1"/>
        </w:rP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rPr>
          <w:spacing w:val="-1"/>
        </w:rPr>
        <w:t xml:space="preserve">room </w:t>
      </w:r>
      <w:r>
        <w:t>for</w:t>
      </w:r>
      <w:r>
        <w:rPr>
          <w:spacing w:val="-1"/>
        </w:rPr>
        <w:t xml:space="preserve"> passing vehicle</w:t>
      </w:r>
      <w:r>
        <w:rPr>
          <w:spacing w:val="1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safely</w:t>
      </w:r>
      <w:r>
        <w:rPr>
          <w:spacing w:val="-2"/>
        </w:rPr>
        <w:t xml:space="preserve"> </w:t>
      </w:r>
      <w:r>
        <w:t xml:space="preserve">back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line.</w:t>
      </w:r>
    </w:p>
    <w:p w14:paraId="455D608F" w14:textId="77777777" w:rsidR="00275341" w:rsidRDefault="00275341">
      <w:pPr>
        <w:pStyle w:val="Heading4"/>
        <w:numPr>
          <w:ilvl w:val="1"/>
          <w:numId w:val="22"/>
        </w:numPr>
        <w:tabs>
          <w:tab w:val="left" w:pos="1520"/>
        </w:tabs>
        <w:kinsoku w:val="0"/>
        <w:overflowPunct w:val="0"/>
        <w:spacing w:line="417" w:lineRule="auto"/>
        <w:ind w:left="1520" w:right="2657"/>
        <w:rPr>
          <w:b w:val="0"/>
          <w:bCs w:val="0"/>
          <w:u w:val="none"/>
        </w:rPr>
      </w:pPr>
      <w:r>
        <w:rPr>
          <w:spacing w:val="-1"/>
          <w:u w:val="thick"/>
        </w:rPr>
        <w:t>SIDESWIPE</w:t>
      </w:r>
      <w:r>
        <w:rPr>
          <w:spacing w:val="1"/>
          <w:u w:val="thick"/>
        </w:rPr>
        <w:t xml:space="preserve"> </w:t>
      </w:r>
      <w:r>
        <w:rPr>
          <w:spacing w:val="-3"/>
          <w:u w:val="thick"/>
        </w:rPr>
        <w:t>AND</w:t>
      </w:r>
      <w:r>
        <w:rPr>
          <w:u w:val="thick"/>
        </w:rPr>
        <w:t xml:space="preserve"> </w:t>
      </w:r>
      <w:r>
        <w:rPr>
          <w:spacing w:val="-1"/>
          <w:u w:val="thick"/>
        </w:rPr>
        <w:t>HEAD-ON COLLISIONS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Preventable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If:</w:t>
      </w:r>
    </w:p>
    <w:p w14:paraId="2A4E33C7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before="6" w:line="258" w:lineRule="exact"/>
        <w:ind w:left="2240"/>
        <w:rPr>
          <w:spacing w:val="-1"/>
        </w:rPr>
      </w:pPr>
      <w:r>
        <w:rPr>
          <w:spacing w:val="-1"/>
        </w:rPr>
        <w:t>Driver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not </w:t>
      </w:r>
      <w:r>
        <w:rPr>
          <w:spacing w:val="-1"/>
        </w:rPr>
        <w:t>entirely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his/her proper lane of</w:t>
      </w:r>
      <w:r>
        <w:t xml:space="preserve"> </w:t>
      </w:r>
      <w:r>
        <w:rPr>
          <w:spacing w:val="-1"/>
        </w:rPr>
        <w:t>travel.</w:t>
      </w:r>
    </w:p>
    <w:p w14:paraId="15252D5E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before="15" w:line="240" w:lineRule="exact"/>
        <w:ind w:left="2240" w:right="158"/>
        <w:rPr>
          <w:spacing w:val="-1"/>
        </w:rPr>
      </w:pPr>
      <w:r>
        <w:rPr>
          <w:spacing w:val="-1"/>
        </w:rPr>
        <w:t>Driver did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pull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his/her right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slow</w:t>
      </w:r>
      <w:r>
        <w:rPr>
          <w:spacing w:val="-3"/>
        </w:rPr>
        <w:t xml:space="preserve"> </w:t>
      </w:r>
      <w:r>
        <w:rPr>
          <w:spacing w:val="-2"/>
        </w:rPr>
        <w:t>down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stop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 xml:space="preserve">encroaching </w:t>
      </w:r>
      <w:r>
        <w:t>on</w:t>
      </w:r>
      <w:r>
        <w:rPr>
          <w:spacing w:val="-1"/>
        </w:rPr>
        <w:t xml:space="preserve"> his/her lane of</w:t>
      </w:r>
      <w:r>
        <w:rPr>
          <w:spacing w:val="3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could 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danger.</w:t>
      </w:r>
    </w:p>
    <w:p w14:paraId="4E4A1AFB" w14:textId="77777777" w:rsidR="00275341" w:rsidRDefault="00275341">
      <w:pPr>
        <w:pStyle w:val="Heading4"/>
        <w:numPr>
          <w:ilvl w:val="1"/>
          <w:numId w:val="22"/>
        </w:numPr>
        <w:tabs>
          <w:tab w:val="left" w:pos="1520"/>
        </w:tabs>
        <w:kinsoku w:val="0"/>
        <w:overflowPunct w:val="0"/>
        <w:spacing w:line="417" w:lineRule="auto"/>
        <w:ind w:left="1520" w:right="2829"/>
        <w:rPr>
          <w:b w:val="0"/>
          <w:bCs w:val="0"/>
          <w:u w:val="none"/>
        </w:rPr>
      </w:pPr>
      <w:r>
        <w:rPr>
          <w:spacing w:val="-1"/>
          <w:u w:val="thick"/>
        </w:rPr>
        <w:t>STRUCK</w:t>
      </w:r>
      <w:r>
        <w:rPr>
          <w:u w:val="thick"/>
        </w:rPr>
        <w:t xml:space="preserve"> IN </w:t>
      </w:r>
      <w:r>
        <w:rPr>
          <w:spacing w:val="-1"/>
          <w:u w:val="thick"/>
        </w:rPr>
        <w:t>REAR</w:t>
      </w:r>
      <w:r>
        <w:rPr>
          <w:spacing w:val="2"/>
          <w:u w:val="thick"/>
        </w:rPr>
        <w:t xml:space="preserve"> </w:t>
      </w:r>
      <w:r>
        <w:rPr>
          <w:spacing w:val="-1"/>
          <w:u w:val="thick"/>
        </w:rPr>
        <w:t>BY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OTHER</w:t>
      </w:r>
      <w:r>
        <w:rPr>
          <w:u w:val="thick"/>
        </w:rPr>
        <w:t xml:space="preserve"> </w:t>
      </w:r>
      <w:r>
        <w:rPr>
          <w:spacing w:val="-1"/>
          <w:u w:val="thick"/>
        </w:rPr>
        <w:t>VEHICLE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Preventable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If:</w:t>
      </w:r>
    </w:p>
    <w:p w14:paraId="0BF9F2FE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before="39" w:line="240" w:lineRule="exact"/>
        <w:ind w:left="2240" w:right="491"/>
        <w:rPr>
          <w:spacing w:val="-1"/>
        </w:rPr>
      </w:pPr>
      <w:r>
        <w:rPr>
          <w:spacing w:val="-1"/>
        </w:rPr>
        <w:t>Driver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 xml:space="preserve">passing slower </w:t>
      </w:r>
      <w:r>
        <w:t xml:space="preserve">traffic </w:t>
      </w:r>
      <w:r>
        <w:rPr>
          <w:spacing w:val="-1"/>
        </w:rPr>
        <w:t>near an</w:t>
      </w:r>
      <w:r>
        <w:rPr>
          <w:spacing w:val="1"/>
        </w:rPr>
        <w:t xml:space="preserve"> </w:t>
      </w:r>
      <w:r>
        <w:rPr>
          <w:spacing w:val="-1"/>
        </w:rPr>
        <w:t xml:space="preserve">intersection </w:t>
      </w:r>
      <w:r>
        <w:t>and</w:t>
      </w:r>
      <w:r>
        <w:rPr>
          <w:spacing w:val="35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1"/>
        </w:rPr>
        <w:t xml:space="preserve"> </w:t>
      </w:r>
      <w:r>
        <w:rPr>
          <w:spacing w:val="-1"/>
        </w:rPr>
        <w:t>sudden</w:t>
      </w:r>
      <w:r>
        <w:rPr>
          <w:spacing w:val="1"/>
        </w:rPr>
        <w:t xml:space="preserve"> </w:t>
      </w:r>
      <w:r>
        <w:rPr>
          <w:spacing w:val="-1"/>
        </w:rPr>
        <w:t>stop.</w:t>
      </w:r>
    </w:p>
    <w:p w14:paraId="0EEBABA8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25" w:lineRule="exact"/>
        <w:ind w:left="2240"/>
        <w:rPr>
          <w:spacing w:val="-1"/>
        </w:rPr>
      </w:pPr>
      <w:r>
        <w:rPr>
          <w:spacing w:val="-1"/>
        </w:rPr>
        <w:t xml:space="preserve">Driver </w:t>
      </w:r>
      <w:r>
        <w:t>made</w:t>
      </w:r>
      <w:r>
        <w:rPr>
          <w:spacing w:val="-1"/>
        </w:rPr>
        <w:t xml:space="preserve"> sudden stop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park,</w:t>
      </w:r>
      <w:r>
        <w:t xml:space="preserve"> </w:t>
      </w:r>
      <w:r>
        <w:rPr>
          <w:spacing w:val="-1"/>
        </w:rPr>
        <w:t>load,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unload.</w:t>
      </w:r>
    </w:p>
    <w:p w14:paraId="0224F40C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40" w:lineRule="exact"/>
        <w:ind w:left="2240"/>
        <w:rPr>
          <w:spacing w:val="-1"/>
        </w:rPr>
      </w:pP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improperly</w:t>
      </w:r>
      <w:r>
        <w:rPr>
          <w:spacing w:val="-2"/>
        </w:rPr>
        <w:t xml:space="preserve"> </w:t>
      </w:r>
      <w:r>
        <w:rPr>
          <w:spacing w:val="-1"/>
        </w:rPr>
        <w:t>parked.</w:t>
      </w:r>
    </w:p>
    <w:p w14:paraId="5EB323AF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58" w:lineRule="exact"/>
        <w:ind w:left="2240"/>
        <w:rPr>
          <w:spacing w:val="-1"/>
        </w:rPr>
      </w:pPr>
      <w:r>
        <w:rPr>
          <w:spacing w:val="-1"/>
        </w:rPr>
        <w:t>Driver rolled</w:t>
      </w:r>
      <w:r>
        <w:rPr>
          <w:spacing w:val="1"/>
        </w:rPr>
        <w:t xml:space="preserve"> </w:t>
      </w:r>
      <w:r>
        <w:t xml:space="preserve">back </w:t>
      </w:r>
      <w:r>
        <w:rPr>
          <w:spacing w:val="-1"/>
        </w:rPr>
        <w:t>into vehicle</w:t>
      </w:r>
      <w:r>
        <w:rPr>
          <w:spacing w:val="1"/>
        </w:rPr>
        <w:t xml:space="preserve"> </w:t>
      </w:r>
      <w:r>
        <w:rPr>
          <w:spacing w:val="-1"/>
        </w:rPr>
        <w:t>behind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 xml:space="preserve">starting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grade.</w:t>
      </w:r>
    </w:p>
    <w:p w14:paraId="196CDAAD" w14:textId="77777777" w:rsidR="00275341" w:rsidRDefault="00275341">
      <w:pPr>
        <w:pStyle w:val="Heading4"/>
        <w:numPr>
          <w:ilvl w:val="1"/>
          <w:numId w:val="22"/>
        </w:numPr>
        <w:tabs>
          <w:tab w:val="left" w:pos="1520"/>
        </w:tabs>
        <w:kinsoku w:val="0"/>
        <w:overflowPunct w:val="0"/>
        <w:spacing w:before="204"/>
        <w:ind w:left="1520"/>
        <w:rPr>
          <w:b w:val="0"/>
          <w:bCs w:val="0"/>
          <w:u w:val="none"/>
        </w:rPr>
      </w:pPr>
      <w:r>
        <w:rPr>
          <w:spacing w:val="-1"/>
          <w:u w:val="thick"/>
        </w:rPr>
        <w:t>SQUEEZE</w:t>
      </w:r>
      <w:r>
        <w:rPr>
          <w:spacing w:val="-2"/>
          <w:u w:val="thick"/>
        </w:rPr>
        <w:t xml:space="preserve"> PLAYS</w:t>
      </w:r>
      <w:r>
        <w:rPr>
          <w:spacing w:val="6"/>
          <w:u w:val="thick"/>
        </w:rPr>
        <w:t xml:space="preserve"> </w:t>
      </w:r>
      <w:r>
        <w:rPr>
          <w:spacing w:val="-2"/>
          <w:u w:val="thick"/>
        </w:rPr>
        <w:t>AND</w:t>
      </w:r>
      <w:r>
        <w:rPr>
          <w:u w:val="thick"/>
        </w:rPr>
        <w:t xml:space="preserve"> </w:t>
      </w:r>
      <w:r>
        <w:rPr>
          <w:spacing w:val="-1"/>
          <w:u w:val="thick"/>
        </w:rPr>
        <w:t>SHUTOUTS</w:t>
      </w:r>
    </w:p>
    <w:p w14:paraId="000DF120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b/>
          <w:bCs/>
          <w:sz w:val="11"/>
          <w:szCs w:val="11"/>
        </w:rPr>
      </w:pPr>
    </w:p>
    <w:p w14:paraId="31E7F6AC" w14:textId="77777777" w:rsidR="00275341" w:rsidRDefault="00275341">
      <w:pPr>
        <w:pStyle w:val="BodyText"/>
        <w:kinsoku w:val="0"/>
        <w:overflowPunct w:val="0"/>
        <w:spacing w:before="69"/>
        <w:ind w:left="1520" w:firstLine="0"/>
      </w:pPr>
      <w:r>
        <w:rPr>
          <w:b/>
          <w:bCs/>
          <w:spacing w:val="-1"/>
        </w:rPr>
        <w:t>Preventable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If:</w:t>
      </w:r>
    </w:p>
    <w:p w14:paraId="2AEEF81B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CB10032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121" w:firstLine="0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yield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way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avoid</w:t>
      </w:r>
      <w:r>
        <w:rPr>
          <w:spacing w:val="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1"/>
        </w:rPr>
        <w:t>accident.</w:t>
      </w:r>
    </w:p>
    <w:p w14:paraId="1D615695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121" w:firstLine="0"/>
        <w:rPr>
          <w:spacing w:val="-1"/>
        </w:rPr>
        <w:sectPr w:rsidR="00275341">
          <w:pgSz w:w="12240" w:h="15840"/>
          <w:pgMar w:top="1500" w:right="1700" w:bottom="1400" w:left="1720" w:header="0" w:footer="1205" w:gutter="0"/>
          <w:cols w:space="720"/>
          <w:noEndnote/>
        </w:sectPr>
      </w:pPr>
    </w:p>
    <w:p w14:paraId="3A43527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43C086BD" w14:textId="77777777" w:rsidR="00275341" w:rsidRDefault="00275341">
      <w:pPr>
        <w:pStyle w:val="Heading4"/>
        <w:numPr>
          <w:ilvl w:val="1"/>
          <w:numId w:val="22"/>
        </w:numPr>
        <w:tabs>
          <w:tab w:val="left" w:pos="1520"/>
        </w:tabs>
        <w:kinsoku w:val="0"/>
        <w:overflowPunct w:val="0"/>
        <w:spacing w:before="69" w:line="417" w:lineRule="auto"/>
        <w:ind w:left="1520" w:right="4691"/>
        <w:rPr>
          <w:b w:val="0"/>
          <w:bCs w:val="0"/>
          <w:u w:val="none"/>
        </w:rPr>
      </w:pPr>
      <w:r>
        <w:rPr>
          <w:spacing w:val="-1"/>
          <w:u w:val="thick"/>
        </w:rPr>
        <w:t>BACKING</w:t>
      </w:r>
      <w:r>
        <w:rPr>
          <w:spacing w:val="6"/>
          <w:u w:val="thick"/>
        </w:rPr>
        <w:t xml:space="preserve"> </w:t>
      </w:r>
      <w:r>
        <w:rPr>
          <w:spacing w:val="-1"/>
          <w:u w:val="thick"/>
        </w:rPr>
        <w:t>ACCIDENTS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Preventable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If:</w:t>
      </w:r>
    </w:p>
    <w:p w14:paraId="4BFDC7C4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before="39" w:line="240" w:lineRule="exact"/>
        <w:ind w:left="2240" w:right="496"/>
        <w:rPr>
          <w:spacing w:val="-1"/>
        </w:rPr>
      </w:pPr>
      <w:r>
        <w:rPr>
          <w:spacing w:val="-1"/>
        </w:rPr>
        <w:t xml:space="preserve">Driver </w:t>
      </w:r>
      <w:r>
        <w:t>backed</w:t>
      </w:r>
      <w:r>
        <w:rPr>
          <w:spacing w:val="1"/>
        </w:rPr>
        <w:t xml:space="preserve"> </w:t>
      </w:r>
      <w:r>
        <w:rPr>
          <w:spacing w:val="-1"/>
        </w:rPr>
        <w:t>when backing could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avoided</w:t>
      </w:r>
      <w:r>
        <w:rPr>
          <w:spacing w:val="1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rPr>
          <w:spacing w:val="-1"/>
        </w:rPr>
        <w:t>better planning of</w:t>
      </w:r>
      <w: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route.</w:t>
      </w:r>
    </w:p>
    <w:p w14:paraId="61E59280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40" w:lineRule="exact"/>
        <w:ind w:left="2240" w:right="433"/>
        <w:rPr>
          <w:spacing w:val="-1"/>
        </w:rPr>
      </w:pPr>
      <w:r>
        <w:rPr>
          <w:spacing w:val="-1"/>
        </w:rPr>
        <w:t xml:space="preserve">Driver </w:t>
      </w:r>
      <w:r>
        <w:t>backed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stream when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backing could</w:t>
      </w:r>
      <w:r>
        <w:rPr>
          <w:spacing w:val="35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avoided.</w:t>
      </w:r>
    </w:p>
    <w:p w14:paraId="3F3232B5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40" w:lineRule="exact"/>
        <w:ind w:left="2240" w:right="474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cab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proposed path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backward</w:t>
      </w:r>
      <w:r>
        <w:rPr>
          <w:spacing w:val="1"/>
        </w:rPr>
        <w:t xml:space="preserve"> </w:t>
      </w:r>
      <w:r>
        <w:rPr>
          <w:spacing w:val="-1"/>
        </w:rPr>
        <w:t>travel.</w:t>
      </w:r>
    </w:p>
    <w:p w14:paraId="03D02D6A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40" w:lineRule="exact"/>
        <w:ind w:left="2240" w:right="168"/>
        <w:rPr>
          <w:spacing w:val="-1"/>
        </w:rPr>
      </w:pPr>
      <w:r>
        <w:rPr>
          <w:spacing w:val="-1"/>
        </w:rPr>
        <w:t>Driver depended</w:t>
      </w:r>
      <w:r>
        <w:rPr>
          <w:spacing w:val="1"/>
        </w:rPr>
        <w:t xml:space="preserve"> </w:t>
      </w:r>
      <w:r>
        <w:rPr>
          <w:spacing w:val="-1"/>
        </w:rPr>
        <w:t>solely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mirrors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practicable</w:t>
      </w:r>
      <w:r>
        <w:rPr>
          <w:spacing w:val="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back</w:t>
      </w:r>
    </w:p>
    <w:p w14:paraId="646ADEF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2F7E6E4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40" w:lineRule="exact"/>
        <w:ind w:left="2240" w:right="845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cab</w:t>
      </w:r>
      <w:r>
        <w:rPr>
          <w:spacing w:val="1"/>
        </w:rPr>
        <w:t xml:space="preserve"> </w:t>
      </w:r>
      <w:r>
        <w:rPr>
          <w:spacing w:val="-1"/>
        </w:rPr>
        <w:t>periodically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recheck</w:t>
      </w:r>
      <w:r>
        <w:rPr>
          <w:spacing w:val="33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 xml:space="preserve">backing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long distance.</w:t>
      </w:r>
    </w:p>
    <w:p w14:paraId="2B61B822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25" w:lineRule="exact"/>
        <w:ind w:left="2240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sound horn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backing.</w:t>
      </w:r>
    </w:p>
    <w:p w14:paraId="5EE1BB34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before="15" w:line="240" w:lineRule="exact"/>
        <w:ind w:left="2240" w:right="368"/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behind vehicle</w:t>
      </w:r>
      <w:r>
        <w:rPr>
          <w:spacing w:val="1"/>
        </w:rPr>
        <w:t xml:space="preserve"> </w:t>
      </w:r>
      <w:r>
        <w:rPr>
          <w:spacing w:val="-1"/>
        </w:rPr>
        <w:t>parked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curb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31"/>
        </w:rPr>
        <w:t xml:space="preserve"> </w:t>
      </w:r>
      <w:r>
        <w:rPr>
          <w:spacing w:val="-1"/>
        </w:rPr>
        <w:t xml:space="preserve">attempting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leave</w:t>
      </w:r>
      <w:r>
        <w:rPr>
          <w:spacing w:val="1"/>
        </w:rPr>
        <w:t xml:space="preserve"> </w:t>
      </w:r>
      <w:r>
        <w:rPr>
          <w:spacing w:val="-1"/>
        </w:rPr>
        <w:t xml:space="preserve">parking </w:t>
      </w:r>
      <w:r>
        <w:t>space.</w:t>
      </w:r>
    </w:p>
    <w:p w14:paraId="14D7A557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25" w:lineRule="exact"/>
        <w:ind w:left="2240"/>
      </w:pPr>
      <w:r>
        <w:rPr>
          <w:spacing w:val="-1"/>
        </w:rPr>
        <w:t>Driver relied</w:t>
      </w:r>
      <w:r>
        <w:rPr>
          <w:spacing w:val="1"/>
        </w:rPr>
        <w:t xml:space="preserve"> </w:t>
      </w:r>
      <w:r>
        <w:rPr>
          <w:spacing w:val="-1"/>
        </w:rPr>
        <w:t>solely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guide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him/her</w:t>
      </w:r>
      <w:r>
        <w:rPr>
          <w:spacing w:val="-3"/>
        </w:rPr>
        <w:t xml:space="preserve"> </w:t>
      </w:r>
      <w:r>
        <w:t>back.</w:t>
      </w:r>
    </w:p>
    <w:p w14:paraId="2FEEC037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before="15" w:line="240" w:lineRule="exact"/>
        <w:ind w:left="2240" w:right="126"/>
        <w:rPr>
          <w:spacing w:val="-1"/>
        </w:rPr>
      </w:pPr>
      <w:r>
        <w:rPr>
          <w:spacing w:val="-1"/>
        </w:rPr>
        <w:t xml:space="preserve">Driver </w:t>
      </w:r>
      <w:r>
        <w:t>backed</w:t>
      </w:r>
      <w:r>
        <w:rPr>
          <w:spacing w:val="-1"/>
        </w:rPr>
        <w:t xml:space="preserve"> from blind</w:t>
      </w:r>
      <w:r>
        <w:rPr>
          <w:spacing w:val="1"/>
        </w:rPr>
        <w:t xml:space="preserve"> </w:t>
      </w:r>
      <w:r>
        <w:rPr>
          <w:spacing w:val="-1"/>
        </w:rPr>
        <w:t>side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he/she</w:t>
      </w:r>
      <w:r>
        <w:rPr>
          <w:spacing w:val="1"/>
        </w:rPr>
        <w:t xml:space="preserve"> </w:t>
      </w:r>
      <w:r>
        <w:rPr>
          <w:spacing w:val="-1"/>
        </w:rPr>
        <w:t>could have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sight</w:t>
      </w:r>
      <w:r>
        <w:t xml:space="preserve"> </w:t>
      </w:r>
      <w:r>
        <w:rPr>
          <w:spacing w:val="-1"/>
        </w:rPr>
        <w:t>side approach.</w:t>
      </w:r>
    </w:p>
    <w:p w14:paraId="7550CE00" w14:textId="77777777" w:rsidR="00275341" w:rsidRDefault="00275341">
      <w:pPr>
        <w:pStyle w:val="Heading4"/>
        <w:numPr>
          <w:ilvl w:val="1"/>
          <w:numId w:val="22"/>
        </w:numPr>
        <w:tabs>
          <w:tab w:val="left" w:pos="1520"/>
        </w:tabs>
        <w:kinsoku w:val="0"/>
        <w:overflowPunct w:val="0"/>
        <w:spacing w:line="417" w:lineRule="auto"/>
        <w:ind w:left="1520" w:right="1183"/>
        <w:rPr>
          <w:b w:val="0"/>
          <w:bCs w:val="0"/>
          <w:u w:val="none"/>
        </w:rPr>
      </w:pPr>
      <w:r>
        <w:rPr>
          <w:spacing w:val="-1"/>
          <w:u w:val="thick"/>
        </w:rPr>
        <w:t>ACCIDENTS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INVOLVING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RAIL-OPERATED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VEHICLES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Preventable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If:</w:t>
      </w:r>
    </w:p>
    <w:p w14:paraId="37FBD5E7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before="39" w:line="240" w:lineRule="exact"/>
        <w:ind w:left="2240" w:right="526"/>
        <w:rPr>
          <w:spacing w:val="-1"/>
        </w:rPr>
      </w:pPr>
      <w:r>
        <w:rPr>
          <w:spacing w:val="-1"/>
        </w:rPr>
        <w:t>Driver attempted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cross</w:t>
      </w:r>
      <w:r>
        <w:t xml:space="preserve"> </w:t>
      </w:r>
      <w:r>
        <w:rPr>
          <w:spacing w:val="-1"/>
        </w:rPr>
        <w:t>tracks</w:t>
      </w:r>
      <w: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rPr>
          <w:spacing w:val="-1"/>
        </w:rPr>
        <w:t>ahead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train</w:t>
      </w:r>
      <w:r>
        <w:rPr>
          <w:spacing w:val="1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street</w:t>
      </w:r>
      <w:r>
        <w:t xml:space="preserve"> </w:t>
      </w:r>
      <w:r>
        <w:rPr>
          <w:spacing w:val="-1"/>
        </w:rPr>
        <w:t>car.</w:t>
      </w:r>
    </w:p>
    <w:p w14:paraId="5349DB27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25" w:lineRule="exact"/>
        <w:ind w:left="2240"/>
        <w:rPr>
          <w:spacing w:val="-1"/>
        </w:rPr>
      </w:pPr>
      <w:r>
        <w:rPr>
          <w:spacing w:val="-1"/>
        </w:rPr>
        <w:t>Driver ran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side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train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streetcar.</w:t>
      </w:r>
    </w:p>
    <w:p w14:paraId="53695802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58" w:lineRule="exact"/>
        <w:ind w:left="2240"/>
        <w:rPr>
          <w:spacing w:val="-1"/>
        </w:rPr>
      </w:pPr>
      <w:r>
        <w:rPr>
          <w:spacing w:val="-1"/>
        </w:rPr>
        <w:t>Driver stopped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parked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too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tracks.</w:t>
      </w:r>
    </w:p>
    <w:p w14:paraId="0B6233B3" w14:textId="77777777" w:rsidR="00275341" w:rsidRDefault="00275341">
      <w:pPr>
        <w:pStyle w:val="Heading4"/>
        <w:numPr>
          <w:ilvl w:val="1"/>
          <w:numId w:val="22"/>
        </w:numPr>
        <w:tabs>
          <w:tab w:val="left" w:pos="1520"/>
        </w:tabs>
        <w:kinsoku w:val="0"/>
        <w:overflowPunct w:val="0"/>
        <w:spacing w:before="204" w:line="417" w:lineRule="auto"/>
        <w:ind w:left="1520" w:right="3892"/>
        <w:rPr>
          <w:b w:val="0"/>
          <w:bCs w:val="0"/>
          <w:u w:val="none"/>
        </w:rPr>
      </w:pPr>
      <w:r>
        <w:rPr>
          <w:spacing w:val="-1"/>
          <w:u w:val="thick"/>
        </w:rPr>
        <w:t>ACCIDENTS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WHILE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PASSING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Preventable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If:</w:t>
      </w:r>
    </w:p>
    <w:p w14:paraId="51660DE1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before="39" w:line="240" w:lineRule="exact"/>
        <w:ind w:left="2240" w:right="433"/>
        <w:rPr>
          <w:spacing w:val="-1"/>
        </w:rPr>
      </w:pPr>
      <w:r>
        <w:rPr>
          <w:spacing w:val="-1"/>
        </w:rPr>
        <w:t xml:space="preserve">Driver </w:t>
      </w:r>
      <w:r>
        <w:t>passed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road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 xml:space="preserve">obstructed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hill,</w:t>
      </w:r>
      <w:r>
        <w:rPr>
          <w:spacing w:val="21"/>
        </w:rPr>
        <w:t xml:space="preserve"> </w:t>
      </w:r>
      <w:r>
        <w:rPr>
          <w:spacing w:val="-1"/>
        </w:rPr>
        <w:t>curve,</w:t>
      </w:r>
      <w:r>
        <w:t xml:space="preserve"> </w:t>
      </w:r>
      <w:r>
        <w:rPr>
          <w:spacing w:val="-1"/>
        </w:rPr>
        <w:t>vegetation,</w:t>
      </w:r>
      <w:r>
        <w:t xml:space="preserve"> </w:t>
      </w:r>
      <w:r>
        <w:rPr>
          <w:spacing w:val="-1"/>
        </w:rPr>
        <w:t>traffic,</w:t>
      </w:r>
      <w:r>
        <w:t xml:space="preserve"> </w:t>
      </w:r>
      <w:r>
        <w:rPr>
          <w:spacing w:val="-1"/>
        </w:rPr>
        <w:t>adverse</w:t>
      </w:r>
      <w:r>
        <w:rPr>
          <w:spacing w:val="1"/>
        </w:rPr>
        <w:t xml:space="preserve"> </w:t>
      </w:r>
      <w:r>
        <w:rPr>
          <w:spacing w:val="-1"/>
        </w:rPr>
        <w:t>weather conditions,</w:t>
      </w:r>
      <w:r>
        <w:t xml:space="preserve"> </w:t>
      </w:r>
      <w:r>
        <w:rPr>
          <w:spacing w:val="-1"/>
        </w:rPr>
        <w:t>etc.</w:t>
      </w:r>
    </w:p>
    <w:p w14:paraId="532F3EE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68C759C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40" w:lineRule="exact"/>
        <w:ind w:left="2240" w:right="327"/>
        <w:rPr>
          <w:spacing w:val="-1"/>
        </w:rPr>
      </w:pPr>
      <w:r>
        <w:rPr>
          <w:spacing w:val="-1"/>
        </w:rPr>
        <w:t>Driver attempted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pass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face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closely</w:t>
      </w:r>
      <w:r>
        <w:rPr>
          <w:spacing w:val="-2"/>
        </w:rPr>
        <w:t xml:space="preserve"> </w:t>
      </w:r>
      <w:r>
        <w:rPr>
          <w:spacing w:val="-1"/>
        </w:rPr>
        <w:t>approaching</w:t>
      </w:r>
      <w:r>
        <w:rPr>
          <w:spacing w:val="51"/>
        </w:rPr>
        <w:t xml:space="preserve"> </w:t>
      </w:r>
      <w:r>
        <w:rPr>
          <w:spacing w:val="-1"/>
        </w:rPr>
        <w:t>traffic.</w:t>
      </w:r>
    </w:p>
    <w:p w14:paraId="6588D822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25" w:lineRule="exact"/>
        <w:ind w:left="2240"/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warn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driver </w:t>
      </w:r>
      <w:r>
        <w:t xml:space="preserve">of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 xml:space="preserve">being </w:t>
      </w:r>
      <w:r>
        <w:t>passed.</w:t>
      </w:r>
    </w:p>
    <w:p w14:paraId="4DD870DC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40" w:lineRule="exact"/>
        <w:ind w:left="2240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signal change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lanes.</w:t>
      </w:r>
    </w:p>
    <w:p w14:paraId="036E7FF7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40" w:lineRule="exact"/>
        <w:ind w:left="2240"/>
        <w:rPr>
          <w:spacing w:val="-1"/>
        </w:rPr>
      </w:pPr>
      <w:r>
        <w:rPr>
          <w:spacing w:val="-1"/>
        </w:rPr>
        <w:t>Driver pulled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in front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other traffic</w:t>
      </w:r>
      <w:r>
        <w:rPr>
          <w:spacing w:val="-2"/>
        </w:rPr>
        <w:t xml:space="preserve"> </w:t>
      </w:r>
      <w:r>
        <w:rPr>
          <w:spacing w:val="-1"/>
        </w:rPr>
        <w:t>overtaking from</w:t>
      </w:r>
      <w:r>
        <w:rPr>
          <w:spacing w:val="2"/>
        </w:rPr>
        <w:t xml:space="preserve"> </w:t>
      </w:r>
      <w:r>
        <w:rPr>
          <w:spacing w:val="-1"/>
        </w:rPr>
        <w:t>rear.</w:t>
      </w:r>
    </w:p>
    <w:p w14:paraId="412FEA9E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58" w:lineRule="exact"/>
        <w:ind w:left="2240"/>
        <w:rPr>
          <w:spacing w:val="-1"/>
        </w:rPr>
      </w:pPr>
      <w:r>
        <w:rPr>
          <w:spacing w:val="-1"/>
        </w:rPr>
        <w:t>Driver cut-in</w:t>
      </w:r>
      <w:r>
        <w:rPr>
          <w:spacing w:val="1"/>
        </w:rP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 xml:space="preserve">returning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lane.</w:t>
      </w:r>
    </w:p>
    <w:p w14:paraId="6648789A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58" w:lineRule="exact"/>
        <w:ind w:left="2240"/>
        <w:rPr>
          <w:spacing w:val="-1"/>
        </w:rPr>
        <w:sectPr w:rsidR="00275341">
          <w:pgSz w:w="12240" w:h="15840"/>
          <w:pgMar w:top="1500" w:right="1720" w:bottom="1400" w:left="1720" w:header="0" w:footer="1205" w:gutter="0"/>
          <w:cols w:space="720" w:equalWidth="0">
            <w:col w:w="8800"/>
          </w:cols>
          <w:noEndnote/>
        </w:sectPr>
      </w:pPr>
    </w:p>
    <w:p w14:paraId="0547978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268D830B" w14:textId="77777777" w:rsidR="00275341" w:rsidRDefault="00275341">
      <w:pPr>
        <w:pStyle w:val="Heading4"/>
        <w:numPr>
          <w:ilvl w:val="1"/>
          <w:numId w:val="22"/>
        </w:numPr>
        <w:tabs>
          <w:tab w:val="left" w:pos="1520"/>
        </w:tabs>
        <w:kinsoku w:val="0"/>
        <w:overflowPunct w:val="0"/>
        <w:spacing w:before="69" w:line="417" w:lineRule="auto"/>
        <w:ind w:left="1520" w:right="3158"/>
        <w:rPr>
          <w:b w:val="0"/>
          <w:bCs w:val="0"/>
          <w:u w:val="none"/>
        </w:rPr>
      </w:pPr>
      <w:r>
        <w:rPr>
          <w:spacing w:val="-1"/>
          <w:u w:val="thick"/>
        </w:rPr>
        <w:t>ACCIDENTS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WHILE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BEING</w:t>
      </w:r>
      <w:r>
        <w:rPr>
          <w:u w:val="thick"/>
        </w:rPr>
        <w:t xml:space="preserve"> </w:t>
      </w:r>
      <w:r>
        <w:rPr>
          <w:spacing w:val="-1"/>
          <w:u w:val="thick"/>
        </w:rPr>
        <w:t>PASSED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Preventable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If:</w:t>
      </w:r>
    </w:p>
    <w:p w14:paraId="1DE904C8" w14:textId="77777777" w:rsidR="00275341" w:rsidRDefault="00275341">
      <w:pPr>
        <w:pStyle w:val="BodyText"/>
        <w:kinsoku w:val="0"/>
        <w:overflowPunct w:val="0"/>
        <w:spacing w:before="39" w:line="240" w:lineRule="exact"/>
        <w:ind w:left="2240" w:right="126" w:firstLine="0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stay</w:t>
      </w:r>
      <w:r>
        <w:rPr>
          <w:spacing w:val="-2"/>
        </w:rPr>
        <w:t xml:space="preserve"> </w:t>
      </w:r>
      <w:r>
        <w:rPr>
          <w:spacing w:val="-1"/>
        </w:rPr>
        <w:t>in his/her own</w:t>
      </w:r>
      <w:r>
        <w:rPr>
          <w:spacing w:val="1"/>
        </w:rPr>
        <w:t xml:space="preserve"> </w:t>
      </w:r>
      <w:r>
        <w:rPr>
          <w:spacing w:val="-1"/>
        </w:rPr>
        <w:t>lane</w:t>
      </w:r>
      <w:r>
        <w:rPr>
          <w:spacing w:val="1"/>
        </w:rPr>
        <w:t xml:space="preserve"> </w:t>
      </w:r>
      <w:r>
        <w:rPr>
          <w:spacing w:val="-1"/>
        </w:rPr>
        <w:t>and hold</w:t>
      </w:r>
      <w:r>
        <w:rPr>
          <w:spacing w:val="1"/>
        </w:rPr>
        <w:t xml:space="preserve"> </w:t>
      </w:r>
      <w:r>
        <w:rPr>
          <w:spacing w:val="-1"/>
        </w:rPr>
        <w:t xml:space="preserve">speed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permit</w:t>
      </w:r>
      <w:r>
        <w:t xml:space="preserve"> </w:t>
      </w:r>
      <w:r>
        <w:rPr>
          <w:spacing w:val="-1"/>
        </w:rPr>
        <w:t>safe passing.</w:t>
      </w:r>
    </w:p>
    <w:p w14:paraId="0F692096" w14:textId="77777777" w:rsidR="00275341" w:rsidRDefault="00275341">
      <w:pPr>
        <w:pStyle w:val="Heading4"/>
        <w:numPr>
          <w:ilvl w:val="1"/>
          <w:numId w:val="22"/>
        </w:numPr>
        <w:tabs>
          <w:tab w:val="left" w:pos="1520"/>
        </w:tabs>
        <w:kinsoku w:val="0"/>
        <w:overflowPunct w:val="0"/>
        <w:spacing w:line="417" w:lineRule="auto"/>
        <w:ind w:left="1520" w:right="1560"/>
        <w:rPr>
          <w:b w:val="0"/>
          <w:bCs w:val="0"/>
          <w:u w:val="none"/>
        </w:rPr>
      </w:pPr>
      <w:r>
        <w:rPr>
          <w:spacing w:val="-1"/>
          <w:u w:val="thick"/>
        </w:rPr>
        <w:t>ACCIDENTS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WHILE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ENTERING</w:t>
      </w:r>
      <w:r>
        <w:rPr>
          <w:spacing w:val="1"/>
          <w:u w:val="thick"/>
        </w:rPr>
        <w:t xml:space="preserve"> </w:t>
      </w:r>
      <w:r>
        <w:rPr>
          <w:spacing w:val="-2"/>
          <w:u w:val="thick"/>
        </w:rPr>
        <w:t>TRAFFIC</w:t>
      </w:r>
      <w:r>
        <w:rPr>
          <w:spacing w:val="2"/>
          <w:u w:val="thick"/>
        </w:rPr>
        <w:t xml:space="preserve"> </w:t>
      </w:r>
      <w:r>
        <w:rPr>
          <w:spacing w:val="-1"/>
          <w:u w:val="thick"/>
        </w:rPr>
        <w:t>STREAM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Preventable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If:</w:t>
      </w:r>
    </w:p>
    <w:p w14:paraId="4F13C93F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before="6" w:line="258" w:lineRule="exact"/>
        <w:ind w:left="2240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signal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 xml:space="preserve">pulling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curb.</w:t>
      </w:r>
    </w:p>
    <w:p w14:paraId="451C5CEA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40" w:lineRule="exact"/>
        <w:ind w:left="2240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before pulling out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curb.</w:t>
      </w:r>
    </w:p>
    <w:p w14:paraId="6C254D7A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before="15" w:line="240" w:lineRule="exact"/>
        <w:ind w:left="2240" w:right="410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traffic</w:t>
      </w:r>
      <w:r>
        <w:rPr>
          <w:spacing w:val="-2"/>
        </w:rPr>
        <w:t xml:space="preserve"> if</w:t>
      </w:r>
      <w:r>
        <w:rPr>
          <w:spacing w:val="3"/>
        </w:rPr>
        <w:t xml:space="preserve"> </w:t>
      </w:r>
      <w:r>
        <w:rPr>
          <w:spacing w:val="-1"/>
        </w:rPr>
        <w:t>he/she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position where</w:t>
      </w:r>
      <w:r>
        <w:rPr>
          <w:spacing w:val="1"/>
        </w:rPr>
        <w:t xml:space="preserve"> </w:t>
      </w:r>
      <w:r>
        <w:rPr>
          <w:spacing w:val="-1"/>
        </w:rPr>
        <w:t>mirrors</w:t>
      </w:r>
      <w:r>
        <w:t xml:space="preserve"> </w:t>
      </w:r>
      <w:r>
        <w:rPr>
          <w:spacing w:val="-1"/>
        </w:rPr>
        <w:t>did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t xml:space="preserve">traffic </w:t>
      </w:r>
      <w:r>
        <w:rPr>
          <w:spacing w:val="-1"/>
        </w:rPr>
        <w:t>conditions.</w:t>
      </w:r>
    </w:p>
    <w:p w14:paraId="6E1A44AB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40" w:lineRule="exact"/>
        <w:ind w:left="2240" w:right="327"/>
        <w:rPr>
          <w:spacing w:val="-1"/>
        </w:rPr>
      </w:pPr>
      <w:r>
        <w:rPr>
          <w:spacing w:val="-1"/>
        </w:rPr>
        <w:t>Driver attempted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pull</w:t>
      </w:r>
      <w:r>
        <w:t xml:space="preserve"> out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1"/>
        </w:rPr>
        <w:t xml:space="preserve"> manner which forced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49"/>
        </w:rPr>
        <w:t xml:space="preserve"> </w:t>
      </w:r>
      <w:r>
        <w:rPr>
          <w:spacing w:val="-1"/>
        </w:rPr>
        <w:t xml:space="preserve">vehicle(s)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speed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direction.</w:t>
      </w:r>
    </w:p>
    <w:p w14:paraId="00C93E00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40" w:lineRule="exact"/>
        <w:ind w:left="2240" w:right="725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make full</w:t>
      </w:r>
      <w:r>
        <w:t xml:space="preserve"> stop</w:t>
      </w:r>
      <w:r>
        <w:rPr>
          <w:spacing w:val="-1"/>
        </w:rPr>
        <w:t xml:space="preserve"> before</w:t>
      </w:r>
      <w:r>
        <w:rPr>
          <w:spacing w:val="1"/>
        </w:rPr>
        <w:t xml:space="preserve"> </w:t>
      </w:r>
      <w:r>
        <w:rPr>
          <w:spacing w:val="-1"/>
        </w:rPr>
        <w:t>entering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side</w:t>
      </w:r>
      <w:r>
        <w:rPr>
          <w:spacing w:val="37"/>
        </w:rPr>
        <w:t xml:space="preserve"> </w:t>
      </w:r>
      <w:r>
        <w:rPr>
          <w:spacing w:val="-1"/>
        </w:rPr>
        <w:t>street,</w:t>
      </w:r>
      <w:r>
        <w:rPr>
          <w:spacing w:val="-2"/>
        </w:rPr>
        <w:t xml:space="preserve"> </w:t>
      </w:r>
      <w:r>
        <w:rPr>
          <w:spacing w:val="-1"/>
        </w:rPr>
        <w:t>alley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driveway.</w:t>
      </w:r>
    </w:p>
    <w:p w14:paraId="435C2C70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25" w:lineRule="exact"/>
        <w:ind w:left="2240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make full </w:t>
      </w:r>
      <w:r>
        <w:t>stop</w:t>
      </w:r>
      <w:r>
        <w:rPr>
          <w:spacing w:val="-1"/>
        </w:rPr>
        <w:t xml:space="preserve"> before</w:t>
      </w:r>
      <w:r>
        <w:rPr>
          <w:spacing w:val="1"/>
        </w:rPr>
        <w:t xml:space="preserve"> </w:t>
      </w:r>
      <w:r>
        <w:rPr>
          <w:spacing w:val="-1"/>
        </w:rPr>
        <w:t>crossing sidewalk.</w:t>
      </w:r>
    </w:p>
    <w:p w14:paraId="4221A57F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58" w:lineRule="exact"/>
        <w:ind w:left="2240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yield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approaching traffic.</w:t>
      </w:r>
    </w:p>
    <w:p w14:paraId="1FD6D227" w14:textId="77777777" w:rsidR="00275341" w:rsidRDefault="00275341">
      <w:pPr>
        <w:pStyle w:val="Heading4"/>
        <w:numPr>
          <w:ilvl w:val="1"/>
          <w:numId w:val="22"/>
        </w:numPr>
        <w:tabs>
          <w:tab w:val="left" w:pos="1520"/>
        </w:tabs>
        <w:kinsoku w:val="0"/>
        <w:overflowPunct w:val="0"/>
        <w:spacing w:before="204" w:line="417" w:lineRule="auto"/>
        <w:ind w:left="1520" w:right="4264"/>
        <w:rPr>
          <w:b w:val="0"/>
          <w:bCs w:val="0"/>
          <w:u w:val="none"/>
        </w:rPr>
      </w:pPr>
      <w:r>
        <w:rPr>
          <w:spacing w:val="-1"/>
          <w:u w:val="thick"/>
        </w:rPr>
        <w:t>PEDESTRIAN</w:t>
      </w:r>
      <w:r>
        <w:rPr>
          <w:spacing w:val="4"/>
          <w:u w:val="thick"/>
        </w:rPr>
        <w:t xml:space="preserve"> </w:t>
      </w:r>
      <w:r>
        <w:rPr>
          <w:spacing w:val="-1"/>
          <w:u w:val="thick"/>
        </w:rPr>
        <w:t>ACCIDENTS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Preventable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If:</w:t>
      </w:r>
    </w:p>
    <w:p w14:paraId="0F48F3EB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before="39" w:line="240" w:lineRule="exact"/>
        <w:ind w:left="2240" w:right="671"/>
        <w:rPr>
          <w:spacing w:val="-1"/>
        </w:rPr>
      </w:pPr>
      <w:r>
        <w:rPr>
          <w:spacing w:val="-1"/>
        </w:rPr>
        <w:t>Driver did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2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>speed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area of</w:t>
      </w:r>
      <w:r>
        <w:rPr>
          <w:spacing w:val="3"/>
        </w:rPr>
        <w:t xml:space="preserve"> </w:t>
      </w:r>
      <w:r>
        <w:rPr>
          <w:spacing w:val="-1"/>
        </w:rPr>
        <w:t>heavy</w:t>
      </w:r>
      <w:r>
        <w:t xml:space="preserve"> </w:t>
      </w:r>
      <w:r>
        <w:rPr>
          <w:spacing w:val="-1"/>
        </w:rPr>
        <w:t>pedestrian</w:t>
      </w:r>
      <w:r>
        <w:rPr>
          <w:spacing w:val="33"/>
        </w:rPr>
        <w:t xml:space="preserve"> </w:t>
      </w:r>
      <w:r>
        <w:rPr>
          <w:spacing w:val="-1"/>
        </w:rPr>
        <w:t>traffic.</w:t>
      </w:r>
    </w:p>
    <w:p w14:paraId="7CC2385D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25" w:lineRule="exact"/>
        <w:ind w:left="2240"/>
        <w:rPr>
          <w:spacing w:val="-1"/>
        </w:rPr>
      </w:pPr>
      <w:r>
        <w:rPr>
          <w:spacing w:val="-1"/>
        </w:rPr>
        <w:t>Driver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not </w:t>
      </w:r>
      <w:r>
        <w:rPr>
          <w:spacing w:val="-1"/>
        </w:rPr>
        <w:t>prepared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stop.</w:t>
      </w:r>
    </w:p>
    <w:p w14:paraId="41F93841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58" w:lineRule="exact"/>
        <w:ind w:left="2240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yield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pedestrian.</w:t>
      </w:r>
    </w:p>
    <w:p w14:paraId="10EFE1D2" w14:textId="77777777" w:rsidR="00275341" w:rsidRDefault="00275341">
      <w:pPr>
        <w:pStyle w:val="Heading4"/>
        <w:numPr>
          <w:ilvl w:val="1"/>
          <w:numId w:val="22"/>
        </w:numPr>
        <w:tabs>
          <w:tab w:val="left" w:pos="1520"/>
        </w:tabs>
        <w:kinsoku w:val="0"/>
        <w:overflowPunct w:val="0"/>
        <w:spacing w:before="204" w:line="417" w:lineRule="auto"/>
        <w:ind w:left="1520" w:right="3174"/>
        <w:rPr>
          <w:b w:val="0"/>
          <w:bCs w:val="0"/>
          <w:u w:val="none"/>
        </w:rPr>
      </w:pPr>
      <w:r>
        <w:rPr>
          <w:spacing w:val="-1"/>
          <w:u w:val="thick"/>
        </w:rPr>
        <w:t>MECHANICAL</w:t>
      </w:r>
      <w:r>
        <w:rPr>
          <w:u w:val="thick"/>
        </w:rPr>
        <w:t xml:space="preserve"> </w:t>
      </w:r>
      <w:r>
        <w:rPr>
          <w:spacing w:val="-1"/>
          <w:u w:val="thick"/>
        </w:rPr>
        <w:t>DEFECTS</w:t>
      </w:r>
      <w:r>
        <w:rPr>
          <w:spacing w:val="3"/>
          <w:u w:val="thick"/>
        </w:rPr>
        <w:t xml:space="preserve"> </w:t>
      </w:r>
      <w:r>
        <w:rPr>
          <w:spacing w:val="-2"/>
          <w:u w:val="thick"/>
        </w:rPr>
        <w:t>ACCIDENT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Preventable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If:</w:t>
      </w:r>
    </w:p>
    <w:p w14:paraId="5DB6DE59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before="39" w:line="240" w:lineRule="exact"/>
        <w:ind w:left="2240" w:right="433"/>
        <w:rPr>
          <w:spacing w:val="-1"/>
        </w:rPr>
      </w:pPr>
      <w:r>
        <w:rPr>
          <w:spacing w:val="-1"/>
        </w:rPr>
        <w:t>Defect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driver should have</w:t>
      </w:r>
      <w:r>
        <w:rPr>
          <w:spacing w:val="1"/>
        </w:rPr>
        <w:t xml:space="preserve"> </w:t>
      </w:r>
      <w:r>
        <w:rPr>
          <w:spacing w:val="-1"/>
        </w:rPr>
        <w:t>detected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t>making</w:t>
      </w:r>
      <w:r>
        <w:rPr>
          <w:spacing w:val="-1"/>
        </w:rPr>
        <w:t xml:space="preserve"> pre-trip </w:t>
      </w:r>
      <w:r>
        <w:t>or</w:t>
      </w:r>
      <w:r>
        <w:rPr>
          <w:spacing w:val="-1"/>
        </w:rPr>
        <w:t xml:space="preserve"> en-route inspection of</w:t>
      </w:r>
      <w:r>
        <w:rPr>
          <w:spacing w:val="3"/>
        </w:rPr>
        <w:t xml:space="preserve"> </w:t>
      </w:r>
      <w:r>
        <w:rPr>
          <w:spacing w:val="-1"/>
        </w:rPr>
        <w:t>inspection of</w:t>
      </w:r>
      <w:r>
        <w:rPr>
          <w:spacing w:val="31"/>
        </w:rPr>
        <w:t xml:space="preserve"> </w:t>
      </w:r>
      <w:r>
        <w:rPr>
          <w:spacing w:val="-1"/>
        </w:rPr>
        <w:t>vehicle.</w:t>
      </w:r>
    </w:p>
    <w:p w14:paraId="4B7CEADA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40" w:lineRule="exact"/>
        <w:ind w:left="2240" w:right="685"/>
        <w:rPr>
          <w:spacing w:val="-1"/>
        </w:rPr>
      </w:pPr>
      <w:r>
        <w:rPr>
          <w:spacing w:val="-1"/>
        </w:rPr>
        <w:t>Defect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driver should have</w:t>
      </w:r>
      <w:r>
        <w:rPr>
          <w:spacing w:val="1"/>
        </w:rPr>
        <w:t xml:space="preserve"> </w:t>
      </w:r>
      <w:r>
        <w:rPr>
          <w:spacing w:val="-1"/>
        </w:rPr>
        <w:t>detected</w:t>
      </w:r>
      <w:r>
        <w:rPr>
          <w:spacing w:val="37"/>
        </w:rPr>
        <w:t xml:space="preserve"> </w:t>
      </w:r>
      <w:r>
        <w:rPr>
          <w:spacing w:val="-1"/>
        </w:rPr>
        <w:t>during normal</w:t>
      </w:r>
      <w:r>
        <w:t xml:space="preserve"> </w:t>
      </w:r>
      <w:r>
        <w:rPr>
          <w:spacing w:val="-1"/>
        </w:rPr>
        <w:t>operation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vehicle.</w:t>
      </w:r>
    </w:p>
    <w:p w14:paraId="124A83F7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40" w:lineRule="exact"/>
        <w:ind w:left="2240" w:right="685"/>
        <w:rPr>
          <w:spacing w:val="-1"/>
        </w:rPr>
        <w:sectPr w:rsidR="00275341">
          <w:pgSz w:w="12240" w:h="15840"/>
          <w:pgMar w:top="1500" w:right="1720" w:bottom="1400" w:left="1720" w:header="0" w:footer="1205" w:gutter="0"/>
          <w:cols w:space="720"/>
          <w:noEndnote/>
        </w:sectPr>
      </w:pPr>
    </w:p>
    <w:p w14:paraId="4FB55B3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7B7A426B" w14:textId="77777777" w:rsidR="00275341" w:rsidRDefault="00275341">
      <w:pPr>
        <w:pStyle w:val="Heading4"/>
        <w:numPr>
          <w:ilvl w:val="1"/>
          <w:numId w:val="22"/>
        </w:numPr>
        <w:tabs>
          <w:tab w:val="left" w:pos="1520"/>
        </w:tabs>
        <w:kinsoku w:val="0"/>
        <w:overflowPunct w:val="0"/>
        <w:spacing w:before="69" w:line="417" w:lineRule="auto"/>
        <w:ind w:left="1520" w:right="4111"/>
        <w:rPr>
          <w:b w:val="0"/>
          <w:bCs w:val="0"/>
          <w:u w:val="none"/>
        </w:rPr>
      </w:pPr>
      <w:r>
        <w:rPr>
          <w:spacing w:val="-2"/>
          <w:u w:val="thick"/>
        </w:rPr>
        <w:t>ALL</w:t>
      </w:r>
      <w:r>
        <w:rPr>
          <w:u w:val="thick"/>
        </w:rPr>
        <w:t xml:space="preserve"> TYPES</w:t>
      </w:r>
      <w:r>
        <w:rPr>
          <w:spacing w:val="1"/>
          <w:u w:val="thick"/>
        </w:rPr>
        <w:t xml:space="preserve"> </w:t>
      </w:r>
      <w:r>
        <w:rPr>
          <w:u w:val="thick"/>
        </w:rPr>
        <w:t>OF</w:t>
      </w:r>
      <w:r>
        <w:rPr>
          <w:spacing w:val="2"/>
          <w:u w:val="thick"/>
        </w:rPr>
        <w:t xml:space="preserve"> </w:t>
      </w:r>
      <w:r>
        <w:rPr>
          <w:spacing w:val="-1"/>
          <w:u w:val="thick"/>
        </w:rPr>
        <w:t>ACCIDENTS</w:t>
      </w:r>
      <w:r>
        <w:rPr>
          <w:spacing w:val="22"/>
          <w:u w:val="none"/>
        </w:rPr>
        <w:t xml:space="preserve"> </w:t>
      </w:r>
      <w:bookmarkStart w:id="88" w:name="Preventable_If:"/>
      <w:bookmarkEnd w:id="88"/>
      <w:r>
        <w:rPr>
          <w:spacing w:val="-1"/>
          <w:u w:val="none"/>
        </w:rPr>
        <w:t>Preventable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If:</w:t>
      </w:r>
    </w:p>
    <w:p w14:paraId="1C530E77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before="39" w:line="240" w:lineRule="exact"/>
        <w:ind w:left="2240" w:right="750"/>
        <w:rPr>
          <w:spacing w:val="-1"/>
        </w:rPr>
      </w:pPr>
      <w:r>
        <w:rPr>
          <w:spacing w:val="-1"/>
        </w:rPr>
        <w:t>Driver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not </w:t>
      </w:r>
      <w:r>
        <w:rPr>
          <w:spacing w:val="-1"/>
        </w:rPr>
        <w:t xml:space="preserve">operating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speed</w:t>
      </w:r>
      <w:r>
        <w:rPr>
          <w:spacing w:val="1"/>
        </w:rP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existing conditions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road,</w:t>
      </w:r>
      <w:r>
        <w:rPr>
          <w:spacing w:val="-2"/>
        </w:rPr>
        <w:t xml:space="preserve"> </w:t>
      </w:r>
      <w:r>
        <w:rPr>
          <w:spacing w:val="-1"/>
        </w:rPr>
        <w:t>weather,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traffic.</w:t>
      </w:r>
    </w:p>
    <w:p w14:paraId="395EADFE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40" w:lineRule="exact"/>
        <w:ind w:left="2240" w:right="121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speed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he/she could</w:t>
      </w:r>
      <w:r>
        <w:rPr>
          <w:spacing w:val="1"/>
        </w:rPr>
        <w:t xml:space="preserve"> </w:t>
      </w:r>
      <w:r>
        <w:rPr>
          <w:spacing w:val="-1"/>
        </w:rPr>
        <w:t>stop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31"/>
        </w:rPr>
        <w:t xml:space="preserve"> </w:t>
      </w:r>
      <w:r>
        <w:rPr>
          <w:spacing w:val="-1"/>
        </w:rPr>
        <w:t>assured</w:t>
      </w:r>
      <w:r>
        <w:rPr>
          <w:spacing w:val="1"/>
        </w:rPr>
        <w:t xml:space="preserve"> </w:t>
      </w:r>
      <w:r>
        <w:rPr>
          <w:spacing w:val="-1"/>
        </w:rPr>
        <w:t>clear distance.</w:t>
      </w:r>
    </w:p>
    <w:p w14:paraId="0045BD0C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25" w:lineRule="exact"/>
        <w:ind w:left="2240"/>
        <w:rPr>
          <w:spacing w:val="-1"/>
        </w:rPr>
      </w:pPr>
      <w:r>
        <w:rPr>
          <w:spacing w:val="-1"/>
        </w:rPr>
        <w:t>Driver misjudged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clearance.</w:t>
      </w:r>
    </w:p>
    <w:p w14:paraId="0E722BB0" w14:textId="77777777" w:rsidR="00275341" w:rsidRDefault="00275341">
      <w:pPr>
        <w:pStyle w:val="BodyText"/>
        <w:numPr>
          <w:ilvl w:val="2"/>
          <w:numId w:val="22"/>
        </w:numPr>
        <w:tabs>
          <w:tab w:val="left" w:pos="2240"/>
        </w:tabs>
        <w:kinsoku w:val="0"/>
        <w:overflowPunct w:val="0"/>
        <w:spacing w:line="258" w:lineRule="exact"/>
        <w:ind w:left="2240"/>
        <w:rPr>
          <w:spacing w:val="-1"/>
        </w:rPr>
      </w:pPr>
      <w:r>
        <w:rPr>
          <w:spacing w:val="-1"/>
        </w:rPr>
        <w:t xml:space="preserve">Driver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yield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avoid</w:t>
      </w:r>
      <w:r>
        <w:rPr>
          <w:spacing w:val="1"/>
        </w:rPr>
        <w:t xml:space="preserve"> </w:t>
      </w:r>
      <w:r>
        <w:rPr>
          <w:spacing w:val="-1"/>
        </w:rPr>
        <w:t>accident.</w:t>
      </w:r>
    </w:p>
    <w:p w14:paraId="4D02A680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79BA611B" w14:textId="77777777" w:rsidR="00275341" w:rsidRDefault="00275341">
      <w:pPr>
        <w:pStyle w:val="BodyText"/>
        <w:kinsoku w:val="0"/>
        <w:overflowPunct w:val="0"/>
        <w:spacing w:line="240" w:lineRule="exact"/>
        <w:ind w:left="800" w:right="251" w:firstLine="0"/>
        <w:rPr>
          <w:spacing w:val="-1"/>
        </w:rPr>
      </w:pPr>
      <w:r>
        <w:t xml:space="preserve">This </w:t>
      </w:r>
      <w:r>
        <w:rPr>
          <w:spacing w:val="-1"/>
        </w:rPr>
        <w:t>guide,</w:t>
      </w:r>
      <w: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assist</w:t>
      </w:r>
      <w:r>
        <w:t xml:space="preserve"> </w:t>
      </w:r>
      <w:r>
        <w:rPr>
          <w:spacing w:val="-1"/>
        </w:rPr>
        <w:t>in determining the</w:t>
      </w:r>
      <w:r>
        <w:rPr>
          <w:spacing w:val="1"/>
        </w:rPr>
        <w:t xml:space="preserve"> </w:t>
      </w:r>
      <w:r>
        <w:rPr>
          <w:spacing w:val="-1"/>
        </w:rPr>
        <w:t>preventability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accidents,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accident.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an</w:t>
      </w:r>
      <w:r>
        <w:rPr>
          <w:spacing w:val="-1"/>
        </w:rPr>
        <w:t xml:space="preserve"> accident</w:t>
      </w:r>
      <w:r>
        <w:rPr>
          <w:spacing w:val="-2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fit</w:t>
      </w:r>
      <w:r>
        <w:rPr>
          <w:spacing w:val="49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specific</w:t>
      </w:r>
      <w:r>
        <w:t xml:space="preserve"> </w:t>
      </w:r>
      <w:r>
        <w:rPr>
          <w:spacing w:val="-1"/>
        </w:rPr>
        <w:t>category,</w:t>
      </w:r>
      <w:r>
        <w:t xml:space="preserve">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rPr>
          <w:spacing w:val="1"/>
        </w:rPr>
        <w:t xml:space="preserve"> </w:t>
      </w:r>
      <w:r>
        <w:rPr>
          <w:spacing w:val="-1"/>
        </w:rPr>
        <w:t>concepts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arriving </w:t>
      </w:r>
      <w:r>
        <w:t>at a</w:t>
      </w:r>
      <w:r>
        <w:rPr>
          <w:spacing w:val="1"/>
        </w:rPr>
        <w:t xml:space="preserve"> </w:t>
      </w:r>
      <w:r>
        <w:rPr>
          <w:spacing w:val="-1"/>
        </w:rPr>
        <w:t>decision.</w:t>
      </w:r>
    </w:p>
    <w:p w14:paraId="7E2C4EB4" w14:textId="77777777" w:rsidR="00275341" w:rsidRDefault="00275341">
      <w:pPr>
        <w:pStyle w:val="BodyText"/>
        <w:kinsoku w:val="0"/>
        <w:overflowPunct w:val="0"/>
        <w:spacing w:line="240" w:lineRule="exact"/>
        <w:ind w:left="800" w:right="251" w:firstLine="0"/>
        <w:rPr>
          <w:spacing w:val="-1"/>
        </w:rPr>
        <w:sectPr w:rsidR="00275341">
          <w:pgSz w:w="12240" w:h="15840"/>
          <w:pgMar w:top="1500" w:right="1700" w:bottom="1400" w:left="1720" w:header="0" w:footer="1205" w:gutter="0"/>
          <w:cols w:space="720" w:equalWidth="0">
            <w:col w:w="8820"/>
          </w:cols>
          <w:noEndnote/>
        </w:sectPr>
      </w:pPr>
    </w:p>
    <w:p w14:paraId="04D44003" w14:textId="366DF700" w:rsidR="00275341" w:rsidRDefault="00183C6E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C9AF628" wp14:editId="4D32F1AA">
                <wp:simplePos x="0" y="0"/>
                <wp:positionH relativeFrom="page">
                  <wp:posOffset>1151890</wp:posOffset>
                </wp:positionH>
                <wp:positionV relativeFrom="page">
                  <wp:posOffset>1403350</wp:posOffset>
                </wp:positionV>
                <wp:extent cx="0" cy="6720205"/>
                <wp:effectExtent l="0" t="3175" r="635" b="1270"/>
                <wp:wrapNone/>
                <wp:docPr id="6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720205"/>
                        </a:xfrm>
                        <a:custGeom>
                          <a:avLst/>
                          <a:gdLst>
                            <a:gd name="T0" fmla="*/ 0 w 20"/>
                            <a:gd name="T1" fmla="*/ 10584 h 10584"/>
                            <a:gd name="T2" fmla="*/ 0 w 20"/>
                            <a:gd name="T3" fmla="*/ 0 h 10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584">
                              <a:moveTo>
                                <a:pt x="0" y="105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F604B" id="Freeform 12" o:spid="_x0000_s1026" style="position:absolute;margin-left:90.7pt;margin-top:110.5pt;width:0;height:52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" o:allowincell="f" path="m,10584l,e" filled="f" stroked="f">
                <v:path arrowok="t" o:connecttype="custom" o:connectlocs="0,6720205;0,0" o:connectangles="0,0"/>
                <w10:wrap anchorx="page" anchory="page"/>
              </v:shape>
            </w:pict>
          </mc:Fallback>
        </mc:AlternateContent>
      </w:r>
    </w:p>
    <w:p w14:paraId="5DA866DD" w14:textId="77777777" w:rsidR="00275341" w:rsidRDefault="00275341">
      <w:pPr>
        <w:pStyle w:val="Heading4"/>
        <w:kinsoku w:val="0"/>
        <w:overflowPunct w:val="0"/>
        <w:spacing w:before="69"/>
        <w:ind w:left="0" w:right="1061" w:firstLine="0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GUIDE</w:t>
      </w:r>
    </w:p>
    <w:p w14:paraId="207F19D5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1646"/>
        <w:gridCol w:w="1645"/>
        <w:gridCol w:w="615"/>
        <w:gridCol w:w="402"/>
        <w:gridCol w:w="1645"/>
        <w:gridCol w:w="1639"/>
        <w:gridCol w:w="1016"/>
        <w:gridCol w:w="663"/>
      </w:tblGrid>
      <w:tr w:rsidR="00275341" w14:paraId="2E2609FF" w14:textId="77777777">
        <w:trPr>
          <w:trHeight w:hRule="exact" w:val="267"/>
        </w:trPr>
        <w:tc>
          <w:tcPr>
            <w:tcW w:w="2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C949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Employee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C53F" w14:textId="77777777" w:rsidR="00275341" w:rsidRDefault="00275341"/>
        </w:tc>
        <w:tc>
          <w:tcPr>
            <w:tcW w:w="2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BF8E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Employee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ID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C70DE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6642DD06" w14:textId="77777777" w:rsidR="00275341" w:rsidRDefault="00275341"/>
        </w:tc>
      </w:tr>
      <w:tr w:rsidR="00275341" w14:paraId="0084BBBF" w14:textId="77777777">
        <w:trPr>
          <w:trHeight w:hRule="exact" w:val="267"/>
        </w:trPr>
        <w:tc>
          <w:tcPr>
            <w:tcW w:w="2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34D0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Unit/Equipment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8B362" w14:textId="77777777" w:rsidR="00275341" w:rsidRDefault="00275341"/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66355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VIN</w:t>
            </w: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9E95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18C9606C" w14:textId="77777777" w:rsidR="00275341" w:rsidRDefault="00275341"/>
        </w:tc>
      </w:tr>
      <w:tr w:rsidR="00275341" w14:paraId="6E2B445C" w14:textId="77777777">
        <w:trPr>
          <w:trHeight w:hRule="exact" w:val="267"/>
        </w:trPr>
        <w:tc>
          <w:tcPr>
            <w:tcW w:w="2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33DD0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Date/Time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Accident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53F2" w14:textId="77777777" w:rsidR="00275341" w:rsidRDefault="00275341"/>
        </w:tc>
        <w:tc>
          <w:tcPr>
            <w:tcW w:w="4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21D6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521AEE0D" w14:textId="77777777" w:rsidR="00275341" w:rsidRDefault="00275341"/>
        </w:tc>
      </w:tr>
      <w:tr w:rsidR="00275341" w14:paraId="34E34D05" w14:textId="77777777">
        <w:trPr>
          <w:trHeight w:hRule="exact" w:val="267"/>
        </w:trPr>
        <w:tc>
          <w:tcPr>
            <w:tcW w:w="9009" w:type="dxa"/>
            <w:gridSpan w:val="8"/>
            <w:tcBorders>
              <w:top w:val="single" w:sz="6" w:space="0" w:color="000000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0CEA5CE2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15FA0D77" w14:textId="77777777" w:rsidR="00275341" w:rsidRDefault="00275341"/>
        </w:tc>
      </w:tr>
      <w:tr w:rsidR="00275341" w14:paraId="71C252CF" w14:textId="77777777">
        <w:trPr>
          <w:trHeight w:hRule="exact" w:val="281"/>
        </w:trPr>
        <w:tc>
          <w:tcPr>
            <w:tcW w:w="3692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F0E9AE7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45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Contributing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Factor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(Choose One)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E593A7A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39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Points</w:t>
            </w:r>
          </w:p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nil"/>
              <w:right w:val="single" w:sz="6" w:space="0" w:color="DADCDD"/>
            </w:tcBorders>
          </w:tcPr>
          <w:p w14:paraId="00253AC2" w14:textId="77777777" w:rsidR="00275341" w:rsidRDefault="00275341"/>
        </w:tc>
        <w:tc>
          <w:tcPr>
            <w:tcW w:w="3284" w:type="dxa"/>
            <w:gridSpan w:val="2"/>
            <w:tcBorders>
              <w:top w:val="single" w:sz="6" w:space="0" w:color="DADCDD"/>
              <w:left w:val="single" w:sz="6" w:space="0" w:color="DADCDD"/>
              <w:bottom w:val="nil"/>
              <w:right w:val="single" w:sz="6" w:space="0" w:color="DADCDD"/>
            </w:tcBorders>
          </w:tcPr>
          <w:p w14:paraId="2F4BCF30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2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Accident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Score</w:t>
            </w:r>
          </w:p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10" w:space="0" w:color="000000"/>
              <w:right w:val="single" w:sz="6" w:space="0" w:color="000000"/>
            </w:tcBorders>
          </w:tcPr>
          <w:p w14:paraId="0A582C73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246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Points</w:t>
            </w:r>
          </w:p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73ADE8A1" w14:textId="77777777" w:rsidR="00275341" w:rsidRDefault="00275341"/>
        </w:tc>
      </w:tr>
      <w:tr w:rsidR="00275341" w14:paraId="0AE3C8DA" w14:textId="77777777">
        <w:trPr>
          <w:trHeight w:hRule="exact" w:val="281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6EFC5D0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778484B7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25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Reckless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Driving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nil"/>
            </w:tcBorders>
          </w:tcPr>
          <w:p w14:paraId="31E45D9D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Calibri" w:hAnsi="Calibri" w:cs="Calibri"/>
                <w:spacing w:val="-8"/>
                <w:sz w:val="20"/>
                <w:szCs w:val="20"/>
              </w:rPr>
              <w:t>15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10" w:space="0" w:color="000000"/>
            </w:tcBorders>
            <w:shd w:val="clear" w:color="auto" w:fill="DADADA"/>
          </w:tcPr>
          <w:p w14:paraId="20E810B3" w14:textId="77777777" w:rsidR="00275341" w:rsidRDefault="00275341">
            <w:pPr>
              <w:pStyle w:val="TableParagraph"/>
              <w:kinsoku w:val="0"/>
              <w:overflowPunct w:val="0"/>
              <w:spacing w:before="16"/>
              <w:ind w:left="1103"/>
            </w:pP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Chargeable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Points</w:t>
            </w:r>
          </w:p>
        </w:tc>
        <w:tc>
          <w:tcPr>
            <w:tcW w:w="10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DADA"/>
          </w:tcPr>
          <w:p w14:paraId="01D57381" w14:textId="77777777" w:rsidR="00275341" w:rsidRDefault="00275341">
            <w:pPr>
              <w:pStyle w:val="TableParagraph"/>
              <w:kinsoku w:val="0"/>
              <w:overflowPunct w:val="0"/>
              <w:spacing w:before="2"/>
              <w:ind w:left="2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6" w:space="0" w:color="DADCDD"/>
              <w:left w:val="single" w:sz="10" w:space="0" w:color="000000"/>
              <w:bottom w:val="single" w:sz="6" w:space="0" w:color="DADCDD"/>
              <w:right w:val="nil"/>
            </w:tcBorders>
          </w:tcPr>
          <w:p w14:paraId="74BCD27C" w14:textId="77777777" w:rsidR="00275341" w:rsidRDefault="00275341"/>
        </w:tc>
      </w:tr>
      <w:tr w:rsidR="00275341" w14:paraId="3783E693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5F9D09AB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2688C0FC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Negligence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6760518C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13"/>
            </w:pPr>
            <w:r>
              <w:rPr>
                <w:rFonts w:ascii="Calibri" w:hAnsi="Calibri" w:cs="Calibri"/>
                <w:spacing w:val="-8"/>
                <w:sz w:val="20"/>
                <w:szCs w:val="20"/>
              </w:rPr>
              <w:t>10</w:t>
            </w:r>
          </w:p>
        </w:tc>
        <w:tc>
          <w:tcPr>
            <w:tcW w:w="4702" w:type="dxa"/>
            <w:gridSpan w:val="4"/>
            <w:tcBorders>
              <w:top w:val="nil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75254511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31D79BE1" w14:textId="77777777" w:rsidR="00275341" w:rsidRDefault="00275341"/>
        </w:tc>
      </w:tr>
      <w:tr w:rsidR="00275341" w14:paraId="39F69133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5A315517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19A3C55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Failure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Yield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5094EB7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511D810B" w14:textId="77777777" w:rsidR="00275341" w:rsidRDefault="00275341"/>
        </w:tc>
        <w:tc>
          <w:tcPr>
            <w:tcW w:w="3284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73EC7688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Previous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Driving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Record</w:t>
            </w:r>
          </w:p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518C430E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39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Points</w:t>
            </w:r>
          </w:p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0CF54F79" w14:textId="77777777" w:rsidR="00275341" w:rsidRDefault="00275341"/>
        </w:tc>
      </w:tr>
      <w:tr w:rsidR="00275341" w14:paraId="67404094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32D2CDD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71F043C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Too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Fast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Conditions/Speeding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BF2457E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5860C87E" w14:textId="77777777" w:rsidR="00275341" w:rsidRDefault="00275341"/>
        </w:tc>
        <w:tc>
          <w:tcPr>
            <w:tcW w:w="3284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13F85BD3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2nd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Fault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Accident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past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24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Months</w:t>
            </w:r>
          </w:p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39E75D28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7BEDA783" w14:textId="77777777" w:rsidR="00275341" w:rsidRDefault="00275341"/>
        </w:tc>
      </w:tr>
      <w:tr w:rsidR="00275341" w14:paraId="6953DE6A" w14:textId="77777777">
        <w:trPr>
          <w:trHeight w:hRule="exact" w:val="281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26FA4E80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6BA24B15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25"/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Poor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Judgment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C274283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nil"/>
              <w:right w:val="single" w:sz="6" w:space="0" w:color="DADCDD"/>
            </w:tcBorders>
          </w:tcPr>
          <w:p w14:paraId="192F8C5C" w14:textId="77777777" w:rsidR="00275341" w:rsidRDefault="00275341"/>
        </w:tc>
        <w:tc>
          <w:tcPr>
            <w:tcW w:w="3284" w:type="dxa"/>
            <w:gridSpan w:val="2"/>
            <w:tcBorders>
              <w:top w:val="single" w:sz="6" w:space="0" w:color="DADCDD"/>
              <w:left w:val="single" w:sz="6" w:space="0" w:color="DADCDD"/>
              <w:bottom w:val="nil"/>
              <w:right w:val="single" w:sz="6" w:space="0" w:color="DADCDD"/>
            </w:tcBorders>
          </w:tcPr>
          <w:p w14:paraId="5028670F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25"/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3rd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Fault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Accident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past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24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Months</w:t>
            </w:r>
          </w:p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10" w:space="0" w:color="000000"/>
              <w:right w:val="single" w:sz="6" w:space="0" w:color="000000"/>
            </w:tcBorders>
          </w:tcPr>
          <w:p w14:paraId="390688C9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13"/>
              <w:jc w:val="center"/>
            </w:pPr>
            <w:r>
              <w:rPr>
                <w:rFonts w:ascii="Calibri" w:hAnsi="Calibri" w:cs="Calibri"/>
                <w:spacing w:val="-8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4ABA54CB" w14:textId="77777777" w:rsidR="00275341" w:rsidRDefault="00275341"/>
        </w:tc>
      </w:tr>
      <w:tr w:rsidR="00275341" w14:paraId="33A369BD" w14:textId="77777777">
        <w:trPr>
          <w:trHeight w:hRule="exact" w:val="281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51886D36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79D28F40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25"/>
            </w:pPr>
            <w:r>
              <w:rPr>
                <w:rFonts w:ascii="Calibri" w:hAnsi="Calibri" w:cs="Calibri"/>
                <w:sz w:val="20"/>
                <w:szCs w:val="20"/>
              </w:rPr>
              <w:t>Traffic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Signal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Violation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nil"/>
            </w:tcBorders>
          </w:tcPr>
          <w:p w14:paraId="1DCE73E7" w14:textId="77777777" w:rsidR="00275341" w:rsidRDefault="00275341">
            <w:pPr>
              <w:pStyle w:val="TableParagraph"/>
              <w:kinsoku w:val="0"/>
              <w:overflowPunct w:val="0"/>
              <w:spacing w:before="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10" w:space="0" w:color="000000"/>
            </w:tcBorders>
            <w:shd w:val="clear" w:color="auto" w:fill="DADADA"/>
          </w:tcPr>
          <w:p w14:paraId="14411CE4" w14:textId="77777777" w:rsidR="00275341" w:rsidRDefault="00275341">
            <w:pPr>
              <w:pStyle w:val="TableParagraph"/>
              <w:kinsoku w:val="0"/>
              <w:overflowPunct w:val="0"/>
              <w:spacing w:before="16"/>
              <w:ind w:left="448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Previous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Driving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Record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Sub-Total</w:t>
            </w:r>
          </w:p>
        </w:tc>
        <w:tc>
          <w:tcPr>
            <w:tcW w:w="10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DADA"/>
          </w:tcPr>
          <w:p w14:paraId="20FE249B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10" w:space="0" w:color="000000"/>
              <w:bottom w:val="single" w:sz="6" w:space="0" w:color="DADCDD"/>
              <w:right w:val="nil"/>
            </w:tcBorders>
          </w:tcPr>
          <w:p w14:paraId="50CF169D" w14:textId="77777777" w:rsidR="00275341" w:rsidRDefault="00275341"/>
        </w:tc>
      </w:tr>
      <w:tr w:rsidR="00275341" w14:paraId="547F07A1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1F1C564C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1D2764E6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Failure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Maintain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Lane/Left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Roadway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B568361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10FAE015" w14:textId="77777777" w:rsidR="00275341" w:rsidRDefault="00275341"/>
        </w:tc>
        <w:tc>
          <w:tcPr>
            <w:tcW w:w="1016" w:type="dxa"/>
            <w:tcBorders>
              <w:top w:val="single" w:sz="10" w:space="0" w:color="000000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03732FD1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74FE2284" w14:textId="77777777" w:rsidR="00275341" w:rsidRDefault="00275341"/>
        </w:tc>
      </w:tr>
      <w:tr w:rsidR="00275341" w14:paraId="2F4FF410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28549810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505A58DB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spacing w:val="3"/>
                <w:sz w:val="20"/>
                <w:szCs w:val="20"/>
              </w:rPr>
              <w:t>Following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Too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Closely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50FA87E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4BFC8EF" w14:textId="77777777" w:rsidR="00275341" w:rsidRDefault="00275341"/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3C8C4687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6C7A6A61" w14:textId="77777777" w:rsidR="00275341" w:rsidRDefault="00275341"/>
        </w:tc>
      </w:tr>
      <w:tr w:rsidR="00275341" w14:paraId="070A52C3" w14:textId="77777777">
        <w:trPr>
          <w:trHeight w:hRule="exact" w:val="281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2952E826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6CA0C794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25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Struck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>Fixed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Object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6F15676F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02" w:type="dxa"/>
            <w:gridSpan w:val="4"/>
            <w:tcBorders>
              <w:top w:val="single" w:sz="6" w:space="0" w:color="DADCDD"/>
              <w:left w:val="single" w:sz="6" w:space="0" w:color="DADCDD"/>
              <w:bottom w:val="nil"/>
              <w:right w:val="single" w:sz="6" w:space="0" w:color="000000"/>
            </w:tcBorders>
          </w:tcPr>
          <w:p w14:paraId="232DF21B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34ADB520" w14:textId="77777777" w:rsidR="00275341" w:rsidRDefault="00275341"/>
        </w:tc>
      </w:tr>
      <w:tr w:rsidR="00275341" w14:paraId="50D18743" w14:textId="77777777">
        <w:trPr>
          <w:trHeight w:hRule="exact" w:val="281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215B6EB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6171211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25"/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Improper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Lane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Change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nil"/>
            </w:tcBorders>
          </w:tcPr>
          <w:p w14:paraId="3E1CCE99" w14:textId="77777777" w:rsidR="00275341" w:rsidRDefault="00275341">
            <w:pPr>
              <w:pStyle w:val="TableParagraph"/>
              <w:kinsoku w:val="0"/>
              <w:overflowPunct w:val="0"/>
              <w:spacing w:before="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10" w:space="0" w:color="000000"/>
            </w:tcBorders>
            <w:shd w:val="clear" w:color="auto" w:fill="DADADA"/>
          </w:tcPr>
          <w:p w14:paraId="722E94CD" w14:textId="77777777" w:rsidR="00275341" w:rsidRDefault="00275341">
            <w:pPr>
              <w:pStyle w:val="TableParagraph"/>
              <w:kinsoku w:val="0"/>
              <w:overflowPunct w:val="0"/>
              <w:spacing w:before="16"/>
              <w:ind w:left="876"/>
            </w:pP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Chargeable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Points</w:t>
            </w:r>
          </w:p>
        </w:tc>
        <w:tc>
          <w:tcPr>
            <w:tcW w:w="10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DADA"/>
          </w:tcPr>
          <w:p w14:paraId="000F78C8" w14:textId="77777777" w:rsidR="00275341" w:rsidRDefault="00275341">
            <w:pPr>
              <w:pStyle w:val="TableParagraph"/>
              <w:kinsoku w:val="0"/>
              <w:overflowPunct w:val="0"/>
              <w:spacing w:before="2"/>
              <w:ind w:left="2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6" w:space="0" w:color="DADCDD"/>
              <w:left w:val="single" w:sz="10" w:space="0" w:color="000000"/>
              <w:bottom w:val="single" w:sz="6" w:space="0" w:color="DADCDD"/>
              <w:right w:val="nil"/>
            </w:tcBorders>
          </w:tcPr>
          <w:p w14:paraId="6C995151" w14:textId="77777777" w:rsidR="00275341" w:rsidRDefault="00275341"/>
        </w:tc>
      </w:tr>
      <w:tr w:rsidR="00275341" w14:paraId="35D03B72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113F001E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8F42C28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Ba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7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ng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A4EC949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02" w:type="dxa"/>
            <w:gridSpan w:val="4"/>
            <w:tcBorders>
              <w:top w:val="nil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0B8CA554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2DAF36A6" w14:textId="77777777" w:rsidR="00275341" w:rsidRDefault="00275341"/>
        </w:tc>
      </w:tr>
      <w:tr w:rsidR="00275341" w14:paraId="57F738B3" w14:textId="77777777">
        <w:trPr>
          <w:trHeight w:hRule="exact" w:val="281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nil"/>
              <w:right w:val="single" w:sz="6" w:space="0" w:color="DADCDD"/>
            </w:tcBorders>
          </w:tcPr>
          <w:p w14:paraId="108566A6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nil"/>
              <w:right w:val="single" w:sz="6" w:space="0" w:color="DADCDD"/>
            </w:tcBorders>
          </w:tcPr>
          <w:p w14:paraId="68BFA6CC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25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Ran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Over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Obstacle/Damage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10" w:space="0" w:color="000000"/>
              <w:right w:val="single" w:sz="6" w:space="0" w:color="DADCDD"/>
            </w:tcBorders>
          </w:tcPr>
          <w:p w14:paraId="1B6EDEAA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02" w:type="dxa"/>
            <w:gridSpan w:val="4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0760F195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788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Disciplinary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Action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Recommendations</w:t>
            </w:r>
          </w:p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2D20A218" w14:textId="77777777" w:rsidR="00275341" w:rsidRDefault="00275341"/>
        </w:tc>
      </w:tr>
      <w:tr w:rsidR="00275341" w14:paraId="1FB7B1F0" w14:textId="77777777">
        <w:trPr>
          <w:trHeight w:hRule="exact" w:val="28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single" w:sz="10" w:space="0" w:color="000000"/>
            </w:tcBorders>
            <w:shd w:val="clear" w:color="auto" w:fill="DADADA"/>
          </w:tcPr>
          <w:p w14:paraId="42471DE5" w14:textId="77777777" w:rsidR="00275341" w:rsidRDefault="00275341">
            <w:pPr>
              <w:pStyle w:val="TableParagraph"/>
              <w:kinsoku w:val="0"/>
              <w:overflowPunct w:val="0"/>
              <w:spacing w:before="16"/>
              <w:ind w:left="63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Contributing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Factor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Sub-Total</w:t>
            </w:r>
          </w:p>
        </w:tc>
        <w:tc>
          <w:tcPr>
            <w:tcW w:w="61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DADA"/>
          </w:tcPr>
          <w:p w14:paraId="3D529F20" w14:textId="77777777" w:rsidR="00275341" w:rsidRDefault="00275341"/>
        </w:tc>
        <w:tc>
          <w:tcPr>
            <w:tcW w:w="402" w:type="dxa"/>
            <w:tcBorders>
              <w:top w:val="single" w:sz="6" w:space="0" w:color="DADCDD"/>
              <w:left w:val="single" w:sz="10" w:space="0" w:color="000000"/>
              <w:bottom w:val="single" w:sz="6" w:space="0" w:color="DADCDD"/>
              <w:right w:val="single" w:sz="6" w:space="0" w:color="DADCDD"/>
            </w:tcBorders>
          </w:tcPr>
          <w:p w14:paraId="25AF6CA9" w14:textId="77777777" w:rsidR="00275341" w:rsidRDefault="00275341"/>
        </w:tc>
        <w:tc>
          <w:tcPr>
            <w:tcW w:w="164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55E867A9" w14:textId="77777777" w:rsidR="00275341" w:rsidRDefault="00275341"/>
        </w:tc>
        <w:tc>
          <w:tcPr>
            <w:tcW w:w="1639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FDD972F" w14:textId="77777777" w:rsidR="00275341" w:rsidRDefault="00275341"/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02FDC949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5D1F9583" w14:textId="77777777" w:rsidR="00275341" w:rsidRDefault="00275341"/>
        </w:tc>
      </w:tr>
      <w:tr w:rsidR="00275341" w14:paraId="2A53AE22" w14:textId="77777777">
        <w:trPr>
          <w:trHeight w:hRule="exact" w:val="267"/>
        </w:trPr>
        <w:tc>
          <w:tcPr>
            <w:tcW w:w="401" w:type="dxa"/>
            <w:tcBorders>
              <w:top w:val="nil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65320B84" w14:textId="77777777" w:rsidR="00275341" w:rsidRDefault="00275341"/>
        </w:tc>
        <w:tc>
          <w:tcPr>
            <w:tcW w:w="1646" w:type="dxa"/>
            <w:tcBorders>
              <w:top w:val="nil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BF0C428" w14:textId="77777777" w:rsidR="00275341" w:rsidRDefault="00275341"/>
        </w:tc>
        <w:tc>
          <w:tcPr>
            <w:tcW w:w="1645" w:type="dxa"/>
            <w:tcBorders>
              <w:top w:val="nil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6EA22060" w14:textId="77777777" w:rsidR="00275341" w:rsidRDefault="00275341"/>
        </w:tc>
        <w:tc>
          <w:tcPr>
            <w:tcW w:w="615" w:type="dxa"/>
            <w:tcBorders>
              <w:top w:val="single" w:sz="10" w:space="0" w:color="000000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5CC0E7A7" w14:textId="77777777" w:rsidR="00275341" w:rsidRDefault="00275341"/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6F83D758" w14:textId="77777777" w:rsidR="00275341" w:rsidRDefault="00275341"/>
        </w:tc>
        <w:tc>
          <w:tcPr>
            <w:tcW w:w="3284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2FE93777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sz w:val="20"/>
                <w:szCs w:val="20"/>
              </w:rPr>
              <w:t>Documented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Verbal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Counseling</w:t>
            </w:r>
          </w:p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2101AAAC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57FD452D" w14:textId="77777777" w:rsidR="00275341" w:rsidRDefault="00275341"/>
        </w:tc>
      </w:tr>
      <w:tr w:rsidR="00275341" w14:paraId="2DF3AE4E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674C1F92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6E642058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Injuries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(All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Parties)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1239B6EC" w14:textId="77777777" w:rsidR="00275341" w:rsidRDefault="00275341"/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B2B4563" w14:textId="77777777" w:rsidR="00275341" w:rsidRDefault="00275341"/>
        </w:tc>
        <w:tc>
          <w:tcPr>
            <w:tcW w:w="164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5611D602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sz w:val="20"/>
                <w:szCs w:val="20"/>
              </w:rPr>
              <w:t>Written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Reprimand</w:t>
            </w:r>
          </w:p>
        </w:tc>
        <w:tc>
          <w:tcPr>
            <w:tcW w:w="1639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54BEBEA" w14:textId="77777777" w:rsidR="00275341" w:rsidRDefault="00275341"/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4CA613AC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5-6</w:t>
            </w:r>
          </w:p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1A4D9902" w14:textId="77777777" w:rsidR="00275341" w:rsidRDefault="00275341"/>
        </w:tc>
      </w:tr>
      <w:tr w:rsidR="00275341" w14:paraId="12CDF29C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7872B23C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632CA813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Injuries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338B98B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7232DEC3" w14:textId="77777777" w:rsidR="00275341" w:rsidRDefault="00275341"/>
        </w:tc>
        <w:tc>
          <w:tcPr>
            <w:tcW w:w="164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2498D3CE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1-Day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Suspension</w:t>
            </w:r>
          </w:p>
        </w:tc>
        <w:tc>
          <w:tcPr>
            <w:tcW w:w="1639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16024E25" w14:textId="77777777" w:rsidR="00275341" w:rsidRDefault="00275341"/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717C9FC7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7-8</w:t>
            </w:r>
          </w:p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550A9A4A" w14:textId="77777777" w:rsidR="00275341" w:rsidRDefault="00275341"/>
        </w:tc>
      </w:tr>
      <w:tr w:rsidR="00275341" w14:paraId="199E7213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1E10977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134D5F3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Injuries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Hospitalization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53009C34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597547F6" w14:textId="77777777" w:rsidR="00275341" w:rsidRDefault="00275341"/>
        </w:tc>
        <w:tc>
          <w:tcPr>
            <w:tcW w:w="164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35696BE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2-Day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Suspension</w:t>
            </w:r>
          </w:p>
        </w:tc>
        <w:tc>
          <w:tcPr>
            <w:tcW w:w="1639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2BE1997E" w14:textId="77777777" w:rsidR="00275341" w:rsidRDefault="00275341"/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08CA3F88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333"/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9-10</w:t>
            </w:r>
          </w:p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51F40631" w14:textId="77777777" w:rsidR="00275341" w:rsidRDefault="00275341"/>
        </w:tc>
      </w:tr>
      <w:tr w:rsidR="00275341" w14:paraId="0493A4DD" w14:textId="77777777">
        <w:trPr>
          <w:trHeight w:hRule="exact" w:val="281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nil"/>
              <w:right w:val="single" w:sz="6" w:space="0" w:color="DADCDD"/>
            </w:tcBorders>
          </w:tcPr>
          <w:p w14:paraId="6E8B086F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nil"/>
              <w:right w:val="single" w:sz="6" w:space="0" w:color="DADCDD"/>
            </w:tcBorders>
          </w:tcPr>
          <w:p w14:paraId="66CF79BE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25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Injuries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Hospitalization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10" w:space="0" w:color="000000"/>
              <w:right w:val="single" w:sz="6" w:space="0" w:color="DADCDD"/>
            </w:tcBorders>
          </w:tcPr>
          <w:p w14:paraId="407E4BC2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82D343B" w14:textId="77777777" w:rsidR="00275341" w:rsidRDefault="00275341"/>
        </w:tc>
        <w:tc>
          <w:tcPr>
            <w:tcW w:w="164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939A4B6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25"/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3-Day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Suspension</w:t>
            </w:r>
          </w:p>
        </w:tc>
        <w:tc>
          <w:tcPr>
            <w:tcW w:w="1639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3709577" w14:textId="77777777" w:rsidR="00275341" w:rsidRDefault="00275341"/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1122A451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279"/>
            </w:pPr>
            <w:r>
              <w:rPr>
                <w:rFonts w:ascii="Calibri" w:hAnsi="Calibri" w:cs="Calibri"/>
                <w:spacing w:val="-6"/>
                <w:sz w:val="20"/>
                <w:szCs w:val="20"/>
              </w:rPr>
              <w:t>11-12</w:t>
            </w:r>
          </w:p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79065FBC" w14:textId="77777777" w:rsidR="00275341" w:rsidRDefault="00275341"/>
        </w:tc>
      </w:tr>
      <w:tr w:rsidR="00275341" w14:paraId="3608598F" w14:textId="77777777">
        <w:trPr>
          <w:trHeight w:hRule="exact" w:val="28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single" w:sz="10" w:space="0" w:color="000000"/>
            </w:tcBorders>
            <w:shd w:val="clear" w:color="auto" w:fill="DADADA"/>
          </w:tcPr>
          <w:p w14:paraId="2F28659D" w14:textId="77777777" w:rsidR="00275341" w:rsidRDefault="00275341">
            <w:pPr>
              <w:pStyle w:val="TableParagraph"/>
              <w:kinsoku w:val="0"/>
              <w:overflowPunct w:val="0"/>
              <w:spacing w:before="16"/>
              <w:ind w:left="1116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Injuries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Sub-Total</w:t>
            </w:r>
          </w:p>
        </w:tc>
        <w:tc>
          <w:tcPr>
            <w:tcW w:w="61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DADA"/>
          </w:tcPr>
          <w:p w14:paraId="3BCEFBC5" w14:textId="77777777" w:rsidR="00275341" w:rsidRDefault="00275341"/>
        </w:tc>
        <w:tc>
          <w:tcPr>
            <w:tcW w:w="402" w:type="dxa"/>
            <w:tcBorders>
              <w:top w:val="single" w:sz="6" w:space="0" w:color="DADCDD"/>
              <w:left w:val="single" w:sz="10" w:space="0" w:color="000000"/>
              <w:bottom w:val="single" w:sz="6" w:space="0" w:color="DADCDD"/>
              <w:right w:val="single" w:sz="6" w:space="0" w:color="DADCDD"/>
            </w:tcBorders>
          </w:tcPr>
          <w:p w14:paraId="0E9D9634" w14:textId="77777777" w:rsidR="00275341" w:rsidRDefault="00275341"/>
        </w:tc>
        <w:tc>
          <w:tcPr>
            <w:tcW w:w="164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E97F001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25"/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4-Day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Suspension</w:t>
            </w:r>
          </w:p>
        </w:tc>
        <w:tc>
          <w:tcPr>
            <w:tcW w:w="1639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5DF2929" w14:textId="77777777" w:rsidR="00275341" w:rsidRDefault="00275341"/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4D3AD8B8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left="279"/>
            </w:pPr>
            <w:r>
              <w:rPr>
                <w:rFonts w:ascii="Calibri" w:hAnsi="Calibri" w:cs="Calibri"/>
                <w:spacing w:val="-6"/>
                <w:sz w:val="20"/>
                <w:szCs w:val="20"/>
              </w:rPr>
              <w:t>13-14</w:t>
            </w:r>
          </w:p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6598E7FA" w14:textId="77777777" w:rsidR="00275341" w:rsidRDefault="00275341"/>
        </w:tc>
      </w:tr>
      <w:tr w:rsidR="00275341" w14:paraId="2B04E79B" w14:textId="77777777">
        <w:trPr>
          <w:trHeight w:hRule="exact" w:val="267"/>
        </w:trPr>
        <w:tc>
          <w:tcPr>
            <w:tcW w:w="401" w:type="dxa"/>
            <w:tcBorders>
              <w:top w:val="nil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79608076" w14:textId="77777777" w:rsidR="00275341" w:rsidRDefault="00275341"/>
        </w:tc>
        <w:tc>
          <w:tcPr>
            <w:tcW w:w="1646" w:type="dxa"/>
            <w:tcBorders>
              <w:top w:val="nil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62D33F2" w14:textId="77777777" w:rsidR="00275341" w:rsidRDefault="00275341"/>
        </w:tc>
        <w:tc>
          <w:tcPr>
            <w:tcW w:w="1645" w:type="dxa"/>
            <w:tcBorders>
              <w:top w:val="nil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F2E6ECF" w14:textId="77777777" w:rsidR="00275341" w:rsidRDefault="00275341"/>
        </w:tc>
        <w:tc>
          <w:tcPr>
            <w:tcW w:w="615" w:type="dxa"/>
            <w:tcBorders>
              <w:top w:val="single" w:sz="10" w:space="0" w:color="000000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35DAEE7" w14:textId="77777777" w:rsidR="00275341" w:rsidRDefault="00275341"/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C0B9422" w14:textId="77777777" w:rsidR="00275341" w:rsidRDefault="00275341"/>
        </w:tc>
        <w:tc>
          <w:tcPr>
            <w:tcW w:w="164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233EA961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5-Day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Suspension</w:t>
            </w:r>
          </w:p>
        </w:tc>
        <w:tc>
          <w:tcPr>
            <w:tcW w:w="1639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5F4BD97" w14:textId="77777777" w:rsidR="00275341" w:rsidRDefault="00275341"/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091A0B0C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79"/>
            </w:pPr>
            <w:r>
              <w:rPr>
                <w:rFonts w:ascii="Calibri" w:hAnsi="Calibri" w:cs="Calibri"/>
                <w:spacing w:val="-6"/>
                <w:sz w:val="20"/>
                <w:szCs w:val="20"/>
              </w:rPr>
              <w:t>15-16</w:t>
            </w:r>
          </w:p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47267FE2" w14:textId="77777777" w:rsidR="00275341" w:rsidRDefault="00275341"/>
        </w:tc>
      </w:tr>
      <w:tr w:rsidR="00275341" w14:paraId="0B2F7FF0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7635EB5D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D93489F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Property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>Damage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- 1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Point/$500.00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6655BCB9" w14:textId="77777777" w:rsidR="00275341" w:rsidRDefault="00275341"/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235F18F" w14:textId="77777777" w:rsidR="00275341" w:rsidRDefault="00275341"/>
        </w:tc>
        <w:tc>
          <w:tcPr>
            <w:tcW w:w="3284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6A80A116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sz w:val="20"/>
                <w:szCs w:val="20"/>
              </w:rPr>
              <w:t>Termination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Recommended</w:t>
            </w:r>
          </w:p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63B0B44A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jc w:val="center"/>
            </w:pPr>
            <w:r>
              <w:rPr>
                <w:rFonts w:ascii="Calibri" w:hAnsi="Calibri" w:cs="Calibri"/>
                <w:spacing w:val="-8"/>
                <w:sz w:val="20"/>
                <w:szCs w:val="20"/>
              </w:rPr>
              <w:t>&gt;17</w:t>
            </w:r>
          </w:p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0D016FED" w14:textId="77777777" w:rsidR="00275341" w:rsidRDefault="00275341"/>
        </w:tc>
      </w:tr>
      <w:tr w:rsidR="00275341" w14:paraId="1EE2B251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84BCD70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F1524D1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059"/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$0.01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>$500.00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79324BAD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198E1F51" w14:textId="77777777" w:rsidR="00275341" w:rsidRDefault="00275341"/>
        </w:tc>
        <w:tc>
          <w:tcPr>
            <w:tcW w:w="164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7C541674" w14:textId="77777777" w:rsidR="00275341" w:rsidRDefault="00275341"/>
        </w:tc>
        <w:tc>
          <w:tcPr>
            <w:tcW w:w="1639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0EE4A8A" w14:textId="77777777" w:rsidR="00275341" w:rsidRDefault="00275341"/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10AE6747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0DBCCBCA" w14:textId="77777777" w:rsidR="00275341" w:rsidRDefault="00275341"/>
        </w:tc>
      </w:tr>
      <w:tr w:rsidR="00275341" w14:paraId="33EBD54B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79DF8E29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105DB8B4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1778"/>
            </w:pPr>
            <w:r>
              <w:rPr>
                <w:rFonts w:ascii="Calibri" w:hAnsi="Calibri" w:cs="Calibri"/>
                <w:spacing w:val="-6"/>
                <w:sz w:val="20"/>
                <w:szCs w:val="20"/>
              </w:rPr>
              <w:t>$501.00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>$1000.00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768383F7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2E6A8BE0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172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Additional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4884CEA4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29F8413F" w14:textId="77777777" w:rsidR="00275341" w:rsidRDefault="00275341"/>
        </w:tc>
      </w:tr>
      <w:tr w:rsidR="00275341" w14:paraId="15B7E10B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79627C0E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523E0ECF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1577"/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$1,001.00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>$1,500.00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1CB006E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53DC3EA5" w14:textId="77777777" w:rsidR="00275341" w:rsidRDefault="00275341"/>
        </w:tc>
        <w:tc>
          <w:tcPr>
            <w:tcW w:w="3284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35C331B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Loss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Take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Home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Vehicle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- 3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Days</w:t>
            </w:r>
          </w:p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4321739E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333"/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7-10</w:t>
            </w:r>
          </w:p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755D41F2" w14:textId="77777777" w:rsidR="00275341" w:rsidRDefault="00275341"/>
        </w:tc>
      </w:tr>
      <w:tr w:rsidR="00275341" w14:paraId="1FD11C58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A412DD9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188C948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1577"/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$1,501.00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>$2,000.00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79E94C4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59BDF33A" w14:textId="77777777" w:rsidR="00275341" w:rsidRDefault="00275341"/>
        </w:tc>
        <w:tc>
          <w:tcPr>
            <w:tcW w:w="3284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6728D19C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Loss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Take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Home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Vehicle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Week</w:t>
            </w:r>
          </w:p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23FE29D6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79"/>
            </w:pPr>
            <w:r>
              <w:rPr>
                <w:rFonts w:ascii="Calibri" w:hAnsi="Calibri" w:cs="Calibri"/>
                <w:spacing w:val="-6"/>
                <w:sz w:val="20"/>
                <w:szCs w:val="20"/>
              </w:rPr>
              <w:t>11-12</w:t>
            </w:r>
          </w:p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6897BA40" w14:textId="77777777" w:rsidR="00275341" w:rsidRDefault="00275341"/>
        </w:tc>
      </w:tr>
      <w:tr w:rsidR="00275341" w14:paraId="3CD5180E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4390F72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C125A17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1577"/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$2,001.00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>$2,500.00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716D762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25198D5" w14:textId="77777777" w:rsidR="00275341" w:rsidRDefault="00275341"/>
        </w:tc>
        <w:tc>
          <w:tcPr>
            <w:tcW w:w="3284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F60C8C5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Loss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Take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Home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Vehicle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Months</w:t>
            </w:r>
          </w:p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0F02F98D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79"/>
            </w:pPr>
            <w:r>
              <w:rPr>
                <w:rFonts w:ascii="Calibri" w:hAnsi="Calibri" w:cs="Calibri"/>
                <w:spacing w:val="-6"/>
                <w:sz w:val="20"/>
                <w:szCs w:val="20"/>
              </w:rPr>
              <w:t>13-14</w:t>
            </w:r>
          </w:p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002C4163" w14:textId="77777777" w:rsidR="00275341" w:rsidRDefault="00275341"/>
        </w:tc>
      </w:tr>
      <w:tr w:rsidR="00275341" w14:paraId="1EB40DF7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5608A78E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2510CBFA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1577"/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$2,501.00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>$3,000.00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106E040C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679E0C1C" w14:textId="77777777" w:rsidR="00275341" w:rsidRDefault="00275341"/>
        </w:tc>
        <w:tc>
          <w:tcPr>
            <w:tcW w:w="3284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5438083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Loss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Take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Home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Vehicle</w:t>
            </w:r>
          </w:p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79A60278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79"/>
            </w:pPr>
            <w:r>
              <w:rPr>
                <w:rFonts w:ascii="Calibri" w:hAnsi="Calibri" w:cs="Calibri"/>
                <w:spacing w:val="-6"/>
                <w:sz w:val="20"/>
                <w:szCs w:val="20"/>
              </w:rPr>
              <w:t>15-16</w:t>
            </w:r>
          </w:p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70B9B079" w14:textId="77777777" w:rsidR="00275341" w:rsidRDefault="00275341"/>
        </w:tc>
      </w:tr>
      <w:tr w:rsidR="00275341" w14:paraId="54CB160D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7C8887E1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1CD1CA10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1577"/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$3,000.00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>$3,500.00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7417D16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66689473" w14:textId="77777777" w:rsidR="00275341" w:rsidRDefault="00275341"/>
        </w:tc>
        <w:tc>
          <w:tcPr>
            <w:tcW w:w="164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5513E95A" w14:textId="77777777" w:rsidR="00275341" w:rsidRDefault="00275341"/>
        </w:tc>
        <w:tc>
          <w:tcPr>
            <w:tcW w:w="1639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77EBF8E9" w14:textId="77777777" w:rsidR="00275341" w:rsidRDefault="00275341"/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32B8ECF8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7B67B657" w14:textId="77777777" w:rsidR="00275341" w:rsidRDefault="00275341"/>
        </w:tc>
      </w:tr>
      <w:tr w:rsidR="00275341" w14:paraId="5B562BAC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E19C0AD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D01590F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1577"/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$3,501.00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>$4,000.00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7C24E5F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44555A6" w14:textId="77777777" w:rsidR="00275341" w:rsidRDefault="00275341"/>
        </w:tc>
        <w:tc>
          <w:tcPr>
            <w:tcW w:w="164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2F3918E" w14:textId="77777777" w:rsidR="00275341" w:rsidRDefault="00275341"/>
        </w:tc>
        <w:tc>
          <w:tcPr>
            <w:tcW w:w="1639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523BCAB" w14:textId="77777777" w:rsidR="00275341" w:rsidRDefault="00275341"/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0709BBEC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1B7B115F" w14:textId="77777777" w:rsidR="00275341" w:rsidRDefault="00275341"/>
        </w:tc>
      </w:tr>
      <w:tr w:rsidR="00275341" w14:paraId="2E484165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13D64E3D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1F842B17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1577"/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$4,001.00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>$4,500.00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2C75DC49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8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090A892" w14:textId="77777777" w:rsidR="00275341" w:rsidRDefault="00275341"/>
        </w:tc>
        <w:tc>
          <w:tcPr>
            <w:tcW w:w="164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089FD0E5" w14:textId="77777777" w:rsidR="00275341" w:rsidRDefault="00275341"/>
        </w:tc>
        <w:tc>
          <w:tcPr>
            <w:tcW w:w="1639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761D8B39" w14:textId="77777777" w:rsidR="00275341" w:rsidRDefault="00275341"/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66730616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65BD67E9" w14:textId="77777777" w:rsidR="00275341" w:rsidRDefault="00275341"/>
        </w:tc>
      </w:tr>
      <w:tr w:rsidR="00275341" w14:paraId="64635A0C" w14:textId="77777777">
        <w:trPr>
          <w:trHeight w:hRule="exact" w:val="267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25017AD0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4D13D1A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1577"/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$4,501.00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>$5,000.00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2A21E97C" w14:textId="77777777" w:rsidR="00275341" w:rsidRDefault="00275341">
            <w:pPr>
              <w:pStyle w:val="TableParagraph"/>
              <w:kinsoku w:val="0"/>
              <w:overflowPunct w:val="0"/>
              <w:spacing w:before="9" w:line="243" w:lineRule="exact"/>
              <w:ind w:left="213"/>
            </w:pPr>
            <w:r>
              <w:rPr>
                <w:rFonts w:ascii="Calibri" w:hAnsi="Calibri" w:cs="Calibri"/>
                <w:spacing w:val="-8"/>
                <w:sz w:val="20"/>
                <w:szCs w:val="20"/>
              </w:rPr>
              <w:t>10</w:t>
            </w:r>
          </w:p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7207081F" w14:textId="77777777" w:rsidR="00275341" w:rsidRDefault="00275341"/>
        </w:tc>
        <w:tc>
          <w:tcPr>
            <w:tcW w:w="164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12CF7172" w14:textId="77777777" w:rsidR="00275341" w:rsidRDefault="00275341"/>
        </w:tc>
        <w:tc>
          <w:tcPr>
            <w:tcW w:w="1639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3B3FD059" w14:textId="77777777" w:rsidR="00275341" w:rsidRDefault="00275341"/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1A28A713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249E34FB" w14:textId="77777777" w:rsidR="00275341" w:rsidRDefault="00275341"/>
        </w:tc>
      </w:tr>
      <w:tr w:rsidR="00275341" w14:paraId="18F5812C" w14:textId="77777777">
        <w:trPr>
          <w:trHeight w:hRule="exact" w:val="281"/>
        </w:trPr>
        <w:tc>
          <w:tcPr>
            <w:tcW w:w="401" w:type="dxa"/>
            <w:tcBorders>
              <w:top w:val="single" w:sz="6" w:space="0" w:color="DADCDD"/>
              <w:left w:val="single" w:sz="6" w:space="0" w:color="DADCDD"/>
              <w:bottom w:val="nil"/>
              <w:right w:val="single" w:sz="6" w:space="0" w:color="DADCDD"/>
            </w:tcBorders>
          </w:tcPr>
          <w:p w14:paraId="52826888" w14:textId="77777777" w:rsidR="00275341" w:rsidRDefault="00275341"/>
        </w:tc>
        <w:tc>
          <w:tcPr>
            <w:tcW w:w="3291" w:type="dxa"/>
            <w:gridSpan w:val="2"/>
            <w:tcBorders>
              <w:top w:val="single" w:sz="6" w:space="0" w:color="DADCDD"/>
              <w:left w:val="single" w:sz="6" w:space="0" w:color="DADCDD"/>
              <w:bottom w:val="nil"/>
              <w:right w:val="single" w:sz="6" w:space="0" w:color="DADCDD"/>
            </w:tcBorders>
          </w:tcPr>
          <w:p w14:paraId="6FF11201" w14:textId="77777777" w:rsidR="00275341" w:rsidRDefault="00275341">
            <w:pPr>
              <w:pStyle w:val="TableParagraph"/>
              <w:kinsoku w:val="0"/>
              <w:overflowPunct w:val="0"/>
              <w:spacing w:before="9"/>
              <w:ind w:right="20"/>
              <w:jc w:val="right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Other</w:t>
            </w:r>
          </w:p>
        </w:tc>
        <w:tc>
          <w:tcPr>
            <w:tcW w:w="615" w:type="dxa"/>
            <w:tcBorders>
              <w:top w:val="single" w:sz="6" w:space="0" w:color="DADCDD"/>
              <w:left w:val="single" w:sz="6" w:space="0" w:color="DADCDD"/>
              <w:bottom w:val="single" w:sz="10" w:space="0" w:color="000000"/>
              <w:right w:val="single" w:sz="6" w:space="0" w:color="DADCDD"/>
            </w:tcBorders>
          </w:tcPr>
          <w:p w14:paraId="0E4CA016" w14:textId="77777777" w:rsidR="00275341" w:rsidRDefault="00275341"/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2CA618E0" w14:textId="77777777" w:rsidR="00275341" w:rsidRDefault="00275341"/>
        </w:tc>
        <w:tc>
          <w:tcPr>
            <w:tcW w:w="164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7B151BA5" w14:textId="77777777" w:rsidR="00275341" w:rsidRDefault="00275341"/>
        </w:tc>
        <w:tc>
          <w:tcPr>
            <w:tcW w:w="1639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73D273B6" w14:textId="77777777" w:rsidR="00275341" w:rsidRDefault="00275341"/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6BAE072C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0E561F25" w14:textId="77777777" w:rsidR="00275341" w:rsidRDefault="00275341"/>
        </w:tc>
      </w:tr>
      <w:tr w:rsidR="00275341" w14:paraId="7221C73C" w14:textId="77777777">
        <w:trPr>
          <w:trHeight w:hRule="exact" w:val="28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single" w:sz="10" w:space="0" w:color="000000"/>
            </w:tcBorders>
            <w:shd w:val="clear" w:color="auto" w:fill="DADADA"/>
          </w:tcPr>
          <w:p w14:paraId="1D692757" w14:textId="77777777" w:rsidR="00275341" w:rsidRDefault="00275341">
            <w:pPr>
              <w:pStyle w:val="TableParagraph"/>
              <w:kinsoku w:val="0"/>
              <w:overflowPunct w:val="0"/>
              <w:spacing w:before="16"/>
              <w:ind w:left="715"/>
            </w:pP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Property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>Damage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Sub-Total</w:t>
            </w:r>
          </w:p>
        </w:tc>
        <w:tc>
          <w:tcPr>
            <w:tcW w:w="61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DADA"/>
          </w:tcPr>
          <w:p w14:paraId="6616EA7A" w14:textId="77777777" w:rsidR="00275341" w:rsidRDefault="00275341"/>
        </w:tc>
        <w:tc>
          <w:tcPr>
            <w:tcW w:w="402" w:type="dxa"/>
            <w:tcBorders>
              <w:top w:val="single" w:sz="6" w:space="0" w:color="DADCDD"/>
              <w:left w:val="single" w:sz="10" w:space="0" w:color="000000"/>
              <w:bottom w:val="single" w:sz="6" w:space="0" w:color="DADCDD"/>
              <w:right w:val="single" w:sz="6" w:space="0" w:color="DADCDD"/>
            </w:tcBorders>
          </w:tcPr>
          <w:p w14:paraId="182E3B2A" w14:textId="77777777" w:rsidR="00275341" w:rsidRDefault="00275341"/>
        </w:tc>
        <w:tc>
          <w:tcPr>
            <w:tcW w:w="1645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0A082DD" w14:textId="77777777" w:rsidR="00275341" w:rsidRDefault="00275341"/>
        </w:tc>
        <w:tc>
          <w:tcPr>
            <w:tcW w:w="1639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68C9327F" w14:textId="77777777" w:rsidR="00275341" w:rsidRDefault="00275341"/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000000"/>
            </w:tcBorders>
          </w:tcPr>
          <w:p w14:paraId="09A326A7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530E9974" w14:textId="77777777" w:rsidR="00275341" w:rsidRDefault="00275341"/>
        </w:tc>
      </w:tr>
      <w:tr w:rsidR="00275341" w14:paraId="5FD50FFC" w14:textId="77777777">
        <w:trPr>
          <w:trHeight w:hRule="exact" w:val="267"/>
        </w:trPr>
        <w:tc>
          <w:tcPr>
            <w:tcW w:w="401" w:type="dxa"/>
            <w:tcBorders>
              <w:top w:val="nil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14:paraId="14E54FAC" w14:textId="77777777" w:rsidR="00275341" w:rsidRDefault="00275341"/>
        </w:tc>
        <w:tc>
          <w:tcPr>
            <w:tcW w:w="1646" w:type="dxa"/>
            <w:tcBorders>
              <w:top w:val="nil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14:paraId="3C2E2B2A" w14:textId="77777777" w:rsidR="00275341" w:rsidRDefault="00275341"/>
        </w:tc>
        <w:tc>
          <w:tcPr>
            <w:tcW w:w="1645" w:type="dxa"/>
            <w:tcBorders>
              <w:top w:val="nil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14:paraId="523AAE24" w14:textId="77777777" w:rsidR="00275341" w:rsidRDefault="00275341"/>
        </w:tc>
        <w:tc>
          <w:tcPr>
            <w:tcW w:w="615" w:type="dxa"/>
            <w:tcBorders>
              <w:top w:val="single" w:sz="10" w:space="0" w:color="000000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14:paraId="30378AA6" w14:textId="77777777" w:rsidR="00275341" w:rsidRDefault="00275341"/>
        </w:tc>
        <w:tc>
          <w:tcPr>
            <w:tcW w:w="402" w:type="dxa"/>
            <w:tcBorders>
              <w:top w:val="single" w:sz="6" w:space="0" w:color="DADCDD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14:paraId="5DCEC789" w14:textId="77777777" w:rsidR="00275341" w:rsidRDefault="00275341"/>
        </w:tc>
        <w:tc>
          <w:tcPr>
            <w:tcW w:w="1645" w:type="dxa"/>
            <w:tcBorders>
              <w:top w:val="single" w:sz="6" w:space="0" w:color="DADCDD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14:paraId="60C9CCAD" w14:textId="77777777" w:rsidR="00275341" w:rsidRDefault="00275341"/>
        </w:tc>
        <w:tc>
          <w:tcPr>
            <w:tcW w:w="1639" w:type="dxa"/>
            <w:tcBorders>
              <w:top w:val="single" w:sz="6" w:space="0" w:color="DADCDD"/>
              <w:left w:val="single" w:sz="6" w:space="0" w:color="DADCDD"/>
              <w:bottom w:val="single" w:sz="6" w:space="0" w:color="000000"/>
              <w:right w:val="single" w:sz="6" w:space="0" w:color="DADCDD"/>
            </w:tcBorders>
          </w:tcPr>
          <w:p w14:paraId="38BDF6FE" w14:textId="77777777" w:rsidR="00275341" w:rsidRDefault="00275341"/>
        </w:tc>
        <w:tc>
          <w:tcPr>
            <w:tcW w:w="1016" w:type="dxa"/>
            <w:tcBorders>
              <w:top w:val="single" w:sz="6" w:space="0" w:color="DADCDD"/>
              <w:left w:val="single" w:sz="6" w:space="0" w:color="DADCDD"/>
              <w:bottom w:val="single" w:sz="6" w:space="0" w:color="000000"/>
              <w:right w:val="single" w:sz="6" w:space="0" w:color="000000"/>
            </w:tcBorders>
          </w:tcPr>
          <w:p w14:paraId="6AB9488F" w14:textId="77777777" w:rsidR="00275341" w:rsidRDefault="00275341"/>
        </w:tc>
        <w:tc>
          <w:tcPr>
            <w:tcW w:w="663" w:type="dxa"/>
            <w:tcBorders>
              <w:top w:val="single" w:sz="6" w:space="0" w:color="DADCDD"/>
              <w:left w:val="single" w:sz="6" w:space="0" w:color="000000"/>
              <w:bottom w:val="single" w:sz="6" w:space="0" w:color="DADCDD"/>
              <w:right w:val="nil"/>
            </w:tcBorders>
          </w:tcPr>
          <w:p w14:paraId="6121916E" w14:textId="77777777" w:rsidR="00275341" w:rsidRDefault="00275341"/>
        </w:tc>
      </w:tr>
    </w:tbl>
    <w:p w14:paraId="0BD32D63" w14:textId="77777777" w:rsidR="00275341" w:rsidRDefault="00275341">
      <w:pPr>
        <w:sectPr w:rsidR="00275341">
          <w:pgSz w:w="12240" w:h="15840"/>
          <w:pgMar w:top="1500" w:right="640" w:bottom="1400" w:left="1700" w:header="0" w:footer="1205" w:gutter="0"/>
          <w:cols w:space="720" w:equalWidth="0">
            <w:col w:w="9900"/>
          </w:cols>
          <w:noEndnote/>
        </w:sectPr>
      </w:pPr>
    </w:p>
    <w:p w14:paraId="3F80E59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b/>
          <w:bCs/>
          <w:sz w:val="9"/>
          <w:szCs w:val="9"/>
        </w:rPr>
      </w:pPr>
    </w:p>
    <w:p w14:paraId="4EF4954A" w14:textId="77777777" w:rsidR="00275341" w:rsidRDefault="00275341">
      <w:pPr>
        <w:pStyle w:val="BodyText"/>
        <w:kinsoku w:val="0"/>
        <w:overflowPunct w:val="0"/>
        <w:spacing w:before="102" w:line="240" w:lineRule="exact"/>
        <w:ind w:left="120" w:right="118" w:firstLine="0"/>
      </w:pPr>
      <w:r>
        <w:rPr>
          <w:b/>
          <w:bCs/>
          <w:spacing w:val="-1"/>
        </w:rPr>
        <w:t>══════════════════════════════════════════════════</w:t>
      </w:r>
      <w:r>
        <w:rPr>
          <w:b/>
          <w:bCs/>
          <w:spacing w:val="77"/>
        </w:rPr>
        <w:t xml:space="preserve"> </w:t>
      </w:r>
      <w:r>
        <w:rPr>
          <w:b/>
          <w:bCs/>
          <w:spacing w:val="-3"/>
        </w:rPr>
        <w:t>AT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ACCIDENT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REVIEW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COMMITTEES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DISCRETION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ADDITIONAL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DISCIPLINARY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ACTION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MAY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RECOMMENDED</w:t>
      </w:r>
      <w:r>
        <w:rPr>
          <w:b/>
          <w:bCs/>
        </w:rPr>
        <w:t xml:space="preserve"> IN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ADDITION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PRESENT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RECOMMENDED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ACTION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DEPENDENT</w:t>
      </w:r>
      <w:r>
        <w:rPr>
          <w:b/>
          <w:bCs/>
        </w:rPr>
        <w:t xml:space="preserve"> ON </w:t>
      </w:r>
      <w:r>
        <w:rPr>
          <w:b/>
          <w:bCs/>
          <w:spacing w:val="-1"/>
        </w:rPr>
        <w:t>CIRCUMSTANCES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SURROUNDING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</w:rPr>
        <w:t xml:space="preserve"> 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INCIDENT.</w:t>
      </w:r>
    </w:p>
    <w:p w14:paraId="18102402" w14:textId="77777777" w:rsidR="00275341" w:rsidRDefault="00275341">
      <w:pPr>
        <w:pStyle w:val="BodyText"/>
        <w:kinsoku w:val="0"/>
        <w:overflowPunct w:val="0"/>
        <w:spacing w:line="243" w:lineRule="exact"/>
        <w:ind w:left="120" w:firstLine="0"/>
      </w:pPr>
      <w:r>
        <w:rPr>
          <w:b/>
          <w:bCs/>
          <w:spacing w:val="-1"/>
        </w:rPr>
        <w:t>──────────────────────────────────────────────────</w:t>
      </w:r>
    </w:p>
    <w:p w14:paraId="3E421853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08ABF974" w14:textId="77777777" w:rsidR="00275341" w:rsidRDefault="00275341">
      <w:pPr>
        <w:pStyle w:val="BodyText"/>
        <w:tabs>
          <w:tab w:val="left" w:pos="839"/>
        </w:tabs>
        <w:kinsoku w:val="0"/>
        <w:overflowPunct w:val="0"/>
        <w:spacing w:line="240" w:lineRule="exact"/>
        <w:ind w:left="840" w:right="939" w:hanging="586"/>
        <w:rPr>
          <w:spacing w:val="-1"/>
        </w:rPr>
      </w:pPr>
      <w:r>
        <w:rPr>
          <w:b/>
          <w:bCs/>
        </w:rPr>
        <w:t>*</w:t>
      </w:r>
      <w:r>
        <w:rPr>
          <w:b/>
          <w:bCs/>
        </w:rPr>
        <w:tab/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suspensions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are effective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spacing w:val="-2"/>
        </w:rPr>
        <w:t>days</w:t>
      </w:r>
      <w:r>
        <w:t xml:space="preserve"> of</w:t>
      </w:r>
      <w:r>
        <w:rPr>
          <w:spacing w:val="47"/>
        </w:rPr>
        <w:t xml:space="preserve"> </w:t>
      </w:r>
      <w:r>
        <w:rPr>
          <w:spacing w:val="-1"/>
        </w:rPr>
        <w:t>approval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Head.</w:t>
      </w:r>
    </w:p>
    <w:p w14:paraId="488D8DB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9817BC4" w14:textId="77777777" w:rsidR="00275341" w:rsidRDefault="00275341">
      <w:pPr>
        <w:pStyle w:val="BodyText"/>
        <w:kinsoku w:val="0"/>
        <w:overflowPunct w:val="0"/>
        <w:spacing w:line="240" w:lineRule="exact"/>
        <w:ind w:left="840" w:right="118" w:firstLine="0"/>
        <w:rPr>
          <w:spacing w:val="-1"/>
        </w:rPr>
      </w:pPr>
      <w:r>
        <w:rPr>
          <w:spacing w:val="1"/>
        </w:rPr>
        <w:t>To</w:t>
      </w:r>
      <w:r>
        <w:rPr>
          <w:spacing w:val="-1"/>
        </w:rPr>
        <w:t xml:space="preserve"> insure equitable treatment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should</w:t>
      </w:r>
      <w:r>
        <w:rPr>
          <w:spacing w:val="61"/>
        </w:rPr>
        <w:t xml:space="preserve"> </w:t>
      </w:r>
      <w:r>
        <w:rPr>
          <w:spacing w:val="-1"/>
        </w:rPr>
        <w:t>consider that</w:t>
      </w:r>
      <w:r>
        <w:rPr>
          <w:spacing w:val="-2"/>
        </w:rPr>
        <w:t xml:space="preserve"> </w:t>
      </w:r>
      <w:r>
        <w:rPr>
          <w:spacing w:val="-1"/>
        </w:rPr>
        <w:t>employee's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schedule.</w:t>
      </w:r>
    </w:p>
    <w:p w14:paraId="7775FE71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04AF3927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sz w:val="35"/>
          <w:szCs w:val="35"/>
        </w:rPr>
      </w:pPr>
    </w:p>
    <w:p w14:paraId="513049A2" w14:textId="77777777" w:rsidR="00275341" w:rsidRDefault="00275341">
      <w:pPr>
        <w:pStyle w:val="BodyText"/>
        <w:kinsoku w:val="0"/>
        <w:overflowPunct w:val="0"/>
        <w:ind w:left="120" w:firstLine="0"/>
        <w:rPr>
          <w:spacing w:val="-1"/>
        </w:rPr>
      </w:pPr>
      <w:r>
        <w:rPr>
          <w:spacing w:val="-1"/>
        </w:rPr>
        <w:t>COMMITTEES</w:t>
      </w:r>
      <w:r>
        <w:rPr>
          <w:spacing w:val="-2"/>
        </w:rPr>
        <w:t xml:space="preserve"> </w:t>
      </w:r>
      <w:r>
        <w:rPr>
          <w:spacing w:val="-1"/>
        </w:rPr>
        <w:t>RECOMMENDATIONS:</w:t>
      </w:r>
    </w:p>
    <w:p w14:paraId="4485BC18" w14:textId="77777777" w:rsidR="00275341" w:rsidRDefault="00275341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98DC24E" w14:textId="77777777" w:rsidR="00275341" w:rsidRDefault="00275341">
      <w:pPr>
        <w:pStyle w:val="BodyText"/>
        <w:kinsoku w:val="0"/>
        <w:overflowPunct w:val="0"/>
        <w:spacing w:before="6"/>
        <w:ind w:left="0" w:firstLine="0"/>
        <w:rPr>
          <w:sz w:val="19"/>
          <w:szCs w:val="19"/>
        </w:rPr>
      </w:pPr>
    </w:p>
    <w:p w14:paraId="2E63FF28" w14:textId="0B077B08" w:rsidR="00275341" w:rsidRDefault="00183C6E">
      <w:pPr>
        <w:pStyle w:val="BodyText"/>
        <w:kinsoku w:val="0"/>
        <w:overflowPunct w:val="0"/>
        <w:spacing w:line="20" w:lineRule="atLeast"/>
        <w:ind w:left="108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3FC2FCE" wp14:editId="4A110C08">
                <wp:extent cx="5439410" cy="14605"/>
                <wp:effectExtent l="1905" t="7620" r="6985" b="6350"/>
                <wp:docPr id="6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14605"/>
                          <a:chOff x="0" y="0"/>
                          <a:chExt cx="8566" cy="23"/>
                        </a:xfrm>
                      </wpg:grpSpPr>
                      <wps:wsp>
                        <wps:cNvPr id="618" name="Freeform 14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8544" cy="20"/>
                          </a:xfrm>
                          <a:custGeom>
                            <a:avLst/>
                            <a:gdLst>
                              <a:gd name="T0" fmla="*/ 0 w 8544"/>
                              <a:gd name="T1" fmla="*/ 0 h 20"/>
                              <a:gd name="T2" fmla="*/ 8543 w 85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44" h="20">
                                <a:moveTo>
                                  <a:pt x="0" y="0"/>
                                </a:moveTo>
                                <a:lnTo>
                                  <a:pt x="8543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338D4" id="Group 13" o:spid="_x0000_s1026" style="width:428.3pt;height:1.15pt;mso-position-horizontal-relative:char;mso-position-vertical-relative:line" coordsize="8566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">
                <v:shape id="Freeform 14" o:spid="_x0000_s1027" style="position:absolute;left:11;top:11;width:8544;height:20;visibility:visible;mso-wrap-style:square;v-text-anchor:top" coordsize="85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" path="m,l8543,e" filled="f" strokeweight=".39475mm">
                  <v:path arrowok="t" o:connecttype="custom" o:connectlocs="0,0;8543,0" o:connectangles="0,0"/>
                </v:shape>
                <w10:anchorlock/>
              </v:group>
            </w:pict>
          </mc:Fallback>
        </mc:AlternateContent>
      </w:r>
    </w:p>
    <w:p w14:paraId="4D406CAF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14:paraId="3B965688" w14:textId="6F6448DB" w:rsidR="00275341" w:rsidRDefault="00183C6E">
      <w:pPr>
        <w:pStyle w:val="BodyText"/>
        <w:kinsoku w:val="0"/>
        <w:overflowPunct w:val="0"/>
        <w:spacing w:line="20" w:lineRule="atLeast"/>
        <w:ind w:left="108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806BDC7" wp14:editId="6E954426">
                <wp:extent cx="5439410" cy="14605"/>
                <wp:effectExtent l="1905" t="8255" r="6985" b="5715"/>
                <wp:docPr id="6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14605"/>
                          <a:chOff x="0" y="0"/>
                          <a:chExt cx="8566" cy="23"/>
                        </a:xfrm>
                      </wpg:grpSpPr>
                      <wps:wsp>
                        <wps:cNvPr id="616" name="Freeform 16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8544" cy="20"/>
                          </a:xfrm>
                          <a:custGeom>
                            <a:avLst/>
                            <a:gdLst>
                              <a:gd name="T0" fmla="*/ 0 w 8544"/>
                              <a:gd name="T1" fmla="*/ 0 h 20"/>
                              <a:gd name="T2" fmla="*/ 8543 w 85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44" h="20">
                                <a:moveTo>
                                  <a:pt x="0" y="0"/>
                                </a:moveTo>
                                <a:lnTo>
                                  <a:pt x="8543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B32CB" id="Group 15" o:spid="_x0000_s1026" style="width:428.3pt;height:1.15pt;mso-position-horizontal-relative:char;mso-position-vertical-relative:line" coordsize="8566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">
                <v:shape id="Freeform 16" o:spid="_x0000_s1027" style="position:absolute;left:11;top:11;width:8544;height:20;visibility:visible;mso-wrap-style:square;v-text-anchor:top" coordsize="85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" path="m,l8543,e" filled="f" strokeweight=".39439mm">
                  <v:path arrowok="t" o:connecttype="custom" o:connectlocs="0,0;8543,0" o:connectangles="0,0"/>
                </v:shape>
                <w10:anchorlock/>
              </v:group>
            </w:pict>
          </mc:Fallback>
        </mc:AlternateContent>
      </w:r>
    </w:p>
    <w:p w14:paraId="11827AE6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14:paraId="55B174B6" w14:textId="660D5CDA" w:rsidR="00275341" w:rsidRDefault="00183C6E">
      <w:pPr>
        <w:pStyle w:val="BodyText"/>
        <w:kinsoku w:val="0"/>
        <w:overflowPunct w:val="0"/>
        <w:spacing w:line="20" w:lineRule="atLeast"/>
        <w:ind w:left="108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A18BD93" wp14:editId="5B339CA5">
                <wp:extent cx="5439410" cy="14605"/>
                <wp:effectExtent l="1905" t="8890" r="6985" b="5080"/>
                <wp:docPr id="6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14605"/>
                          <a:chOff x="0" y="0"/>
                          <a:chExt cx="8566" cy="23"/>
                        </a:xfrm>
                      </wpg:grpSpPr>
                      <wps:wsp>
                        <wps:cNvPr id="614" name="Freeform 18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8544" cy="20"/>
                          </a:xfrm>
                          <a:custGeom>
                            <a:avLst/>
                            <a:gdLst>
                              <a:gd name="T0" fmla="*/ 0 w 8544"/>
                              <a:gd name="T1" fmla="*/ 0 h 20"/>
                              <a:gd name="T2" fmla="*/ 8543 w 85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44" h="20">
                                <a:moveTo>
                                  <a:pt x="0" y="0"/>
                                </a:moveTo>
                                <a:lnTo>
                                  <a:pt x="8543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A688F" id="Group 17" o:spid="_x0000_s1026" style="width:428.3pt;height:1.15pt;mso-position-horizontal-relative:char;mso-position-vertical-relative:line" coordsize="8566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">
                <v:shape id="Freeform 18" o:spid="_x0000_s1027" style="position:absolute;left:11;top:11;width:8544;height:20;visibility:visible;mso-wrap-style:square;v-text-anchor:top" coordsize="85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" path="m,l8543,e" filled="f" strokeweight=".39439mm">
                  <v:path arrowok="t" o:connecttype="custom" o:connectlocs="0,0;8543,0" o:connectangles="0,0"/>
                </v:shape>
                <w10:anchorlock/>
              </v:group>
            </w:pict>
          </mc:Fallback>
        </mc:AlternateContent>
      </w:r>
    </w:p>
    <w:p w14:paraId="13D75BF0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14:paraId="47EEB64B" w14:textId="375F3207" w:rsidR="00275341" w:rsidRDefault="00183C6E">
      <w:pPr>
        <w:pStyle w:val="BodyText"/>
        <w:kinsoku w:val="0"/>
        <w:overflowPunct w:val="0"/>
        <w:spacing w:line="20" w:lineRule="atLeast"/>
        <w:ind w:left="108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714CA19" wp14:editId="217F9AB7">
                <wp:extent cx="5439410" cy="14605"/>
                <wp:effectExtent l="1905" t="9525" r="6985" b="4445"/>
                <wp:docPr id="6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14605"/>
                          <a:chOff x="0" y="0"/>
                          <a:chExt cx="8566" cy="23"/>
                        </a:xfrm>
                      </wpg:grpSpPr>
                      <wps:wsp>
                        <wps:cNvPr id="612" name="Freeform 20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8544" cy="20"/>
                          </a:xfrm>
                          <a:custGeom>
                            <a:avLst/>
                            <a:gdLst>
                              <a:gd name="T0" fmla="*/ 0 w 8544"/>
                              <a:gd name="T1" fmla="*/ 0 h 20"/>
                              <a:gd name="T2" fmla="*/ 8543 w 85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44" h="20">
                                <a:moveTo>
                                  <a:pt x="0" y="0"/>
                                </a:moveTo>
                                <a:lnTo>
                                  <a:pt x="8543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7AF53" id="Group 19" o:spid="_x0000_s1026" style="width:428.3pt;height:1.15pt;mso-position-horizontal-relative:char;mso-position-vertical-relative:line" coordsize="8566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">
                <v:shape id="Freeform 20" o:spid="_x0000_s1027" style="position:absolute;left:11;top:11;width:8544;height:20;visibility:visible;mso-wrap-style:square;v-text-anchor:top" coordsize="85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" path="m,l8543,e" filled="f" strokeweight=".39475mm">
                  <v:path arrowok="t" o:connecttype="custom" o:connectlocs="0,0;8543,0" o:connectangles="0,0"/>
                </v:shape>
                <w10:anchorlock/>
              </v:group>
            </w:pict>
          </mc:Fallback>
        </mc:AlternateContent>
      </w:r>
    </w:p>
    <w:p w14:paraId="2BD42640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14:paraId="04CC3846" w14:textId="0AB26AD3" w:rsidR="00275341" w:rsidRDefault="00183C6E">
      <w:pPr>
        <w:pStyle w:val="BodyText"/>
        <w:kinsoku w:val="0"/>
        <w:overflowPunct w:val="0"/>
        <w:spacing w:line="20" w:lineRule="atLeast"/>
        <w:ind w:left="108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EBE8C29" wp14:editId="23518D9C">
                <wp:extent cx="5439410" cy="14605"/>
                <wp:effectExtent l="1905" t="635" r="6985" b="3810"/>
                <wp:docPr id="60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14605"/>
                          <a:chOff x="0" y="0"/>
                          <a:chExt cx="8566" cy="23"/>
                        </a:xfrm>
                      </wpg:grpSpPr>
                      <wps:wsp>
                        <wps:cNvPr id="610" name="Freeform 22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8544" cy="20"/>
                          </a:xfrm>
                          <a:custGeom>
                            <a:avLst/>
                            <a:gdLst>
                              <a:gd name="T0" fmla="*/ 0 w 8544"/>
                              <a:gd name="T1" fmla="*/ 0 h 20"/>
                              <a:gd name="T2" fmla="*/ 8543 w 85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44" h="20">
                                <a:moveTo>
                                  <a:pt x="0" y="0"/>
                                </a:moveTo>
                                <a:lnTo>
                                  <a:pt x="8543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1C4A0" id="Group 21" o:spid="_x0000_s1026" style="width:428.3pt;height:1.15pt;mso-position-horizontal-relative:char;mso-position-vertical-relative:line" coordsize="8566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">
                <v:shape id="Freeform 22" o:spid="_x0000_s1027" style="position:absolute;left:11;top:11;width:8544;height:20;visibility:visible;mso-wrap-style:square;v-text-anchor:top" coordsize="85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" path="m,l8543,e" filled="f" strokeweight=".39439mm">
                  <v:path arrowok="t" o:connecttype="custom" o:connectlocs="0,0;8543,0" o:connectangles="0,0"/>
                </v:shape>
                <w10:anchorlock/>
              </v:group>
            </w:pict>
          </mc:Fallback>
        </mc:AlternateContent>
      </w:r>
    </w:p>
    <w:p w14:paraId="299792CC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14:paraId="36E76CE2" w14:textId="7BCFF931" w:rsidR="00275341" w:rsidRDefault="00183C6E">
      <w:pPr>
        <w:pStyle w:val="BodyText"/>
        <w:kinsoku w:val="0"/>
        <w:overflowPunct w:val="0"/>
        <w:spacing w:line="20" w:lineRule="atLeast"/>
        <w:ind w:left="112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26E6D02" wp14:editId="3CE0169A">
                <wp:extent cx="5434965" cy="12700"/>
                <wp:effectExtent l="4445" t="5715" r="0" b="635"/>
                <wp:docPr id="60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965" cy="12700"/>
                          <a:chOff x="0" y="0"/>
                          <a:chExt cx="8559" cy="20"/>
                        </a:xfrm>
                      </wpg:grpSpPr>
                      <wps:wsp>
                        <wps:cNvPr id="608" name="Freeform 2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544" cy="20"/>
                          </a:xfrm>
                          <a:custGeom>
                            <a:avLst/>
                            <a:gdLst>
                              <a:gd name="T0" fmla="*/ 0 w 8544"/>
                              <a:gd name="T1" fmla="*/ 0 h 20"/>
                              <a:gd name="T2" fmla="*/ 8543 w 85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44" h="20">
                                <a:moveTo>
                                  <a:pt x="0" y="0"/>
                                </a:moveTo>
                                <a:lnTo>
                                  <a:pt x="854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3F918" id="Group 23" o:spid="_x0000_s1026" style="width:427.95pt;height:1pt;mso-position-horizontal-relative:char;mso-position-vertical-relative:line" coordsize="8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">
                <v:shape id="Freeform 24" o:spid="_x0000_s1027" style="position:absolute;left:7;top:7;width:8544;height:20;visibility:visible;mso-wrap-style:square;v-text-anchor:top" coordsize="85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" path="m,l8543,e" filled="f" strokeweight=".26669mm">
                  <v:path arrowok="t" o:connecttype="custom" o:connectlocs="0,0;8543,0" o:connectangles="0,0"/>
                </v:shape>
                <w10:anchorlock/>
              </v:group>
            </w:pict>
          </mc:Fallback>
        </mc:AlternateContent>
      </w:r>
    </w:p>
    <w:p w14:paraId="6748EC98" w14:textId="77777777" w:rsidR="00275341" w:rsidRDefault="00275341">
      <w:pPr>
        <w:pStyle w:val="BodyText"/>
        <w:kinsoku w:val="0"/>
        <w:overflowPunct w:val="0"/>
        <w:spacing w:line="20" w:lineRule="atLeast"/>
        <w:ind w:left="112" w:firstLine="0"/>
        <w:rPr>
          <w:sz w:val="2"/>
          <w:szCs w:val="2"/>
        </w:rPr>
        <w:sectPr w:rsidR="00275341">
          <w:pgSz w:w="12240" w:h="15840"/>
          <w:pgMar w:top="1500" w:right="1720" w:bottom="1400" w:left="1680" w:header="0" w:footer="1205" w:gutter="0"/>
          <w:cols w:space="720" w:equalWidth="0">
            <w:col w:w="8840"/>
          </w:cols>
          <w:noEndnote/>
        </w:sectPr>
      </w:pPr>
    </w:p>
    <w:p w14:paraId="73A982E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490F78D0" w14:textId="77777777" w:rsidR="00275341" w:rsidRDefault="00275341">
      <w:pPr>
        <w:pStyle w:val="Heading4"/>
        <w:kinsoku w:val="0"/>
        <w:overflowPunct w:val="0"/>
        <w:spacing w:before="69" w:line="417" w:lineRule="auto"/>
        <w:ind w:left="2293" w:right="1899" w:firstLine="619"/>
        <w:rPr>
          <w:b w:val="0"/>
          <w:bCs w:val="0"/>
          <w:u w:val="none"/>
        </w:rPr>
      </w:pPr>
      <w:bookmarkStart w:id="89" w:name="SAFETY_PROCEDURE_#11"/>
      <w:bookmarkEnd w:id="89"/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PROCEDURE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#11</w:t>
      </w:r>
      <w:r>
        <w:rPr>
          <w:u w:val="none"/>
        </w:rPr>
        <w:t xml:space="preserve"> </w:t>
      </w:r>
      <w:bookmarkStart w:id="90" w:name="DEFECTIVE_TOOL_TAG_PROCEDURE"/>
      <w:bookmarkEnd w:id="90"/>
      <w:r>
        <w:rPr>
          <w:u w:val="none"/>
        </w:rPr>
        <w:t xml:space="preserve"> </w:t>
      </w:r>
      <w:r>
        <w:rPr>
          <w:spacing w:val="-1"/>
          <w:u w:val="thick"/>
        </w:rPr>
        <w:t>DEFECTIVE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TOOL</w:t>
      </w:r>
      <w:r>
        <w:rPr>
          <w:u w:val="thick"/>
        </w:rPr>
        <w:t xml:space="preserve"> </w:t>
      </w:r>
      <w:r>
        <w:rPr>
          <w:spacing w:val="-3"/>
          <w:u w:val="thick"/>
        </w:rPr>
        <w:t>TAG</w:t>
      </w:r>
      <w:r>
        <w:rPr>
          <w:spacing w:val="3"/>
          <w:u w:val="thick"/>
        </w:rPr>
        <w:t xml:space="preserve"> </w:t>
      </w:r>
      <w:r>
        <w:rPr>
          <w:spacing w:val="-1"/>
          <w:u w:val="thick"/>
        </w:rPr>
        <w:t>PROCEDURE</w:t>
      </w:r>
    </w:p>
    <w:p w14:paraId="719A9382" w14:textId="77777777" w:rsidR="00275341" w:rsidRDefault="00275341">
      <w:pPr>
        <w:pStyle w:val="BodyText"/>
        <w:tabs>
          <w:tab w:val="left" w:pos="2259"/>
        </w:tabs>
        <w:kinsoku w:val="0"/>
        <w:overflowPunct w:val="0"/>
        <w:spacing w:before="39" w:line="240" w:lineRule="exact"/>
        <w:ind w:left="2260" w:right="492" w:hanging="2160"/>
        <w:rPr>
          <w:spacing w:val="-1"/>
        </w:rPr>
      </w:pPr>
      <w:r>
        <w:rPr>
          <w:b/>
          <w:bCs/>
          <w:spacing w:val="-1"/>
        </w:rPr>
        <w:t>PURPOSE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:</w:t>
      </w:r>
      <w:r>
        <w:rPr>
          <w:b/>
          <w:bCs/>
        </w:rPr>
        <w:tab/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procedure outlines</w:t>
      </w:r>
      <w:r>
        <w:t xml:space="preserve">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defective</w:t>
      </w:r>
      <w:r>
        <w:rPr>
          <w:spacing w:val="1"/>
        </w:rPr>
        <w:t xml:space="preserve"> </w:t>
      </w:r>
      <w:r>
        <w:t xml:space="preserve">tool </w:t>
      </w:r>
      <w:r>
        <w:rPr>
          <w:spacing w:val="-1"/>
        </w:rPr>
        <w:t>tags</w:t>
      </w:r>
      <w: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 xml:space="preserve">involving </w:t>
      </w:r>
      <w:r>
        <w:t>unsafe</w:t>
      </w:r>
      <w:r>
        <w:rPr>
          <w:spacing w:val="-1"/>
        </w:rPr>
        <w:t xml:space="preserve"> equipment.</w:t>
      </w:r>
    </w:p>
    <w:p w14:paraId="5219DB29" w14:textId="77777777" w:rsidR="00275341" w:rsidRDefault="00275341">
      <w:pPr>
        <w:pStyle w:val="Heading4"/>
        <w:numPr>
          <w:ilvl w:val="0"/>
          <w:numId w:val="21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91" w:name="I._DEFECTIVE_TAGS"/>
      <w:bookmarkEnd w:id="91"/>
      <w:r>
        <w:rPr>
          <w:spacing w:val="-1"/>
          <w:u w:val="thick"/>
        </w:rPr>
        <w:t>DEFECTIVE</w:t>
      </w:r>
      <w:r>
        <w:rPr>
          <w:u w:val="thick"/>
        </w:rPr>
        <w:t xml:space="preserve"> </w:t>
      </w:r>
      <w:r>
        <w:rPr>
          <w:spacing w:val="-2"/>
          <w:u w:val="thick"/>
        </w:rPr>
        <w:t>TAGS</w:t>
      </w:r>
    </w:p>
    <w:p w14:paraId="44F99454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35BC2B97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18" w:firstLine="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defective</w:t>
      </w:r>
      <w:r>
        <w:rPr>
          <w:spacing w:val="1"/>
        </w:rPr>
        <w:t xml:space="preserve"> </w:t>
      </w:r>
      <w:r>
        <w:t>tag</w:t>
      </w:r>
      <w:r>
        <w:rPr>
          <w:spacing w:val="-1"/>
        </w:rPr>
        <w:t xml:space="preserve"> 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temporary</w:t>
      </w:r>
      <w:r>
        <w:rPr>
          <w:spacing w:val="-2"/>
        </w:rPr>
        <w:t xml:space="preserve"> </w:t>
      </w:r>
      <w:r>
        <w:t>tag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affixed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piece of</w:t>
      </w:r>
      <w:r>
        <w:t xml:space="preserve"> </w:t>
      </w:r>
      <w:r>
        <w:rPr>
          <w:spacing w:val="-1"/>
        </w:rPr>
        <w:t>equipment</w:t>
      </w:r>
      <w:r>
        <w:rPr>
          <w:spacing w:val="3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found</w:t>
      </w:r>
      <w:r>
        <w:rPr>
          <w:spacing w:val="-1"/>
        </w:rPr>
        <w:t xml:space="preserve"> defective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t>unsafe.</w:t>
      </w:r>
      <w:r>
        <w:rPr>
          <w:spacing w:val="62"/>
        </w:rPr>
        <w:t xml:space="preserve"> </w:t>
      </w:r>
      <w:r>
        <w:t>The</w:t>
      </w:r>
      <w:r>
        <w:rPr>
          <w:spacing w:val="-1"/>
        </w:rPr>
        <w:t xml:space="preserve"> purpose of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37"/>
        </w:rPr>
        <w:t xml:space="preserve"> </w:t>
      </w:r>
      <w:r>
        <w:rPr>
          <w:spacing w:val="-1"/>
        </w:rPr>
        <w:t>tags</w:t>
      </w:r>
      <w: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warn</w:t>
      </w:r>
      <w:r>
        <w:rPr>
          <w:spacing w:val="1"/>
        </w:rPr>
        <w:t xml:space="preserve"> </w:t>
      </w:r>
      <w:r>
        <w:rPr>
          <w:spacing w:val="-1"/>
        </w:rPr>
        <w:t>other employees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dangers</w:t>
      </w:r>
      <w:r>
        <w:t xml:space="preserve"> so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equipment</w:t>
      </w:r>
      <w: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3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used.</w:t>
      </w:r>
      <w:r>
        <w:rPr>
          <w:spacing w:val="6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 two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defective</w:t>
      </w:r>
      <w:r>
        <w:rPr>
          <w:spacing w:val="1"/>
        </w:rPr>
        <w:t xml:space="preserve"> </w:t>
      </w:r>
      <w:r>
        <w:rPr>
          <w:spacing w:val="-1"/>
        </w:rPr>
        <w:t>tags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 to</w:t>
      </w:r>
      <w:r>
        <w:rPr>
          <w:spacing w:val="1"/>
        </w:rPr>
        <w:t xml:space="preserve"> </w:t>
      </w:r>
      <w:r>
        <w:rPr>
          <w:spacing w:val="-1"/>
        </w:rPr>
        <w:t>mark</w:t>
      </w:r>
      <w:r>
        <w:rPr>
          <w:spacing w:val="37"/>
        </w:rPr>
        <w:t xml:space="preserve"> </w:t>
      </w:r>
      <w:r>
        <w:rPr>
          <w:spacing w:val="-1"/>
        </w:rPr>
        <w:t>equipment</w:t>
      </w:r>
      <w:r>
        <w:t xml:space="preserve"> -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DANGER</w:t>
      </w:r>
      <w:r>
        <w:rPr>
          <w:b/>
          <w:bCs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b/>
          <w:bCs/>
          <w:spacing w:val="-2"/>
        </w:rPr>
        <w:t>CAUTION.</w:t>
      </w:r>
    </w:p>
    <w:p w14:paraId="0EE107D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69F7721D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51" w:firstLine="0"/>
        <w:rPr>
          <w:spacing w:val="-1"/>
        </w:rPr>
      </w:pPr>
      <w:r>
        <w:rPr>
          <w:b/>
          <w:bCs/>
          <w:spacing w:val="-1"/>
        </w:rPr>
        <w:t>DANGER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TAGS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grave</w:t>
      </w:r>
      <w:r>
        <w:rPr>
          <w:spacing w:val="1"/>
        </w:rPr>
        <w:t xml:space="preserve"> </w:t>
      </w:r>
      <w:r>
        <w:rPr>
          <w:spacing w:val="-1"/>
        </w:rPr>
        <w:t>danger,</w:t>
      </w:r>
      <w:r>
        <w:t xml:space="preserve"> a</w:t>
      </w:r>
      <w:r>
        <w:rPr>
          <w:spacing w:val="-1"/>
        </w:rPr>
        <w:t xml:space="preserve"> hazard</w:t>
      </w:r>
      <w:r>
        <w:rPr>
          <w:spacing w:val="1"/>
        </w:rPr>
        <w:t xml:space="preserve"> </w:t>
      </w:r>
      <w:r>
        <w:rPr>
          <w:spacing w:val="-1"/>
        </w:rPr>
        <w:t>capable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producing irreversible</w:t>
      </w:r>
      <w:r>
        <w:rPr>
          <w:spacing w:val="1"/>
        </w:rPr>
        <w:t xml:space="preserve"> </w:t>
      </w:r>
      <w:r>
        <w:rPr>
          <w:spacing w:val="-1"/>
        </w:rPr>
        <w:t xml:space="preserve">damage </w:t>
      </w:r>
      <w:r>
        <w:t>or</w:t>
      </w:r>
      <w:r>
        <w:rPr>
          <w:spacing w:val="-1"/>
        </w:rPr>
        <w:t xml:space="preserve"> injury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prohibitions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harmful</w:t>
      </w:r>
      <w:r>
        <w:rPr>
          <w:spacing w:val="63"/>
        </w:rPr>
        <w:t xml:space="preserve"> </w:t>
      </w:r>
      <w:r>
        <w:rPr>
          <w:spacing w:val="-1"/>
        </w:rPr>
        <w:t>activity.</w:t>
      </w:r>
      <w:r>
        <w:t xml:space="preserve"> 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tags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word</w:t>
      </w:r>
      <w:r>
        <w:rPr>
          <w:spacing w:val="1"/>
        </w:rPr>
        <w:t xml:space="preserve"> </w:t>
      </w:r>
      <w:r>
        <w:rPr>
          <w:spacing w:val="-1"/>
        </w:rPr>
        <w:t>"</w:t>
      </w:r>
      <w:r>
        <w:rPr>
          <w:b/>
          <w:bCs/>
          <w:spacing w:val="-1"/>
        </w:rPr>
        <w:t>DANGER</w:t>
      </w:r>
      <w:r>
        <w:rPr>
          <w:spacing w:val="-1"/>
        </w:rPr>
        <w:t>"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white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red</w:t>
      </w:r>
      <w:r>
        <w:rPr>
          <w:spacing w:val="1"/>
        </w:rPr>
        <w:t xml:space="preserve"> </w:t>
      </w:r>
      <w:r>
        <w:rPr>
          <w:spacing w:val="-1"/>
        </w:rPr>
        <w:t>oval</w:t>
      </w:r>
      <w:r>
        <w:rPr>
          <w:spacing w:val="25"/>
        </w:rPr>
        <w:t xml:space="preserve"> </w:t>
      </w:r>
      <w:r>
        <w:rPr>
          <w:spacing w:val="-1"/>
        </w:rPr>
        <w:t>outline in</w:t>
      </w:r>
      <w:r>
        <w:rPr>
          <w:spacing w:val="1"/>
        </w:rPr>
        <w:t xml:space="preserve"> </w:t>
      </w:r>
      <w:r>
        <w:rPr>
          <w:spacing w:val="-1"/>
        </w:rPr>
        <w:t>white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black</w:t>
      </w:r>
      <w:r>
        <w:t xml:space="preserve"> </w:t>
      </w:r>
      <w:r>
        <w:rPr>
          <w:spacing w:val="-1"/>
        </w:rPr>
        <w:t>rectangular background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upper panel,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lower </w:t>
      </w:r>
      <w:r>
        <w:t>panel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sign</w:t>
      </w:r>
      <w:r>
        <w:rPr>
          <w:spacing w:val="1"/>
        </w:rPr>
        <w:t xml:space="preserve"> </w:t>
      </w:r>
      <w:r>
        <w:rPr>
          <w:spacing w:val="-1"/>
        </w:rPr>
        <w:t xml:space="preserve">wording </w:t>
      </w:r>
      <w:r>
        <w:t>or</w:t>
      </w:r>
      <w:r>
        <w:rPr>
          <w:spacing w:val="-1"/>
        </w:rPr>
        <w:t xml:space="preserve"> </w:t>
      </w:r>
      <w:r>
        <w:t xml:space="preserve">symbols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black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red on</w:t>
      </w:r>
      <w:r>
        <w:rPr>
          <w:spacing w:val="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white</w:t>
      </w:r>
      <w:r>
        <w:rPr>
          <w:spacing w:val="1"/>
        </w:rPr>
        <w:t xml:space="preserve"> </w:t>
      </w:r>
      <w:r>
        <w:rPr>
          <w:spacing w:val="-1"/>
        </w:rPr>
        <w:t>background.</w:t>
      </w:r>
    </w:p>
    <w:p w14:paraId="54E1B1A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1693BD1" w14:textId="77777777" w:rsidR="00275341" w:rsidRDefault="00275341">
      <w:pPr>
        <w:pStyle w:val="BodyText"/>
        <w:kinsoku w:val="0"/>
        <w:overflowPunct w:val="0"/>
        <w:spacing w:line="240" w:lineRule="exact"/>
        <w:ind w:left="819" w:right="80" w:firstLine="0"/>
        <w:rPr>
          <w:spacing w:val="-1"/>
        </w:rPr>
      </w:pPr>
      <w:r>
        <w:rPr>
          <w:b/>
          <w:bCs/>
          <w:spacing w:val="-1"/>
        </w:rPr>
        <w:t>CAUTION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TAGS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 xml:space="preserve">attention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 xml:space="preserve">danger </w:t>
      </w:r>
      <w:r>
        <w:t>or</w:t>
      </w:r>
      <w:r>
        <w:rPr>
          <w:spacing w:val="-1"/>
        </w:rPr>
        <w:t xml:space="preserve"> hazard,</w:t>
      </w:r>
      <w:r>
        <w:rPr>
          <w:spacing w:val="3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hazard</w:t>
      </w:r>
      <w:r>
        <w:rPr>
          <w:spacing w:val="1"/>
        </w:rPr>
        <w:t xml:space="preserve"> </w:t>
      </w:r>
      <w:r>
        <w:rPr>
          <w:spacing w:val="-1"/>
        </w:rPr>
        <w:t>capable of</w:t>
      </w:r>
      <w:r>
        <w:rPr>
          <w:spacing w:val="1"/>
        </w:rPr>
        <w:t xml:space="preserve"> </w:t>
      </w:r>
      <w:r>
        <w:rPr>
          <w:spacing w:val="-1"/>
        </w:rPr>
        <w:t>resulting in</w:t>
      </w:r>
      <w:r>
        <w:rPr>
          <w:spacing w:val="1"/>
        </w:rPr>
        <w:t xml:space="preserve"> </w:t>
      </w:r>
      <w:r>
        <w:rPr>
          <w:spacing w:val="-1"/>
        </w:rPr>
        <w:t>severe,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irreversible</w:t>
      </w:r>
      <w:r>
        <w:rPr>
          <w:spacing w:val="1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damage.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some instances,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associated with</w:t>
      </w:r>
      <w:r>
        <w:rPr>
          <w:spacing w:val="47"/>
        </w:rPr>
        <w:t xml:space="preserve"> </w:t>
      </w:r>
      <w:r>
        <w:rPr>
          <w:b/>
          <w:bCs/>
          <w:spacing w:val="-1"/>
        </w:rPr>
        <w:t>DANGER</w:t>
      </w:r>
      <w:r>
        <w:rPr>
          <w:b/>
          <w:bCs/>
        </w:rPr>
        <w:t xml:space="preserve"> </w:t>
      </w:r>
      <w:r>
        <w:rPr>
          <w:spacing w:val="-1"/>
        </w:rPr>
        <w:t>tags</w:t>
      </w:r>
      <w:r>
        <w:t xml:space="preserve"> but </w:t>
      </w:r>
      <w:r>
        <w:rPr>
          <w:spacing w:val="-1"/>
        </w:rPr>
        <w:t>are of</w:t>
      </w:r>
      <w:r>
        <w:rPr>
          <w:spacing w:val="3"/>
        </w:rPr>
        <w:t xml:space="preserve"> </w:t>
      </w:r>
      <w:r>
        <w:rPr>
          <w:spacing w:val="-1"/>
        </w:rPr>
        <w:t>significantly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magnitude.</w:t>
      </w:r>
      <w:r>
        <w:rPr>
          <w:spacing w:val="65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signs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49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word</w:t>
      </w:r>
      <w:r>
        <w:rPr>
          <w:spacing w:val="1"/>
        </w:rPr>
        <w:t xml:space="preserve"> </w:t>
      </w:r>
      <w:r>
        <w:rPr>
          <w:spacing w:val="-1"/>
        </w:rPr>
        <w:t>"</w:t>
      </w:r>
      <w:r>
        <w:rPr>
          <w:b/>
          <w:bCs/>
          <w:spacing w:val="-1"/>
        </w:rPr>
        <w:t>CAUTION</w:t>
      </w:r>
      <w:r>
        <w:rPr>
          <w:spacing w:val="-1"/>
        </w:rPr>
        <w:t>"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yellow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black</w:t>
      </w:r>
      <w:r>
        <w:t xml:space="preserve"> </w:t>
      </w:r>
      <w:r>
        <w:rPr>
          <w:spacing w:val="-1"/>
        </w:rPr>
        <w:t>background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upper</w:t>
      </w:r>
      <w:r>
        <w:rPr>
          <w:spacing w:val="35"/>
        </w:rPr>
        <w:t xml:space="preserve"> </w:t>
      </w:r>
      <w:r>
        <w:rPr>
          <w:spacing w:val="-1"/>
        </w:rPr>
        <w:t>panel,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lower panel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sign</w:t>
      </w:r>
      <w:r>
        <w:rPr>
          <w:spacing w:val="1"/>
        </w:rPr>
        <w:t xml:space="preserve"> </w:t>
      </w:r>
      <w:r>
        <w:rPr>
          <w:spacing w:val="-1"/>
        </w:rPr>
        <w:t>wording in</w:t>
      </w:r>
      <w:r>
        <w:rPr>
          <w:spacing w:val="1"/>
        </w:rPr>
        <w:t xml:space="preserve"> </w:t>
      </w:r>
      <w:r>
        <w:rPr>
          <w:spacing w:val="-1"/>
        </w:rPr>
        <w:t>black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yellow</w:t>
      </w:r>
      <w:r>
        <w:rPr>
          <w:spacing w:val="51"/>
        </w:rPr>
        <w:t xml:space="preserve"> </w:t>
      </w:r>
      <w:r>
        <w:rPr>
          <w:spacing w:val="-1"/>
        </w:rPr>
        <w:t>background.</w:t>
      </w:r>
    </w:p>
    <w:p w14:paraId="6D28AD32" w14:textId="77777777" w:rsidR="00275341" w:rsidRDefault="00275341">
      <w:pPr>
        <w:pStyle w:val="Heading4"/>
        <w:numPr>
          <w:ilvl w:val="0"/>
          <w:numId w:val="21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92" w:name="II._TAGGING"/>
      <w:bookmarkEnd w:id="92"/>
      <w:r>
        <w:rPr>
          <w:spacing w:val="-1"/>
          <w:u w:val="thick"/>
        </w:rPr>
        <w:t>TAGGING</w:t>
      </w:r>
    </w:p>
    <w:p w14:paraId="4C894323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48E165D0" w14:textId="77777777" w:rsidR="00275341" w:rsidRDefault="00275341">
      <w:pPr>
        <w:pStyle w:val="BodyText"/>
        <w:kinsoku w:val="0"/>
        <w:overflowPunct w:val="0"/>
        <w:spacing w:line="240" w:lineRule="exact"/>
        <w:ind w:left="819" w:right="80" w:firstLine="0"/>
        <w:rPr>
          <w:spacing w:val="-1"/>
        </w:rPr>
      </w:pPr>
      <w:r>
        <w:rPr>
          <w:spacing w:val="-1"/>
        </w:rPr>
        <w:t>Authorized</w:t>
      </w:r>
      <w:r>
        <w:rPr>
          <w:spacing w:val="1"/>
        </w:rPr>
        <w:t xml:space="preserve"> </w:t>
      </w: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65"/>
        </w:rPr>
        <w:t xml:space="preserve"> </w:t>
      </w:r>
      <w:r>
        <w:rPr>
          <w:spacing w:val="-1"/>
        </w:rPr>
        <w:t>authorized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tag defective</w:t>
      </w:r>
      <w:r>
        <w:rPr>
          <w:spacing w:val="1"/>
        </w:rPr>
        <w:t xml:space="preserve"> </w:t>
      </w:r>
      <w:r>
        <w:rPr>
          <w:spacing w:val="-1"/>
        </w:rPr>
        <w:t>equipment.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attaching </w:t>
      </w:r>
      <w:r>
        <w:t>the</w:t>
      </w:r>
      <w:r>
        <w:rPr>
          <w:spacing w:val="-1"/>
        </w:rPr>
        <w:t xml:space="preserve"> tag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sign,</w:t>
      </w:r>
      <w:r>
        <w:t xml:space="preserve"> </w:t>
      </w:r>
      <w:r>
        <w:rPr>
          <w:spacing w:val="-1"/>
        </w:rPr>
        <w:t>date,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define </w:t>
      </w:r>
      <w:r>
        <w:t>the</w:t>
      </w:r>
      <w:r>
        <w:rPr>
          <w:spacing w:val="-1"/>
        </w:rPr>
        <w:t xml:space="preserve"> defect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tag.</w:t>
      </w:r>
    </w:p>
    <w:p w14:paraId="0A0BBD13" w14:textId="77777777" w:rsidR="00275341" w:rsidRDefault="00275341">
      <w:pPr>
        <w:pStyle w:val="BodyText"/>
        <w:kinsoku w:val="0"/>
        <w:overflowPunct w:val="0"/>
        <w:spacing w:before="207"/>
        <w:ind w:left="819" w:right="399" w:firstLine="0"/>
        <w:rPr>
          <w:spacing w:val="-1"/>
        </w:rPr>
      </w:pPr>
      <w:bookmarkStart w:id="93" w:name="Tagged_equipment_shall_not_be_used."/>
      <w:bookmarkEnd w:id="93"/>
      <w:r>
        <w:rPr>
          <w:spacing w:val="-1"/>
        </w:rPr>
        <w:t>Tagged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2"/>
        </w:rPr>
        <w:t>shall</w:t>
      </w:r>
      <w:r>
        <w:t xml:space="preserve"> not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used.</w:t>
      </w:r>
    </w:p>
    <w:p w14:paraId="7F613394" w14:textId="77777777" w:rsidR="00275341" w:rsidRDefault="00275341">
      <w:pPr>
        <w:pStyle w:val="Heading4"/>
        <w:numPr>
          <w:ilvl w:val="0"/>
          <w:numId w:val="21"/>
        </w:numPr>
        <w:tabs>
          <w:tab w:val="left" w:pos="820"/>
        </w:tabs>
        <w:kinsoku w:val="0"/>
        <w:overflowPunct w:val="0"/>
        <w:spacing w:before="204"/>
        <w:rPr>
          <w:b w:val="0"/>
          <w:bCs w:val="0"/>
          <w:u w:val="none"/>
        </w:rPr>
      </w:pPr>
      <w:bookmarkStart w:id="94" w:name="III._REPAIRS"/>
      <w:bookmarkEnd w:id="94"/>
      <w:r>
        <w:rPr>
          <w:spacing w:val="-1"/>
          <w:u w:val="thick"/>
        </w:rPr>
        <w:t>REPAIRS</w:t>
      </w:r>
    </w:p>
    <w:p w14:paraId="4F049F03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F5525CE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77" w:firstLine="0"/>
        <w:rPr>
          <w:spacing w:val="-1"/>
        </w:rPr>
      </w:pPr>
      <w:r>
        <w:t>After</w:t>
      </w:r>
      <w:r>
        <w:rPr>
          <w:spacing w:val="-1"/>
        </w:rPr>
        <w:t xml:space="preserve"> tagging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the maintenance department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notified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supervisors</w:t>
      </w:r>
      <w:r>
        <w:t xml:space="preserve"> or</w:t>
      </w:r>
      <w:r>
        <w:rPr>
          <w:spacing w:val="-1"/>
        </w:rPr>
        <w:t xml:space="preserve"> other authorized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defective</w:t>
      </w:r>
      <w:r>
        <w:rPr>
          <w:spacing w:val="51"/>
        </w:rPr>
        <w:t xml:space="preserve"> </w:t>
      </w:r>
      <w:r>
        <w:rPr>
          <w:spacing w:val="-1"/>
        </w:rPr>
        <w:t>equipment.</w:t>
      </w:r>
      <w:r>
        <w:rPr>
          <w:spacing w:val="65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repair defective</w:t>
      </w:r>
      <w:r>
        <w:rPr>
          <w:spacing w:val="43"/>
        </w:rPr>
        <w:t xml:space="preserve"> </w:t>
      </w:r>
      <w:r>
        <w:rPr>
          <w:spacing w:val="-1"/>
        </w:rPr>
        <w:t>equipment.</w:t>
      </w:r>
      <w:r>
        <w:rPr>
          <w:spacing w:val="65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repairing,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repairmen must</w:t>
      </w:r>
      <w:r>
        <w:t xml:space="preserve"> </w:t>
      </w:r>
      <w:r>
        <w:rPr>
          <w:spacing w:val="-1"/>
        </w:rPr>
        <w:t>insure all</w:t>
      </w:r>
      <w:r>
        <w:t xml:space="preserve"> </w:t>
      </w:r>
      <w:r>
        <w:rPr>
          <w:spacing w:val="-1"/>
        </w:rPr>
        <w:t>power sources</w:t>
      </w:r>
      <w:r>
        <w:rPr>
          <w:spacing w:val="6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de-energized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locked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necessary.</w:t>
      </w:r>
      <w:r>
        <w:t xml:space="preserve"> 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repairs</w:t>
      </w:r>
      <w: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tags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removed and</w:t>
      </w:r>
      <w:r>
        <w:rPr>
          <w:spacing w:val="1"/>
        </w:rPr>
        <w:t xml:space="preserve"> </w:t>
      </w:r>
      <w:r>
        <w:rPr>
          <w:spacing w:val="-1"/>
        </w:rPr>
        <w:t xml:space="preserve">both </w:t>
      </w:r>
      <w:r>
        <w:t>tag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should be</w:t>
      </w:r>
      <w:r>
        <w:rPr>
          <w:spacing w:val="39"/>
        </w:rPr>
        <w:t xml:space="preserve"> </w:t>
      </w:r>
      <w:r>
        <w:rPr>
          <w:spacing w:val="-1"/>
        </w:rPr>
        <w:t>returned</w:t>
      </w:r>
      <w:r>
        <w:rPr>
          <w:spacing w:val="1"/>
        </w:rPr>
        <w:t xml:space="preserve"> </w:t>
      </w:r>
      <w:r>
        <w:rPr>
          <w:spacing w:val="-1"/>
        </w:rPr>
        <w:t>(or placed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service)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respective</w:t>
      </w:r>
      <w:r>
        <w:rPr>
          <w:spacing w:val="1"/>
        </w:rPr>
        <w:t xml:space="preserve"> </w:t>
      </w:r>
      <w:r>
        <w:rPr>
          <w:spacing w:val="-1"/>
        </w:rPr>
        <w:t>department.</w:t>
      </w:r>
    </w:p>
    <w:p w14:paraId="00984960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77" w:firstLine="0"/>
        <w:rPr>
          <w:spacing w:val="-1"/>
        </w:rPr>
        <w:sectPr w:rsidR="00275341">
          <w:pgSz w:w="12240" w:h="15840"/>
          <w:pgMar w:top="1500" w:right="1700" w:bottom="1400" w:left="1700" w:header="0" w:footer="1205" w:gutter="0"/>
          <w:cols w:space="720"/>
          <w:noEndnote/>
        </w:sectPr>
      </w:pPr>
    </w:p>
    <w:p w14:paraId="6D438CF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5383B633" w14:textId="77777777" w:rsidR="00275341" w:rsidRDefault="00275341">
      <w:pPr>
        <w:pStyle w:val="Heading4"/>
        <w:kinsoku w:val="0"/>
        <w:overflowPunct w:val="0"/>
        <w:spacing w:before="69" w:line="417" w:lineRule="auto"/>
        <w:ind w:left="2432" w:right="2359" w:firstLine="480"/>
        <w:rPr>
          <w:b w:val="0"/>
          <w:bCs w:val="0"/>
          <w:u w:val="none"/>
        </w:rPr>
      </w:pPr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PROCEDURE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#12</w:t>
      </w:r>
      <w:r>
        <w:rPr>
          <w:u w:val="none"/>
        </w:rPr>
        <w:t xml:space="preserve"> </w:t>
      </w:r>
      <w:bookmarkStart w:id="95" w:name="HEAVY_EQUIPMENT_OPERATIONS"/>
      <w:bookmarkEnd w:id="95"/>
      <w:r>
        <w:rPr>
          <w:u w:val="none"/>
        </w:rPr>
        <w:t xml:space="preserve"> </w:t>
      </w:r>
      <w:r>
        <w:rPr>
          <w:spacing w:val="-1"/>
          <w:u w:val="thick"/>
        </w:rPr>
        <w:t>HEAVY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EQUIPMENT</w:t>
      </w:r>
      <w:r>
        <w:rPr>
          <w:u w:val="thick"/>
        </w:rPr>
        <w:t xml:space="preserve"> </w:t>
      </w:r>
      <w:r>
        <w:rPr>
          <w:spacing w:val="-1"/>
          <w:u w:val="thick"/>
        </w:rPr>
        <w:t>OPERATIONS</w:t>
      </w:r>
    </w:p>
    <w:p w14:paraId="7EF19911" w14:textId="77777777" w:rsidR="00275341" w:rsidRDefault="00275341">
      <w:pPr>
        <w:pStyle w:val="BodyText"/>
        <w:numPr>
          <w:ilvl w:val="0"/>
          <w:numId w:val="20"/>
        </w:numPr>
        <w:tabs>
          <w:tab w:val="left" w:pos="820"/>
        </w:tabs>
        <w:kinsoku w:val="0"/>
        <w:overflowPunct w:val="0"/>
        <w:spacing w:before="6"/>
      </w:pPr>
      <w:bookmarkStart w:id="96" w:name="I._STANDARD_RULES_FOR_ALL_HEAVY_EQUIPMEN"/>
      <w:bookmarkEnd w:id="96"/>
      <w:r>
        <w:rPr>
          <w:b/>
          <w:bCs/>
          <w:spacing w:val="-1"/>
          <w:u w:val="thick"/>
        </w:rPr>
        <w:t>STANDARD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RULES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u w:val="thick"/>
        </w:rPr>
        <w:t>FOR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spacing w:val="-3"/>
          <w:u w:val="thick"/>
        </w:rPr>
        <w:t>ALL</w:t>
      </w:r>
      <w:r>
        <w:rPr>
          <w:b/>
          <w:bCs/>
          <w:u w:val="thick"/>
        </w:rPr>
        <w:t xml:space="preserve"> HEAVY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spacing w:val="-1"/>
          <w:u w:val="thick"/>
        </w:rPr>
        <w:t>EQUIPMENT</w:t>
      </w:r>
    </w:p>
    <w:p w14:paraId="158A1983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6E0185A3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18"/>
        <w:jc w:val="both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trained and</w:t>
      </w:r>
      <w:r>
        <w:rPr>
          <w:spacing w:val="1"/>
        </w:rPr>
        <w:t xml:space="preserve"> </w:t>
      </w:r>
      <w:r>
        <w:rPr>
          <w:spacing w:val="-1"/>
        </w:rPr>
        <w:t>qualified by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supervisor before</w:t>
      </w:r>
      <w:r>
        <w:rPr>
          <w:spacing w:val="61"/>
        </w:rPr>
        <w:t xml:space="preserve"> </w:t>
      </w:r>
      <w:r>
        <w:rPr>
          <w:spacing w:val="-1"/>
        </w:rPr>
        <w:t xml:space="preserve">running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equipment.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operator's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read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operations</w:t>
      </w:r>
      <w:r>
        <w:rPr>
          <w:spacing w:val="-2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rPr>
          <w:spacing w:val="-1"/>
        </w:rPr>
        <w:t>given.</w:t>
      </w:r>
    </w:p>
    <w:p w14:paraId="4B70B04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D269923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219"/>
        <w:jc w:val="both"/>
        <w:rPr>
          <w:spacing w:val="-1"/>
        </w:rPr>
      </w:pPr>
      <w:r>
        <w:rPr>
          <w:spacing w:val="-1"/>
        </w:rPr>
        <w:t>Before starting equipment,</w:t>
      </w:r>
      <w:r>
        <w:t xml:space="preserve"> </w:t>
      </w:r>
      <w:r>
        <w:rPr>
          <w:spacing w:val="-1"/>
        </w:rPr>
        <w:t>insure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immediate area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clear of</w:t>
      </w:r>
      <w:r>
        <w:t xml:space="preserve"> </w:t>
      </w:r>
      <w:r>
        <w:rPr>
          <w:spacing w:val="-1"/>
        </w:rPr>
        <w:t>all</w:t>
      </w:r>
      <w:r>
        <w:rPr>
          <w:spacing w:val="59"/>
        </w:rPr>
        <w:t xml:space="preserve"> </w:t>
      </w:r>
      <w:r>
        <w:rPr>
          <w:spacing w:val="-1"/>
        </w:rPr>
        <w:t>personnel.</w:t>
      </w:r>
      <w:r>
        <w:rPr>
          <w:spacing w:val="65"/>
        </w:rPr>
        <w:t xml:space="preserve"> </w:t>
      </w:r>
      <w:r>
        <w:rPr>
          <w:spacing w:val="-1"/>
        </w:rPr>
        <w:t xml:space="preserve">The </w:t>
      </w:r>
      <w:r>
        <w:t>few</w:t>
      </w:r>
      <w:r>
        <w:rPr>
          <w:spacing w:val="-3"/>
        </w:rPr>
        <w:t xml:space="preserve"> </w:t>
      </w:r>
      <w:r>
        <w:t xml:space="preserve">seconds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takes</w:t>
      </w:r>
      <w:r>
        <w:t xml:space="preserve"> to</w:t>
      </w:r>
      <w:r>
        <w:rPr>
          <w:spacing w:val="-1"/>
        </w:rPr>
        <w:t xml:space="preserve"> walk</w:t>
      </w:r>
      <w:r>
        <w:t xml:space="preserve"> </w:t>
      </w:r>
      <w:r>
        <w:rPr>
          <w:spacing w:val="-1"/>
        </w:rPr>
        <w:t>around</w:t>
      </w:r>
      <w:r>
        <w:rPr>
          <w:spacing w:val="1"/>
        </w:rPr>
        <w:t xml:space="preserve"> </w:t>
      </w:r>
      <w:r>
        <w:rPr>
          <w:spacing w:val="-1"/>
        </w:rPr>
        <w:t>your machine</w:t>
      </w:r>
      <w:r>
        <w:rPr>
          <w:spacing w:val="41"/>
        </w:rPr>
        <w:t xml:space="preserve"> </w:t>
      </w:r>
      <w:r>
        <w:rPr>
          <w:spacing w:val="-1"/>
        </w:rPr>
        <w:t>could prevent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death.</w:t>
      </w:r>
    </w:p>
    <w:p w14:paraId="0CCDA04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78B2926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21"/>
        <w:rPr>
          <w:spacing w:val="-1"/>
        </w:rPr>
      </w:pPr>
      <w:r>
        <w:t>If a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"DO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OPERATE" </w:t>
      </w:r>
      <w:r>
        <w:t>tag</w:t>
      </w:r>
      <w:r>
        <w:rPr>
          <w:spacing w:val="-1"/>
        </w:rPr>
        <w:t xml:space="preserve"> is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steering wheel</w:t>
      </w:r>
      <w:r>
        <w:t xml:space="preserve"> or</w:t>
      </w:r>
      <w:r>
        <w:rPr>
          <w:spacing w:val="-1"/>
        </w:rPr>
        <w:t xml:space="preserve"> starter</w:t>
      </w:r>
      <w:r>
        <w:rPr>
          <w:spacing w:val="35"/>
        </w:rPr>
        <w:t xml:space="preserve"> </w:t>
      </w:r>
      <w:r>
        <w:rPr>
          <w:spacing w:val="-1"/>
        </w:rPr>
        <w:t>switch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MOVE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3"/>
        </w:rPr>
        <w:t>ANY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CONTROLS</w:t>
      </w:r>
      <w:r>
        <w:rPr>
          <w:b/>
          <w:bCs/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TRY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1"/>
        </w:rPr>
        <w:t>START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IT</w:t>
      </w:r>
      <w:r>
        <w:rPr>
          <w:spacing w:val="-1"/>
        </w:rPr>
        <w:t>;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mechanic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working underneath</w:t>
      </w:r>
      <w:r>
        <w:rPr>
          <w:spacing w:val="1"/>
        </w:rPr>
        <w:t xml:space="preserve"> </w:t>
      </w:r>
      <w:r>
        <w:rPr>
          <w:spacing w:val="-1"/>
        </w:rPr>
        <w:t>the machine.</w:t>
      </w:r>
      <w:r>
        <w:rPr>
          <w:spacing w:val="45"/>
        </w:rPr>
        <w:t xml:space="preserve"> </w:t>
      </w:r>
      <w:r>
        <w:rPr>
          <w:spacing w:val="-1"/>
        </w:rPr>
        <w:t>Consult</w:t>
      </w:r>
      <w:r>
        <w:t xml:space="preserve"> </w:t>
      </w:r>
      <w:r>
        <w:rPr>
          <w:spacing w:val="-1"/>
        </w:rPr>
        <w:t>your supervisor.</w:t>
      </w:r>
    </w:p>
    <w:p w14:paraId="40B670B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20F1B7C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460"/>
        <w:jc w:val="both"/>
        <w:rPr>
          <w:spacing w:val="-1"/>
        </w:rPr>
      </w:pPr>
      <w:r>
        <w:t>Know</w:t>
      </w:r>
      <w:r>
        <w:rPr>
          <w:spacing w:val="-3"/>
        </w:rPr>
        <w:t xml:space="preserve"> </w:t>
      </w:r>
      <w:r>
        <w:rPr>
          <w:spacing w:val="-1"/>
        </w:rPr>
        <w:t>your job</w:t>
      </w:r>
      <w:r>
        <w:rPr>
          <w:spacing w:val="1"/>
        </w:rPr>
        <w:t xml:space="preserve"> </w:t>
      </w:r>
      <w:r>
        <w:rPr>
          <w:spacing w:val="-1"/>
        </w:rPr>
        <w:t>site/work</w:t>
      </w:r>
      <w:r>
        <w:t xml:space="preserve"> </w:t>
      </w:r>
      <w:r>
        <w:rPr>
          <w:spacing w:val="-1"/>
        </w:rPr>
        <w:t>area.</w:t>
      </w:r>
      <w:r>
        <w:rPr>
          <w:spacing w:val="65"/>
        </w:rPr>
        <w:t xml:space="preserve"> </w:t>
      </w:r>
      <w:r>
        <w:rPr>
          <w:spacing w:val="-1"/>
        </w:rPr>
        <w:t>Locate hazards</w:t>
      </w:r>
      <w:r>
        <w:t xml:space="preserve"> and</w:t>
      </w:r>
      <w:r>
        <w:rPr>
          <w:spacing w:val="-1"/>
        </w:rPr>
        <w:t xml:space="preserve"> obstructions.</w:t>
      </w:r>
      <w:r>
        <w:rPr>
          <w:spacing w:val="41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soil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being moved.</w:t>
      </w:r>
      <w:r>
        <w:rPr>
          <w:spacing w:val="65"/>
        </w:rPr>
        <w:t xml:space="preserve"> </w:t>
      </w:r>
      <w:r>
        <w:t>Know</w:t>
      </w:r>
      <w:r>
        <w:rPr>
          <w:spacing w:val="47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underground</w:t>
      </w:r>
      <w:r>
        <w:rPr>
          <w:spacing w:val="1"/>
        </w:rP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before work</w:t>
      </w:r>
      <w:r>
        <w:t xml:space="preserve"> </w:t>
      </w:r>
      <w:r>
        <w:rPr>
          <w:spacing w:val="-1"/>
        </w:rPr>
        <w:t>begins.</w:t>
      </w:r>
    </w:p>
    <w:p w14:paraId="089E395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909A707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94"/>
        <w:rPr>
          <w:spacing w:val="-2"/>
        </w:rPr>
      </w:pPr>
      <w:r>
        <w:rPr>
          <w:spacing w:val="-1"/>
        </w:rPr>
        <w:t>Conduct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 xml:space="preserve">check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your machine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starting up.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41"/>
        </w:rPr>
        <w:t xml:space="preserve"> </w:t>
      </w:r>
      <w:r>
        <w:rPr>
          <w:spacing w:val="-1"/>
        </w:rPr>
        <w:t>water,</w:t>
      </w:r>
      <w:r>
        <w:t xml:space="preserve"> </w:t>
      </w:r>
      <w:r>
        <w:rPr>
          <w:spacing w:val="-1"/>
        </w:rPr>
        <w:t>oil,</w:t>
      </w:r>
      <w:r>
        <w:t xml:space="preserve"> </w:t>
      </w:r>
      <w:r>
        <w:rPr>
          <w:spacing w:val="-1"/>
        </w:rPr>
        <w:t>tires,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carriage</w:t>
      </w:r>
      <w:r>
        <w:rPr>
          <w:spacing w:val="1"/>
        </w:rPr>
        <w:t xml:space="preserve"> </w:t>
      </w:r>
      <w:r>
        <w:rPr>
          <w:spacing w:val="-1"/>
        </w:rPr>
        <w:t>components,</w:t>
      </w:r>
      <w:r>
        <w:rPr>
          <w:spacing w:val="-2"/>
        </w:rPr>
        <w:t xml:space="preserve"> </w:t>
      </w:r>
      <w:r>
        <w:rPr>
          <w:spacing w:val="-1"/>
        </w:rPr>
        <w:t>tracks,</w:t>
      </w:r>
      <w:r>
        <w:t xml:space="preserve"> etc.</w:t>
      </w:r>
      <w:r>
        <w:rPr>
          <w:spacing w:val="65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rPr>
          <w:spacing w:val="-2"/>
        </w:rPr>
        <w:t>live</w:t>
      </w:r>
      <w:r>
        <w:rPr>
          <w:spacing w:val="1"/>
        </w:rPr>
        <w:t xml:space="preserve"> </w:t>
      </w:r>
      <w:r>
        <w:rPr>
          <w:spacing w:val="-1"/>
        </w:rPr>
        <w:t>leaks</w:t>
      </w:r>
      <w:r>
        <w:t xml:space="preserve"> or</w:t>
      </w:r>
      <w:r>
        <w:rPr>
          <w:spacing w:val="-1"/>
        </w:rPr>
        <w:t xml:space="preserve"> damaged hydraulic</w:t>
      </w:r>
      <w:r>
        <w:t xml:space="preserve"> hoses.</w:t>
      </w:r>
      <w:r>
        <w:rPr>
          <w:spacing w:val="65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 xml:space="preserve">checks </w:t>
      </w:r>
      <w:r>
        <w:rPr>
          <w:spacing w:val="-1"/>
        </w:rPr>
        <w:t xml:space="preserve">should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documented</w:t>
      </w:r>
      <w:r>
        <w:rPr>
          <w:spacing w:val="1"/>
        </w:rPr>
        <w:t xml:space="preserve"> </w:t>
      </w:r>
      <w:r>
        <w:rPr>
          <w:spacing w:val="-2"/>
        </w:rPr>
        <w:t>daily.</w:t>
      </w:r>
    </w:p>
    <w:p w14:paraId="42597FC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E87ACA9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94"/>
        <w:rPr>
          <w:spacing w:val="-1"/>
        </w:rPr>
      </w:pPr>
      <w:r>
        <w:t>When</w:t>
      </w:r>
      <w:r>
        <w:rPr>
          <w:spacing w:val="-4"/>
        </w:rPr>
        <w:t xml:space="preserve"> </w:t>
      </w:r>
      <w:r>
        <w:rPr>
          <w:spacing w:val="-1"/>
        </w:rPr>
        <w:t>mounting and dismounting machines,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grab</w:t>
      </w:r>
      <w:r>
        <w:rPr>
          <w:spacing w:val="55"/>
        </w:rPr>
        <w:t xml:space="preserve"> </w:t>
      </w:r>
      <w:r>
        <w:rPr>
          <w:spacing w:val="-1"/>
        </w:rPr>
        <w:t>rails.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Never mount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dismount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moving machine.</w:t>
      </w:r>
      <w:r>
        <w:rPr>
          <w:spacing w:val="65"/>
        </w:rPr>
        <w:t xml:space="preserve"> </w:t>
      </w: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not </w:t>
      </w:r>
      <w:r>
        <w:t>jump</w:t>
      </w:r>
      <w:r>
        <w:rPr>
          <w:spacing w:val="51"/>
        </w:rP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>machines.</w:t>
      </w:r>
    </w:p>
    <w:p w14:paraId="35F7D88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03A0305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335"/>
        <w:rPr>
          <w:spacing w:val="-1"/>
        </w:rPr>
      </w:pPr>
      <w:r>
        <w:rPr>
          <w:spacing w:val="-1"/>
        </w:rPr>
        <w:t>Adjust</w:t>
      </w:r>
      <w:r>
        <w:rPr>
          <w:spacing w:val="-2"/>
        </w:rPr>
        <w:t xml:space="preserve"> </w:t>
      </w:r>
      <w:r>
        <w:rPr>
          <w:spacing w:val="-1"/>
        </w:rPr>
        <w:t>mirrors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clean</w:t>
      </w:r>
      <w:r>
        <w:rPr>
          <w:spacing w:val="1"/>
        </w:rPr>
        <w:t xml:space="preserve"> </w:t>
      </w:r>
      <w:r>
        <w:rPr>
          <w:spacing w:val="-1"/>
        </w:rPr>
        <w:t>windows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headlights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37"/>
        </w:rPr>
        <w:t xml:space="preserve"> </w:t>
      </w:r>
      <w:r>
        <w:rPr>
          <w:spacing w:val="-1"/>
        </w:rPr>
        <w:t>visibility</w:t>
      </w:r>
      <w:r>
        <w:rPr>
          <w:spacing w:val="-2"/>
        </w:rPr>
        <w:t xml:space="preserve"> </w:t>
      </w:r>
      <w:r>
        <w:rPr>
          <w:spacing w:val="-1"/>
        </w:rPr>
        <w:t>possible.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Defrost</w:t>
      </w:r>
      <w:r>
        <w:t xml:space="preserve"> </w:t>
      </w:r>
      <w:r>
        <w:rPr>
          <w:spacing w:val="-1"/>
          <w:u w:val="single"/>
        </w:rPr>
        <w:t>all</w:t>
      </w:r>
      <w:r>
        <w:rPr>
          <w:u w:val="single"/>
        </w:rPr>
        <w:t xml:space="preserve"> </w:t>
      </w:r>
      <w:r>
        <w:rPr>
          <w:spacing w:val="-1"/>
        </w:rPr>
        <w:t>windows</w:t>
      </w:r>
      <w:r>
        <w:t xml:space="preserve"> and</w:t>
      </w:r>
      <w:r>
        <w:rPr>
          <w:spacing w:val="-1"/>
        </w:rPr>
        <w:t xml:space="preserve"> mirrors</w:t>
      </w:r>
      <w:r>
        <w:t xml:space="preserve"> on</w:t>
      </w:r>
      <w:r>
        <w:rPr>
          <w:spacing w:val="-1"/>
        </w:rPr>
        <w:t xml:space="preserve"> </w:t>
      </w:r>
      <w:r>
        <w:t>frosty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icy</w:t>
      </w:r>
      <w:r>
        <w:rPr>
          <w:spacing w:val="51"/>
        </w:rPr>
        <w:t xml:space="preserve"> </w:t>
      </w:r>
      <w:r>
        <w:rPr>
          <w:spacing w:val="-1"/>
        </w:rPr>
        <w:t>days.</w:t>
      </w:r>
    </w:p>
    <w:p w14:paraId="4C9279B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A54ED81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58"/>
        <w:rPr>
          <w:spacing w:val="-1"/>
        </w:rPr>
      </w:pPr>
      <w:r>
        <w:rPr>
          <w:spacing w:val="-1"/>
        </w:rPr>
        <w:t>Fasten and</w:t>
      </w:r>
      <w:r>
        <w:rPr>
          <w:spacing w:val="1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adjust</w:t>
      </w:r>
      <w:r>
        <w:t xml:space="preserve"> </w:t>
      </w:r>
      <w:r>
        <w:rPr>
          <w:spacing w:val="-1"/>
        </w:rPr>
        <w:t>your seat</w:t>
      </w:r>
      <w:r>
        <w:t xml:space="preserve"> </w:t>
      </w:r>
      <w:r>
        <w:rPr>
          <w:spacing w:val="-1"/>
        </w:rPr>
        <w:t>belt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starting the engine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wheeled</w:t>
      </w:r>
      <w:r>
        <w:rPr>
          <w:spacing w:val="1"/>
        </w:rPr>
        <w:t xml:space="preserve"> </w:t>
      </w:r>
      <w:r>
        <w:rPr>
          <w:spacing w:val="-1"/>
        </w:rPr>
        <w:t>vehicle.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(Seat</w:t>
      </w:r>
      <w:r>
        <w:rPr>
          <w:spacing w:val="-2"/>
        </w:rPr>
        <w:t xml:space="preserve"> </w:t>
      </w:r>
      <w:r>
        <w:rPr>
          <w:spacing w:val="-1"/>
        </w:rPr>
        <w:t>belts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 in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heavy</w:t>
      </w:r>
      <w:r>
        <w:rPr>
          <w:spacing w:val="35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ROPS-Roll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Over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Protective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Structure</w:t>
      </w:r>
      <w:r>
        <w:rPr>
          <w:spacing w:val="-1"/>
        </w:rPr>
        <w:t>.)</w:t>
      </w:r>
    </w:p>
    <w:p w14:paraId="17282550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 xml:space="preserve">Before moving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machine,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controls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proper</w:t>
      </w:r>
      <w:r>
        <w:rPr>
          <w:spacing w:val="-3"/>
        </w:rPr>
        <w:t xml:space="preserve"> </w:t>
      </w:r>
      <w:r>
        <w:rPr>
          <w:spacing w:val="-1"/>
        </w:rPr>
        <w:t>functioning:</w:t>
      </w:r>
    </w:p>
    <w:p w14:paraId="7A2C316B" w14:textId="77777777" w:rsidR="00275341" w:rsidRDefault="00275341">
      <w:pPr>
        <w:pStyle w:val="BodyText"/>
        <w:numPr>
          <w:ilvl w:val="2"/>
          <w:numId w:val="20"/>
        </w:numPr>
        <w:tabs>
          <w:tab w:val="left" w:pos="2980"/>
        </w:tabs>
        <w:kinsoku w:val="0"/>
        <w:overflowPunct w:val="0"/>
        <w:spacing w:before="204" w:line="258" w:lineRule="exact"/>
        <w:rPr>
          <w:spacing w:val="-1"/>
        </w:rPr>
      </w:pP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parking brakes</w:t>
      </w:r>
    </w:p>
    <w:p w14:paraId="0C70E164" w14:textId="77777777" w:rsidR="00275341" w:rsidRDefault="00275341">
      <w:pPr>
        <w:pStyle w:val="BodyText"/>
        <w:numPr>
          <w:ilvl w:val="2"/>
          <w:numId w:val="20"/>
        </w:numPr>
        <w:tabs>
          <w:tab w:val="left" w:pos="29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Steering</w:t>
      </w:r>
    </w:p>
    <w:p w14:paraId="61837532" w14:textId="77777777" w:rsidR="00275341" w:rsidRDefault="00275341">
      <w:pPr>
        <w:pStyle w:val="BodyText"/>
        <w:numPr>
          <w:ilvl w:val="2"/>
          <w:numId w:val="20"/>
        </w:numPr>
        <w:tabs>
          <w:tab w:val="left" w:pos="29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Back-up alarm</w:t>
      </w:r>
    </w:p>
    <w:p w14:paraId="0B33DE07" w14:textId="77777777" w:rsidR="00275341" w:rsidRDefault="00275341">
      <w:pPr>
        <w:pStyle w:val="BodyText"/>
        <w:numPr>
          <w:ilvl w:val="2"/>
          <w:numId w:val="20"/>
        </w:numPr>
        <w:tabs>
          <w:tab w:val="left" w:pos="29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gauges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proper readings</w:t>
      </w:r>
    </w:p>
    <w:p w14:paraId="5FD9645E" w14:textId="77777777" w:rsidR="00275341" w:rsidRDefault="00275341">
      <w:pPr>
        <w:pStyle w:val="BodyText"/>
        <w:numPr>
          <w:ilvl w:val="2"/>
          <w:numId w:val="20"/>
        </w:numPr>
        <w:tabs>
          <w:tab w:val="left" w:pos="2980"/>
        </w:tabs>
        <w:kinsoku w:val="0"/>
        <w:overflowPunct w:val="0"/>
        <w:spacing w:line="240" w:lineRule="exact"/>
        <w:rPr>
          <w:spacing w:val="-1"/>
        </w:rPr>
      </w:pP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lever,</w:t>
      </w:r>
      <w:r>
        <w:t xml:space="preserve"> </w:t>
      </w:r>
      <w:r>
        <w:rPr>
          <w:spacing w:val="-1"/>
        </w:rPr>
        <w:t>decelerator,</w:t>
      </w:r>
      <w:r>
        <w:t xml:space="preserve"> </w:t>
      </w:r>
      <w:r>
        <w:rPr>
          <w:spacing w:val="-1"/>
        </w:rPr>
        <w:t>accelerator</w:t>
      </w:r>
    </w:p>
    <w:p w14:paraId="31EC6256" w14:textId="77777777" w:rsidR="00275341" w:rsidRDefault="00275341">
      <w:pPr>
        <w:pStyle w:val="BodyText"/>
        <w:numPr>
          <w:ilvl w:val="2"/>
          <w:numId w:val="20"/>
        </w:numPr>
        <w:tabs>
          <w:tab w:val="left" w:pos="2980"/>
        </w:tabs>
        <w:kinsoku w:val="0"/>
        <w:overflowPunct w:val="0"/>
        <w:spacing w:line="258" w:lineRule="exact"/>
        <w:rPr>
          <w:spacing w:val="-1"/>
        </w:rPr>
      </w:pPr>
      <w:r>
        <w:rPr>
          <w:spacing w:val="-1"/>
        </w:rPr>
        <w:t>Attachment</w:t>
      </w:r>
      <w:r>
        <w:t xml:space="preserve"> </w:t>
      </w:r>
      <w:r>
        <w:rPr>
          <w:spacing w:val="-1"/>
        </w:rPr>
        <w:t>controls.</w:t>
      </w:r>
    </w:p>
    <w:p w14:paraId="54853E34" w14:textId="77777777" w:rsidR="00275341" w:rsidRDefault="00275341">
      <w:pPr>
        <w:pStyle w:val="BodyText"/>
        <w:numPr>
          <w:ilvl w:val="2"/>
          <w:numId w:val="20"/>
        </w:numPr>
        <w:tabs>
          <w:tab w:val="left" w:pos="2980"/>
        </w:tabs>
        <w:kinsoku w:val="0"/>
        <w:overflowPunct w:val="0"/>
        <w:spacing w:line="258" w:lineRule="exact"/>
        <w:rPr>
          <w:spacing w:val="-1"/>
        </w:rPr>
        <w:sectPr w:rsidR="00275341">
          <w:pgSz w:w="12240" w:h="15840"/>
          <w:pgMar w:top="1500" w:right="1720" w:bottom="1400" w:left="1700" w:header="0" w:footer="1205" w:gutter="0"/>
          <w:cols w:space="720" w:equalWidth="0">
            <w:col w:w="8820"/>
          </w:cols>
          <w:noEndnote/>
        </w:sectPr>
      </w:pPr>
    </w:p>
    <w:p w14:paraId="16B03D3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022A19AB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102" w:line="240" w:lineRule="exact"/>
        <w:ind w:right="292"/>
        <w:rPr>
          <w:spacing w:val="-1"/>
        </w:rPr>
      </w:pPr>
      <w:r>
        <w:t xml:space="preserve">If </w:t>
      </w:r>
      <w:r>
        <w:rPr>
          <w:spacing w:val="-1"/>
        </w:rPr>
        <w:t>your machine malfunctions,</w:t>
      </w:r>
      <w:r>
        <w:t xml:space="preserve"> </w:t>
      </w:r>
      <w:r>
        <w:rPr>
          <w:spacing w:val="-1"/>
        </w:rPr>
        <w:t>shut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down</w:t>
      </w:r>
      <w:r>
        <w:rPr>
          <w:spacing w:val="1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inform</w:t>
      </w:r>
      <w:r>
        <w:rPr>
          <w:spacing w:val="45"/>
        </w:rPr>
        <w:t xml:space="preserve"> </w:t>
      </w:r>
      <w:r>
        <w:rPr>
          <w:spacing w:val="-1"/>
        </w:rPr>
        <w:t>your supervisor.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Never operate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unsafe machine.</w:t>
      </w:r>
    </w:p>
    <w:p w14:paraId="242753B2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Never leave</w:t>
      </w:r>
      <w:r>
        <w:rPr>
          <w:spacing w:val="1"/>
        </w:rPr>
        <w:t xml:space="preserve"> </w:t>
      </w:r>
      <w:r>
        <w:rPr>
          <w:spacing w:val="-1"/>
        </w:rPr>
        <w:t>your unattended</w:t>
      </w:r>
      <w:r>
        <w:rPr>
          <w:spacing w:val="1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engine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running.</w:t>
      </w:r>
    </w:p>
    <w:p w14:paraId="13C28B57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29685183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394"/>
        <w:rPr>
          <w:spacing w:val="-1"/>
        </w:rPr>
      </w:pPr>
      <w:r>
        <w:t>When</w:t>
      </w:r>
      <w:r>
        <w:rPr>
          <w:spacing w:val="-1"/>
        </w:rPr>
        <w:t xml:space="preserve"> parking,</w:t>
      </w:r>
      <w:r>
        <w:t xml:space="preserve">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>on level</w:t>
      </w:r>
      <w:r>
        <w:t xml:space="preserve"> </w:t>
      </w:r>
      <w:r>
        <w:rPr>
          <w:spacing w:val="-1"/>
        </w:rPr>
        <w:t>ground,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parking brakes,</w:t>
      </w:r>
      <w:r>
        <w:rPr>
          <w:spacing w:val="47"/>
        </w:rPr>
        <w:t xml:space="preserve"> </w:t>
      </w:r>
      <w:r>
        <w:rPr>
          <w:spacing w:val="-1"/>
        </w:rPr>
        <w:t>lower all</w:t>
      </w:r>
      <w:r>
        <w:t xml:space="preserve"> </w:t>
      </w:r>
      <w:r>
        <w:rPr>
          <w:spacing w:val="-1"/>
        </w:rPr>
        <w:t>attachments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ground,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shut</w:t>
      </w:r>
      <w:r>
        <w:rPr>
          <w:spacing w:val="-2"/>
        </w:rPr>
        <w:t xml:space="preserve"> </w:t>
      </w:r>
      <w:r>
        <w:rPr>
          <w:spacing w:val="-1"/>
        </w:rPr>
        <w:t>off</w:t>
      </w:r>
      <w:r>
        <w:rPr>
          <w:spacing w:val="3"/>
        </w:rPr>
        <w:t xml:space="preserve"> </w:t>
      </w:r>
      <w:r>
        <w:rPr>
          <w:spacing w:val="-1"/>
        </w:rPr>
        <w:t>the engine.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rPr>
          <w:spacing w:val="45"/>
        </w:rPr>
        <w:t xml:space="preserve"> </w:t>
      </w:r>
      <w:r>
        <w:rPr>
          <w:spacing w:val="-1"/>
        </w:rPr>
        <w:t xml:space="preserve">parking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slope,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all</w:t>
      </w:r>
      <w:r>
        <w:t xml:space="preserve"> the</w:t>
      </w:r>
      <w:r>
        <w:rPr>
          <w:spacing w:val="-1"/>
        </w:rPr>
        <w:t xml:space="preserve"> above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chock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wheels.</w:t>
      </w:r>
      <w:r>
        <w:rPr>
          <w:spacing w:val="65"/>
        </w:rPr>
        <w:t xml:space="preserve"> </w:t>
      </w:r>
      <w:r>
        <w:rPr>
          <w:spacing w:val="-1"/>
        </w:rPr>
        <w:t>Also,</w:t>
      </w:r>
      <w:r>
        <w:rPr>
          <w:spacing w:val="49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slope,</w:t>
      </w:r>
      <w:r>
        <w:t xml:space="preserve"> </w:t>
      </w:r>
      <w:r>
        <w:rPr>
          <w:spacing w:val="-1"/>
        </w:rPr>
        <w:t>park</w:t>
      </w:r>
      <w:r>
        <w:t xml:space="preserve"> at </w:t>
      </w:r>
      <w:r>
        <w:rPr>
          <w:spacing w:val="-2"/>
        </w:rPr>
        <w:t>right</w:t>
      </w:r>
      <w:r>
        <w:t xml:space="preserve"> </w:t>
      </w:r>
      <w:r>
        <w:rPr>
          <w:spacing w:val="-1"/>
        </w:rPr>
        <w:t>angles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slope.</w:t>
      </w:r>
    </w:p>
    <w:p w14:paraId="220BDE51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Never move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load</w:t>
      </w:r>
      <w:r>
        <w:rPr>
          <w:spacing w:val="1"/>
        </w:rP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-1"/>
        </w:rPr>
        <w:t xml:space="preserve"> heads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truck</w:t>
      </w:r>
      <w:r>
        <w:t xml:space="preserve"> </w:t>
      </w:r>
      <w:r>
        <w:rPr>
          <w:spacing w:val="-1"/>
        </w:rPr>
        <w:t>cabs.</w:t>
      </w:r>
    </w:p>
    <w:p w14:paraId="3C5C8718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44B76A00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434"/>
        <w:rPr>
          <w:spacing w:val="-1"/>
        </w:rPr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riders</w:t>
      </w:r>
      <w:r>
        <w:t xml:space="preserve"> </w:t>
      </w:r>
      <w:r>
        <w:rPr>
          <w:spacing w:val="-1"/>
        </w:rPr>
        <w:t>allowed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cabs.</w:t>
      </w:r>
      <w:r>
        <w:rPr>
          <w:spacing w:val="65"/>
        </w:rPr>
        <w:t xml:space="preserve"> </w:t>
      </w:r>
      <w:r>
        <w:rPr>
          <w:spacing w:val="-1"/>
        </w:rPr>
        <w:t>(Mechanics</w:t>
      </w:r>
      <w:r>
        <w:t xml:space="preserve"> or</w:t>
      </w:r>
      <w:r>
        <w:rPr>
          <w:spacing w:val="-1"/>
        </w:rPr>
        <w:t xml:space="preserve"> supervisors</w:t>
      </w:r>
      <w:r>
        <w:rPr>
          <w:spacing w:val="4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ride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brief</w:t>
      </w:r>
      <w:r>
        <w:rPr>
          <w:spacing w:val="3"/>
        </w:rPr>
        <w:t xml:space="preserve"> </w:t>
      </w:r>
      <w:r>
        <w:rPr>
          <w:spacing w:val="-1"/>
        </w:rPr>
        <w:t>periods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malfunctions</w:t>
      </w:r>
      <w: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during employee</w:t>
      </w:r>
      <w:r>
        <w:rPr>
          <w:spacing w:val="1"/>
        </w:rPr>
        <w:t xml:space="preserve"> </w:t>
      </w:r>
      <w:r>
        <w:rPr>
          <w:spacing w:val="-1"/>
        </w:rPr>
        <w:t>training;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is</w:t>
      </w:r>
      <w:r>
        <w:t xml:space="preserve"> the</w:t>
      </w:r>
      <w:r>
        <w:rPr>
          <w:spacing w:val="-1"/>
        </w:rPr>
        <w:t xml:space="preserve"> only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two</w:t>
      </w:r>
      <w:r>
        <w:rPr>
          <w:spacing w:val="43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ride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cab).</w:t>
      </w:r>
    </w:p>
    <w:p w14:paraId="4B6A6A6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C7FBFB0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992"/>
        <w:rPr>
          <w:spacing w:val="-1"/>
        </w:rPr>
      </w:pP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rate of</w:t>
      </w:r>
      <w:r>
        <w:rPr>
          <w:spacing w:val="3"/>
        </w:rPr>
        <w:t xml:space="preserve"> </w:t>
      </w:r>
      <w:r>
        <w:rPr>
          <w:spacing w:val="-1"/>
        </w:rPr>
        <w:t>speed.</w:t>
      </w:r>
      <w:r>
        <w:rPr>
          <w:spacing w:val="62"/>
        </w:rPr>
        <w:t xml:space="preserve"> </w:t>
      </w:r>
      <w:r>
        <w:t>Know</w:t>
      </w:r>
      <w:r>
        <w:rPr>
          <w:spacing w:val="-3"/>
        </w:rPr>
        <w:t xml:space="preserve"> </w:t>
      </w:r>
      <w:r w:rsidR="003D02A5">
        <w:rPr>
          <w:spacing w:val="-3"/>
        </w:rPr>
        <w:t xml:space="preserve">your </w:t>
      </w:r>
      <w:r>
        <w:rPr>
          <w:spacing w:val="-1"/>
        </w:rPr>
        <w:t>stopping</w:t>
      </w:r>
      <w:r>
        <w:rPr>
          <w:spacing w:val="37"/>
        </w:rPr>
        <w:t xml:space="preserve"> </w:t>
      </w:r>
      <w:r>
        <w:rPr>
          <w:spacing w:val="-1"/>
        </w:rPr>
        <w:t>distance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given</w:t>
      </w:r>
      <w:r>
        <w:rPr>
          <w:spacing w:val="1"/>
        </w:rPr>
        <w:t xml:space="preserve"> </w:t>
      </w:r>
      <w:r>
        <w:rPr>
          <w:spacing w:val="-1"/>
        </w:rPr>
        <w:t>speed.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Drive</w:t>
      </w:r>
      <w:r>
        <w:rPr>
          <w:spacing w:val="1"/>
        </w:rPr>
        <w:t xml:space="preserve"> </w:t>
      </w:r>
      <w:r>
        <w:rPr>
          <w:spacing w:val="-1"/>
        </w:rPr>
        <w:t>defensively.</w:t>
      </w:r>
    </w:p>
    <w:p w14:paraId="5BE9A278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t>Shut</w:t>
      </w:r>
      <w:r>
        <w:rPr>
          <w:spacing w:val="-2"/>
        </w:rP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>engines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refueling equipment.</w:t>
      </w:r>
    </w:p>
    <w:p w14:paraId="2D0AC623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115FFFD0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246"/>
        <w:rPr>
          <w:spacing w:val="-1"/>
        </w:rPr>
      </w:pP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glasses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worn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operating open-cab</w:t>
      </w:r>
      <w:r>
        <w:rPr>
          <w:spacing w:val="27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(cabs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 xml:space="preserve">windshield </w:t>
      </w:r>
      <w:r>
        <w:t>or</w:t>
      </w:r>
      <w:r>
        <w:rPr>
          <w:spacing w:val="-1"/>
        </w:rPr>
        <w:t xml:space="preserve"> side</w:t>
      </w:r>
      <w:r>
        <w:rPr>
          <w:spacing w:val="1"/>
        </w:rPr>
        <w:t xml:space="preserve"> </w:t>
      </w:r>
      <w:r>
        <w:rPr>
          <w:spacing w:val="-1"/>
        </w:rPr>
        <w:t>glass).</w:t>
      </w:r>
    </w:p>
    <w:p w14:paraId="2AE592E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4414E35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938"/>
        <w:rPr>
          <w:spacing w:val="-1"/>
        </w:rPr>
      </w:pPr>
      <w:r>
        <w:rPr>
          <w:spacing w:val="-1"/>
        </w:rPr>
        <w:t>Pull</w:t>
      </w:r>
      <w:r>
        <w:t xml:space="preserve"> </w:t>
      </w:r>
      <w:r>
        <w:rPr>
          <w:spacing w:val="-1"/>
        </w:rPr>
        <w:t>cables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 of</w:t>
      </w:r>
      <w:r>
        <w:rPr>
          <w:spacing w:val="3"/>
        </w:rP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strength</w:t>
      </w:r>
      <w:r>
        <w:rPr>
          <w:spacing w:val="1"/>
        </w:rPr>
        <w:t xml:space="preserve"> </w:t>
      </w:r>
      <w:r>
        <w:rPr>
          <w:spacing w:val="-1"/>
        </w:rPr>
        <w:t>when used.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51"/>
        </w:rPr>
        <w:t xml:space="preserve"> </w:t>
      </w:r>
      <w:r>
        <w:rPr>
          <w:spacing w:val="-1"/>
        </w:rPr>
        <w:t>personnel/people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 xml:space="preserve">than </w:t>
      </w:r>
      <w:r>
        <w:t>100</w:t>
      </w:r>
      <w:r>
        <w:rPr>
          <w:spacing w:val="-4"/>
        </w:rPr>
        <w:t xml:space="preserve"> </w:t>
      </w:r>
      <w:r>
        <w:t>feet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pulling</w:t>
      </w:r>
      <w:r>
        <w:rPr>
          <w:spacing w:val="33"/>
        </w:rPr>
        <w:t xml:space="preserve"> </w:t>
      </w:r>
      <w:r>
        <w:rPr>
          <w:spacing w:val="-1"/>
        </w:rPr>
        <w:t>activities.</w:t>
      </w:r>
    </w:p>
    <w:p w14:paraId="18621A2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691136C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21"/>
        <w:rPr>
          <w:spacing w:val="-1"/>
        </w:rPr>
      </w:pP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should not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parked near </w:t>
      </w:r>
      <w:r>
        <w:t>the</w:t>
      </w:r>
      <w:r>
        <w:rPr>
          <w:spacing w:val="-1"/>
        </w:rPr>
        <w:t xml:space="preserve"> edge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steep </w:t>
      </w:r>
      <w:r>
        <w:t>banks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</w:t>
      </w:r>
      <w:r>
        <w:rPr>
          <w:spacing w:val="37"/>
        </w:rPr>
        <w:t xml:space="preserve"> </w:t>
      </w:r>
      <w:r>
        <w:rPr>
          <w:spacing w:val="-1"/>
        </w:rPr>
        <w:t>low</w:t>
      </w:r>
      <w:r>
        <w:rPr>
          <w:spacing w:val="-3"/>
        </w:rPr>
        <w:t xml:space="preserve"> </w:t>
      </w:r>
      <w:r>
        <w:rPr>
          <w:spacing w:val="-1"/>
        </w:rPr>
        <w:t>excavation</w:t>
      </w:r>
      <w:r>
        <w:rPr>
          <w:spacing w:val="1"/>
        </w:rPr>
        <w:t xml:space="preserve"> </w:t>
      </w:r>
      <w:r>
        <w:rPr>
          <w:spacing w:val="-1"/>
        </w:rPr>
        <w:t>areas,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rollovers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flooding of</w:t>
      </w:r>
      <w:r>
        <w:t xml:space="preserve"> </w:t>
      </w:r>
      <w:r>
        <w:rPr>
          <w:spacing w:val="-1"/>
        </w:rPr>
        <w:t>equipment.</w:t>
      </w:r>
    </w:p>
    <w:p w14:paraId="06A2C8E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E017E37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233"/>
        <w:rPr>
          <w:spacing w:val="-1"/>
        </w:rPr>
      </w:pPr>
      <w:r>
        <w:rPr>
          <w:spacing w:val="-1"/>
        </w:rPr>
        <w:t>Operator compartments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kept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trash,</w:t>
      </w:r>
      <w:r>
        <w:rPr>
          <w:spacing w:val="-2"/>
        </w:rPr>
        <w:t xml:space="preserve"> </w:t>
      </w:r>
      <w:r>
        <w:t>cans,</w:t>
      </w:r>
      <w:r>
        <w:rPr>
          <w:spacing w:val="-2"/>
        </w:rPr>
        <w:t xml:space="preserve"> </w:t>
      </w:r>
      <w:r>
        <w:rPr>
          <w:spacing w:val="-1"/>
        </w:rPr>
        <w:t>bottles,</w:t>
      </w:r>
      <w:r>
        <w:rPr>
          <w:spacing w:val="57"/>
        </w:rPr>
        <w:t xml:space="preserve"> </w:t>
      </w:r>
      <w:r>
        <w:t xml:space="preserve">etc.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accidents.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Also,</w:t>
      </w:r>
      <w:r>
        <w:t xml:space="preserve"> </w:t>
      </w:r>
      <w:r>
        <w:rPr>
          <w:spacing w:val="-1"/>
        </w:rPr>
        <w:t>excessive</w:t>
      </w:r>
      <w:r>
        <w:rPr>
          <w:spacing w:val="1"/>
        </w:rPr>
        <w:t xml:space="preserve"> </w:t>
      </w:r>
      <w:r>
        <w:rPr>
          <w:spacing w:val="-1"/>
        </w:rPr>
        <w:t>dirt,</w:t>
      </w:r>
      <w:r>
        <w:t xml:space="preserve"> </w:t>
      </w:r>
      <w:r>
        <w:rPr>
          <w:spacing w:val="-1"/>
        </w:rPr>
        <w:t>mud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ice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removed</w:t>
      </w:r>
      <w:r>
        <w:rPr>
          <w:spacing w:val="1"/>
        </w:rPr>
        <w:t xml:space="preserve"> </w:t>
      </w:r>
      <w:r>
        <w:rPr>
          <w:spacing w:val="-1"/>
        </w:rPr>
        <w:t>immediately.</w:t>
      </w:r>
    </w:p>
    <w:p w14:paraId="0A53BDF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9ABE9ED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335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overhead</w:t>
      </w:r>
      <w:r>
        <w:rPr>
          <w:spacing w:val="1"/>
        </w:rPr>
        <w:t xml:space="preserve"> </w:t>
      </w:r>
      <w:r>
        <w:rPr>
          <w:spacing w:val="-1"/>
        </w:rPr>
        <w:t>clearances,</w:t>
      </w:r>
      <w:r>
        <w:rPr>
          <w:spacing w:val="-2"/>
        </w:rPr>
        <w:t xml:space="preserve"> if</w:t>
      </w:r>
      <w:r>
        <w:rPr>
          <w:spacing w:val="3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signal</w:t>
      </w:r>
      <w:r>
        <w:t xml:space="preserve"> </w:t>
      </w:r>
      <w:r>
        <w:rPr>
          <w:spacing w:val="-1"/>
        </w:rPr>
        <w:t>person</w:t>
      </w:r>
      <w:r>
        <w:rPr>
          <w:spacing w:val="59"/>
        </w:rPr>
        <w:t xml:space="preserve"> </w:t>
      </w:r>
      <w:r>
        <w:t>for</w:t>
      </w:r>
      <w:r>
        <w:rPr>
          <w:spacing w:val="-1"/>
        </w:rPr>
        <w:t xml:space="preserve"> guidance.</w:t>
      </w:r>
    </w:p>
    <w:p w14:paraId="6339F539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operator's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proper cold weather starting.</w:t>
      </w:r>
    </w:p>
    <w:p w14:paraId="41817A87" w14:textId="77777777" w:rsidR="00275341" w:rsidRDefault="00275341">
      <w:pPr>
        <w:pStyle w:val="Heading4"/>
        <w:numPr>
          <w:ilvl w:val="0"/>
          <w:numId w:val="20"/>
        </w:numPr>
        <w:tabs>
          <w:tab w:val="left" w:pos="820"/>
        </w:tabs>
        <w:kinsoku w:val="0"/>
        <w:overflowPunct w:val="0"/>
        <w:spacing w:before="204"/>
        <w:rPr>
          <w:b w:val="0"/>
          <w:bCs w:val="0"/>
          <w:u w:val="none"/>
        </w:rPr>
      </w:pPr>
      <w:bookmarkStart w:id="97" w:name="II._DOZER_OPERATIONS"/>
      <w:bookmarkEnd w:id="97"/>
      <w:r>
        <w:rPr>
          <w:spacing w:val="-1"/>
          <w:u w:val="thick"/>
        </w:rPr>
        <w:t>DOZER</w:t>
      </w:r>
      <w:r>
        <w:rPr>
          <w:u w:val="thick"/>
        </w:rPr>
        <w:t xml:space="preserve"> </w:t>
      </w:r>
      <w:r>
        <w:rPr>
          <w:spacing w:val="-1"/>
          <w:u w:val="thick"/>
        </w:rPr>
        <w:t>OPERATIONS</w:t>
      </w:r>
    </w:p>
    <w:p w14:paraId="1F465953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68DD752E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434"/>
        <w:rPr>
          <w:spacing w:val="-1"/>
        </w:rPr>
      </w:pP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not </w:t>
      </w:r>
      <w:r>
        <w:rPr>
          <w:spacing w:val="-1"/>
        </w:rPr>
        <w:t>operate dozers</w:t>
      </w:r>
      <w: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lightning is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area.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machine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grounded and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attract</w:t>
      </w:r>
      <w:r>
        <w:t xml:space="preserve"> </w:t>
      </w:r>
      <w:r>
        <w:rPr>
          <w:spacing w:val="-1"/>
        </w:rPr>
        <w:t>lightning.</w:t>
      </w:r>
    </w:p>
    <w:p w14:paraId="12E5501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23F1951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812"/>
        <w:rPr>
          <w:spacing w:val="-1"/>
        </w:rPr>
      </w:pPr>
      <w:r>
        <w:rPr>
          <w:spacing w:val="-1"/>
        </w:rPr>
        <w:t>Always</w:t>
      </w:r>
      <w:r>
        <w:t xml:space="preserve"> check the</w:t>
      </w:r>
      <w:r>
        <w:rPr>
          <w:spacing w:val="-1"/>
        </w:rPr>
        <w:t xml:space="preserve"> area before</w:t>
      </w:r>
      <w:r>
        <w:rPr>
          <w:spacing w:val="1"/>
        </w:rPr>
        <w:t xml:space="preserve"> </w:t>
      </w:r>
      <w:r>
        <w:rPr>
          <w:spacing w:val="-1"/>
        </w:rPr>
        <w:t>changing directions,</w:t>
      </w:r>
      <w:r>
        <w:t xml:space="preserve"> </w:t>
      </w:r>
      <w:r>
        <w:rPr>
          <w:spacing w:val="-1"/>
        </w:rPr>
        <w:t>especially</w:t>
      </w:r>
      <w:r>
        <w:rPr>
          <w:spacing w:val="43"/>
        </w:rPr>
        <w:t xml:space="preserve"> </w:t>
      </w:r>
      <w:r>
        <w:rPr>
          <w:spacing w:val="-1"/>
        </w:rPr>
        <w:t>backing.</w:t>
      </w:r>
    </w:p>
    <w:p w14:paraId="49BAF56B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812"/>
        <w:rPr>
          <w:spacing w:val="-1"/>
        </w:rPr>
        <w:sectPr w:rsidR="00275341">
          <w:pgSz w:w="12240" w:h="15840"/>
          <w:pgMar w:top="1500" w:right="1720" w:bottom="1400" w:left="1700" w:header="0" w:footer="1205" w:gutter="0"/>
          <w:cols w:space="720"/>
          <w:noEndnote/>
        </w:sectPr>
      </w:pPr>
    </w:p>
    <w:p w14:paraId="2465DE2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7308EF5C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102" w:line="240" w:lineRule="exact"/>
        <w:ind w:right="495"/>
        <w:rPr>
          <w:spacing w:val="-1"/>
        </w:rPr>
      </w:pPr>
      <w:r>
        <w:rPr>
          <w:spacing w:val="-1"/>
        </w:rPr>
        <w:t>Carry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blade </w:t>
      </w:r>
      <w:r>
        <w:t>or</w:t>
      </w:r>
      <w:r>
        <w:rPr>
          <w:spacing w:val="-1"/>
        </w:rPr>
        <w:t xml:space="preserve"> bucket</w:t>
      </w:r>
      <w:r>
        <w:t xml:space="preserve"> </w:t>
      </w:r>
      <w:r>
        <w:rPr>
          <w:spacing w:val="-1"/>
        </w:rPr>
        <w:t>low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maximum</w:t>
      </w:r>
      <w:r>
        <w:rPr>
          <w:spacing w:val="2"/>
        </w:rPr>
        <w:t xml:space="preserve"> </w:t>
      </w:r>
      <w:r>
        <w:rPr>
          <w:spacing w:val="-1"/>
        </w:rPr>
        <w:t>visibility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stability</w:t>
      </w:r>
      <w:r>
        <w:rPr>
          <w:spacing w:val="4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traveling.</w:t>
      </w:r>
    </w:p>
    <w:p w14:paraId="38D39129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slowly</w:t>
      </w:r>
      <w:r>
        <w:rPr>
          <w:spacing w:val="-2"/>
        </w:rPr>
        <w:t xml:space="preserve"> </w:t>
      </w:r>
      <w:r>
        <w:rPr>
          <w:spacing w:val="-1"/>
        </w:rPr>
        <w:t xml:space="preserve">over </w:t>
      </w:r>
      <w:r>
        <w:t>rough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slippery</w:t>
      </w:r>
      <w:r>
        <w:rPr>
          <w:spacing w:val="-2"/>
        </w:rPr>
        <w:t xml:space="preserve"> </w:t>
      </w:r>
      <w:r>
        <w:rPr>
          <w:spacing w:val="-1"/>
        </w:rPr>
        <w:t>ground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inclines.</w:t>
      </w:r>
    </w:p>
    <w:p w14:paraId="2774ABBC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41ED1CF8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602"/>
        <w:rPr>
          <w:spacing w:val="-1"/>
        </w:rPr>
      </w:pP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not </w:t>
      </w:r>
      <w:r>
        <w:rPr>
          <w:spacing w:val="-1"/>
        </w:rPr>
        <w:t>undercut</w:t>
      </w:r>
      <w:r>
        <w:rPr>
          <w:spacing w:val="-2"/>
        </w:rPr>
        <w:t xml:space="preserve"> </w:t>
      </w:r>
      <w:r>
        <w:rPr>
          <w:spacing w:val="-1"/>
        </w:rPr>
        <w:t xml:space="preserve">high </w:t>
      </w:r>
      <w:r>
        <w:t>banks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stockpiles,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whole</w:t>
      </w:r>
      <w:r>
        <w:rPr>
          <w:spacing w:val="1"/>
        </w:rPr>
        <w:t xml:space="preserve"> </w:t>
      </w:r>
      <w:r>
        <w:rPr>
          <w:spacing w:val="-1"/>
        </w:rPr>
        <w:t>mass</w:t>
      </w:r>
      <w:r>
        <w:t xml:space="preserve"> </w:t>
      </w:r>
      <w:r>
        <w:rPr>
          <w:spacing w:val="-1"/>
        </w:rPr>
        <w:t>may</w:t>
      </w:r>
      <w:r>
        <w:rPr>
          <w:spacing w:val="49"/>
        </w:rPr>
        <w:t xml:space="preserve"> </w:t>
      </w:r>
      <w:r>
        <w:rPr>
          <w:spacing w:val="-1"/>
        </w:rPr>
        <w:t>become unstable and cave-in.</w:t>
      </w:r>
    </w:p>
    <w:p w14:paraId="407D2F7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D937646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679"/>
        <w:rPr>
          <w:spacing w:val="-1"/>
        </w:rPr>
      </w:pP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not </w:t>
      </w:r>
      <w:r>
        <w:rPr>
          <w:spacing w:val="-1"/>
        </w:rPr>
        <w:t>operate too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overhangs</w:t>
      </w:r>
      <w:r>
        <w:t xml:space="preserve"> or</w:t>
      </w:r>
      <w:r>
        <w:rPr>
          <w:spacing w:val="-1"/>
        </w:rPr>
        <w:t xml:space="preserve"> drop-offs.</w:t>
      </w:r>
      <w:r>
        <w:rPr>
          <w:spacing w:val="60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falling rocks</w:t>
      </w:r>
      <w:r>
        <w:t xml:space="preserve"> and</w:t>
      </w:r>
      <w:r>
        <w:rPr>
          <w:spacing w:val="-1"/>
        </w:rPr>
        <w:t xml:space="preserve"> slides.</w:t>
      </w:r>
    </w:p>
    <w:p w14:paraId="3D2D272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845020E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679"/>
        <w:rPr>
          <w:spacing w:val="-1"/>
        </w:rPr>
      </w:pPr>
      <w:r>
        <w:rPr>
          <w:spacing w:val="-1"/>
        </w:rPr>
        <w:t>Only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guarded dozers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felling trees.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Debris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limbs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cab,</w:t>
      </w:r>
      <w:r>
        <w:rPr>
          <w:spacing w:val="1"/>
        </w:rPr>
        <w:t xml:space="preserve"> </w:t>
      </w:r>
      <w:r>
        <w:rPr>
          <w:spacing w:val="-1"/>
        </w:rPr>
        <w:t>especially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dead trees.</w:t>
      </w:r>
    </w:p>
    <w:p w14:paraId="5A6C8D9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18147D5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771"/>
        <w:rPr>
          <w:spacing w:val="-1"/>
        </w:rPr>
      </w:pPr>
      <w:r>
        <w:rPr>
          <w:spacing w:val="-1"/>
        </w:rPr>
        <w:t>Avoid</w:t>
      </w:r>
      <w:r>
        <w:rPr>
          <w:spacing w:val="1"/>
        </w:rPr>
        <w:t xml:space="preserve"> </w:t>
      </w:r>
      <w:r w:rsidR="00EE05D1">
        <w:rPr>
          <w:spacing w:val="-1"/>
        </w:rPr>
        <w:t>side slope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possible.</w:t>
      </w:r>
      <w:r>
        <w:rPr>
          <w:spacing w:val="65"/>
        </w:rPr>
        <w:t xml:space="preserve"> </w:t>
      </w:r>
      <w:r>
        <w:rPr>
          <w:spacing w:val="-2"/>
        </w:rPr>
        <w:t>Drive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rPr>
          <w:spacing w:val="-1"/>
        </w:rPr>
        <w:t>and down</w:t>
      </w:r>
      <w:r>
        <w:rPr>
          <w:spacing w:val="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slope.</w:t>
      </w:r>
      <w:r>
        <w:rPr>
          <w:spacing w:val="65"/>
        </w:rPr>
        <w:t xml:space="preserve"> </w:t>
      </w:r>
      <w:r>
        <w:rPr>
          <w:spacing w:val="-1"/>
        </w:rPr>
        <w:t>The danger of</w:t>
      </w:r>
      <w:r>
        <w:rPr>
          <w:spacing w:val="3"/>
        </w:rPr>
        <w:t xml:space="preserve"> </w:t>
      </w:r>
      <w:r>
        <w:rPr>
          <w:spacing w:val="-1"/>
        </w:rPr>
        <w:t>tipping over is</w:t>
      </w:r>
      <w: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present.</w:t>
      </w:r>
    </w:p>
    <w:p w14:paraId="27AD65A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221CF79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814"/>
        <w:rPr>
          <w:spacing w:val="-1"/>
        </w:rPr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the appropriate gear speed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starting downhill,</w:t>
      </w:r>
      <w:r>
        <w:t xml:space="preserve"> to</w:t>
      </w:r>
      <w:r>
        <w:rPr>
          <w:spacing w:val="43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 xml:space="preserve">engine </w:t>
      </w:r>
      <w:r w:rsidR="00EE05D1">
        <w:rPr>
          <w:spacing w:val="-1"/>
        </w:rPr>
        <w:t>over speeding</w:t>
      </w:r>
      <w:r>
        <w:rPr>
          <w:spacing w:val="-1"/>
        </w:rPr>
        <w:t>.</w:t>
      </w:r>
    </w:p>
    <w:p w14:paraId="26212EF3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Cross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gully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ditch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an</w:t>
      </w:r>
      <w:r>
        <w:rPr>
          <w:spacing w:val="-1"/>
        </w:rPr>
        <w:t xml:space="preserve"> angle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reduced</w:t>
      </w:r>
      <w:r>
        <w:rPr>
          <w:spacing w:val="1"/>
        </w:rPr>
        <w:t xml:space="preserve"> </w:t>
      </w:r>
      <w:r>
        <w:rPr>
          <w:spacing w:val="-1"/>
        </w:rPr>
        <w:t>machine</w:t>
      </w:r>
      <w:r>
        <w:rPr>
          <w:spacing w:val="1"/>
        </w:rPr>
        <w:t xml:space="preserve"> </w:t>
      </w:r>
      <w:r>
        <w:rPr>
          <w:spacing w:val="-1"/>
        </w:rPr>
        <w:t>speed.</w:t>
      </w:r>
    </w:p>
    <w:p w14:paraId="6212D985" w14:textId="77777777" w:rsidR="00275341" w:rsidRDefault="00275341">
      <w:pPr>
        <w:pStyle w:val="Heading4"/>
        <w:numPr>
          <w:ilvl w:val="0"/>
          <w:numId w:val="20"/>
        </w:numPr>
        <w:tabs>
          <w:tab w:val="left" w:pos="820"/>
        </w:tabs>
        <w:kinsoku w:val="0"/>
        <w:overflowPunct w:val="0"/>
        <w:spacing w:before="204"/>
        <w:rPr>
          <w:b w:val="0"/>
          <w:bCs w:val="0"/>
          <w:u w:val="none"/>
        </w:rPr>
      </w:pPr>
      <w:bookmarkStart w:id="98" w:name="III._FRONT_END_LOADER_OPERATIONS"/>
      <w:bookmarkEnd w:id="98"/>
      <w:r>
        <w:rPr>
          <w:spacing w:val="-1"/>
          <w:u w:val="thick"/>
        </w:rPr>
        <w:t>FRONT</w:t>
      </w:r>
      <w:r>
        <w:rPr>
          <w:u w:val="thick"/>
        </w:rPr>
        <w:t xml:space="preserve"> </w:t>
      </w:r>
      <w:r>
        <w:rPr>
          <w:spacing w:val="-1"/>
          <w:u w:val="thick"/>
        </w:rPr>
        <w:t>END</w:t>
      </w:r>
      <w:r>
        <w:rPr>
          <w:u w:val="thick"/>
        </w:rPr>
        <w:t xml:space="preserve"> </w:t>
      </w:r>
      <w:r>
        <w:rPr>
          <w:spacing w:val="-1"/>
          <w:u w:val="thick"/>
        </w:rPr>
        <w:t>LOADER</w:t>
      </w:r>
      <w:r>
        <w:rPr>
          <w:u w:val="thick"/>
        </w:rPr>
        <w:t xml:space="preserve"> </w:t>
      </w:r>
      <w:r>
        <w:rPr>
          <w:spacing w:val="-1"/>
          <w:u w:val="thick"/>
        </w:rPr>
        <w:t>OPERATIONS</w:t>
      </w:r>
    </w:p>
    <w:p w14:paraId="082FBAD5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2A1F25FE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814"/>
      </w:pP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bucket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blade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platform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personnel</w:t>
      </w:r>
      <w:r>
        <w:rPr>
          <w:spacing w:val="39"/>
        </w:rPr>
        <w:t xml:space="preserve"> </w:t>
      </w:r>
      <w:r>
        <w:rPr>
          <w:spacing w:val="-1"/>
        </w:rPr>
        <w:t>carrier.</w:t>
      </w:r>
    </w:p>
    <w:p w14:paraId="080145F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3E69DAE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639"/>
        <w:rPr>
          <w:spacing w:val="-1"/>
        </w:rPr>
      </w:pP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around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up,</w:t>
      </w:r>
      <w:r>
        <w:t xml:space="preserve"> </w:t>
      </w:r>
      <w:r>
        <w:rPr>
          <w:spacing w:val="-1"/>
        </w:rPr>
        <w:t>hook</w:t>
      </w:r>
      <w:r>
        <w:rPr>
          <w:spacing w:val="-2"/>
        </w:rPr>
        <w:t xml:space="preserve"> </w:t>
      </w:r>
      <w:r>
        <w:t>up,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swing </w:t>
      </w:r>
      <w:r>
        <w:t>any</w:t>
      </w:r>
      <w:r>
        <w:rPr>
          <w:spacing w:val="31"/>
        </w:rPr>
        <w:t xml:space="preserve"> </w:t>
      </w:r>
      <w:r>
        <w:rPr>
          <w:spacing w:val="-1"/>
        </w:rPr>
        <w:t>attachment.</w:t>
      </w:r>
      <w:r>
        <w:rPr>
          <w:spacing w:val="6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sure everyone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clear.</w:t>
      </w:r>
    </w:p>
    <w:p w14:paraId="313BDA7A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rPr>
          <w:spacing w:val="-1"/>
        </w:rPr>
        <w:t>move</w:t>
      </w:r>
      <w:r>
        <w:rPr>
          <w:spacing w:val="1"/>
        </w:rPr>
        <w:t xml:space="preserve"> </w:t>
      </w:r>
      <w:r>
        <w:rPr>
          <w:spacing w:val="-1"/>
        </w:rPr>
        <w:t>loads</w:t>
      </w:r>
      <w:r>
        <w:t xml:space="preserve"> </w:t>
      </w:r>
      <w:r>
        <w:rPr>
          <w:spacing w:val="-2"/>
        </w:rPr>
        <w:t>over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heads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other persons.</w:t>
      </w:r>
    </w:p>
    <w:p w14:paraId="603951FC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4"/>
        <w:rPr>
          <w:spacing w:val="-1"/>
        </w:rPr>
      </w:pP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rPr>
          <w:spacing w:val="-1"/>
        </w:rPr>
        <w:t>let</w:t>
      </w:r>
      <w:r>
        <w:t xml:space="preserve"> </w:t>
      </w:r>
      <w:r>
        <w:rPr>
          <w:spacing w:val="-1"/>
        </w:rPr>
        <w:t>anyone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or</w:t>
      </w:r>
      <w:r>
        <w:rPr>
          <w:spacing w:val="-3"/>
        </w:rPr>
        <w:t xml:space="preserve"> </w:t>
      </w:r>
      <w:r>
        <w:t>near</w:t>
      </w:r>
      <w:r>
        <w:rPr>
          <w:spacing w:val="-1"/>
        </w:rPr>
        <w:t xml:space="preserve"> the pivot</w:t>
      </w:r>
      <w:r>
        <w:t xml:space="preserve"> </w:t>
      </w:r>
      <w:r>
        <w:rPr>
          <w:spacing w:val="-1"/>
        </w:rPr>
        <w:t>area 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articulate machine.</w:t>
      </w:r>
    </w:p>
    <w:p w14:paraId="120B1E52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4F96E73C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not </w:t>
      </w:r>
      <w:r>
        <w:rPr>
          <w:spacing w:val="-1"/>
        </w:rPr>
        <w:t>operate</w:t>
      </w:r>
      <w:r>
        <w:rPr>
          <w:spacing w:val="-4"/>
        </w:rPr>
        <w:t xml:space="preserve"> </w:t>
      </w:r>
      <w:r>
        <w:rPr>
          <w:spacing w:val="-1"/>
        </w:rPr>
        <w:t>front</w:t>
      </w:r>
      <w:r>
        <w:t xml:space="preserve"> </w:t>
      </w:r>
      <w:r>
        <w:rPr>
          <w:spacing w:val="-1"/>
        </w:rPr>
        <w:t>end</w:t>
      </w:r>
      <w:r>
        <w:rPr>
          <w:spacing w:val="1"/>
        </w:rPr>
        <w:t xml:space="preserve"> </w:t>
      </w:r>
      <w:r>
        <w:rPr>
          <w:spacing w:val="-1"/>
        </w:rPr>
        <w:t>loaders</w:t>
      </w:r>
      <w: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vicinity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lightning storms.</w:t>
      </w:r>
      <w:r>
        <w:rPr>
          <w:spacing w:val="57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machine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grounded and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attract</w:t>
      </w:r>
      <w:r>
        <w:t xml:space="preserve"> </w:t>
      </w:r>
      <w:r>
        <w:rPr>
          <w:spacing w:val="-1"/>
        </w:rPr>
        <w:t>lightning.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Stay</w:t>
      </w:r>
      <w:r>
        <w:rPr>
          <w:spacing w:val="49"/>
        </w:rPr>
        <w:t xml:space="preserve"> </w:t>
      </w:r>
      <w:r>
        <w:rPr>
          <w:spacing w:val="-1"/>
        </w:rPr>
        <w:t>clear of</w:t>
      </w:r>
      <w:r>
        <w:rPr>
          <w:spacing w:val="3"/>
        </w:rPr>
        <w:t xml:space="preserve"> </w:t>
      </w:r>
      <w:r>
        <w:rPr>
          <w:spacing w:val="-1"/>
        </w:rPr>
        <w:t>the machine until</w:t>
      </w:r>
      <w:r>
        <w:t xml:space="preserve"> the</w:t>
      </w:r>
      <w:r>
        <w:rPr>
          <w:spacing w:val="-1"/>
        </w:rPr>
        <w:t xml:space="preserve"> storm</w:t>
      </w:r>
      <w:r>
        <w:rPr>
          <w:spacing w:val="2"/>
        </w:rPr>
        <w:t xml:space="preserve"> </w:t>
      </w:r>
      <w:r>
        <w:rPr>
          <w:spacing w:val="-1"/>
        </w:rPr>
        <w:t>passes.</w:t>
      </w:r>
    </w:p>
    <w:p w14:paraId="6B31D28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1661D78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81"/>
        <w:rPr>
          <w:spacing w:val="-1"/>
        </w:rPr>
      </w:pPr>
      <w:r>
        <w:rPr>
          <w:spacing w:val="-1"/>
        </w:rPr>
        <w:t>Carry</w:t>
      </w:r>
      <w:r>
        <w:rPr>
          <w:spacing w:val="-2"/>
        </w:rPr>
        <w:t xml:space="preserve"> </w:t>
      </w:r>
      <w:r>
        <w:t>bucket or</w:t>
      </w:r>
      <w:r>
        <w:rPr>
          <w:spacing w:val="-1"/>
        </w:rPr>
        <w:t xml:space="preserve"> blades</w:t>
      </w:r>
      <w:r>
        <w:rPr>
          <w:spacing w:val="-2"/>
        </w:rPr>
        <w:t xml:space="preserve"> </w:t>
      </w:r>
      <w:r>
        <w:rPr>
          <w:spacing w:val="-1"/>
        </w:rPr>
        <w:t>low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maximum stability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visibility</w:t>
      </w:r>
      <w:r>
        <w:t xml:space="preserve"> </w:t>
      </w:r>
      <w:r>
        <w:rPr>
          <w:spacing w:val="-1"/>
        </w:rPr>
        <w:t>while</w:t>
      </w:r>
      <w:r>
        <w:rPr>
          <w:spacing w:val="45"/>
        </w:rPr>
        <w:t xml:space="preserve"> </w:t>
      </w:r>
      <w:r>
        <w:rPr>
          <w:spacing w:val="-1"/>
        </w:rPr>
        <w:t>traveling.</w:t>
      </w:r>
    </w:p>
    <w:p w14:paraId="758566D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9C68B97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18"/>
        <w:rPr>
          <w:spacing w:val="-1"/>
        </w:rPr>
      </w:pPr>
      <w:r>
        <w:rPr>
          <w:spacing w:val="-1"/>
        </w:rPr>
        <w:t>Operate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speed</w:t>
      </w:r>
      <w:r>
        <w:rPr>
          <w:spacing w:val="1"/>
        </w:rPr>
        <w:t xml:space="preserve"> </w:t>
      </w:r>
      <w:r>
        <w:rPr>
          <w:spacing w:val="-1"/>
        </w:rPr>
        <w:t>slow</w:t>
      </w:r>
      <w:r>
        <w:rPr>
          <w:spacing w:val="-3"/>
        </w:rPr>
        <w:t xml:space="preserve"> </w:t>
      </w:r>
      <w:r>
        <w:rPr>
          <w:spacing w:val="-1"/>
        </w:rPr>
        <w:t>enough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the machine </w:t>
      </w:r>
      <w:r>
        <w:t xml:space="preserve">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times.</w:t>
      </w:r>
    </w:p>
    <w:p w14:paraId="70E5D8B9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slowly</w:t>
      </w:r>
      <w:r>
        <w:rPr>
          <w:spacing w:val="-2"/>
        </w:rPr>
        <w:t xml:space="preserve"> </w:t>
      </w:r>
      <w:r>
        <w:rPr>
          <w:spacing w:val="-1"/>
        </w:rPr>
        <w:t xml:space="preserve">over </w:t>
      </w:r>
      <w:r>
        <w:t>rough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slippery</w:t>
      </w:r>
      <w:r>
        <w:rPr>
          <w:spacing w:val="-2"/>
        </w:rPr>
        <w:t xml:space="preserve"> </w:t>
      </w:r>
      <w:r>
        <w:rPr>
          <w:spacing w:val="-1"/>
        </w:rPr>
        <w:t>ground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hillsides.</w:t>
      </w:r>
    </w:p>
    <w:p w14:paraId="3CB82C3D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  <w:sectPr w:rsidR="00275341">
          <w:pgSz w:w="12240" w:h="15840"/>
          <w:pgMar w:top="1500" w:right="1700" w:bottom="1400" w:left="1700" w:header="0" w:footer="1205" w:gutter="0"/>
          <w:cols w:space="720" w:equalWidth="0">
            <w:col w:w="8840"/>
          </w:cols>
          <w:noEndnote/>
        </w:sectPr>
      </w:pPr>
    </w:p>
    <w:p w14:paraId="008603E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3050129A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before="102" w:line="240" w:lineRule="exact"/>
        <w:ind w:left="1520" w:right="126"/>
        <w:rPr>
          <w:spacing w:val="-1"/>
        </w:rPr>
      </w:pPr>
      <w:r>
        <w:rPr>
          <w:spacing w:val="-1"/>
        </w:rPr>
        <w:t>Give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loaded machines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haul</w:t>
      </w:r>
      <w:r>
        <w:t xml:space="preserve"> </w:t>
      </w:r>
      <w:r>
        <w:rPr>
          <w:spacing w:val="-1"/>
        </w:rPr>
        <w:t>roads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 pit</w:t>
      </w:r>
      <w:r>
        <w:rPr>
          <w:spacing w:val="35"/>
        </w:rPr>
        <w:t xml:space="preserve"> </w:t>
      </w:r>
      <w:r>
        <w:rPr>
          <w:spacing w:val="-1"/>
        </w:rPr>
        <w:t>areas.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Maintain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safe operating distance from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machines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vehicles.</w:t>
      </w:r>
      <w:r>
        <w:t xml:space="preserve"> </w:t>
      </w:r>
      <w:r>
        <w:rPr>
          <w:spacing w:val="1"/>
        </w:rPr>
        <w:t xml:space="preserve"> </w:t>
      </w:r>
      <w:r>
        <w:t xml:space="preserve">Pass </w:t>
      </w:r>
      <w:r>
        <w:rPr>
          <w:spacing w:val="-1"/>
        </w:rPr>
        <w:t>cautiously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necessary.</w:t>
      </w:r>
    </w:p>
    <w:p w14:paraId="0AE67072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before="207"/>
        <w:ind w:left="1520"/>
        <w:rPr>
          <w:spacing w:val="-1"/>
        </w:rPr>
      </w:pP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rPr>
          <w:spacing w:val="-1"/>
        </w:rPr>
        <w:t>coast.</w:t>
      </w:r>
      <w:r>
        <w:rPr>
          <w:spacing w:val="65"/>
        </w:rPr>
        <w:t xml:space="preserve"> </w:t>
      </w:r>
      <w:r>
        <w:rPr>
          <w:spacing w:val="-1"/>
        </w:rPr>
        <w:t>Keep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gear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times.</w:t>
      </w:r>
    </w:p>
    <w:p w14:paraId="457483DE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before="204"/>
        <w:ind w:left="1520"/>
        <w:rPr>
          <w:spacing w:val="-1"/>
        </w:rPr>
      </w:pP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not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machine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ram.</w:t>
      </w:r>
    </w:p>
    <w:p w14:paraId="21F3B18E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1CEF64E9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199"/>
        <w:rPr>
          <w:spacing w:val="-1"/>
        </w:rPr>
      </w:pPr>
      <w:r>
        <w:t>When</w:t>
      </w:r>
      <w:r>
        <w:rPr>
          <w:spacing w:val="-1"/>
        </w:rPr>
        <w:t xml:space="preserve"> undercutting high</w:t>
      </w:r>
      <w:r>
        <w:rPr>
          <w:spacing w:val="1"/>
        </w:rPr>
        <w:t xml:space="preserve"> </w:t>
      </w:r>
      <w:r>
        <w:rPr>
          <w:spacing w:val="-1"/>
        </w:rPr>
        <w:t>banks</w:t>
      </w:r>
      <w:r>
        <w:t xml:space="preserve"> or</w:t>
      </w:r>
      <w:r>
        <w:rPr>
          <w:spacing w:val="-1"/>
        </w:rPr>
        <w:t xml:space="preserve"> stockpiles,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whole </w:t>
      </w:r>
      <w:r>
        <w:t xml:space="preserve">mass </w:t>
      </w:r>
      <w:r>
        <w:rPr>
          <w:spacing w:val="-1"/>
        </w:rPr>
        <w:t>can</w:t>
      </w:r>
      <w:r>
        <w:rPr>
          <w:spacing w:val="43"/>
        </w:rPr>
        <w:t xml:space="preserve"> </w:t>
      </w:r>
      <w:r>
        <w:rPr>
          <w:spacing w:val="-1"/>
        </w:rPr>
        <w:t>become unstable and cave</w:t>
      </w:r>
      <w:r>
        <w:rPr>
          <w:spacing w:val="1"/>
        </w:rPr>
        <w:t xml:space="preserve"> </w:t>
      </w:r>
      <w:r>
        <w:rPr>
          <w:spacing w:val="-1"/>
        </w:rPr>
        <w:t>in.</w:t>
      </w:r>
      <w:r>
        <w:t xml:space="preserve"> 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suggested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personnel</w:t>
      </w:r>
      <w:r>
        <w:rPr>
          <w:spacing w:val="4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area when</w:t>
      </w:r>
      <w:r>
        <w:rPr>
          <w:spacing w:val="1"/>
        </w:rPr>
        <w:t xml:space="preserve"> </w:t>
      </w:r>
      <w:r>
        <w:rPr>
          <w:spacing w:val="-1"/>
        </w:rPr>
        <w:t>dangerous</w:t>
      </w:r>
      <w:r>
        <w:t xml:space="preserve"> or</w:t>
      </w:r>
      <w:r>
        <w:rPr>
          <w:spacing w:val="-1"/>
        </w:rPr>
        <w:t xml:space="preserve"> hazardous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exist.</w:t>
      </w:r>
    </w:p>
    <w:p w14:paraId="26FF0DB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1BD3158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433"/>
        <w:rPr>
          <w:spacing w:val="-1"/>
        </w:rPr>
      </w:pPr>
      <w:r>
        <w:rPr>
          <w:spacing w:val="-1"/>
        </w:rPr>
        <w:t>Avoid</w:t>
      </w:r>
      <w:r>
        <w:rPr>
          <w:spacing w:val="1"/>
        </w:rPr>
        <w:t xml:space="preserve"> </w:t>
      </w:r>
      <w:r>
        <w:rPr>
          <w:spacing w:val="-1"/>
        </w:rPr>
        <w:t>operating your machine</w:t>
      </w:r>
      <w:r>
        <w:rPr>
          <w:spacing w:val="1"/>
        </w:rPr>
        <w:t xml:space="preserve"> </w:t>
      </w:r>
      <w:r>
        <w:rPr>
          <w:spacing w:val="-1"/>
        </w:rPr>
        <w:t>too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 xml:space="preserve">overhang </w:t>
      </w:r>
      <w:r>
        <w:t>or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deep</w:t>
      </w:r>
      <w:r>
        <w:rPr>
          <w:spacing w:val="1"/>
        </w:rPr>
        <w:t xml:space="preserve"> </w:t>
      </w:r>
      <w:r>
        <w:rPr>
          <w:spacing w:val="-1"/>
        </w:rPr>
        <w:t>ditch.</w:t>
      </w:r>
      <w:r>
        <w:rPr>
          <w:spacing w:val="60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trenches,</w:t>
      </w:r>
      <w:r>
        <w:t xml:space="preserve"> </w:t>
      </w:r>
      <w:r>
        <w:rPr>
          <w:spacing w:val="-1"/>
        </w:rPr>
        <w:t>cliffs,</w:t>
      </w:r>
      <w:r>
        <w:rPr>
          <w:spacing w:val="-2"/>
        </w:rPr>
        <w:t xml:space="preserve"> </w:t>
      </w:r>
      <w:r>
        <w:rPr>
          <w:spacing w:val="-1"/>
        </w:rPr>
        <w:t>fallen</w:t>
      </w:r>
      <w:r>
        <w:rPr>
          <w:spacing w:val="1"/>
        </w:rPr>
        <w:t xml:space="preserve"> </w:t>
      </w:r>
      <w:r>
        <w:rPr>
          <w:spacing w:val="-1"/>
        </w:rPr>
        <w:t>rocks,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sliding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materials.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caution when</w:t>
      </w:r>
      <w:r>
        <w:rPr>
          <w:spacing w:val="1"/>
        </w:rPr>
        <w:t xml:space="preserve"> </w:t>
      </w:r>
      <w:r>
        <w:rPr>
          <w:spacing w:val="-1"/>
        </w:rPr>
        <w:t>pushing over any</w:t>
      </w:r>
      <w:r>
        <w:rPr>
          <w:spacing w:val="-2"/>
        </w:rPr>
        <w:t xml:space="preserve"> </w:t>
      </w:r>
      <w:r>
        <w:rPr>
          <w:spacing w:val="-1"/>
        </w:rPr>
        <w:t>tree,</w:t>
      </w:r>
      <w:r>
        <w:t xml:space="preserve"> </w:t>
      </w:r>
      <w:r>
        <w:rPr>
          <w:spacing w:val="-1"/>
        </w:rPr>
        <w:t>especially</w:t>
      </w:r>
      <w:r>
        <w:rPr>
          <w:spacing w:val="51"/>
        </w:rPr>
        <w:t xml:space="preserve"> </w:t>
      </w:r>
      <w:r>
        <w:t>those</w:t>
      </w:r>
      <w:r>
        <w:rPr>
          <w:spacing w:val="-1"/>
        </w:rPr>
        <w:t xml:space="preserve"> 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dead</w:t>
      </w:r>
      <w:r>
        <w:rPr>
          <w:spacing w:val="1"/>
        </w:rPr>
        <w:t xml:space="preserve"> </w:t>
      </w:r>
      <w:r>
        <w:rPr>
          <w:spacing w:val="-1"/>
        </w:rPr>
        <w:t>top.</w:t>
      </w:r>
      <w:r>
        <w:rPr>
          <w:spacing w:val="62"/>
        </w:rPr>
        <w:t xml:space="preserve"> </w:t>
      </w:r>
      <w:r>
        <w:rPr>
          <w:spacing w:val="-1"/>
        </w:rPr>
        <w:t>Before felling trees,</w:t>
      </w:r>
      <w:r>
        <w:t xml:space="preserve"> </w:t>
      </w:r>
      <w:r>
        <w:rPr>
          <w:spacing w:val="-1"/>
        </w:rPr>
        <w:t>insure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cab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equipped with</w:t>
      </w:r>
      <w:r>
        <w:rPr>
          <w:spacing w:val="1"/>
        </w:rPr>
        <w:t xml:space="preserve"> </w:t>
      </w:r>
      <w:r>
        <w:rPr>
          <w:spacing w:val="-1"/>
        </w:rPr>
        <w:t>guards.</w:t>
      </w:r>
    </w:p>
    <w:p w14:paraId="721AC1F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79078D4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270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overhead</w:t>
      </w:r>
      <w:r>
        <w:rPr>
          <w:spacing w:val="1"/>
        </w:rPr>
        <w:t xml:space="preserve"> </w:t>
      </w:r>
      <w:r>
        <w:rPr>
          <w:spacing w:val="-1"/>
        </w:rPr>
        <w:t>clearances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aware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power lines</w:t>
      </w:r>
      <w:r>
        <w:t xml:space="preserve"> or</w:t>
      </w:r>
      <w:r>
        <w:rPr>
          <w:spacing w:val="39"/>
        </w:rPr>
        <w:t xml:space="preserve"> </w:t>
      </w:r>
      <w:r>
        <w:rPr>
          <w:spacing w:val="-1"/>
        </w:rPr>
        <w:t>cables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area.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Use </w:t>
      </w:r>
      <w:r>
        <w:t>a</w:t>
      </w:r>
      <w:r>
        <w:rPr>
          <w:spacing w:val="-1"/>
        </w:rPr>
        <w:t xml:space="preserve"> flagman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guidance.</w:t>
      </w:r>
    </w:p>
    <w:p w14:paraId="4C780AC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4430D46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219"/>
        <w:rPr>
          <w:spacing w:val="-1"/>
        </w:rPr>
      </w:pPr>
      <w:r>
        <w:rPr>
          <w:spacing w:val="-1"/>
        </w:rPr>
        <w:t>Avoid</w:t>
      </w:r>
      <w:r>
        <w:rPr>
          <w:spacing w:val="1"/>
        </w:rPr>
        <w:t xml:space="preserve"> </w:t>
      </w:r>
      <w:r>
        <w:rPr>
          <w:spacing w:val="-1"/>
        </w:rPr>
        <w:t>side</w:t>
      </w:r>
      <w:r>
        <w:rPr>
          <w:spacing w:val="1"/>
        </w:rPr>
        <w:t xml:space="preserve"> </w:t>
      </w:r>
      <w:r>
        <w:rPr>
          <w:spacing w:val="-1"/>
        </w:rPr>
        <w:t>slope</w:t>
      </w:r>
      <w:r>
        <w:rPr>
          <w:spacing w:val="1"/>
        </w:rPr>
        <w:t xml:space="preserve"> </w:t>
      </w:r>
      <w:r>
        <w:rPr>
          <w:spacing w:val="-1"/>
        </w:rPr>
        <w:t>travel whenever possible.</w:t>
      </w:r>
      <w:r>
        <w:rPr>
          <w:spacing w:val="65"/>
        </w:rP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rPr>
          <w:spacing w:val="-1"/>
        </w:rPr>
        <w:t>and down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slope.</w:t>
      </w:r>
      <w:r>
        <w:rPr>
          <w:spacing w:val="65"/>
        </w:rPr>
        <w:t xml:space="preserve"> </w:t>
      </w:r>
      <w:r>
        <w:rPr>
          <w:spacing w:val="-1"/>
        </w:rPr>
        <w:t>The danger of</w:t>
      </w:r>
      <w:r>
        <w:rPr>
          <w:spacing w:val="3"/>
        </w:rPr>
        <w:t xml:space="preserve"> </w:t>
      </w:r>
      <w:r>
        <w:rPr>
          <w:spacing w:val="-1"/>
        </w:rPr>
        <w:t>tipping over is</w:t>
      </w:r>
      <w: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present!</w:t>
      </w:r>
    </w:p>
    <w:p w14:paraId="0B61161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69A2EA7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562"/>
        <w:jc w:val="both"/>
        <w:rPr>
          <w:spacing w:val="-1"/>
        </w:rPr>
      </w:pP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the machine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slipping sideways</w:t>
      </w:r>
      <w:r>
        <w:t xml:space="preserve"> 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grade </w:t>
      </w:r>
      <w:r>
        <w:t>-</w:t>
      </w:r>
      <w:r>
        <w:rPr>
          <w:spacing w:val="-1"/>
        </w:rPr>
        <w:t xml:space="preserve"> during</w:t>
      </w:r>
      <w:r>
        <w:rPr>
          <w:spacing w:val="45"/>
        </w:rPr>
        <w:t xml:space="preserve"> </w:t>
      </w:r>
      <w:r>
        <w:rPr>
          <w:spacing w:val="-1"/>
        </w:rPr>
        <w:t xml:space="preserve">freezing </w:t>
      </w:r>
      <w:r>
        <w:t>or</w:t>
      </w:r>
      <w:r>
        <w:rPr>
          <w:spacing w:val="-1"/>
        </w:rPr>
        <w:t xml:space="preserve"> rainy</w:t>
      </w:r>
      <w:r>
        <w:t xml:space="preserve"> </w:t>
      </w:r>
      <w:r>
        <w:rPr>
          <w:spacing w:val="-1"/>
        </w:rPr>
        <w:t>weather this</w:t>
      </w:r>
      <w:r>
        <w:t xml:space="preserve"> </w:t>
      </w:r>
      <w:r>
        <w:rPr>
          <w:spacing w:val="-1"/>
        </w:rPr>
        <w:t>danger is</w:t>
      </w:r>
      <w:r>
        <w:t xml:space="preserve"> </w:t>
      </w:r>
      <w:r>
        <w:rPr>
          <w:spacing w:val="-1"/>
        </w:rPr>
        <w:t>increased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turn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direction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side</w:t>
      </w:r>
      <w:r>
        <w:rPr>
          <w:spacing w:val="1"/>
        </w:rPr>
        <w:t xml:space="preserve"> </w:t>
      </w:r>
      <w:r>
        <w:rPr>
          <w:spacing w:val="-1"/>
        </w:rPr>
        <w:t>slope.</w:t>
      </w:r>
    </w:p>
    <w:p w14:paraId="03FC878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9E7E4C4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168"/>
        <w:rPr>
          <w:spacing w:val="-1"/>
        </w:rPr>
      </w:pPr>
      <w:r>
        <w:t>When</w:t>
      </w:r>
      <w:r>
        <w:rPr>
          <w:spacing w:val="-1"/>
        </w:rPr>
        <w:t xml:space="preserve"> loading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grade,</w:t>
      </w:r>
      <w:r>
        <w:rPr>
          <w:spacing w:val="-2"/>
        </w:rPr>
        <w:t xml:space="preserve"> </w:t>
      </w:r>
      <w:r>
        <w:t>push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drift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</w:t>
      </w:r>
      <w:r w:rsidR="00A9036C">
        <w:rPr>
          <w:spacing w:val="-1"/>
        </w:rPr>
        <w:t>down</w:t>
      </w:r>
      <w:r w:rsidR="00A9036C">
        <w:rPr>
          <w:spacing w:val="1"/>
        </w:rPr>
        <w:t>h</w:t>
      </w:r>
      <w:r w:rsidR="00A9036C">
        <w:rPr>
          <w:spacing w:val="-1"/>
        </w:rPr>
        <w:t>ill</w:t>
      </w:r>
      <w:r>
        <w:t xml:space="preserve"> </w:t>
      </w:r>
      <w:r>
        <w:rPr>
          <w:spacing w:val="-1"/>
        </w:rPr>
        <w:t>whenever</w:t>
      </w:r>
      <w:r>
        <w:rPr>
          <w:spacing w:val="39"/>
        </w:rPr>
        <w:t xml:space="preserve"> </w:t>
      </w:r>
      <w:r>
        <w:rPr>
          <w:spacing w:val="-1"/>
        </w:rPr>
        <w:t>possible,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gradually</w:t>
      </w:r>
      <w:r>
        <w:rPr>
          <w:spacing w:val="-2"/>
        </w:rPr>
        <w:t xml:space="preserve"> </w:t>
      </w:r>
      <w:r>
        <w:rPr>
          <w:spacing w:val="-1"/>
        </w:rPr>
        <w:t>load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bucket.</w:t>
      </w:r>
      <w:r>
        <w:rPr>
          <w:spacing w:val="6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bucket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easier to</w:t>
      </w:r>
      <w:r>
        <w:rPr>
          <w:spacing w:val="51"/>
        </w:rPr>
        <w:t xml:space="preserve"> </w:t>
      </w:r>
      <w:r>
        <w:rPr>
          <w:spacing w:val="-1"/>
        </w:rPr>
        <w:t>control.</w:t>
      </w:r>
    </w:p>
    <w:p w14:paraId="203FF8D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1391396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219"/>
        <w:rPr>
          <w:spacing w:val="-1"/>
        </w:rPr>
      </w:pPr>
      <w:r>
        <w:rPr>
          <w:spacing w:val="-1"/>
        </w:rPr>
        <w:t>Avoid</w:t>
      </w:r>
      <w:r>
        <w:rPr>
          <w:spacing w:val="1"/>
        </w:rPr>
        <w:t xml:space="preserve"> </w:t>
      </w:r>
      <w:r>
        <w:rPr>
          <w:spacing w:val="-1"/>
        </w:rPr>
        <w:t>going over obstacles,</w:t>
      </w:r>
      <w:r>
        <w:t xml:space="preserve"> such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rocks,</w:t>
      </w:r>
      <w:r>
        <w:rPr>
          <w:spacing w:val="-2"/>
        </w:rPr>
        <w:t xml:space="preserve"> </w:t>
      </w:r>
      <w:r>
        <w:rPr>
          <w:spacing w:val="-1"/>
        </w:rPr>
        <w:t>logs,</w:t>
      </w:r>
      <w:r>
        <w:t xml:space="preserve"> </w:t>
      </w:r>
      <w:r>
        <w:rPr>
          <w:spacing w:val="-1"/>
        </w:rPr>
        <w:t>curbs,</w:t>
      </w:r>
      <w:r>
        <w:t xml:space="preserve"> </w:t>
      </w:r>
      <w:r>
        <w:rPr>
          <w:spacing w:val="-1"/>
        </w:rPr>
        <w:t>ditches,</w:t>
      </w:r>
      <w:r>
        <w:rPr>
          <w:spacing w:val="53"/>
        </w:rPr>
        <w:t xml:space="preserve"> </w:t>
      </w:r>
      <w:r>
        <w:rPr>
          <w:spacing w:val="-1"/>
        </w:rPr>
        <w:t>ridges,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railroad</w:t>
      </w:r>
      <w:r>
        <w:rPr>
          <w:spacing w:val="1"/>
        </w:rPr>
        <w:t xml:space="preserve"> </w:t>
      </w:r>
      <w:r>
        <w:rPr>
          <w:spacing w:val="-1"/>
        </w:rPr>
        <w:t>tracks,</w:t>
      </w:r>
      <w:r>
        <w:t xml:space="preserve"> </w:t>
      </w:r>
      <w:r>
        <w:rPr>
          <w:spacing w:val="-1"/>
        </w:rPr>
        <w:t>whenever possible.</w:t>
      </w:r>
      <w:r>
        <w:rPr>
          <w:spacing w:val="60"/>
        </w:rPr>
        <w:t xml:space="preserve"> </w:t>
      </w:r>
      <w:r>
        <w:rPr>
          <w:spacing w:val="1"/>
        </w:rPr>
        <w:t xml:space="preserve">When </w:t>
      </w:r>
      <w:r>
        <w:rPr>
          <w:spacing w:val="-1"/>
        </w:rPr>
        <w:t>obstructions</w:t>
      </w:r>
      <w:r>
        <w:rPr>
          <w:spacing w:val="4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crossed,</w:t>
      </w:r>
      <w:r>
        <w:t xml:space="preserve"> do</w:t>
      </w:r>
      <w:r>
        <w:rPr>
          <w:spacing w:val="-1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extreme</w:t>
      </w:r>
      <w:r>
        <w:rPr>
          <w:spacing w:val="1"/>
        </w:rP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angle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5"/>
        </w:rPr>
        <w:t xml:space="preserve"> </w:t>
      </w:r>
      <w:r>
        <w:rPr>
          <w:spacing w:val="-1"/>
        </w:rPr>
        <w:t>possible.</w:t>
      </w:r>
      <w:r>
        <w:rPr>
          <w:spacing w:val="65"/>
        </w:rPr>
        <w:t xml:space="preserve"> </w:t>
      </w:r>
      <w:r>
        <w:rPr>
          <w:spacing w:val="-2"/>
        </w:rPr>
        <w:t>Always</w:t>
      </w:r>
      <w: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>speed,</w:t>
      </w:r>
      <w:r>
        <w:rPr>
          <w:spacing w:val="-2"/>
        </w:rPr>
        <w:t xml:space="preserve"> </w:t>
      </w:r>
      <w:r>
        <w:rPr>
          <w:spacing w:val="-1"/>
        </w:rPr>
        <w:t>down</w:t>
      </w:r>
      <w:r>
        <w:rPr>
          <w:spacing w:val="1"/>
        </w:rPr>
        <w:t xml:space="preserve"> </w:t>
      </w:r>
      <w:r>
        <w:rPr>
          <w:spacing w:val="-1"/>
        </w:rPr>
        <w:t>shift.</w:t>
      </w:r>
    </w:p>
    <w:p w14:paraId="15B13B0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B327E11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526"/>
        <w:rPr>
          <w:spacing w:val="-1"/>
        </w:rPr>
      </w:pP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rPr>
          <w:spacing w:val="-1"/>
        </w:rPr>
        <w:t>transport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load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bucket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raised.</w:t>
      </w:r>
      <w:r>
        <w:rPr>
          <w:spacing w:val="60"/>
        </w:rPr>
        <w:t xml:space="preserve"> </w:t>
      </w:r>
      <w:r>
        <w:rPr>
          <w:spacing w:val="1"/>
        </w:rPr>
        <w:t>When</w:t>
      </w:r>
      <w:r>
        <w:rPr>
          <w:spacing w:val="41"/>
        </w:rPr>
        <w:t xml:space="preserve"> </w:t>
      </w:r>
      <w:r>
        <w:rPr>
          <w:spacing w:val="-1"/>
        </w:rPr>
        <w:t>transporting carry</w:t>
      </w:r>
      <w:r>
        <w:rPr>
          <w:spacing w:val="-2"/>
        </w:rPr>
        <w:t xml:space="preserve"> </w:t>
      </w:r>
      <w:r>
        <w:t>low and</w:t>
      </w:r>
      <w:r>
        <w:rPr>
          <w:spacing w:val="-1"/>
        </w:rPr>
        <w:t xml:space="preserve"> travel</w:t>
      </w:r>
      <w:r>
        <w:t xml:space="preserve"> at </w:t>
      </w:r>
      <w:r>
        <w:rPr>
          <w:spacing w:val="-1"/>
        </w:rPr>
        <w:t>proper speed.</w:t>
      </w:r>
      <w:r>
        <w:rPr>
          <w:spacing w:val="65"/>
        </w:rPr>
        <w:t xml:space="preserve"> </w:t>
      </w:r>
      <w:r>
        <w:rPr>
          <w:spacing w:val="-1"/>
        </w:rPr>
        <w:t>Handle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49"/>
        </w:rPr>
        <w:t xml:space="preserve"> </w:t>
      </w:r>
      <w:r>
        <w:t>those</w:t>
      </w:r>
      <w:r>
        <w:rPr>
          <w:spacing w:val="-1"/>
        </w:rPr>
        <w:t xml:space="preserve"> loads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are properly</w:t>
      </w:r>
      <w:r>
        <w:rPr>
          <w:spacing w:val="-2"/>
        </w:rPr>
        <w:t xml:space="preserve"> </w:t>
      </w:r>
      <w:r>
        <w:rPr>
          <w:spacing w:val="-1"/>
        </w:rPr>
        <w:t>arranged.</w:t>
      </w:r>
      <w:r>
        <w:t xml:space="preserve"> 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Do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not </w:t>
      </w:r>
      <w:r>
        <w:rPr>
          <w:spacing w:val="-1"/>
        </w:rPr>
        <w:t>overload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47"/>
        </w:rPr>
        <w:t xml:space="preserve"> </w:t>
      </w:r>
      <w:r>
        <w:rPr>
          <w:spacing w:val="-1"/>
        </w:rPr>
        <w:t>bucket.</w:t>
      </w:r>
    </w:p>
    <w:p w14:paraId="6B1B3C0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EDB8B74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126"/>
        <w:rPr>
          <w:spacing w:val="-1"/>
        </w:rPr>
      </w:pP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not </w:t>
      </w:r>
      <w:r>
        <w:rPr>
          <w:spacing w:val="-1"/>
        </w:rPr>
        <w:t>start,</w:t>
      </w:r>
      <w:r>
        <w:t xml:space="preserve"> </w:t>
      </w:r>
      <w:r>
        <w:rPr>
          <w:spacing w:val="-1"/>
        </w:rPr>
        <w:t>stop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turn</w:t>
      </w:r>
      <w:r>
        <w:rPr>
          <w:spacing w:val="1"/>
        </w:rPr>
        <w:t xml:space="preserve"> </w:t>
      </w:r>
      <w:r>
        <w:rPr>
          <w:spacing w:val="-1"/>
        </w:rPr>
        <w:t>quickly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 xml:space="preserve">transporting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load.</w:t>
      </w:r>
      <w:r>
        <w:rPr>
          <w:spacing w:val="65"/>
        </w:rPr>
        <w:t xml:space="preserve"> </w:t>
      </w:r>
      <w:r>
        <w:rPr>
          <w:spacing w:val="-1"/>
        </w:rPr>
        <w:t>Sudden</w:t>
      </w:r>
      <w:r>
        <w:rPr>
          <w:spacing w:val="59"/>
        </w:rPr>
        <w:t xml:space="preserve"> </w:t>
      </w:r>
      <w:r>
        <w:rPr>
          <w:spacing w:val="-1"/>
        </w:rPr>
        <w:t>moves</w:t>
      </w:r>
      <w:r>
        <w:t xml:space="preserve"> </w:t>
      </w:r>
      <w:r>
        <w:rPr>
          <w:spacing w:val="-2"/>
        </w:rPr>
        <w:t>will</w:t>
      </w:r>
      <w:r>
        <w:t xml:space="preserve"> cause</w:t>
      </w:r>
      <w:r>
        <w:rPr>
          <w:spacing w:val="1"/>
        </w:rPr>
        <w:t xml:space="preserve"> </w:t>
      </w:r>
      <w:r>
        <w:rPr>
          <w:spacing w:val="-1"/>
        </w:rPr>
        <w:t xml:space="preserve">tipping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machine.</w:t>
      </w:r>
    </w:p>
    <w:p w14:paraId="1781949F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126"/>
        <w:rPr>
          <w:spacing w:val="-1"/>
        </w:rPr>
        <w:sectPr w:rsidR="00275341">
          <w:pgSz w:w="12240" w:h="15840"/>
          <w:pgMar w:top="1500" w:right="1720" w:bottom="1400" w:left="1720" w:header="0" w:footer="1205" w:gutter="0"/>
          <w:cols w:space="720" w:equalWidth="0">
            <w:col w:w="8800"/>
          </w:cols>
          <w:noEndnote/>
        </w:sectPr>
      </w:pPr>
    </w:p>
    <w:p w14:paraId="612F431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6D2CE2ED" w14:textId="77777777" w:rsidR="00275341" w:rsidRDefault="00275341">
      <w:pPr>
        <w:pStyle w:val="Heading4"/>
        <w:numPr>
          <w:ilvl w:val="0"/>
          <w:numId w:val="20"/>
        </w:numPr>
        <w:tabs>
          <w:tab w:val="left" w:pos="820"/>
        </w:tabs>
        <w:kinsoku w:val="0"/>
        <w:overflowPunct w:val="0"/>
        <w:spacing w:before="69"/>
        <w:rPr>
          <w:b w:val="0"/>
          <w:bCs w:val="0"/>
          <w:u w:val="none"/>
        </w:rPr>
      </w:pPr>
      <w:r>
        <w:rPr>
          <w:spacing w:val="-1"/>
          <w:u w:val="thick"/>
        </w:rPr>
        <w:t>MOTOR GRADER</w:t>
      </w:r>
      <w:r>
        <w:rPr>
          <w:u w:val="thick"/>
        </w:rPr>
        <w:t xml:space="preserve"> </w:t>
      </w:r>
      <w:r>
        <w:rPr>
          <w:spacing w:val="-1"/>
          <w:u w:val="thick"/>
        </w:rPr>
        <w:t>OPERATIONS</w:t>
      </w:r>
    </w:p>
    <w:p w14:paraId="6E0A92AF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4"/>
        <w:rPr>
          <w:spacing w:val="-1"/>
        </w:rPr>
      </w:pPr>
      <w:r>
        <w:t>Obey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regulations.</w:t>
      </w:r>
    </w:p>
    <w:p w14:paraId="26AA35B1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4"/>
        <w:rPr>
          <w:spacing w:val="-1"/>
        </w:rPr>
      </w:pPr>
      <w:r>
        <w:t>Keep</w:t>
      </w:r>
      <w:r>
        <w:rPr>
          <w:spacing w:val="-1"/>
        </w:rPr>
        <w:t xml:space="preserve"> blade high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inside</w:t>
      </w:r>
      <w:r>
        <w:rPr>
          <w:spacing w:val="1"/>
        </w:rPr>
        <w:t xml:space="preserve"> </w:t>
      </w:r>
      <w:r>
        <w:rPr>
          <w:spacing w:val="-1"/>
        </w:rPr>
        <w:t>wheels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 w:rsidR="00216227">
        <w:rPr>
          <w:spacing w:val="-1"/>
        </w:rPr>
        <w:t>l</w:t>
      </w:r>
      <w:r>
        <w:rPr>
          <w:spacing w:val="-1"/>
        </w:rPr>
        <w:t>oading.</w:t>
      </w:r>
    </w:p>
    <w:p w14:paraId="6ADA935A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5E53CB8B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885"/>
        <w:rPr>
          <w:spacing w:val="-1"/>
        </w:rPr>
      </w:pPr>
      <w:r>
        <w:t>When</w:t>
      </w:r>
      <w:r>
        <w:rPr>
          <w:spacing w:val="-1"/>
        </w:rPr>
        <w:t xml:space="preserve"> traffic</w:t>
      </w:r>
      <w:r>
        <w:rPr>
          <w:spacing w:val="-2"/>
        </w:rPr>
        <w:t xml:space="preserve"> </w:t>
      </w:r>
      <w:r>
        <w:rPr>
          <w:spacing w:val="-1"/>
        </w:rPr>
        <w:t>piles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behind you,</w:t>
      </w:r>
      <w:r>
        <w:t xml:space="preserve"> </w:t>
      </w:r>
      <w:r>
        <w:rPr>
          <w:spacing w:val="-1"/>
        </w:rPr>
        <w:t>pull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side of</w:t>
      </w:r>
      <w:r>
        <w:rPr>
          <w:spacing w:val="3"/>
        </w:rPr>
        <w:t xml:space="preserve"> </w:t>
      </w:r>
      <w:r>
        <w:rPr>
          <w:spacing w:val="-1"/>
        </w:rPr>
        <w:t>road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allow</w:t>
      </w:r>
      <w:r>
        <w:rPr>
          <w:spacing w:val="45"/>
        </w:rPr>
        <w:t xml:space="preserve"> </w:t>
      </w:r>
      <w:r>
        <w:rPr>
          <w:spacing w:val="-1"/>
        </w:rPr>
        <w:t>vehicles</w:t>
      </w:r>
      <w:r>
        <w:t xml:space="preserve"> to</w:t>
      </w:r>
      <w:r>
        <w:rPr>
          <w:spacing w:val="1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rPr>
          <w:spacing w:val="-1"/>
        </w:rPr>
        <w:t>safely.</w:t>
      </w:r>
    </w:p>
    <w:p w14:paraId="4FB48A68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t>When</w:t>
      </w:r>
      <w:r>
        <w:rPr>
          <w:spacing w:val="-1"/>
        </w:rPr>
        <w:t xml:space="preserve"> turning,</w:t>
      </w:r>
      <w:r>
        <w:t xml:space="preserve"> use</w:t>
      </w:r>
      <w:r>
        <w:rPr>
          <w:spacing w:val="-1"/>
        </w:rPr>
        <w:t xml:space="preserve"> hand</w:t>
      </w:r>
      <w:r>
        <w:rPr>
          <w:spacing w:val="1"/>
        </w:rPr>
        <w:t xml:space="preserve"> </w:t>
      </w:r>
      <w:r>
        <w:rPr>
          <w:spacing w:val="-1"/>
        </w:rPr>
        <w:t>signals</w:t>
      </w:r>
      <w:r>
        <w:t xml:space="preserve"> or</w:t>
      </w:r>
      <w:r>
        <w:rPr>
          <w:spacing w:val="-1"/>
        </w:rPr>
        <w:t xml:space="preserve"> turn signals,</w:t>
      </w:r>
      <w:r>
        <w:t xml:space="preserve"> </w:t>
      </w:r>
      <w:r>
        <w:rPr>
          <w:spacing w:val="-1"/>
        </w:rPr>
        <w:t>if</w:t>
      </w:r>
      <w:r>
        <w:t xml:space="preserve"> so</w:t>
      </w:r>
      <w:r>
        <w:rPr>
          <w:spacing w:val="-1"/>
        </w:rPr>
        <w:t xml:space="preserve"> equipped.</w:t>
      </w:r>
    </w:p>
    <w:p w14:paraId="5C2E9BBC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031960FB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394"/>
        <w:rPr>
          <w:spacing w:val="-1"/>
        </w:rPr>
      </w:pP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controls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 xml:space="preserve">station </w:t>
      </w:r>
      <w:r>
        <w:t>or</w:t>
      </w:r>
      <w:r>
        <w:rPr>
          <w:spacing w:val="-1"/>
        </w:rPr>
        <w:t xml:space="preserve"> compartment</w:t>
      </w:r>
      <w:r>
        <w:t xml:space="preserve"> </w:t>
      </w:r>
      <w:r>
        <w:rPr>
          <w:spacing w:val="-2"/>
        </w:rPr>
        <w:t>only.</w:t>
      </w:r>
      <w:r>
        <w:rPr>
          <w:spacing w:val="59"/>
        </w:rPr>
        <w:t xml:space="preserve"> </w:t>
      </w:r>
      <w:r>
        <w:rPr>
          <w:spacing w:val="-1"/>
        </w:rPr>
        <w:t xml:space="preserve">Never </w:t>
      </w:r>
      <w:r>
        <w:t>from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ground.</w:t>
      </w:r>
    </w:p>
    <w:p w14:paraId="7FAA1CF3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t xml:space="preserve">Get </w:t>
      </w:r>
      <w:r>
        <w:rPr>
          <w:spacing w:val="-1"/>
        </w:rPr>
        <w:t>help,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necessary,</w:t>
      </w:r>
      <w:r>
        <w:t xml:space="preserve"> for</w:t>
      </w:r>
      <w:r>
        <w:rPr>
          <w:spacing w:val="-1"/>
        </w:rPr>
        <w:t xml:space="preserve"> jobs</w:t>
      </w:r>
      <w:r>
        <w:t xml:space="preserve"> </w:t>
      </w:r>
      <w:r>
        <w:rPr>
          <w:spacing w:val="-1"/>
        </w:rPr>
        <w:t xml:space="preserve">such </w:t>
      </w:r>
      <w:r>
        <w:t xml:space="preserve">as </w:t>
      </w:r>
      <w:r>
        <w:rPr>
          <w:spacing w:val="-1"/>
        </w:rPr>
        <w:t>adjusting links.</w:t>
      </w:r>
    </w:p>
    <w:p w14:paraId="3C259715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0921D454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938"/>
        <w:rPr>
          <w:spacing w:val="-1"/>
        </w:rPr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proper hitch equipment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2"/>
        </w:rPr>
        <w:t>towing.</w:t>
      </w:r>
      <w:r>
        <w:t xml:space="preserve"> 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rPr>
          <w:spacing w:val="1"/>
        </w:rPr>
        <w:t>tow</w:t>
      </w:r>
      <w:r>
        <w:rPr>
          <w:spacing w:val="-3"/>
        </w:rPr>
        <w:t xml:space="preserve"> </w:t>
      </w:r>
      <w:r>
        <w:t>motor</w:t>
      </w:r>
      <w:r>
        <w:rPr>
          <w:spacing w:val="41"/>
        </w:rPr>
        <w:t xml:space="preserve"> </w:t>
      </w:r>
      <w:r>
        <w:rPr>
          <w:spacing w:val="-1"/>
        </w:rPr>
        <w:t>graders</w:t>
      </w:r>
      <w:r>
        <w:t xml:space="preserve"> at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speeds.</w:t>
      </w:r>
    </w:p>
    <w:p w14:paraId="71DB49D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4ADC210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94"/>
        <w:rPr>
          <w:spacing w:val="-1"/>
        </w:rPr>
      </w:pPr>
      <w:r>
        <w:t>Be</w:t>
      </w:r>
      <w:r>
        <w:rPr>
          <w:spacing w:val="1"/>
        </w:rPr>
        <w:t xml:space="preserve"> </w:t>
      </w:r>
      <w:r>
        <w:rPr>
          <w:spacing w:val="-1"/>
        </w:rPr>
        <w:t>sure the</w:t>
      </w:r>
      <w:r>
        <w:rPr>
          <w:spacing w:val="1"/>
        </w:rPr>
        <w:t xml:space="preserve"> </w:t>
      </w:r>
      <w:r>
        <w:rPr>
          <w:spacing w:val="-1"/>
        </w:rPr>
        <w:t xml:space="preserve">blade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ripper/</w:t>
      </w:r>
      <w:r w:rsidR="00216227">
        <w:rPr>
          <w:spacing w:val="-1"/>
        </w:rPr>
        <w:t>scarified</w:t>
      </w:r>
      <w:r>
        <w:rPr>
          <w:spacing w:val="-1"/>
        </w:rPr>
        <w:t xml:space="preserve"> teeth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catch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railroad</w:t>
      </w:r>
      <w:r>
        <w:rPr>
          <w:spacing w:val="53"/>
        </w:rPr>
        <w:t xml:space="preserve"> </w:t>
      </w:r>
      <w:r>
        <w:rPr>
          <w:spacing w:val="-1"/>
        </w:rPr>
        <w:t>crossings,</w:t>
      </w:r>
      <w:r>
        <w:t xml:space="preserve"> </w:t>
      </w:r>
      <w:r>
        <w:rPr>
          <w:spacing w:val="-1"/>
        </w:rPr>
        <w:t>bridges,</w:t>
      </w:r>
      <w:r>
        <w:t xml:space="preserve"> </w:t>
      </w:r>
      <w:r>
        <w:rPr>
          <w:spacing w:val="-1"/>
        </w:rPr>
        <w:t>manholes,</w:t>
      </w:r>
      <w:r>
        <w:t xml:space="preserve"> </w:t>
      </w:r>
      <w:r>
        <w:rPr>
          <w:spacing w:val="-1"/>
        </w:rPr>
        <w:t>etc.</w:t>
      </w:r>
    </w:p>
    <w:p w14:paraId="18FA8F6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F5BD647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858"/>
        <w:rPr>
          <w:spacing w:val="-1"/>
        </w:rPr>
      </w:pPr>
      <w:r>
        <w:t>Keep</w:t>
      </w:r>
      <w:r>
        <w:rPr>
          <w:spacing w:val="-1"/>
        </w:rPr>
        <w:t xml:space="preserve"> away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outer</w:t>
      </w:r>
      <w:r>
        <w:rPr>
          <w:spacing w:val="-3"/>
        </w:rPr>
        <w:t xml:space="preserve"> </w:t>
      </w:r>
      <w:r>
        <w:rPr>
          <w:spacing w:val="-1"/>
        </w:rPr>
        <w:t>edge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 xml:space="preserve">working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side</w:t>
      </w:r>
      <w:r>
        <w:rPr>
          <w:spacing w:val="1"/>
        </w:rPr>
        <w:t xml:space="preserve"> </w:t>
      </w:r>
      <w:r>
        <w:rPr>
          <w:spacing w:val="-1"/>
        </w:rPr>
        <w:t>hill</w:t>
      </w:r>
      <w:r>
        <w:t xml:space="preserve"> </w:t>
      </w:r>
      <w:r>
        <w:rPr>
          <w:spacing w:val="-1"/>
        </w:rPr>
        <w:t>roads,</w:t>
      </w:r>
      <w:r>
        <w:rPr>
          <w:spacing w:val="37"/>
        </w:rPr>
        <w:t xml:space="preserve"> </w:t>
      </w:r>
      <w:r>
        <w:rPr>
          <w:spacing w:val="-1"/>
        </w:rPr>
        <w:t>extend</w:t>
      </w:r>
      <w:r>
        <w:rPr>
          <w:spacing w:val="1"/>
        </w:rPr>
        <w:t xml:space="preserve"> </w:t>
      </w:r>
      <w:r>
        <w:rPr>
          <w:spacing w:val="-1"/>
        </w:rPr>
        <w:t xml:space="preserve">blade </w:t>
      </w:r>
      <w:r>
        <w:t>to</w:t>
      </w:r>
      <w:r>
        <w:rPr>
          <w:spacing w:val="-1"/>
        </w:rPr>
        <w:t xml:space="preserve"> move material</w:t>
      </w:r>
      <w:r>
        <w:t xml:space="preserve"> </w:t>
      </w:r>
      <w:r>
        <w:rPr>
          <w:spacing w:val="-1"/>
        </w:rPr>
        <w:t>near the</w:t>
      </w:r>
      <w:r>
        <w:rPr>
          <w:spacing w:val="1"/>
        </w:rPr>
        <w:t xml:space="preserve"> </w:t>
      </w:r>
      <w:r>
        <w:rPr>
          <w:spacing w:val="-1"/>
        </w:rPr>
        <w:t>edge.</w:t>
      </w:r>
    </w:p>
    <w:p w14:paraId="613851A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8A1A180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631"/>
        <w:rPr>
          <w:spacing w:val="-1"/>
        </w:rPr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extreme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avoid</w:t>
      </w:r>
      <w:r>
        <w:rPr>
          <w:spacing w:val="1"/>
        </w:rPr>
        <w:t xml:space="preserve"> </w:t>
      </w:r>
      <w:r>
        <w:rPr>
          <w:spacing w:val="-1"/>
        </w:rPr>
        <w:t>blade down</w:t>
      </w:r>
      <w:r>
        <w:rPr>
          <w:spacing w:val="1"/>
        </w:rPr>
        <w:t xml:space="preserve"> </w:t>
      </w:r>
      <w:r>
        <w:rPr>
          <w:spacing w:val="-1"/>
        </w:rPr>
        <w:t>pressure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obstacles</w:t>
      </w:r>
      <w:r>
        <w:rPr>
          <w:spacing w:val="47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 xml:space="preserve">working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hills,</w:t>
      </w:r>
      <w:r>
        <w:t xml:space="preserve"> banks,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slopes.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t xml:space="preserve"> can</w:t>
      </w:r>
      <w:r>
        <w:rPr>
          <w:spacing w:val="1"/>
        </w:rPr>
        <w:t xml:space="preserve"> </w:t>
      </w:r>
      <w:r>
        <w:rPr>
          <w:spacing w:val="-1"/>
        </w:rPr>
        <w:t>tip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over.</w:t>
      </w:r>
    </w:p>
    <w:p w14:paraId="7BBD94E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3071161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486"/>
        <w:rPr>
          <w:spacing w:val="-1"/>
        </w:rPr>
      </w:pPr>
      <w:r>
        <w:rPr>
          <w:spacing w:val="-1"/>
        </w:rPr>
        <w:t>Extend</w:t>
      </w:r>
      <w:r>
        <w:rPr>
          <w:spacing w:val="1"/>
        </w:rPr>
        <w:t xml:space="preserve"> </w:t>
      </w:r>
      <w:r>
        <w:rPr>
          <w:spacing w:val="-1"/>
        </w:rPr>
        <w:t>blade down</w:t>
      </w:r>
      <w:r>
        <w:rPr>
          <w:spacing w:val="1"/>
        </w:rPr>
        <w:t xml:space="preserve"> </w:t>
      </w:r>
      <w:r>
        <w:rPr>
          <w:spacing w:val="-1"/>
        </w:rPr>
        <w:t>slope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give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stability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 xml:space="preserve">working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side</w:t>
      </w:r>
      <w:r>
        <w:rPr>
          <w:spacing w:val="1"/>
        </w:rPr>
        <w:t xml:space="preserve"> </w:t>
      </w:r>
      <w:r>
        <w:rPr>
          <w:spacing w:val="-1"/>
        </w:rPr>
        <w:t>slopes.</w:t>
      </w:r>
    </w:p>
    <w:p w14:paraId="3132829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9C8B837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318"/>
        <w:jc w:val="both"/>
        <w:rPr>
          <w:spacing w:val="-1"/>
        </w:rPr>
      </w:pPr>
      <w:r>
        <w:t>When</w:t>
      </w:r>
      <w:r>
        <w:rPr>
          <w:spacing w:val="-1"/>
        </w:rPr>
        <w:t xml:space="preserve"> rear wheels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offset,</w:t>
      </w:r>
      <w:r>
        <w:t xml:space="preserve"> </w:t>
      </w:r>
      <w:r>
        <w:rPr>
          <w:spacing w:val="-1"/>
        </w:rPr>
        <w:t>refer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operator's</w:t>
      </w:r>
      <w:r>
        <w:t xml:space="preserve"> </w:t>
      </w:r>
      <w:r>
        <w:rPr>
          <w:spacing w:val="-1"/>
        </w:rPr>
        <w:t>instruction</w:t>
      </w:r>
      <w:r>
        <w:rPr>
          <w:spacing w:val="51"/>
        </w:rPr>
        <w:t xml:space="preserve"> </w:t>
      </w:r>
      <w:r>
        <w:rPr>
          <w:spacing w:val="-1"/>
        </w:rPr>
        <w:t>manual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proper procedure.</w:t>
      </w:r>
      <w:r>
        <w:rPr>
          <w:spacing w:val="65"/>
        </w:rPr>
        <w:t xml:space="preserve"> </w:t>
      </w:r>
      <w:r>
        <w:rPr>
          <w:spacing w:val="-1"/>
        </w:rPr>
        <w:t>Also refer to manual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positioning</w:t>
      </w:r>
      <w:r>
        <w:rPr>
          <w:spacing w:val="63"/>
        </w:rPr>
        <w:t xml:space="preserve"> </w:t>
      </w:r>
      <w:r>
        <w:t>mold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off</w:t>
      </w:r>
      <w:r>
        <w:t xml:space="preserve"> set</w:t>
      </w:r>
      <w:r>
        <w:rPr>
          <w:spacing w:val="-2"/>
        </w:rPr>
        <w:t xml:space="preserve"> </w:t>
      </w:r>
      <w:r>
        <w:rPr>
          <w:spacing w:val="-1"/>
        </w:rPr>
        <w:t>position.</w:t>
      </w:r>
    </w:p>
    <w:p w14:paraId="244FFC4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B8D4792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233"/>
      </w:pPr>
      <w:r>
        <w:t>When</w:t>
      </w:r>
      <w:r>
        <w:rPr>
          <w:spacing w:val="-1"/>
        </w:rPr>
        <w:t xml:space="preserve"> ditching </w:t>
      </w:r>
      <w:r>
        <w:t>or</w:t>
      </w:r>
      <w:r>
        <w:rPr>
          <w:spacing w:val="-1"/>
        </w:rPr>
        <w:t xml:space="preserve"> grading with</w:t>
      </w:r>
      <w:r>
        <w:rPr>
          <w:spacing w:val="1"/>
        </w:rPr>
        <w:t xml:space="preserve"> </w:t>
      </w:r>
      <w:r>
        <w:rPr>
          <w:spacing w:val="-1"/>
        </w:rPr>
        <w:t xml:space="preserve">overhanging </w:t>
      </w:r>
      <w:r>
        <w:t xml:space="preserve">rocks, </w:t>
      </w:r>
      <w:r>
        <w:rPr>
          <w:spacing w:val="-1"/>
        </w:rPr>
        <w:t>ledges,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trees,</w:t>
      </w:r>
      <w:r>
        <w:rPr>
          <w:spacing w:val="47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grader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blade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offset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keep</w:t>
      </w:r>
      <w:r>
        <w:rPr>
          <w:spacing w:val="1"/>
        </w:rPr>
        <w:t xml:space="preserve"> </w:t>
      </w:r>
      <w:r>
        <w:rPr>
          <w:spacing w:val="-1"/>
        </w:rPr>
        <w:t>operator</w:t>
      </w:r>
      <w:r>
        <w:rPr>
          <w:spacing w:val="-3"/>
        </w:rPr>
        <w:t xml:space="preserve"> </w:t>
      </w:r>
      <w:r>
        <w:rPr>
          <w:spacing w:val="-2"/>
        </w:rPr>
        <w:t>away.</w:t>
      </w:r>
    </w:p>
    <w:p w14:paraId="65FF6C7A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snow</w:t>
      </w:r>
      <w:r>
        <w:rPr>
          <w:spacing w:val="-3"/>
        </w:rPr>
        <w:t xml:space="preserve"> </w:t>
      </w:r>
      <w:r>
        <w:rPr>
          <w:spacing w:val="-1"/>
        </w:rPr>
        <w:t>removal,</w:t>
      </w:r>
      <w:r>
        <w:t xml:space="preserve"> be</w:t>
      </w:r>
      <w:r>
        <w:rPr>
          <w:spacing w:val="-1"/>
        </w:rPr>
        <w:t xml:space="preserve"> alert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obstructions</w:t>
      </w:r>
      <w:r>
        <w:t xml:space="preserve"> </w:t>
      </w:r>
      <w:r>
        <w:rPr>
          <w:spacing w:val="-1"/>
        </w:rPr>
        <w:t>covered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snow.</w:t>
      </w:r>
    </w:p>
    <w:p w14:paraId="12F16641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51EC8E99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58"/>
        <w:rPr>
          <w:spacing w:val="-1"/>
        </w:rPr>
      </w:pP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 xml:space="preserve">sure </w:t>
      </w:r>
      <w:r>
        <w:t>the</w:t>
      </w:r>
      <w:r>
        <w:rPr>
          <w:spacing w:val="-1"/>
        </w:rPr>
        <w:t xml:space="preserve"> grader is</w:t>
      </w:r>
      <w:r>
        <w:t xml:space="preserve"> </w:t>
      </w:r>
      <w:r>
        <w:rPr>
          <w:spacing w:val="-1"/>
        </w:rPr>
        <w:t>equipped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proper light</w:t>
      </w:r>
      <w:r>
        <w:t xml:space="preserve"> </w:t>
      </w:r>
      <w:r>
        <w:rPr>
          <w:spacing w:val="-1"/>
        </w:rPr>
        <w:t>and marking</w:t>
      </w:r>
      <w:r>
        <w:rPr>
          <w:spacing w:val="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snow</w:t>
      </w:r>
      <w:r>
        <w:rPr>
          <w:spacing w:val="-3"/>
        </w:rPr>
        <w:t xml:space="preserve"> </w:t>
      </w:r>
      <w:r>
        <w:rPr>
          <w:spacing w:val="-1"/>
        </w:rPr>
        <w:t>plowing.</w:t>
      </w:r>
    </w:p>
    <w:p w14:paraId="7B276C41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58"/>
        <w:rPr>
          <w:spacing w:val="-1"/>
        </w:rPr>
        <w:sectPr w:rsidR="00275341">
          <w:pgSz w:w="12240" w:h="15840"/>
          <w:pgMar w:top="1500" w:right="1720" w:bottom="1400" w:left="1700" w:header="0" w:footer="1205" w:gutter="0"/>
          <w:cols w:space="720" w:equalWidth="0">
            <w:col w:w="8820"/>
          </w:cols>
          <w:noEndnote/>
        </w:sectPr>
      </w:pPr>
    </w:p>
    <w:p w14:paraId="3270F04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31BF8906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102" w:line="240" w:lineRule="exact"/>
        <w:ind w:right="118"/>
        <w:rPr>
          <w:spacing w:val="-1"/>
        </w:rPr>
      </w:pPr>
      <w:r>
        <w:rPr>
          <w:spacing w:val="-1"/>
        </w:rPr>
        <w:t>Always</w:t>
      </w:r>
      <w: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chains</w:t>
      </w:r>
      <w:r>
        <w:t xml:space="preserve"> to</w:t>
      </w:r>
      <w:r>
        <w:rPr>
          <w:spacing w:val="-1"/>
        </w:rPr>
        <w:t xml:space="preserve"> tie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snow</w:t>
      </w:r>
      <w:r>
        <w:rPr>
          <w:spacing w:val="-3"/>
        </w:rPr>
        <w:t xml:space="preserve"> </w:t>
      </w:r>
      <w:r>
        <w:rPr>
          <w:spacing w:val="-1"/>
        </w:rPr>
        <w:t>wing when</w:t>
      </w:r>
      <w:r>
        <w:rPr>
          <w:spacing w:val="1"/>
        </w:rPr>
        <w:t xml:space="preserve"> </w:t>
      </w:r>
      <w:r>
        <w:rPr>
          <w:spacing w:val="-1"/>
        </w:rPr>
        <w:t>transporting</w:t>
      </w:r>
      <w:r>
        <w:rPr>
          <w:spacing w:val="55"/>
        </w:rPr>
        <w:t xml:space="preserve"> </w:t>
      </w:r>
      <w:r>
        <w:t>or</w:t>
      </w:r>
      <w:r>
        <w:rPr>
          <w:spacing w:val="-1"/>
        </w:rPr>
        <w:t xml:space="preserve"> parking </w:t>
      </w:r>
      <w:r>
        <w:t>the</w:t>
      </w:r>
      <w:r>
        <w:rPr>
          <w:spacing w:val="-1"/>
        </w:rPr>
        <w:t xml:space="preserve"> grader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wing raised.</w:t>
      </w:r>
      <w:r>
        <w:t xml:space="preserve"> 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recommended all</w:t>
      </w:r>
      <w:r>
        <w:rPr>
          <w:spacing w:val="45"/>
        </w:rPr>
        <w:t xml:space="preserve"> </w:t>
      </w:r>
      <w:r>
        <w:rPr>
          <w:spacing w:val="-1"/>
        </w:rPr>
        <w:t>attachments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lowered,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lowered,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45"/>
        </w:rPr>
        <w:t xml:space="preserve"> </w:t>
      </w:r>
      <w:r>
        <w:t xml:space="preserve">kept </w:t>
      </w:r>
      <w:r>
        <w:rPr>
          <w:spacing w:val="-1"/>
        </w:rPr>
        <w:t>raised,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blocked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chained</w:t>
      </w:r>
      <w:r>
        <w:rPr>
          <w:spacing w:val="1"/>
        </w:rPr>
        <w:t xml:space="preserve"> </w:t>
      </w:r>
      <w:r>
        <w:rPr>
          <w:spacing w:val="-1"/>
        </w:rPr>
        <w:t>appropriately.</w:t>
      </w:r>
    </w:p>
    <w:p w14:paraId="1BF876D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5F49AEF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51"/>
        <w:rPr>
          <w:spacing w:val="-1"/>
        </w:rPr>
      </w:pPr>
      <w:r>
        <w:t>When</w:t>
      </w:r>
      <w:r w:rsidR="00216227">
        <w:rPr>
          <w:spacing w:val="-1"/>
        </w:rPr>
        <w:t xml:space="preserve"> l</w:t>
      </w:r>
      <w:r>
        <w:rPr>
          <w:spacing w:val="-1"/>
        </w:rPr>
        <w:t>oading,</w:t>
      </w:r>
      <w:r>
        <w:t xml:space="preserve"> </w:t>
      </w:r>
      <w:r>
        <w:rPr>
          <w:spacing w:val="-1"/>
        </w:rPr>
        <w:t>clearance flags,</w:t>
      </w:r>
      <w:r>
        <w:t xml:space="preserve"> </w:t>
      </w:r>
      <w:r>
        <w:rPr>
          <w:spacing w:val="-1"/>
        </w:rPr>
        <w:t>lights,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warning devices</w:t>
      </w:r>
      <w:r>
        <w:t xml:space="preserve"> such</w:t>
      </w:r>
      <w:r>
        <w:rPr>
          <w:spacing w:val="1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rPr>
          <w:spacing w:val="-1"/>
        </w:rPr>
        <w:t>"</w:t>
      </w:r>
      <w:r>
        <w:rPr>
          <w:b/>
          <w:bCs/>
          <w:spacing w:val="-1"/>
        </w:rPr>
        <w:t>Slow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Moving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Vehicle</w:t>
      </w:r>
      <w:r>
        <w:rPr>
          <w:spacing w:val="-1"/>
        </w:rPr>
        <w:t>"</w:t>
      </w:r>
      <w:r>
        <w:rPr>
          <w:spacing w:val="1"/>
        </w:rPr>
        <w:t xml:space="preserve"> </w:t>
      </w:r>
      <w:r>
        <w:rPr>
          <w:spacing w:val="-1"/>
        </w:rPr>
        <w:t>signs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required.</w:t>
      </w:r>
    </w:p>
    <w:p w14:paraId="33E8817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9BB865F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51"/>
        <w:rPr>
          <w:spacing w:val="-1"/>
        </w:rPr>
      </w:pPr>
      <w:r>
        <w:t>Be</w:t>
      </w:r>
      <w:r>
        <w:rPr>
          <w:spacing w:val="1"/>
        </w:rPr>
        <w:t xml:space="preserve"> </w:t>
      </w:r>
      <w:r>
        <w:rPr>
          <w:spacing w:val="-1"/>
        </w:rPr>
        <w:t>sure the</w:t>
      </w:r>
      <w:r>
        <w:rPr>
          <w:spacing w:val="1"/>
        </w:rPr>
        <w:t xml:space="preserve"> </w:t>
      </w:r>
      <w:r>
        <w:rPr>
          <w:spacing w:val="-1"/>
        </w:rPr>
        <w:t>engine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stopped before</w:t>
      </w:r>
      <w:r>
        <w:rPr>
          <w:spacing w:val="1"/>
        </w:rPr>
        <w:t xml:space="preserve"> </w:t>
      </w:r>
      <w:r>
        <w:rPr>
          <w:spacing w:val="-1"/>
        </w:rPr>
        <w:t>cleaning,</w:t>
      </w:r>
      <w:r>
        <w:t xml:space="preserve"> </w:t>
      </w:r>
      <w:r>
        <w:rPr>
          <w:spacing w:val="-1"/>
        </w:rPr>
        <w:t>servicing,</w:t>
      </w:r>
      <w:r>
        <w:rPr>
          <w:spacing w:val="33"/>
        </w:rPr>
        <w:t xml:space="preserve"> </w:t>
      </w:r>
      <w:r>
        <w:rPr>
          <w:spacing w:val="-1"/>
        </w:rPr>
        <w:t>lubricating,</w:t>
      </w:r>
      <w:r>
        <w:t xml:space="preserve"> </w:t>
      </w:r>
      <w:r>
        <w:rPr>
          <w:spacing w:val="-1"/>
        </w:rPr>
        <w:t>checking belt</w:t>
      </w:r>
      <w:r>
        <w:rPr>
          <w:spacing w:val="1"/>
        </w:rPr>
        <w:t xml:space="preserve"> </w:t>
      </w:r>
      <w:r>
        <w:rPr>
          <w:spacing w:val="-1"/>
        </w:rPr>
        <w:t>tension,</w:t>
      </w:r>
      <w:r>
        <w:rPr>
          <w:spacing w:val="-2"/>
        </w:rPr>
        <w:t xml:space="preserve"> </w:t>
      </w:r>
      <w:r>
        <w:rPr>
          <w:spacing w:val="-1"/>
        </w:rPr>
        <w:t>adjusting brake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clutch,</w:t>
      </w:r>
      <w:r>
        <w:rPr>
          <w:spacing w:val="57"/>
        </w:rPr>
        <w:t xml:space="preserve"> </w:t>
      </w:r>
      <w:r>
        <w:rPr>
          <w:spacing w:val="-1"/>
        </w:rPr>
        <w:t>removing housing covers,</w:t>
      </w:r>
      <w:r>
        <w:rPr>
          <w:spacing w:val="1"/>
        </w:rPr>
        <w:t xml:space="preserve"> </w:t>
      </w:r>
      <w:r>
        <w:rPr>
          <w:spacing w:val="-1"/>
        </w:rPr>
        <w:t xml:space="preserve">working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hydraulic</w:t>
      </w:r>
      <w:r>
        <w:t xml:space="preserve"> </w:t>
      </w:r>
      <w:r>
        <w:rPr>
          <w:spacing w:val="-1"/>
        </w:rPr>
        <w:t>systems,</w:t>
      </w:r>
      <w:r>
        <w:t xml:space="preserve"> </w:t>
      </w:r>
      <w:r>
        <w:rPr>
          <w:spacing w:val="-1"/>
        </w:rPr>
        <w:t>making</w:t>
      </w:r>
      <w:r>
        <w:rPr>
          <w:spacing w:val="57"/>
        </w:rPr>
        <w:t xml:space="preserve"> </w:t>
      </w:r>
      <w:r>
        <w:rPr>
          <w:spacing w:val="-1"/>
        </w:rPr>
        <w:t>repairs</w:t>
      </w:r>
      <w:r>
        <w:t xml:space="preserve"> -</w:t>
      </w:r>
      <w:r>
        <w:rPr>
          <w:spacing w:val="-1"/>
        </w:rPr>
        <w:t xml:space="preserve"> 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those</w:t>
      </w:r>
      <w:r>
        <w:rPr>
          <w:spacing w:val="1"/>
        </w:rPr>
        <w:t xml:space="preserve"> </w:t>
      </w:r>
      <w:r>
        <w:rPr>
          <w:spacing w:val="-1"/>
        </w:rPr>
        <w:t>adjustments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running</w:t>
      </w:r>
      <w:r>
        <w:rPr>
          <w:spacing w:val="47"/>
        </w:rPr>
        <w:t xml:space="preserve"> </w:t>
      </w:r>
      <w:r>
        <w:rPr>
          <w:spacing w:val="-1"/>
        </w:rPr>
        <w:t>engine.</w:t>
      </w:r>
      <w:r>
        <w:rPr>
          <w:spacing w:val="6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case,</w:t>
      </w:r>
      <w: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brakes</w:t>
      </w:r>
      <w:r>
        <w:t xml:space="preserve"> </w:t>
      </w:r>
      <w:r>
        <w:rPr>
          <w:spacing w:val="-1"/>
        </w:rPr>
        <w:t>set,</w:t>
      </w:r>
      <w:r>
        <w:t xml:space="preserve"> </w:t>
      </w:r>
      <w:r>
        <w:rPr>
          <w:spacing w:val="-1"/>
        </w:rPr>
        <w:t>transmission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neutral</w:t>
      </w:r>
      <w:r>
        <w:rPr>
          <w:spacing w:val="-3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park,</w:t>
      </w:r>
      <w:r>
        <w:t xml:space="preserve"> </w:t>
      </w:r>
      <w:r>
        <w:rPr>
          <w:spacing w:val="-1"/>
        </w:rPr>
        <w:t>wheels</w:t>
      </w:r>
      <w:r>
        <w:t xml:space="preserve"> </w:t>
      </w:r>
      <w:r>
        <w:rPr>
          <w:spacing w:val="-1"/>
        </w:rPr>
        <w:t>blocked and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men</w:t>
      </w:r>
      <w:r>
        <w:rPr>
          <w:spacing w:val="1"/>
        </w:rPr>
        <w:t xml:space="preserve"> </w:t>
      </w:r>
      <w:r>
        <w:rPr>
          <w:spacing w:val="-1"/>
        </w:rPr>
        <w:t>working,</w:t>
      </w:r>
      <w:r>
        <w:t xml:space="preserve"> one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the engine.</w:t>
      </w:r>
    </w:p>
    <w:p w14:paraId="2A1EEA0B" w14:textId="77777777" w:rsidR="00275341" w:rsidRDefault="00275341">
      <w:pPr>
        <w:pStyle w:val="Heading4"/>
        <w:numPr>
          <w:ilvl w:val="0"/>
          <w:numId w:val="20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99" w:name="V._BACKHOE_OPERATION"/>
      <w:bookmarkEnd w:id="99"/>
      <w:r>
        <w:rPr>
          <w:spacing w:val="-1"/>
          <w:u w:val="thick"/>
        </w:rPr>
        <w:t>BACKHOE</w:t>
      </w:r>
      <w:r>
        <w:rPr>
          <w:u w:val="thick"/>
        </w:rPr>
        <w:t xml:space="preserve"> </w:t>
      </w:r>
      <w:r>
        <w:rPr>
          <w:spacing w:val="-1"/>
          <w:u w:val="thick"/>
        </w:rPr>
        <w:t>OPERATION</w:t>
      </w:r>
    </w:p>
    <w:p w14:paraId="7F056176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0C78F849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437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area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location of</w:t>
      </w:r>
      <w:r>
        <w:t xml:space="preserve"> </w:t>
      </w:r>
      <w:r>
        <w:rPr>
          <w:spacing w:val="-1"/>
        </w:rPr>
        <w:t>underground</w:t>
      </w:r>
      <w:r>
        <w:rPr>
          <w:spacing w:val="1"/>
        </w:rPr>
        <w:t xml:space="preserve"> </w:t>
      </w:r>
      <w:r>
        <w:rPr>
          <w:spacing w:val="-1"/>
        </w:rPr>
        <w:t>cables,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lines,</w:t>
      </w:r>
      <w:r>
        <w:rPr>
          <w:spacing w:val="4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t>mains.</w:t>
      </w:r>
    </w:p>
    <w:p w14:paraId="17D9CB4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9585CEE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51"/>
        <w:rPr>
          <w:spacing w:val="-1"/>
        </w:rPr>
      </w:pPr>
      <w:r>
        <w:t>Know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clearances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area.</w:t>
      </w:r>
      <w:r>
        <w:rPr>
          <w:spacing w:val="65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clearance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 xml:space="preserve">overhead power </w:t>
      </w:r>
      <w:r>
        <w:t>and</w:t>
      </w:r>
      <w:r>
        <w:rPr>
          <w:spacing w:val="-1"/>
        </w:rPr>
        <w:t xml:space="preserve"> telephone</w:t>
      </w:r>
      <w:r>
        <w:rPr>
          <w:spacing w:val="1"/>
        </w:rPr>
        <w:t xml:space="preserve"> </w:t>
      </w:r>
      <w:r>
        <w:rPr>
          <w:spacing w:val="-1"/>
        </w:rPr>
        <w:t>lines.</w:t>
      </w:r>
      <w:r>
        <w:t xml:space="preserve"> 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rPr>
          <w:spacing w:val="-1"/>
        </w:rPr>
        <w:t xml:space="preserve">approach overhead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underground</w:t>
      </w:r>
      <w:r>
        <w:rPr>
          <w:spacing w:val="1"/>
        </w:rPr>
        <w:t xml:space="preserve"> </w:t>
      </w:r>
      <w:r>
        <w:rPr>
          <w:spacing w:val="-1"/>
        </w:rPr>
        <w:t>wires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machine,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proper</w:t>
      </w:r>
      <w:r>
        <w:rPr>
          <w:spacing w:val="47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precautions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taken.</w:t>
      </w:r>
    </w:p>
    <w:p w14:paraId="6DF1CCC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04A08F1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386"/>
        <w:jc w:val="both"/>
        <w:rPr>
          <w:spacing w:val="-1"/>
        </w:rPr>
      </w:pPr>
      <w:r>
        <w:rPr>
          <w:spacing w:val="-1"/>
        </w:rPr>
        <w:t>Remove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secure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loose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tools,</w:t>
      </w:r>
      <w:r>
        <w:t xml:space="preserve"> </w:t>
      </w:r>
      <w:r>
        <w:rPr>
          <w:spacing w:val="-1"/>
        </w:rPr>
        <w:t>chains</w:t>
      </w:r>
      <w:r>
        <w:t xml:space="preserve"> or</w:t>
      </w:r>
      <w:r>
        <w:rPr>
          <w:spacing w:val="-1"/>
        </w:rPr>
        <w:t xml:space="preserve"> lunch</w:t>
      </w:r>
      <w:r>
        <w:rPr>
          <w:spacing w:val="37"/>
        </w:rPr>
        <w:t xml:space="preserve"> </w:t>
      </w:r>
      <w:r>
        <w:t>buckets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operator's</w:t>
      </w:r>
      <w:r>
        <w:t xml:space="preserve"> </w:t>
      </w:r>
      <w:r>
        <w:rPr>
          <w:spacing w:val="-1"/>
        </w:rPr>
        <w:t>compartment.</w:t>
      </w:r>
      <w:r>
        <w:rPr>
          <w:spacing w:val="65"/>
        </w:rPr>
        <w:t xml:space="preserve"> </w:t>
      </w:r>
      <w:r>
        <w:rPr>
          <w:spacing w:val="-1"/>
        </w:rPr>
        <w:t>Loose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jam</w:t>
      </w:r>
      <w:r>
        <w:rPr>
          <w:spacing w:val="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control</w:t>
      </w:r>
      <w:r>
        <w:t xml:space="preserve"> or</w:t>
      </w:r>
      <w:r>
        <w:rPr>
          <w:spacing w:val="-1"/>
        </w:rPr>
        <w:t xml:space="preserve"> cause you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trip.</w:t>
      </w:r>
    </w:p>
    <w:p w14:paraId="6346022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FCD9512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51"/>
        <w:rPr>
          <w:spacing w:val="-1"/>
        </w:rPr>
      </w:pPr>
      <w:r>
        <w:rPr>
          <w:spacing w:val="-1"/>
        </w:rPr>
        <w:t>Avoid</w:t>
      </w:r>
      <w:r>
        <w:rPr>
          <w:spacing w:val="1"/>
        </w:rPr>
        <w:t xml:space="preserve"> </w:t>
      </w:r>
      <w:r>
        <w:rPr>
          <w:spacing w:val="-1"/>
        </w:rPr>
        <w:t>crossing exposed</w:t>
      </w:r>
      <w:r>
        <w:rPr>
          <w:spacing w:val="1"/>
        </w:rPr>
        <w:t xml:space="preserve"> </w:t>
      </w:r>
      <w:r>
        <w:rPr>
          <w:spacing w:val="-1"/>
        </w:rPr>
        <w:t>railroad tracks,</w:t>
      </w:r>
      <w:r>
        <w:t xml:space="preserve"> </w:t>
      </w:r>
      <w:r>
        <w:rPr>
          <w:spacing w:val="-1"/>
        </w:rPr>
        <w:t>ditches,</w:t>
      </w:r>
      <w:r>
        <w:t xml:space="preserve"> </w:t>
      </w:r>
      <w:r>
        <w:rPr>
          <w:spacing w:val="-1"/>
        </w:rPr>
        <w:t>ridges,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curves</w:t>
      </w:r>
      <w:r>
        <w:t xml:space="preserve"> </w:t>
      </w:r>
      <w:r>
        <w:rPr>
          <w:spacing w:val="-1"/>
        </w:rPr>
        <w:t>if</w:t>
      </w:r>
      <w:r>
        <w:rPr>
          <w:spacing w:val="65"/>
        </w:rPr>
        <w:t xml:space="preserve"> </w:t>
      </w:r>
      <w:r>
        <w:rPr>
          <w:spacing w:val="-1"/>
        </w:rPr>
        <w:t>possible.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crossing cannot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avoided,</w:t>
      </w:r>
      <w: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 xml:space="preserve">speed </w:t>
      </w:r>
      <w:r>
        <w:t>and</w:t>
      </w:r>
      <w:r>
        <w:rPr>
          <w:spacing w:val="-1"/>
        </w:rPr>
        <w:t xml:space="preserve"> cross</w:t>
      </w:r>
      <w:r>
        <w:t xml:space="preserve"> </w:t>
      </w:r>
      <w:r>
        <w:rPr>
          <w:spacing w:val="-1"/>
        </w:rPr>
        <w:t>at</w:t>
      </w:r>
      <w:r>
        <w:rPr>
          <w:spacing w:val="5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angle.</w:t>
      </w:r>
    </w:p>
    <w:p w14:paraId="5CDC938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5148088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316"/>
        <w:rPr>
          <w:spacing w:val="-1"/>
        </w:rPr>
      </w:pPr>
      <w:r>
        <w:t xml:space="preserve">If </w:t>
      </w:r>
      <w:r>
        <w:rPr>
          <w:spacing w:val="-1"/>
        </w:rPr>
        <w:t xml:space="preserve">operating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loader/back</w:t>
      </w:r>
      <w:r>
        <w:t xml:space="preserve"> </w:t>
      </w:r>
      <w:r>
        <w:rPr>
          <w:spacing w:val="-1"/>
        </w:rPr>
        <w:t>hoe</w:t>
      </w:r>
      <w:r>
        <w:rPr>
          <w:spacing w:val="1"/>
        </w:rPr>
        <w:t xml:space="preserve"> </w:t>
      </w:r>
      <w:r>
        <w:rPr>
          <w:spacing w:val="-1"/>
        </w:rPr>
        <w:t>combination,</w:t>
      </w:r>
      <w:r>
        <w:t xml:space="preserve">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pinch</w:t>
      </w:r>
      <w:r>
        <w:rPr>
          <w:spacing w:val="1"/>
        </w:rPr>
        <w:t xml:space="preserve"> </w:t>
      </w:r>
      <w:r>
        <w:rPr>
          <w:spacing w:val="-1"/>
        </w:rPr>
        <w:t>points</w:t>
      </w:r>
      <w:r>
        <w:rPr>
          <w:spacing w:val="3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rap</w:t>
      </w:r>
      <w:r>
        <w:rPr>
          <w:spacing w:val="1"/>
        </w:rPr>
        <w:t xml:space="preserve"> </w:t>
      </w:r>
      <w:r>
        <w:rPr>
          <w:spacing w:val="-1"/>
        </w:rPr>
        <w:t>points.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shields</w:t>
      </w:r>
      <w: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available </w:t>
      </w:r>
      <w:r>
        <w:t>for</w:t>
      </w:r>
      <w:r>
        <w:rPr>
          <w:spacing w:val="-1"/>
        </w:rP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points,</w:t>
      </w:r>
      <w:r>
        <w:rPr>
          <w:spacing w:val="31"/>
        </w:rPr>
        <w:t xml:space="preserve"> </w:t>
      </w:r>
      <w:r>
        <w:rPr>
          <w:spacing w:val="-1"/>
        </w:rPr>
        <w:t>awareness</w:t>
      </w:r>
      <w:r>
        <w:t xml:space="preserve"> on</w:t>
      </w:r>
      <w:r>
        <w:rPr>
          <w:spacing w:val="-1"/>
        </w:rPr>
        <w:t xml:space="preserve"> your part</w:t>
      </w:r>
      <w:r>
        <w:t xml:space="preserve"> can</w:t>
      </w:r>
      <w:r>
        <w:rPr>
          <w:spacing w:val="-1"/>
        </w:rPr>
        <w:t xml:space="preserve"> prevent</w:t>
      </w:r>
      <w:r>
        <w:t xml:space="preserve"> </w:t>
      </w:r>
      <w:r>
        <w:rPr>
          <w:spacing w:val="-1"/>
        </w:rPr>
        <w:t>accidents.</w:t>
      </w:r>
      <w:r>
        <w:t xml:space="preserve"> 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not </w:t>
      </w:r>
      <w:r>
        <w:rPr>
          <w:spacing w:val="-1"/>
        </w:rPr>
        <w:t>allow</w:t>
      </w:r>
      <w:r>
        <w:rPr>
          <w:spacing w:val="35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pinch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swing area.</w:t>
      </w:r>
    </w:p>
    <w:p w14:paraId="4E9396C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F0B508B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60"/>
        <w:rPr>
          <w:spacing w:val="-1"/>
        </w:rPr>
      </w:pPr>
      <w:r>
        <w:rPr>
          <w:spacing w:val="-1"/>
        </w:rPr>
        <w:t>Always</w:t>
      </w:r>
      <w:r>
        <w:t xml:space="preserve"> carry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bucket</w:t>
      </w:r>
      <w:r>
        <w:t xml:space="preserve"> </w:t>
      </w:r>
      <w:r>
        <w:rPr>
          <w:spacing w:val="-1"/>
        </w:rPr>
        <w:t>low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maximum</w:t>
      </w:r>
      <w:r>
        <w:rPr>
          <w:spacing w:val="2"/>
        </w:rPr>
        <w:t xml:space="preserve"> </w:t>
      </w:r>
      <w:r>
        <w:rPr>
          <w:spacing w:val="-1"/>
        </w:rPr>
        <w:t>visibility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stability.</w:t>
      </w:r>
      <w:r>
        <w:t xml:space="preserve"> </w:t>
      </w:r>
      <w:r>
        <w:rPr>
          <w:spacing w:val="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your vision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obscured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 xml:space="preserve">traveling </w:t>
      </w:r>
      <w:r>
        <w:t>or</w:t>
      </w:r>
      <w:r>
        <w:rPr>
          <w:spacing w:val="-1"/>
        </w:rPr>
        <w:t xml:space="preserve"> working.</w:t>
      </w:r>
    </w:p>
    <w:p w14:paraId="401DA396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60"/>
        <w:rPr>
          <w:spacing w:val="-1"/>
        </w:rPr>
        <w:sectPr w:rsidR="00275341">
          <w:pgSz w:w="12240" w:h="15840"/>
          <w:pgMar w:top="1500" w:right="1700" w:bottom="1400" w:left="1700" w:header="0" w:footer="1205" w:gutter="0"/>
          <w:cols w:space="720" w:equalWidth="0">
            <w:col w:w="8840"/>
          </w:cols>
          <w:noEndnote/>
        </w:sectPr>
      </w:pPr>
    </w:p>
    <w:p w14:paraId="4C19891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0AACD16F" w14:textId="77777777" w:rsidR="00275341" w:rsidRDefault="00275341">
      <w:pPr>
        <w:pStyle w:val="BodyText"/>
        <w:numPr>
          <w:ilvl w:val="1"/>
          <w:numId w:val="20"/>
        </w:numPr>
        <w:tabs>
          <w:tab w:val="left" w:pos="1523"/>
        </w:tabs>
        <w:kinsoku w:val="0"/>
        <w:overflowPunct w:val="0"/>
        <w:spacing w:before="102" w:line="240" w:lineRule="exact"/>
        <w:ind w:left="1520" w:right="121"/>
        <w:rPr>
          <w:spacing w:val="-1"/>
        </w:rPr>
      </w:pPr>
      <w:r>
        <w:rPr>
          <w:spacing w:val="-1"/>
        </w:rPr>
        <w:t>Extreme</w:t>
      </w:r>
      <w:r>
        <w:rPr>
          <w:spacing w:val="1"/>
        </w:rPr>
        <w:t xml:space="preserve"> </w:t>
      </w:r>
      <w:r>
        <w:rPr>
          <w:spacing w:val="-1"/>
        </w:rPr>
        <w:t>caution is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rPr>
          <w:spacing w:val="-1"/>
        </w:rPr>
        <w:t xml:space="preserve">filling </w:t>
      </w:r>
      <w:r>
        <w:t xml:space="preserve">as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weight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fill</w:t>
      </w:r>
      <w:r>
        <w:rPr>
          <w:spacing w:val="40"/>
        </w:rPr>
        <w:t xml:space="preserve"> </w:t>
      </w:r>
      <w:r>
        <w:rPr>
          <w:spacing w:val="-1"/>
        </w:rPr>
        <w:t>material,</w:t>
      </w:r>
      <w:r>
        <w:t xml:space="preserve"> </w:t>
      </w:r>
      <w:r>
        <w:rPr>
          <w:spacing w:val="-1"/>
        </w:rPr>
        <w:t>plus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weight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loader/backhoe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41"/>
        </w:rPr>
        <w:t xml:space="preserve"> </w:t>
      </w:r>
      <w:r>
        <w:rPr>
          <w:spacing w:val="-1"/>
        </w:rPr>
        <w:t>construction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collapse.</w:t>
      </w:r>
    </w:p>
    <w:p w14:paraId="22EB4AE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7A4F62E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194"/>
        <w:rPr>
          <w:spacing w:val="-1"/>
        </w:rPr>
      </w:pP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loader/backhoe</w:t>
      </w:r>
      <w:r>
        <w:rPr>
          <w:spacing w:val="1"/>
        </w:rPr>
        <w:t xml:space="preserve"> </w:t>
      </w:r>
      <w:r>
        <w:rPr>
          <w:spacing w:val="-1"/>
        </w:rPr>
        <w:t>too</w:t>
      </w:r>
      <w:r>
        <w:rPr>
          <w:spacing w:val="1"/>
        </w:rPr>
        <w:t xml:space="preserve"> </w:t>
      </w:r>
      <w:r>
        <w:rPr>
          <w:spacing w:val="-1"/>
        </w:rPr>
        <w:t xml:space="preserve">close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 xml:space="preserve">overhang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deep</w:t>
      </w:r>
      <w:r>
        <w:rPr>
          <w:spacing w:val="1"/>
        </w:rPr>
        <w:t xml:space="preserve"> </w:t>
      </w:r>
      <w:r>
        <w:rPr>
          <w:spacing w:val="-1"/>
        </w:rPr>
        <w:t>ditch.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edges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 xml:space="preserve">collapse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slide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occur</w:t>
      </w:r>
      <w:r>
        <w:rPr>
          <w:spacing w:val="41"/>
        </w:rPr>
        <w:t xml:space="preserve"> </w:t>
      </w:r>
      <w:r>
        <w:rPr>
          <w:spacing w:val="-1"/>
        </w:rPr>
        <w:t>causing severe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fatal</w:t>
      </w:r>
      <w:r>
        <w:rPr>
          <w:spacing w:val="-3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expensive</w:t>
      </w:r>
      <w:r>
        <w:rPr>
          <w:spacing w:val="1"/>
        </w:rPr>
        <w:t xml:space="preserve"> </w:t>
      </w:r>
      <w:r>
        <w:rPr>
          <w:spacing w:val="-1"/>
        </w:rPr>
        <w:t>piece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equipment.</w:t>
      </w:r>
    </w:p>
    <w:p w14:paraId="4E85050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01E8780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171"/>
        <w:jc w:val="both"/>
        <w:rPr>
          <w:spacing w:val="-1"/>
        </w:rPr>
      </w:pPr>
      <w:r>
        <w:t>On</w:t>
      </w:r>
      <w:r>
        <w:rPr>
          <w:spacing w:val="1"/>
        </w:rPr>
        <w:t xml:space="preserve"> </w:t>
      </w:r>
      <w:r>
        <w:rPr>
          <w:spacing w:val="-1"/>
        </w:rPr>
        <w:t>loader/backhoes,</w:t>
      </w:r>
      <w:r>
        <w:t xml:space="preserve"> </w:t>
      </w:r>
      <w:r>
        <w:rPr>
          <w:spacing w:val="-2"/>
        </w:rPr>
        <w:t>lower</w:t>
      </w:r>
      <w:r>
        <w:rPr>
          <w:spacing w:val="-1"/>
        </w:rPr>
        <w:t xml:space="preserve"> stabilize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rear wheels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just</w:t>
      </w:r>
      <w:r>
        <w:t xml:space="preserve"> </w:t>
      </w:r>
      <w:r>
        <w:rPr>
          <w:spacing w:val="-1"/>
        </w:rPr>
        <w:t>off</w:t>
      </w:r>
      <w:r>
        <w:rPr>
          <w:spacing w:val="4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ground</w:t>
      </w:r>
      <w:r>
        <w:rPr>
          <w:spacing w:val="1"/>
        </w:rPr>
        <w:t xml:space="preserve"> </w:t>
      </w:r>
      <w:r>
        <w:rPr>
          <w:spacing w:val="-1"/>
        </w:rPr>
        <w:t>and machine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level.</w:t>
      </w:r>
      <w:r>
        <w:rPr>
          <w:spacing w:val="1"/>
        </w:rPr>
        <w:t xml:space="preserve"> </w:t>
      </w:r>
      <w:r>
        <w:rPr>
          <w:spacing w:val="-1"/>
        </w:rPr>
        <w:t>Loader</w:t>
      </w:r>
      <w:r>
        <w:rPr>
          <w:spacing w:val="-3"/>
        </w:rPr>
        <w:t xml:space="preserve"> </w:t>
      </w:r>
      <w:r>
        <w:rPr>
          <w:spacing w:val="-1"/>
        </w:rPr>
        <w:t>bucket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lowered</w:t>
      </w:r>
      <w:r>
        <w:rPr>
          <w:spacing w:val="3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ground.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Clear everyone </w:t>
      </w:r>
      <w:r>
        <w:t>from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swing area.</w:t>
      </w:r>
    </w:p>
    <w:p w14:paraId="0E412EE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5B192AF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691"/>
        <w:rPr>
          <w:spacing w:val="-1"/>
        </w:rPr>
      </w:pP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t>under</w:t>
      </w:r>
      <w:r>
        <w:rPr>
          <w:spacing w:val="-1"/>
        </w:rPr>
        <w:t xml:space="preserve"> dig </w:t>
      </w:r>
      <w:r>
        <w:t>the</w:t>
      </w:r>
      <w:r>
        <w:rPr>
          <w:spacing w:val="-1"/>
        </w:rPr>
        <w:t xml:space="preserve"> backhoe</w:t>
      </w:r>
      <w:r>
        <w:rPr>
          <w:spacing w:val="1"/>
        </w:rPr>
        <w:t xml:space="preserve"> </w:t>
      </w:r>
      <w:r>
        <w:rPr>
          <w:spacing w:val="-1"/>
        </w:rPr>
        <w:t>stabilizers,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cave-in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result.</w:t>
      </w:r>
    </w:p>
    <w:p w14:paraId="38552EF2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before="207"/>
        <w:ind w:left="1520"/>
      </w:pP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rPr>
          <w:spacing w:val="-1"/>
        </w:rPr>
        <w:t xml:space="preserve">swing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truck</w:t>
      </w:r>
      <w:r>
        <w:t xml:space="preserve"> cab.</w:t>
      </w:r>
    </w:p>
    <w:p w14:paraId="36F6DEFE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37D59163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335"/>
        <w:rPr>
          <w:spacing w:val="-1"/>
        </w:rPr>
      </w:pPr>
      <w:r>
        <w:t>When</w:t>
      </w:r>
      <w:r>
        <w:rPr>
          <w:spacing w:val="-1"/>
        </w:rPr>
        <w:t xml:space="preserve"> operating </w:t>
      </w:r>
      <w:r>
        <w:t>the</w:t>
      </w:r>
      <w:r>
        <w:rPr>
          <w:spacing w:val="-1"/>
        </w:rPr>
        <w:t xml:space="preserve"> backhoe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slope,</w:t>
      </w:r>
      <w:r>
        <w:t xml:space="preserve"> </w:t>
      </w:r>
      <w:r>
        <w:rPr>
          <w:spacing w:val="-1"/>
        </w:rPr>
        <w:t xml:space="preserve">swing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uphill</w:t>
      </w:r>
      <w:r>
        <w:t xml:space="preserve"> </w:t>
      </w:r>
      <w:r>
        <w:rPr>
          <w:spacing w:val="-1"/>
        </w:rPr>
        <w:t>side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41"/>
        </w:rPr>
        <w:t xml:space="preserve"> </w:t>
      </w:r>
      <w:r>
        <w:rPr>
          <w:spacing w:val="-1"/>
        </w:rPr>
        <w:t>possible.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downhill</w:t>
      </w:r>
      <w:r>
        <w:t xml:space="preserve"> </w:t>
      </w:r>
      <w:r>
        <w:rPr>
          <w:spacing w:val="-1"/>
        </w:rPr>
        <w:t>dumping is</w:t>
      </w:r>
      <w:r>
        <w:t xml:space="preserve"> </w:t>
      </w:r>
      <w:r>
        <w:rPr>
          <w:spacing w:val="-1"/>
        </w:rPr>
        <w:t>necessary,</w:t>
      </w:r>
      <w:r>
        <w:t xml:space="preserve"> </w:t>
      </w:r>
      <w:r>
        <w:rPr>
          <w:spacing w:val="-1"/>
        </w:rPr>
        <w:t>swing only</w:t>
      </w:r>
      <w:r>
        <w:rPr>
          <w:spacing w:val="-2"/>
        </w:rPr>
        <w:t xml:space="preserve"> </w:t>
      </w:r>
      <w:r>
        <w:t>as far</w:t>
      </w:r>
      <w:r>
        <w:rPr>
          <w:spacing w:val="-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dump</w:t>
      </w:r>
      <w:r>
        <w:rPr>
          <w:spacing w:val="1"/>
        </w:rPr>
        <w:t xml:space="preserve"> </w:t>
      </w:r>
      <w:r>
        <w:rPr>
          <w:spacing w:val="-1"/>
        </w:rPr>
        <w:t>the bucket.</w:t>
      </w:r>
      <w:r>
        <w:rPr>
          <w:spacing w:val="65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extreme</w:t>
      </w:r>
      <w:r>
        <w:rPr>
          <w:spacing w:val="1"/>
        </w:rPr>
        <w:t xml:space="preserve"> </w:t>
      </w:r>
      <w:r>
        <w:rPr>
          <w:spacing w:val="-1"/>
        </w:rPr>
        <w:t>caution.</w:t>
      </w:r>
    </w:p>
    <w:p w14:paraId="1737580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13824C9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719"/>
        <w:rPr>
          <w:spacing w:val="-1"/>
        </w:rPr>
      </w:pP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drop</w:t>
      </w:r>
      <w:r>
        <w:rPr>
          <w:spacing w:val="1"/>
        </w:rPr>
        <w:t xml:space="preserve"> </w:t>
      </w:r>
      <w:r>
        <w:rPr>
          <w:spacing w:val="-1"/>
        </w:rPr>
        <w:t>spoils</w:t>
      </w:r>
      <w:r>
        <w:t xml:space="preserve"> a</w:t>
      </w:r>
      <w:r>
        <w:rPr>
          <w:spacing w:val="-1"/>
        </w:rPr>
        <w:t xml:space="preserve"> sufficient</w:t>
      </w:r>
      <w:r>
        <w:rPr>
          <w:spacing w:val="-2"/>
        </w:rPr>
        <w:t xml:space="preserve"> </w:t>
      </w:r>
      <w:r>
        <w:rPr>
          <w:spacing w:val="-1"/>
        </w:rPr>
        <w:t>distance from trench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53"/>
        </w:rPr>
        <w:t xml:space="preserve"> </w:t>
      </w:r>
      <w:r>
        <w:rPr>
          <w:spacing w:val="-1"/>
        </w:rPr>
        <w:t>cave-in.</w:t>
      </w:r>
    </w:p>
    <w:p w14:paraId="21E8079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D78EEA5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194"/>
        <w:rPr>
          <w:spacing w:val="-1"/>
        </w:rPr>
      </w:pPr>
      <w:r>
        <w:rPr>
          <w:spacing w:val="-1"/>
        </w:rPr>
        <w:t xml:space="preserve">Before leaving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backhoe</w:t>
      </w:r>
      <w:r>
        <w:rPr>
          <w:spacing w:val="1"/>
        </w:rPr>
        <w:t xml:space="preserve"> </w:t>
      </w:r>
      <w:r>
        <w:rPr>
          <w:spacing w:val="-1"/>
        </w:rPr>
        <w:t>seat,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backhoe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locked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position,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 xml:space="preserve">bucket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lowered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ground.</w:t>
      </w:r>
    </w:p>
    <w:p w14:paraId="03681D4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C376DB4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372"/>
        <w:rPr>
          <w:spacing w:val="-1"/>
        </w:rPr>
      </w:pPr>
      <w:r>
        <w:t>When</w:t>
      </w:r>
      <w:r>
        <w:rPr>
          <w:spacing w:val="-1"/>
        </w:rPr>
        <w:t xml:space="preserve"> trenching in</w:t>
      </w:r>
      <w:r>
        <w:rPr>
          <w:spacing w:val="1"/>
        </w:rPr>
        <w:t xml:space="preserve"> </w:t>
      </w:r>
      <w:r>
        <w:rPr>
          <w:spacing w:val="-2"/>
        </w:rPr>
        <w:t>sandy,</w:t>
      </w:r>
      <w:r>
        <w:t xml:space="preserve"> </w:t>
      </w:r>
      <w:r>
        <w:rPr>
          <w:spacing w:val="-1"/>
        </w:rPr>
        <w:t>muddy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unstable soil,</w:t>
      </w:r>
      <w:r>
        <w:t xml:space="preserve"> use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platform</w:t>
      </w:r>
      <w:r>
        <w:rPr>
          <w:spacing w:val="51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rear wheels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stabilizers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lessen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possibility</w:t>
      </w:r>
      <w:r>
        <w:rPr>
          <w:spacing w:val="-2"/>
        </w:rPr>
        <w:t xml:space="preserve"> </w:t>
      </w:r>
      <w:r>
        <w:t>of a</w:t>
      </w:r>
      <w:r>
        <w:rPr>
          <w:spacing w:val="37"/>
        </w:rPr>
        <w:t xml:space="preserve"> </w:t>
      </w:r>
      <w:r>
        <w:rPr>
          <w:spacing w:val="-1"/>
        </w:rPr>
        <w:t>cave-in.</w:t>
      </w:r>
    </w:p>
    <w:p w14:paraId="05786E7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8332139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486"/>
        <w:rPr>
          <w:spacing w:val="-1"/>
        </w:rPr>
      </w:pPr>
      <w:r>
        <w:t>When</w:t>
      </w:r>
      <w:r>
        <w:rPr>
          <w:spacing w:val="-1"/>
        </w:rPr>
        <w:t xml:space="preserve"> using </w:t>
      </w:r>
      <w:r>
        <w:t>the</w:t>
      </w:r>
      <w:r>
        <w:rPr>
          <w:spacing w:val="-1"/>
        </w:rPr>
        <w:t xml:space="preserve"> backhoe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lift</w:t>
      </w:r>
      <w:r>
        <w:t xml:space="preserve"> </w:t>
      </w:r>
      <w:r>
        <w:rPr>
          <w:spacing w:val="-1"/>
        </w:rPr>
        <w:t>and place objects,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sewer</w:t>
      </w:r>
      <w:r>
        <w:rPr>
          <w:spacing w:val="49"/>
        </w:rPr>
        <w:t xml:space="preserve"> </w:t>
      </w:r>
      <w:r>
        <w:rPr>
          <w:spacing w:val="-1"/>
        </w:rPr>
        <w:t>pipe,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over the</w:t>
      </w:r>
      <w:r>
        <w:rPr>
          <w:spacing w:val="1"/>
        </w:rP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end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unit</w:t>
      </w:r>
      <w:r>
        <w:t xml:space="preserve"> -</w:t>
      </w:r>
      <w:r>
        <w:rPr>
          <w:spacing w:val="-1"/>
        </w:rPr>
        <w:t xml:space="preserve"> </w:t>
      </w:r>
      <w:r>
        <w:rPr>
          <w:b/>
          <w:bCs/>
          <w:spacing w:val="-2"/>
        </w:rPr>
        <w:t>never</w:t>
      </w:r>
      <w:r>
        <w:rPr>
          <w:b/>
          <w:bCs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side.</w:t>
      </w:r>
      <w:r>
        <w:rPr>
          <w:spacing w:val="31"/>
        </w:rPr>
        <w:t xml:space="preserve"> </w:t>
      </w:r>
      <w:r>
        <w:rPr>
          <w:spacing w:val="-1"/>
        </w:rPr>
        <w:t>Excessive</w:t>
      </w:r>
      <w:r>
        <w:rPr>
          <w:spacing w:val="1"/>
        </w:rPr>
        <w:t xml:space="preserve"> </w:t>
      </w:r>
      <w:r>
        <w:rPr>
          <w:spacing w:val="-1"/>
        </w:rPr>
        <w:t>weight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side</w:t>
      </w:r>
      <w:r>
        <w:rPr>
          <w:spacing w:val="1"/>
        </w:rPr>
        <w:t xml:space="preserve"> </w:t>
      </w:r>
      <w:r>
        <w:rPr>
          <w:spacing w:val="-1"/>
        </w:rPr>
        <w:t>could tip</w:t>
      </w:r>
      <w:r>
        <w:rPr>
          <w:spacing w:val="1"/>
        </w:rPr>
        <w:t xml:space="preserve"> </w:t>
      </w:r>
      <w:r>
        <w:rPr>
          <w:spacing w:val="-1"/>
        </w:rPr>
        <w:t>the machine.</w:t>
      </w:r>
    </w:p>
    <w:p w14:paraId="5C8E7EE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1A7D6E9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335"/>
        <w:rPr>
          <w:spacing w:val="-1"/>
        </w:rPr>
      </w:pPr>
      <w:r>
        <w:rPr>
          <w:spacing w:val="-1"/>
        </w:rPr>
        <w:t>Overloading is</w:t>
      </w:r>
      <w:r>
        <w:t xml:space="preserve"> </w:t>
      </w:r>
      <w:r>
        <w:rPr>
          <w:spacing w:val="-1"/>
        </w:rPr>
        <w:t>dangerous.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rPr>
          <w:spacing w:val="1"/>
        </w:rPr>
        <w:t xml:space="preserve"> </w:t>
      </w:r>
      <w:r>
        <w:rPr>
          <w:spacing w:val="-1"/>
        </w:rPr>
        <w:t>you are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safe</w:t>
      </w:r>
      <w:r>
        <w:rPr>
          <w:spacing w:val="37"/>
        </w:rPr>
        <w:t xml:space="preserve"> </w:t>
      </w:r>
      <w:r>
        <w:rPr>
          <w:spacing w:val="-1"/>
        </w:rPr>
        <w:t xml:space="preserve">load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radius</w:t>
      </w:r>
      <w:r>
        <w:t xml:space="preserve"> </w:t>
      </w:r>
      <w:r>
        <w:rPr>
          <w:spacing w:val="-1"/>
        </w:rPr>
        <w:t>limitations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 machine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solid,</w:t>
      </w:r>
      <w:r>
        <w:rPr>
          <w:spacing w:val="45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ground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 xml:space="preserve">lifting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loads.</w:t>
      </w:r>
    </w:p>
    <w:p w14:paraId="7EEC84C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2AFBCB5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194"/>
        <w:rPr>
          <w:spacing w:val="-1"/>
        </w:rPr>
      </w:pPr>
      <w:r>
        <w:t>When</w:t>
      </w:r>
      <w:r>
        <w:rPr>
          <w:spacing w:val="-1"/>
        </w:rPr>
        <w:t xml:space="preserve"> lifting,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sure the</w:t>
      </w:r>
      <w:r>
        <w:rPr>
          <w:spacing w:val="1"/>
        </w:rPr>
        <w:t xml:space="preserve"> </w:t>
      </w:r>
      <w:r>
        <w:rPr>
          <w:spacing w:val="-1"/>
        </w:rPr>
        <w:t>load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balanced.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possible,</w:t>
      </w:r>
      <w:r>
        <w:t xml:space="preserve"> </w:t>
      </w:r>
      <w:r>
        <w:rPr>
          <w:spacing w:val="-1"/>
        </w:rPr>
        <w:t>use</w:t>
      </w:r>
      <w:r>
        <w:rPr>
          <w:spacing w:val="5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tag</w:t>
      </w:r>
      <w:r>
        <w:rPr>
          <w:spacing w:val="-1"/>
        </w:rPr>
        <w:t xml:space="preserve"> line </w:t>
      </w:r>
      <w:r>
        <w:t>and</w:t>
      </w:r>
      <w:r>
        <w:rPr>
          <w:spacing w:val="-1"/>
        </w:rPr>
        <w:t xml:space="preserve"> move</w:t>
      </w:r>
      <w:r>
        <w:rPr>
          <w:spacing w:val="1"/>
        </w:rPr>
        <w:t xml:space="preserve"> </w:t>
      </w:r>
      <w:r>
        <w:rPr>
          <w:spacing w:val="-1"/>
        </w:rPr>
        <w:t>slowly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load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sway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swing</w:t>
      </w:r>
      <w:r>
        <w:rPr>
          <w:spacing w:val="25"/>
        </w:rPr>
        <w:t xml:space="preserve"> </w:t>
      </w:r>
      <w:r>
        <w:rPr>
          <w:spacing w:val="-1"/>
        </w:rPr>
        <w:t>around.</w:t>
      </w:r>
      <w:r>
        <w:t xml:space="preserve"> 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rPr>
          <w:spacing w:val="-1"/>
        </w:rPr>
        <w:t>leave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load hanging.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down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 xml:space="preserve">soon </w:t>
      </w:r>
      <w:r>
        <w:t>as</w:t>
      </w:r>
      <w:r>
        <w:rPr>
          <w:spacing w:val="35"/>
        </w:rPr>
        <w:t xml:space="preserve"> </w:t>
      </w:r>
      <w:r>
        <w:rPr>
          <w:spacing w:val="-1"/>
        </w:rPr>
        <w:t>possible.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 must</w:t>
      </w:r>
      <w:r>
        <w:t xml:space="preserve"> </w:t>
      </w:r>
      <w:r>
        <w:rPr>
          <w:spacing w:val="-2"/>
        </w:rPr>
        <w:t>leave</w:t>
      </w:r>
      <w:r>
        <w:rPr>
          <w:spacing w:val="1"/>
        </w:rPr>
        <w:t xml:space="preserve"> </w:t>
      </w:r>
      <w:r>
        <w:rPr>
          <w:spacing w:val="-1"/>
        </w:rPr>
        <w:t>your machine,</w:t>
      </w:r>
      <w:r>
        <w:t xml:space="preserve"> </w:t>
      </w:r>
      <w:r>
        <w:rPr>
          <w:spacing w:val="-2"/>
        </w:rPr>
        <w:t>lower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load.</w:t>
      </w:r>
      <w:r>
        <w:rPr>
          <w:spacing w:val="66"/>
        </w:rPr>
        <w:t xml:space="preserve"> </w:t>
      </w:r>
      <w:r>
        <w:rPr>
          <w:b/>
          <w:bCs/>
          <w:spacing w:val="-1"/>
        </w:rPr>
        <w:t>Please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not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>anyone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walk</w:t>
      </w:r>
      <w:r>
        <w:t xml:space="preserve"> under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lifted</w:t>
      </w:r>
      <w:r>
        <w:rPr>
          <w:spacing w:val="1"/>
        </w:rPr>
        <w:t xml:space="preserve"> </w:t>
      </w:r>
      <w:r>
        <w:rPr>
          <w:spacing w:val="-1"/>
        </w:rPr>
        <w:t>load!</w:t>
      </w:r>
    </w:p>
    <w:p w14:paraId="3AE75EE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9313E2D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158"/>
        <w:rPr>
          <w:spacing w:val="-1"/>
        </w:rPr>
      </w:pPr>
      <w:r>
        <w:rPr>
          <w:spacing w:val="-1"/>
        </w:rPr>
        <w:t>Always</w:t>
      </w:r>
      <w: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hand</w:t>
      </w:r>
      <w:r>
        <w:rPr>
          <w:spacing w:val="1"/>
        </w:rPr>
        <w:t xml:space="preserve"> </w:t>
      </w:r>
      <w:r>
        <w:rPr>
          <w:spacing w:val="-1"/>
        </w:rPr>
        <w:t>signals,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turn</w:t>
      </w:r>
      <w:r>
        <w:rPr>
          <w:spacing w:val="1"/>
        </w:rPr>
        <w:t xml:space="preserve"> </w:t>
      </w:r>
      <w:r>
        <w:rPr>
          <w:spacing w:val="-1"/>
        </w:rPr>
        <w:t>signal</w:t>
      </w:r>
      <w:r>
        <w:t xml:space="preserve"> </w:t>
      </w:r>
      <w:r>
        <w:rPr>
          <w:spacing w:val="-1"/>
        </w:rPr>
        <w:t>when turning.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Use extreme</w:t>
      </w:r>
      <w:r>
        <w:rPr>
          <w:spacing w:val="47"/>
        </w:rPr>
        <w:t xml:space="preserve"> </w:t>
      </w:r>
      <w:r>
        <w:rPr>
          <w:spacing w:val="-1"/>
        </w:rPr>
        <w:t>caution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intersections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obey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regulations.</w:t>
      </w:r>
    </w:p>
    <w:p w14:paraId="512B3843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158"/>
        <w:rPr>
          <w:spacing w:val="-1"/>
        </w:rPr>
        <w:sectPr w:rsidR="00275341">
          <w:pgSz w:w="12240" w:h="15840"/>
          <w:pgMar w:top="1500" w:right="1700" w:bottom="1400" w:left="1720" w:header="0" w:footer="1205" w:gutter="0"/>
          <w:cols w:space="720" w:equalWidth="0">
            <w:col w:w="8820"/>
          </w:cols>
          <w:noEndnote/>
        </w:sectPr>
      </w:pPr>
    </w:p>
    <w:p w14:paraId="021A3C1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4380A283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102" w:line="240" w:lineRule="exact"/>
        <w:ind w:right="566"/>
        <w:rPr>
          <w:spacing w:val="-1"/>
        </w:rPr>
      </w:pPr>
      <w:r>
        <w:t>When</w:t>
      </w:r>
      <w:r w:rsidR="00216227">
        <w:rPr>
          <w:spacing w:val="-1"/>
        </w:rPr>
        <w:t xml:space="preserve"> l</w:t>
      </w:r>
      <w:r>
        <w:rPr>
          <w:spacing w:val="-1"/>
        </w:rPr>
        <w:t>oading the</w:t>
      </w:r>
      <w:r>
        <w:rPr>
          <w:spacing w:val="1"/>
        </w:rPr>
        <w:t xml:space="preserve"> </w:t>
      </w:r>
      <w:r>
        <w:rPr>
          <w:spacing w:val="-1"/>
        </w:rPr>
        <w:t xml:space="preserve">loader/backhoe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the proper clearance</w:t>
      </w:r>
      <w:r>
        <w:rPr>
          <w:spacing w:val="41"/>
        </w:rPr>
        <w:t xml:space="preserve"> </w:t>
      </w:r>
      <w:r>
        <w:rPr>
          <w:spacing w:val="-1"/>
        </w:rPr>
        <w:t>flag,</w:t>
      </w:r>
      <w:r>
        <w:t xml:space="preserve"> </w:t>
      </w:r>
      <w:r>
        <w:rPr>
          <w:spacing w:val="-1"/>
        </w:rPr>
        <w:t>lights,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warning signs,</w:t>
      </w:r>
      <w:r>
        <w:t xml:space="preserve"> such</w:t>
      </w:r>
      <w:r>
        <w:rPr>
          <w:spacing w:val="1"/>
        </w:rPr>
        <w:t xml:space="preserve"> </w:t>
      </w:r>
      <w:r>
        <w:t xml:space="preserve">as </w:t>
      </w:r>
      <w:r>
        <w:rPr>
          <w:b/>
          <w:bCs/>
          <w:spacing w:val="-2"/>
        </w:rPr>
        <w:t>Slow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Moving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Vehicle</w:t>
      </w:r>
      <w:r>
        <w:rPr>
          <w:b/>
          <w:bCs/>
          <w:spacing w:val="47"/>
        </w:rPr>
        <w:t xml:space="preserve"> </w:t>
      </w:r>
      <w:r>
        <w:rPr>
          <w:spacing w:val="-1"/>
        </w:rPr>
        <w:t>emblem are used.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regulations.</w:t>
      </w:r>
    </w:p>
    <w:p w14:paraId="38E7591A" w14:textId="77777777" w:rsidR="00275341" w:rsidRDefault="00275341">
      <w:pPr>
        <w:pStyle w:val="Heading4"/>
        <w:numPr>
          <w:ilvl w:val="0"/>
          <w:numId w:val="20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100" w:name="VI._ROLLER_COMPACTOR_OPERATIONS"/>
      <w:bookmarkEnd w:id="100"/>
      <w:r>
        <w:rPr>
          <w:spacing w:val="-1"/>
          <w:u w:val="thick"/>
        </w:rPr>
        <w:t>ROLLER</w:t>
      </w:r>
      <w:r>
        <w:rPr>
          <w:u w:val="thick"/>
        </w:rPr>
        <w:t xml:space="preserve"> </w:t>
      </w:r>
      <w:r>
        <w:rPr>
          <w:spacing w:val="-1"/>
          <w:u w:val="thick"/>
        </w:rPr>
        <w:t>COMPACTOR</w:t>
      </w:r>
      <w:r>
        <w:rPr>
          <w:u w:val="thick"/>
        </w:rPr>
        <w:t xml:space="preserve"> </w:t>
      </w:r>
      <w:r>
        <w:rPr>
          <w:spacing w:val="-1"/>
          <w:u w:val="thick"/>
        </w:rPr>
        <w:t>OPERATIONS</w:t>
      </w:r>
    </w:p>
    <w:p w14:paraId="1E521F4D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4F87932E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rPr>
          <w:spacing w:val="-1"/>
        </w:rPr>
        <w:t>attempt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engine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operator's</w:t>
      </w:r>
      <w:r>
        <w:t xml:space="preserve"> </w:t>
      </w:r>
      <w:r>
        <w:rPr>
          <w:spacing w:val="-1"/>
        </w:rPr>
        <w:t>station.</w:t>
      </w:r>
      <w:r>
        <w:rPr>
          <w:spacing w:val="51"/>
        </w:rPr>
        <w:t xml:space="preserve"> </w:t>
      </w: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rPr>
          <w:spacing w:val="-1"/>
        </w:rPr>
        <w:t>attempt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controls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1"/>
        </w:rPr>
        <w:t xml:space="preserve"> operator's</w:t>
      </w:r>
      <w:r>
        <w:rPr>
          <w:spacing w:val="43"/>
        </w:rPr>
        <w:t xml:space="preserve"> </w:t>
      </w:r>
      <w:r>
        <w:rPr>
          <w:spacing w:val="-1"/>
        </w:rPr>
        <w:t>station.</w:t>
      </w:r>
    </w:p>
    <w:p w14:paraId="1F262D1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69DB6D6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394"/>
      </w:pPr>
      <w:r>
        <w:rPr>
          <w:spacing w:val="-1"/>
        </w:rPr>
        <w:t>Always</w:t>
      </w:r>
      <w:r>
        <w:t xml:space="preserve"> use</w:t>
      </w:r>
      <w:r>
        <w:rPr>
          <w:spacing w:val="1"/>
        </w:rPr>
        <w:t xml:space="preserve"> </w:t>
      </w:r>
      <w:r>
        <w:t>seat</w:t>
      </w:r>
      <w:r>
        <w:rPr>
          <w:spacing w:val="-2"/>
        </w:rPr>
        <w:t xml:space="preserve"> </w:t>
      </w:r>
      <w:r>
        <w:rPr>
          <w:spacing w:val="-1"/>
        </w:rPr>
        <w:t>belts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machine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equipped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ROPS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Roll/Over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Protective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Structure.</w:t>
      </w:r>
    </w:p>
    <w:p w14:paraId="3B7BE88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1B94C3D6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251"/>
        <w:rPr>
          <w:spacing w:val="-1"/>
        </w:rPr>
      </w:pPr>
      <w:r>
        <w:t>When</w:t>
      </w:r>
      <w:r>
        <w:rPr>
          <w:spacing w:val="-1"/>
        </w:rPr>
        <w:t xml:space="preserve"> working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slopes,</w:t>
      </w:r>
      <w:r>
        <w:t xml:space="preserve"> </w:t>
      </w:r>
      <w:r>
        <w:rPr>
          <w:spacing w:val="-1"/>
        </w:rPr>
        <w:t>avoid</w:t>
      </w:r>
      <w:r>
        <w:rPr>
          <w:spacing w:val="1"/>
        </w:rPr>
        <w:t xml:space="preserve"> </w:t>
      </w:r>
      <w:r>
        <w:rPr>
          <w:spacing w:val="-1"/>
        </w:rPr>
        <w:t>side hill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whenever possible.</w:t>
      </w:r>
      <w:r>
        <w:rPr>
          <w:spacing w:val="51"/>
        </w:rPr>
        <w:t xml:space="preserve">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and down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slope.</w:t>
      </w:r>
      <w:r>
        <w:rPr>
          <w:spacing w:val="65"/>
        </w:rPr>
        <w:t xml:space="preserve"> </w:t>
      </w:r>
      <w:r>
        <w:rPr>
          <w:spacing w:val="-1"/>
        </w:rPr>
        <w:t>Remember,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danger of</w:t>
      </w:r>
      <w:r>
        <w:t xml:space="preserve"> </w:t>
      </w:r>
      <w:r>
        <w:rPr>
          <w:spacing w:val="-1"/>
        </w:rPr>
        <w:t>sliding</w:t>
      </w:r>
      <w:r>
        <w:rPr>
          <w:spacing w:val="47"/>
        </w:rPr>
        <w:t xml:space="preserve"> </w:t>
      </w:r>
      <w:r>
        <w:rPr>
          <w:spacing w:val="-1"/>
        </w:rPr>
        <w:t xml:space="preserve">and/or tipping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steep slopes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always</w:t>
      </w:r>
      <w:r>
        <w:t xml:space="preserve"> present -</w:t>
      </w:r>
      <w:r>
        <w:rPr>
          <w:spacing w:val="-1"/>
        </w:rPr>
        <w:t xml:space="preserve"> regardless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heavy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"stable" your machines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appear to</w:t>
      </w:r>
      <w:r>
        <w:rPr>
          <w:spacing w:val="1"/>
        </w:rPr>
        <w:t xml:space="preserve"> </w:t>
      </w:r>
      <w:r>
        <w:rPr>
          <w:spacing w:val="-1"/>
        </w:rPr>
        <w:t>be.</w:t>
      </w:r>
    </w:p>
    <w:p w14:paraId="3529AA1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A6EAA18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21"/>
        <w:rPr>
          <w:spacing w:val="-1"/>
        </w:rPr>
      </w:pPr>
      <w:r>
        <w:rPr>
          <w:spacing w:val="-1"/>
        </w:rPr>
        <w:t>Always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sure manually</w:t>
      </w:r>
      <w:r>
        <w:rPr>
          <w:spacing w:val="-2"/>
        </w:rPr>
        <w:t xml:space="preserve"> </w:t>
      </w:r>
      <w:r>
        <w:rPr>
          <w:spacing w:val="-1"/>
        </w:rPr>
        <w:t>operated</w:t>
      </w:r>
      <w:r>
        <w:rPr>
          <w:spacing w:val="1"/>
        </w:rPr>
        <w:t xml:space="preserve"> </w:t>
      </w:r>
      <w:r>
        <w:rPr>
          <w:spacing w:val="-1"/>
        </w:rPr>
        <w:t>gear type transmissions</w:t>
      </w:r>
      <w:r>
        <w:rPr>
          <w:spacing w:val="-2"/>
        </w:rPr>
        <w:t xml:space="preserve"> </w:t>
      </w:r>
      <w:r>
        <w:rPr>
          <w:spacing w:val="-1"/>
        </w:rPr>
        <w:t>are fully</w:t>
      </w:r>
      <w:r>
        <w:rPr>
          <w:spacing w:val="65"/>
        </w:rPr>
        <w:t xml:space="preserve"> </w:t>
      </w:r>
      <w:r>
        <w:rPr>
          <w:spacing w:val="-1"/>
        </w:rPr>
        <w:t>engaged</w:t>
      </w:r>
      <w:r>
        <w:rPr>
          <w:spacing w:val="1"/>
        </w:rPr>
        <w:t xml:space="preserve"> </w:t>
      </w:r>
      <w:r>
        <w:rPr>
          <w:spacing w:val="-1"/>
        </w:rPr>
        <w:t xml:space="preserve">before starting </w:t>
      </w:r>
      <w:r>
        <w:t>onto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grade.</w:t>
      </w:r>
      <w:r>
        <w:rPr>
          <w:spacing w:val="65"/>
        </w:rPr>
        <w:t xml:space="preserve"> </w:t>
      </w: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not </w:t>
      </w:r>
      <w:r>
        <w:rPr>
          <w:spacing w:val="-1"/>
        </w:rPr>
        <w:t>attempt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change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gear selection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 xml:space="preserve">traveling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grade.</w:t>
      </w:r>
    </w:p>
    <w:p w14:paraId="2280129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656FE35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243"/>
        <w:jc w:val="both"/>
        <w:rPr>
          <w:spacing w:val="-1"/>
        </w:rPr>
      </w:pPr>
      <w:r>
        <w:t>When</w:t>
      </w:r>
      <w:r>
        <w:rPr>
          <w:spacing w:val="-1"/>
        </w:rPr>
        <w:t xml:space="preserve"> traveling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obey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proper clearance flags,</w:t>
      </w:r>
      <w:r>
        <w:t xml:space="preserve"> </w:t>
      </w:r>
      <w:r>
        <w:rPr>
          <w:spacing w:val="-1"/>
        </w:rPr>
        <w:t>lights,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warning signs,</w:t>
      </w:r>
      <w:r>
        <w:t xml:space="preserve"> such</w:t>
      </w:r>
      <w:r>
        <w:rPr>
          <w:spacing w:val="-1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"</w:t>
      </w:r>
      <w:r>
        <w:rPr>
          <w:b/>
          <w:bCs/>
          <w:spacing w:val="-1"/>
        </w:rPr>
        <w:t>Slow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Moving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Vehicle</w:t>
      </w:r>
      <w:r>
        <w:rPr>
          <w:spacing w:val="-1"/>
        </w:rPr>
        <w:t>"</w:t>
      </w:r>
      <w:r>
        <w:rPr>
          <w:spacing w:val="1"/>
        </w:rPr>
        <w:t xml:space="preserve"> </w:t>
      </w:r>
      <w:r>
        <w:rPr>
          <w:spacing w:val="-1"/>
        </w:rPr>
        <w:t>emblem are</w:t>
      </w:r>
      <w:r>
        <w:rPr>
          <w:spacing w:val="1"/>
        </w:rPr>
        <w:t xml:space="preserve"> </w:t>
      </w:r>
      <w:r>
        <w:rPr>
          <w:spacing w:val="-1"/>
        </w:rPr>
        <w:t>used.</w:t>
      </w:r>
    </w:p>
    <w:p w14:paraId="726303AE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rPr>
          <w:spacing w:val="-1"/>
        </w:rPr>
        <w:t>turn</w:t>
      </w:r>
      <w:r>
        <w:rPr>
          <w:spacing w:val="1"/>
        </w:rPr>
        <w:t xml:space="preserve"> </w:t>
      </w:r>
      <w:r>
        <w:rPr>
          <w:spacing w:val="-1"/>
        </w:rPr>
        <w:t>corners</w:t>
      </w:r>
      <w:r>
        <w:t xml:space="preserve"> at</w:t>
      </w:r>
      <w:r>
        <w:rPr>
          <w:spacing w:val="-4"/>
        </w:rPr>
        <w:t xml:space="preserve"> </w:t>
      </w:r>
      <w:r>
        <w:rPr>
          <w:spacing w:val="-1"/>
        </w:rPr>
        <w:t>excessive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speeds.</w:t>
      </w:r>
    </w:p>
    <w:p w14:paraId="5B910E8A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66E7A65D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793"/>
        <w:rPr>
          <w:spacing w:val="-1"/>
        </w:rPr>
      </w:pP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directions</w:t>
      </w:r>
      <w:r>
        <w:t xml:space="preserve"> </w:t>
      </w:r>
      <w:r>
        <w:rPr>
          <w:spacing w:val="-1"/>
        </w:rPr>
        <w:t>before reversing your direction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travel.</w:t>
      </w:r>
    </w:p>
    <w:p w14:paraId="5FE61CA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9E5BE22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58"/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extra</w:t>
      </w:r>
      <w:r>
        <w:rPr>
          <w:spacing w:val="1"/>
        </w:rPr>
        <w:t xml:space="preserve"> </w:t>
      </w:r>
      <w:r>
        <w:rPr>
          <w:spacing w:val="-1"/>
        </w:rPr>
        <w:t>caution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working in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rPr>
          <w:spacing w:val="-1"/>
        </w:rPr>
        <w:t>quarters</w:t>
      </w:r>
      <w:r>
        <w:t xml:space="preserve"> or</w:t>
      </w:r>
      <w:r>
        <w:rPr>
          <w:spacing w:val="-1"/>
        </w:rPr>
        <w:t xml:space="preserve"> when</w:t>
      </w:r>
      <w:r>
        <w:rPr>
          <w:spacing w:val="1"/>
        </w:rPr>
        <w:t xml:space="preserve"> </w:t>
      </w:r>
      <w:r>
        <w:rPr>
          <w:spacing w:val="-1"/>
        </w:rPr>
        <w:t>traveling</w:t>
      </w:r>
      <w:r>
        <w:rPr>
          <w:spacing w:val="5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congested</w:t>
      </w:r>
      <w:r>
        <w:rPr>
          <w:spacing w:val="1"/>
        </w:rPr>
        <w:t xml:space="preserve"> </w:t>
      </w:r>
      <w:r>
        <w:rPr>
          <w:spacing w:val="-1"/>
        </w:rPr>
        <w:t>areas.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Courtesy</w:t>
      </w:r>
      <w:r>
        <w:rPr>
          <w:spacing w:val="-2"/>
        </w:rPr>
        <w:t xml:space="preserve"> </w:t>
      </w:r>
      <w:r>
        <w:rPr>
          <w:spacing w:val="-1"/>
        </w:rPr>
        <w:t>pays</w:t>
      </w:r>
      <w:r>
        <w:t xml:space="preserve"> off.</w:t>
      </w:r>
    </w:p>
    <w:p w14:paraId="1DBBF02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DF9AF4F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434"/>
        <w:rPr>
          <w:spacing w:val="-1"/>
        </w:rPr>
      </w:pPr>
      <w:r>
        <w:t>Know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location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ground</w:t>
      </w:r>
      <w:r>
        <w:rPr>
          <w:spacing w:val="1"/>
        </w:rPr>
        <w:t xml:space="preserve"> </w:t>
      </w:r>
      <w:r>
        <w:rPr>
          <w:spacing w:val="-1"/>
        </w:rPr>
        <w:t>personnel.</w:t>
      </w:r>
      <w:r>
        <w:t xml:space="preserve"> </w:t>
      </w:r>
      <w:r>
        <w:rPr>
          <w:spacing w:val="1"/>
        </w:rPr>
        <w:t xml:space="preserve"> </w:t>
      </w:r>
      <w:r>
        <w:rPr>
          <w:b/>
          <w:bCs/>
          <w:spacing w:val="-2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not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your machine.</w:t>
      </w:r>
    </w:p>
    <w:p w14:paraId="7EC7560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03CD6DD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233"/>
        <w:rPr>
          <w:spacing w:val="-1"/>
        </w:rPr>
      </w:pPr>
      <w:r>
        <w:rPr>
          <w:spacing w:val="-1"/>
        </w:rPr>
        <w:t>Park</w:t>
      </w:r>
      <w:r>
        <w:t xml:space="preserve"> </w:t>
      </w:r>
      <w:r>
        <w:rPr>
          <w:spacing w:val="-1"/>
        </w:rPr>
        <w:t>machines</w:t>
      </w:r>
      <w:r>
        <w:t xml:space="preserve"> </w:t>
      </w:r>
      <w:r>
        <w:rPr>
          <w:spacing w:val="-1"/>
        </w:rPr>
        <w:t>in non-operating,</w:t>
      </w:r>
      <w:r>
        <w:t xml:space="preserve"> </w:t>
      </w:r>
      <w:r>
        <w:rPr>
          <w:spacing w:val="-1"/>
        </w:rPr>
        <w:t>non-thoroughfare areas,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rPr>
          <w:spacing w:val="-1"/>
        </w:rPr>
        <w:t xml:space="preserve">instructed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your supervisor.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 rollers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blocked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9"/>
        </w:rPr>
        <w:t xml:space="preserve"> </w:t>
      </w:r>
      <w:r>
        <w:t>both</w:t>
      </w:r>
      <w:r>
        <w:rPr>
          <w:spacing w:val="-1"/>
        </w:rPr>
        <w:t xml:space="preserve"> directions.</w:t>
      </w:r>
    </w:p>
    <w:p w14:paraId="790BA14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E379F40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94"/>
      </w:pPr>
      <w:r>
        <w:rPr>
          <w:spacing w:val="-1"/>
        </w:rPr>
        <w:t xml:space="preserve">Loading </w:t>
      </w:r>
      <w:r>
        <w:t>and</w:t>
      </w:r>
      <w:r>
        <w:rPr>
          <w:spacing w:val="-1"/>
        </w:rPr>
        <w:t xml:space="preserve"> unloading</w:t>
      </w:r>
      <w:r>
        <w:rPr>
          <w:spacing w:val="-4"/>
        </w:rPr>
        <w:t xml:space="preserve"> </w:t>
      </w:r>
      <w:r>
        <w:rPr>
          <w:spacing w:val="-1"/>
        </w:rPr>
        <w:t>machines</w:t>
      </w:r>
      <w:r>
        <w:rPr>
          <w:spacing w:val="-2"/>
        </w:rPr>
        <w:t xml:space="preserve"> always</w:t>
      </w:r>
      <w:r>
        <w:t xml:space="preserve"> </w:t>
      </w:r>
      <w:r>
        <w:rPr>
          <w:spacing w:val="-1"/>
        </w:rPr>
        <w:t>involves</w:t>
      </w:r>
      <w:r>
        <w:t xml:space="preserve"> </w:t>
      </w:r>
      <w:r>
        <w:rPr>
          <w:spacing w:val="-1"/>
        </w:rPr>
        <w:t>potential</w:t>
      </w:r>
      <w:r>
        <w:rPr>
          <w:spacing w:val="61"/>
        </w:rPr>
        <w:t xml:space="preserve"> </w:t>
      </w:r>
      <w:r>
        <w:rPr>
          <w:spacing w:val="-1"/>
        </w:rPr>
        <w:t>hazards.</w:t>
      </w:r>
      <w:r>
        <w:t xml:space="preserve"> 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ramps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cracked,</w:t>
      </w:r>
      <w:r>
        <w:rPr>
          <w:spacing w:val="-4"/>
        </w:rPr>
        <w:t xml:space="preserve"> </w:t>
      </w:r>
      <w:r>
        <w:rPr>
          <w:spacing w:val="-1"/>
        </w:rPr>
        <w:t xml:space="preserve">damaged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questionable</w:t>
      </w:r>
      <w:r>
        <w:rPr>
          <w:spacing w:val="1"/>
        </w:rPr>
        <w:t xml:space="preserve"> </w:t>
      </w:r>
      <w:r>
        <w:rPr>
          <w:spacing w:val="-1"/>
        </w:rPr>
        <w:t>character.</w:t>
      </w:r>
      <w:r>
        <w:rPr>
          <w:spacing w:val="65"/>
        </w:rPr>
        <w:t xml:space="preserve"> </w:t>
      </w:r>
      <w:r>
        <w:rPr>
          <w:spacing w:val="-2"/>
        </w:rPr>
        <w:t>Always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ramps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adequate</w:t>
      </w:r>
      <w:r>
        <w:rPr>
          <w:spacing w:val="1"/>
        </w:rPr>
        <w:t xml:space="preserve"> </w:t>
      </w:r>
      <w:r>
        <w:rPr>
          <w:spacing w:val="-1"/>
        </w:rPr>
        <w:t>strength,</w:t>
      </w:r>
      <w:r>
        <w:t xml:space="preserve"> </w:t>
      </w:r>
      <w:r>
        <w:rPr>
          <w:spacing w:val="-1"/>
        </w:rPr>
        <w:t>width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loading slope.</w:t>
      </w:r>
      <w:r>
        <w:rPr>
          <w:spacing w:val="65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ramps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securely</w:t>
      </w:r>
      <w:r>
        <w:rPr>
          <w:spacing w:val="-2"/>
        </w:rPr>
        <w:t xml:space="preserve"> </w:t>
      </w:r>
      <w:r>
        <w:rPr>
          <w:spacing w:val="-1"/>
        </w:rPr>
        <w:t>positioned</w:t>
      </w:r>
      <w:r>
        <w:rPr>
          <w:spacing w:val="1"/>
        </w:rPr>
        <w:t xml:space="preserve"> </w:t>
      </w:r>
      <w:r>
        <w:rPr>
          <w:spacing w:val="-1"/>
        </w:rPr>
        <w:t>and fastened,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sides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another.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Ramp</w:t>
      </w:r>
      <w:r>
        <w:rPr>
          <w:spacing w:val="1"/>
        </w:rPr>
        <w:t xml:space="preserve"> </w:t>
      </w:r>
      <w:r>
        <w:rPr>
          <w:spacing w:val="-1"/>
        </w:rPr>
        <w:t>surfaces</w:t>
      </w:r>
      <w:r>
        <w:rPr>
          <w:spacing w:val="39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adequate traction.</w:t>
      </w:r>
      <w:r>
        <w:rPr>
          <w:spacing w:val="6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sure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surface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clean and</w:t>
      </w:r>
      <w:r>
        <w:rPr>
          <w:spacing w:val="51"/>
        </w:rP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grease,</w:t>
      </w:r>
      <w:r>
        <w:rPr>
          <w:spacing w:val="-2"/>
        </w:rPr>
        <w:t xml:space="preserve"> </w:t>
      </w:r>
      <w:r>
        <w:rPr>
          <w:spacing w:val="-1"/>
        </w:rPr>
        <w:t>oil,</w:t>
      </w:r>
      <w:r>
        <w:t xml:space="preserve"> </w:t>
      </w:r>
      <w:r>
        <w:rPr>
          <w:spacing w:val="-1"/>
        </w:rPr>
        <w:t xml:space="preserve">ice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loose material.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</w:p>
    <w:p w14:paraId="46E52E65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194"/>
        <w:sectPr w:rsidR="00275341">
          <w:pgSz w:w="12240" w:h="15840"/>
          <w:pgMar w:top="1500" w:right="1720" w:bottom="1400" w:left="1700" w:header="0" w:footer="1205" w:gutter="0"/>
          <w:cols w:space="720"/>
          <w:noEndnote/>
        </w:sectPr>
      </w:pPr>
    </w:p>
    <w:p w14:paraId="6131B1D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4A80FE3E" w14:textId="77777777" w:rsidR="00275341" w:rsidRDefault="00275341">
      <w:pPr>
        <w:pStyle w:val="BodyText"/>
        <w:kinsoku w:val="0"/>
        <w:overflowPunct w:val="0"/>
        <w:spacing w:before="102" w:line="240" w:lineRule="exact"/>
        <w:ind w:right="194" w:firstLine="0"/>
        <w:rPr>
          <w:spacing w:val="-1"/>
        </w:rPr>
      </w:pPr>
      <w:r>
        <w:rPr>
          <w:spacing w:val="-1"/>
        </w:rPr>
        <w:t>hauling vehicle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blocked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movement</w:t>
      </w:r>
      <w:r>
        <w:t xml:space="preserve"> </w:t>
      </w:r>
      <w:r>
        <w:rPr>
          <w:spacing w:val="-1"/>
        </w:rPr>
        <w:t>during loading and</w:t>
      </w:r>
      <w:r>
        <w:rPr>
          <w:spacing w:val="51"/>
        </w:rPr>
        <w:t xml:space="preserve"> </w:t>
      </w:r>
      <w:r>
        <w:rPr>
          <w:spacing w:val="-1"/>
        </w:rPr>
        <w:t>unloading of</w:t>
      </w:r>
      <w:r>
        <w:rPr>
          <w:spacing w:val="3"/>
        </w:rPr>
        <w:t xml:space="preserve"> </w:t>
      </w:r>
      <w:r>
        <w:rPr>
          <w:spacing w:val="-1"/>
        </w:rPr>
        <w:t>the machine.</w:t>
      </w:r>
    </w:p>
    <w:p w14:paraId="51A668A3" w14:textId="77777777" w:rsidR="00275341" w:rsidRDefault="00275341">
      <w:pPr>
        <w:pStyle w:val="Heading4"/>
        <w:numPr>
          <w:ilvl w:val="0"/>
          <w:numId w:val="20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101" w:name="VII._BUSHHOG/ROTARY_MOWERS_OPERATIONS"/>
      <w:bookmarkEnd w:id="101"/>
      <w:r>
        <w:rPr>
          <w:spacing w:val="-1"/>
          <w:u w:val="thick"/>
        </w:rPr>
        <w:t>BUSHHOG/ROTARY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MOWERS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OPERATIONS</w:t>
      </w:r>
    </w:p>
    <w:p w14:paraId="7809266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b/>
          <w:bCs/>
          <w:sz w:val="14"/>
          <w:szCs w:val="14"/>
        </w:rPr>
      </w:pPr>
    </w:p>
    <w:p w14:paraId="12143569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69"/>
        <w:rPr>
          <w:spacing w:val="-1"/>
        </w:rPr>
      </w:pP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rPr>
          <w:spacing w:val="-1"/>
        </w:rPr>
        <w:t>leave</w:t>
      </w:r>
      <w:r>
        <w:rPr>
          <w:spacing w:val="1"/>
        </w:rPr>
        <w:t xml:space="preserve"> </w:t>
      </w:r>
      <w:r>
        <w:rPr>
          <w:spacing w:val="-1"/>
        </w:rPr>
        <w:t>mower unattended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operation.</w:t>
      </w:r>
    </w:p>
    <w:p w14:paraId="2C51C2E8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57AEF5E0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394"/>
        <w:rPr>
          <w:spacing w:val="-1"/>
        </w:rPr>
      </w:pPr>
      <w:r>
        <w:rPr>
          <w:spacing w:val="-1"/>
        </w:rPr>
        <w:t>Bystanders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warned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operator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danger of</w:t>
      </w:r>
      <w:r>
        <w:rPr>
          <w:spacing w:val="31"/>
        </w:rPr>
        <w:t xml:space="preserve"> </w:t>
      </w:r>
      <w:r>
        <w:rPr>
          <w:spacing w:val="-1"/>
        </w:rPr>
        <w:t>flying objects.</w:t>
      </w:r>
      <w:r>
        <w:rPr>
          <w:spacing w:val="65"/>
        </w:rPr>
        <w:t xml:space="preserve"> </w:t>
      </w:r>
      <w:r>
        <w:rPr>
          <w:spacing w:val="-1"/>
        </w:rPr>
        <w:t>Extreme</w:t>
      </w:r>
      <w:r>
        <w:rPr>
          <w:spacing w:val="1"/>
        </w:rPr>
        <w:t xml:space="preserve"> </w:t>
      </w:r>
      <w:r>
        <w:rPr>
          <w:spacing w:val="-1"/>
        </w:rPr>
        <w:t>precaution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1"/>
        </w:rPr>
        <w:t xml:space="preserve"> </w:t>
      </w:r>
      <w:r>
        <w:rPr>
          <w:spacing w:val="-1"/>
        </w:rPr>
        <w:t>when 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53"/>
        </w:rP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immediate area.</w:t>
      </w:r>
    </w:p>
    <w:p w14:paraId="6E1B8A0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18B582F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335"/>
        <w:rPr>
          <w:spacing w:val="-1"/>
        </w:rPr>
      </w:pPr>
      <w:r>
        <w:rPr>
          <w:spacing w:val="-1"/>
        </w:rPr>
        <w:t>Operator must</w:t>
      </w:r>
      <w:r>
        <w:t xml:space="preserve"> </w:t>
      </w:r>
      <w:r>
        <w:rPr>
          <w:spacing w:val="-1"/>
        </w:rPr>
        <w:t>keep hands</w:t>
      </w:r>
      <w:r>
        <w:t xml:space="preserve"> </w:t>
      </w:r>
      <w:r>
        <w:rPr>
          <w:spacing w:val="-1"/>
        </w:rPr>
        <w:t>and feet</w:t>
      </w:r>
      <w:r>
        <w:t xml:space="preserve"> </w:t>
      </w:r>
      <w:r>
        <w:rPr>
          <w:spacing w:val="-1"/>
        </w:rPr>
        <w:t>away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under carriage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mower.</w:t>
      </w:r>
    </w:p>
    <w:p w14:paraId="49C2BF8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F3B0160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394"/>
        <w:rPr>
          <w:spacing w:val="-1"/>
        </w:rPr>
      </w:pPr>
      <w:r>
        <w:rPr>
          <w:spacing w:val="-1"/>
        </w:rPr>
        <w:t>Areas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mowed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inspected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foreign</w:t>
      </w:r>
      <w:r>
        <w:rPr>
          <w:spacing w:val="1"/>
        </w:rPr>
        <w:t xml:space="preserve"> </w:t>
      </w:r>
      <w:r>
        <w:rPr>
          <w:spacing w:val="-1"/>
        </w:rPr>
        <w:t>objects,</w:t>
      </w:r>
      <w:r>
        <w:t xml:space="preserve"> </w:t>
      </w:r>
      <w:r>
        <w:rPr>
          <w:spacing w:val="-1"/>
        </w:rPr>
        <w:t>wire,</w:t>
      </w:r>
      <w:r>
        <w:rPr>
          <w:spacing w:val="37"/>
        </w:rPr>
        <w:t xml:space="preserve"> </w:t>
      </w:r>
      <w:r>
        <w:rPr>
          <w:spacing w:val="-1"/>
        </w:rPr>
        <w:t>rocks,</w:t>
      </w:r>
      <w:r>
        <w:t xml:space="preserve"> </w:t>
      </w:r>
      <w:r>
        <w:rPr>
          <w:spacing w:val="-1"/>
        </w:rPr>
        <w:t>stumps,</w:t>
      </w:r>
      <w:r>
        <w:rPr>
          <w:spacing w:val="-2"/>
        </w:rPr>
        <w:t xml:space="preserve"> </w:t>
      </w:r>
      <w:r>
        <w:rPr>
          <w:spacing w:val="-1"/>
        </w:rPr>
        <w:t>culverts</w:t>
      </w:r>
      <w:r>
        <w:t xml:space="preserve"> and</w:t>
      </w:r>
      <w:r>
        <w:rPr>
          <w:spacing w:val="-1"/>
        </w:rPr>
        <w:t xml:space="preserve"> </w:t>
      </w:r>
      <w:r>
        <w:t>etc.</w:t>
      </w:r>
      <w:r>
        <w:rPr>
          <w:spacing w:val="65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mowers</w:t>
      </w:r>
      <w:r>
        <w:t xml:space="preserve"> </w:t>
      </w:r>
      <w:r>
        <w:rPr>
          <w:spacing w:val="-1"/>
        </w:rPr>
        <w:t xml:space="preserve">should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51"/>
        </w:rPr>
        <w:t xml:space="preserve"> </w:t>
      </w:r>
      <w:r>
        <w:rPr>
          <w:spacing w:val="-1"/>
        </w:rPr>
        <w:t>chains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reduce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unseen objects</w:t>
      </w:r>
      <w:r>
        <w:rPr>
          <w:spacing w:val="-2"/>
        </w:rPr>
        <w:t xml:space="preserve"> </w:t>
      </w:r>
      <w:r>
        <w:rPr>
          <w:spacing w:val="-1"/>
        </w:rPr>
        <w:t>from being</w:t>
      </w:r>
      <w:r>
        <w:rPr>
          <w:spacing w:val="43"/>
        </w:rPr>
        <w:t xml:space="preserve"> </w:t>
      </w:r>
      <w:r>
        <w:rPr>
          <w:spacing w:val="-1"/>
        </w:rPr>
        <w:t>projected from</w:t>
      </w:r>
      <w:r>
        <w:rPr>
          <w:spacing w:val="2"/>
        </w:rPr>
        <w:t xml:space="preserve"> </w:t>
      </w:r>
      <w:r>
        <w:rPr>
          <w:spacing w:val="-1"/>
        </w:rPr>
        <w:t>the mower.</w:t>
      </w:r>
    </w:p>
    <w:p w14:paraId="25B09D7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3958CB1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434"/>
        <w:rPr>
          <w:spacing w:val="-1"/>
        </w:rPr>
      </w:pP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not </w:t>
      </w:r>
      <w:r>
        <w:rPr>
          <w:spacing w:val="-1"/>
        </w:rPr>
        <w:t xml:space="preserve">operate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close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overhang </w:t>
      </w:r>
      <w:r>
        <w:t>or</w:t>
      </w:r>
      <w:r>
        <w:rPr>
          <w:spacing w:val="-1"/>
        </w:rPr>
        <w:t xml:space="preserve"> drop-offs.</w:t>
      </w:r>
      <w:r>
        <w:rPr>
          <w:spacing w:val="65"/>
        </w:rPr>
        <w:t xml:space="preserve"> </w:t>
      </w:r>
      <w:r>
        <w:rPr>
          <w:spacing w:val="-1"/>
        </w:rPr>
        <w:t>The danger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tipping over is</w:t>
      </w:r>
      <w: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present.</w:t>
      </w:r>
    </w:p>
    <w:p w14:paraId="1B43071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573DE4F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527"/>
      </w:pPr>
      <w:r>
        <w:t>When</w:t>
      </w:r>
      <w:r>
        <w:rPr>
          <w:spacing w:val="-4"/>
        </w:rPr>
        <w:t xml:space="preserve"> </w:t>
      </w:r>
      <w:r>
        <w:rPr>
          <w:spacing w:val="-1"/>
        </w:rPr>
        <w:t xml:space="preserve">mowing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slopes</w:t>
      </w:r>
      <w:r>
        <w:t xml:space="preserve"> use</w:t>
      </w:r>
      <w:r>
        <w:rPr>
          <w:spacing w:val="-1"/>
        </w:rPr>
        <w:t xml:space="preserve"> proper equipment,</w:t>
      </w:r>
      <w:r>
        <w:t xml:space="preserve"> </w:t>
      </w:r>
      <w:r>
        <w:rPr>
          <w:spacing w:val="-1"/>
        </w:rPr>
        <w:t>Boom</w:t>
      </w:r>
      <w:r>
        <w:rPr>
          <w:spacing w:val="2"/>
        </w:rPr>
        <w:t xml:space="preserve"> </w:t>
      </w:r>
      <w:r>
        <w:rPr>
          <w:spacing w:val="-1"/>
        </w:rPr>
        <w:t>Mowers,</w:t>
      </w:r>
      <w:r>
        <w:rPr>
          <w:spacing w:val="35"/>
        </w:rPr>
        <w:t xml:space="preserve"> </w:t>
      </w:r>
      <w:r>
        <w:t>etc..</w:t>
      </w:r>
    </w:p>
    <w:p w14:paraId="79247E8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817B8D3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434"/>
        <w:rPr>
          <w:spacing w:val="-1"/>
        </w:rPr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the proper speed,</w:t>
      </w:r>
      <w:r>
        <w:rPr>
          <w:spacing w:val="1"/>
        </w:rPr>
        <w:t xml:space="preserve">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speed</w:t>
      </w:r>
      <w:r>
        <w:rPr>
          <w:spacing w:val="1"/>
        </w:rPr>
        <w:t xml:space="preserve"> </w:t>
      </w:r>
      <w:r>
        <w:rPr>
          <w:spacing w:val="-1"/>
        </w:rPr>
        <w:t>slow</w:t>
      </w:r>
      <w:r>
        <w:rPr>
          <w:spacing w:val="-3"/>
        </w:rPr>
        <w:t xml:space="preserve"> </w:t>
      </w:r>
      <w:r>
        <w:rPr>
          <w:spacing w:val="-1"/>
        </w:rPr>
        <w:t>enough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5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tractor and mower </w:t>
      </w:r>
      <w:r>
        <w:t xml:space="preserve">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times.</w:t>
      </w:r>
    </w:p>
    <w:p w14:paraId="111A22CA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t>dismount</w:t>
      </w:r>
      <w:r>
        <w:rPr>
          <w:spacing w:val="-2"/>
        </w:rPr>
        <w:t xml:space="preserve"> </w:t>
      </w:r>
      <w:r>
        <w:rPr>
          <w:spacing w:val="-1"/>
        </w:rPr>
        <w:t>tractor while</w:t>
      </w:r>
      <w:r>
        <w:rPr>
          <w:spacing w:val="1"/>
        </w:rPr>
        <w:t xml:space="preserve"> </w:t>
      </w:r>
      <w:r>
        <w:rPr>
          <w:spacing w:val="-1"/>
        </w:rPr>
        <w:t>mower blade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motion.</w:t>
      </w:r>
    </w:p>
    <w:p w14:paraId="32B55256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7124747F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372"/>
      </w:pPr>
      <w:r>
        <w:rPr>
          <w:spacing w:val="-1"/>
        </w:rPr>
        <w:t>Inspect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operation,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loose</w:t>
      </w:r>
      <w:r>
        <w:rPr>
          <w:spacing w:val="1"/>
        </w:rPr>
        <w:t xml:space="preserve"> </w:t>
      </w:r>
      <w:r>
        <w:rPr>
          <w:spacing w:val="-1"/>
        </w:rPr>
        <w:t>bolts,</w:t>
      </w:r>
      <w:r>
        <w:t xml:space="preserve"> </w:t>
      </w:r>
      <w:r>
        <w:rPr>
          <w:spacing w:val="-1"/>
        </w:rPr>
        <w:t>broken parts,</w:t>
      </w:r>
      <w:r>
        <w:rPr>
          <w:spacing w:val="45"/>
        </w:rPr>
        <w:t xml:space="preserve"> </w:t>
      </w:r>
      <w:r>
        <w:t>etc.</w:t>
      </w:r>
    </w:p>
    <w:p w14:paraId="1E962260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sure universal</w:t>
      </w:r>
      <w:r>
        <w:t xml:space="preserve"> </w:t>
      </w:r>
      <w:r>
        <w:rPr>
          <w:spacing w:val="-1"/>
        </w:rPr>
        <w:t>joints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good condition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greased daily.</w:t>
      </w:r>
    </w:p>
    <w:p w14:paraId="00B188A2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35D35477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793"/>
        <w:rPr>
          <w:spacing w:val="-1"/>
        </w:rPr>
      </w:pP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 xml:space="preserve">sure power </w:t>
      </w:r>
      <w:r>
        <w:t>take</w:t>
      </w:r>
      <w:r>
        <w:rPr>
          <w:spacing w:val="-1"/>
        </w:rPr>
        <w:t xml:space="preserve"> off</w:t>
      </w:r>
      <w:r>
        <w:rPr>
          <w:spacing w:val="3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covers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 place,</w:t>
      </w:r>
      <w:r>
        <w:rPr>
          <w:spacing w:val="-2"/>
        </w:rPr>
        <w:t xml:space="preserve"> </w:t>
      </w:r>
      <w:r>
        <w:rPr>
          <w:spacing w:val="-1"/>
        </w:rPr>
        <w:t>(there is</w:t>
      </w:r>
      <w:r>
        <w:rPr>
          <w:spacing w:val="55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danger of</w:t>
      </w:r>
      <w:r>
        <w:rPr>
          <w:spacing w:val="3"/>
        </w:rPr>
        <w:t xml:space="preserve"> </w:t>
      </w:r>
      <w:r>
        <w:rPr>
          <w:spacing w:val="-1"/>
        </w:rPr>
        <w:t>clothing being caught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power</w:t>
      </w:r>
      <w:r>
        <w:rPr>
          <w:spacing w:val="-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rPr>
          <w:spacing w:val="-1"/>
        </w:rPr>
        <w:t>off).</w:t>
      </w:r>
    </w:p>
    <w:p w14:paraId="075C3A1E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PTO</w:t>
      </w:r>
      <w:r>
        <w:t xml:space="preserve"> </w:t>
      </w:r>
      <w:r>
        <w:rPr>
          <w:spacing w:val="-1"/>
        </w:rPr>
        <w:t>shaft</w:t>
      </w:r>
      <w:r>
        <w:rPr>
          <w:spacing w:val="-2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 xml:space="preserve">step </w:t>
      </w:r>
      <w:r>
        <w:t>for</w:t>
      </w:r>
      <w:r>
        <w:rPr>
          <w:spacing w:val="-1"/>
        </w:rPr>
        <w:t xml:space="preserve"> dismounting </w:t>
      </w:r>
      <w:r>
        <w:t>or</w:t>
      </w:r>
      <w:r>
        <w:rPr>
          <w:spacing w:val="-1"/>
        </w:rPr>
        <w:t xml:space="preserve"> mounting tractor.</w:t>
      </w:r>
    </w:p>
    <w:p w14:paraId="782E4A84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22ED9DF2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wear seatbelts</w:t>
      </w:r>
      <w:r>
        <w:t xml:space="preserve"> </w:t>
      </w:r>
      <w:r>
        <w:rPr>
          <w:spacing w:val="-2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rollover protective</w:t>
      </w:r>
      <w:r>
        <w:rPr>
          <w:spacing w:val="57"/>
        </w:rPr>
        <w:t xml:space="preserve"> </w:t>
      </w:r>
      <w:r>
        <w:rPr>
          <w:spacing w:val="-1"/>
        </w:rPr>
        <w:t>structures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provided.</w:t>
      </w:r>
    </w:p>
    <w:p w14:paraId="10D10749" w14:textId="77777777" w:rsidR="00275341" w:rsidRDefault="00275341">
      <w:pPr>
        <w:pStyle w:val="BodyText"/>
        <w:numPr>
          <w:ilvl w:val="1"/>
          <w:numId w:val="20"/>
        </w:numPr>
        <w:tabs>
          <w:tab w:val="left" w:pos="1540"/>
        </w:tabs>
        <w:kinsoku w:val="0"/>
        <w:overflowPunct w:val="0"/>
        <w:spacing w:line="240" w:lineRule="exact"/>
        <w:ind w:right="292"/>
        <w:rPr>
          <w:spacing w:val="-1"/>
        </w:rPr>
        <w:sectPr w:rsidR="00275341">
          <w:pgSz w:w="12240" w:h="15840"/>
          <w:pgMar w:top="1500" w:right="1720" w:bottom="1400" w:left="1700" w:header="0" w:footer="1205" w:gutter="0"/>
          <w:cols w:space="720"/>
          <w:noEndnote/>
        </w:sectPr>
      </w:pPr>
    </w:p>
    <w:p w14:paraId="3E11421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3721BD55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before="102" w:line="240" w:lineRule="exact"/>
        <w:ind w:left="1520" w:right="233"/>
        <w:rPr>
          <w:spacing w:val="-1"/>
        </w:rPr>
      </w:pPr>
      <w:r>
        <w:t>When</w:t>
      </w:r>
      <w:r>
        <w:rPr>
          <w:spacing w:val="-1"/>
        </w:rPr>
        <w:t xml:space="preserve"> changing mower blades,</w:t>
      </w:r>
      <w:r>
        <w:t xml:space="preserve"> </w:t>
      </w: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Not </w:t>
      </w:r>
      <w:r>
        <w:rPr>
          <w:spacing w:val="-1"/>
        </w:rPr>
        <w:t>rely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tractor</w:t>
      </w:r>
      <w:r>
        <w:rPr>
          <w:spacing w:val="-3"/>
        </w:rPr>
        <w:t xml:space="preserve"> </w:t>
      </w:r>
      <w:r>
        <w:rPr>
          <w:spacing w:val="-1"/>
        </w:rPr>
        <w:t>hydraulic</w:t>
      </w:r>
      <w:r>
        <w:t xml:space="preserve"> </w:t>
      </w:r>
      <w:r>
        <w:rPr>
          <w:spacing w:val="-1"/>
        </w:rPr>
        <w:t>lift,</w:t>
      </w:r>
      <w:r>
        <w:rPr>
          <w:spacing w:val="57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shore,</w:t>
      </w:r>
      <w:r>
        <w:t xml:space="preserve"> </w:t>
      </w:r>
      <w:r>
        <w:rPr>
          <w:spacing w:val="-1"/>
        </w:rPr>
        <w:t>brace,</w:t>
      </w:r>
      <w:r>
        <w:t xml:space="preserve"> </w:t>
      </w:r>
      <w:r>
        <w:rPr>
          <w:spacing w:val="-1"/>
        </w:rPr>
        <w:t>or otherwise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mower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rPr>
          <w:spacing w:val="-1"/>
        </w:rPr>
        <w:t xml:space="preserve">strength </w:t>
      </w:r>
      <w:r>
        <w:t>to</w:t>
      </w:r>
      <w:r>
        <w:rPr>
          <w:spacing w:val="-1"/>
        </w:rPr>
        <w:t xml:space="preserve"> protect</w:t>
      </w:r>
      <w:r>
        <w:rPr>
          <w:spacing w:val="-2"/>
        </w:rPr>
        <w:t xml:space="preserve"> </w:t>
      </w:r>
      <w:r>
        <w:rPr>
          <w:spacing w:val="-1"/>
        </w:rPr>
        <w:t>employees.</w:t>
      </w:r>
    </w:p>
    <w:p w14:paraId="2469303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26B4249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292"/>
        <w:rPr>
          <w:spacing w:val="-1"/>
        </w:rPr>
      </w:pPr>
      <w:r>
        <w:t>When</w:t>
      </w:r>
      <w:r>
        <w:rPr>
          <w:spacing w:val="-1"/>
        </w:rPr>
        <w:t xml:space="preserve"> traveling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obey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warning signs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lights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used.</w:t>
      </w:r>
    </w:p>
    <w:p w14:paraId="17DACCFA" w14:textId="77777777" w:rsidR="00275341" w:rsidRDefault="00275341">
      <w:pPr>
        <w:pStyle w:val="Heading4"/>
        <w:numPr>
          <w:ilvl w:val="0"/>
          <w:numId w:val="20"/>
        </w:numPr>
        <w:tabs>
          <w:tab w:val="left" w:pos="800"/>
        </w:tabs>
        <w:kinsoku w:val="0"/>
        <w:overflowPunct w:val="0"/>
        <w:ind w:left="800" w:hanging="653"/>
        <w:rPr>
          <w:b w:val="0"/>
          <w:bCs w:val="0"/>
          <w:u w:val="none"/>
        </w:rPr>
      </w:pPr>
      <w:bookmarkStart w:id="102" w:name="VIII._Paving_Machine_Operations"/>
      <w:bookmarkEnd w:id="102"/>
      <w:r>
        <w:rPr>
          <w:spacing w:val="-1"/>
          <w:u w:val="thick"/>
        </w:rPr>
        <w:t>Paving</w:t>
      </w:r>
      <w:r>
        <w:rPr>
          <w:u w:val="thick"/>
        </w:rPr>
        <w:t xml:space="preserve"> </w:t>
      </w:r>
      <w:r>
        <w:rPr>
          <w:spacing w:val="-1"/>
          <w:u w:val="thick"/>
        </w:rPr>
        <w:t>Machine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Operations</w:t>
      </w:r>
    </w:p>
    <w:p w14:paraId="3FF6605F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before="204"/>
        <w:ind w:left="1520"/>
        <w:rPr>
          <w:spacing w:val="-1"/>
        </w:rPr>
      </w:pPr>
      <w:r>
        <w:rPr>
          <w:spacing w:val="-1"/>
        </w:rPr>
        <w:t>Pre-Operation</w:t>
      </w:r>
      <w:r>
        <w:rPr>
          <w:spacing w:val="1"/>
        </w:rPr>
        <w:t xml:space="preserve"> </w:t>
      </w:r>
      <w:r>
        <w:rPr>
          <w:spacing w:val="-1"/>
        </w:rPr>
        <w:t>check-out</w:t>
      </w:r>
      <w:r>
        <w:t xml:space="preserve"> </w:t>
      </w:r>
      <w:r>
        <w:rPr>
          <w:spacing w:val="-1"/>
        </w:rPr>
        <w:t>procedure:</w:t>
      </w:r>
    </w:p>
    <w:p w14:paraId="69DBF646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3683CC7F" w14:textId="77777777" w:rsidR="00275341" w:rsidRDefault="00275341">
      <w:pPr>
        <w:pStyle w:val="BodyText"/>
        <w:numPr>
          <w:ilvl w:val="0"/>
          <w:numId w:val="19"/>
        </w:numPr>
        <w:tabs>
          <w:tab w:val="left" w:pos="2960"/>
        </w:tabs>
        <w:kinsoku w:val="0"/>
        <w:overflowPunct w:val="0"/>
        <w:spacing w:line="240" w:lineRule="exact"/>
        <w:ind w:right="465"/>
        <w:rPr>
          <w:spacing w:val="-1"/>
        </w:rPr>
      </w:pPr>
      <w:r>
        <w:rPr>
          <w:spacing w:val="-1"/>
        </w:rPr>
        <w:t>Read all</w:t>
      </w:r>
      <w: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manual,</w:t>
      </w:r>
      <w:r>
        <w:t xml:space="preserve"> </w:t>
      </w:r>
      <w:r>
        <w:rPr>
          <w:spacing w:val="-1"/>
        </w:rPr>
        <w:t>the machine</w:t>
      </w:r>
      <w:r>
        <w:rPr>
          <w:spacing w:val="49"/>
        </w:rPr>
        <w:t xml:space="preserve"> </w:t>
      </w:r>
      <w:r>
        <w:rPr>
          <w:spacing w:val="-1"/>
        </w:rPr>
        <w:t>operator's</w:t>
      </w:r>
      <w:r>
        <w:t xml:space="preserve"> </w:t>
      </w:r>
      <w:r>
        <w:rPr>
          <w:spacing w:val="-1"/>
        </w:rPr>
        <w:t>manual,</w:t>
      </w:r>
      <w:r>
        <w:t xml:space="preserve"> </w:t>
      </w:r>
      <w:r>
        <w:rPr>
          <w:spacing w:val="-1"/>
        </w:rPr>
        <w:t>the engine manual and optional</w:t>
      </w:r>
      <w:r>
        <w:rPr>
          <w:spacing w:val="47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manuals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your machine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33"/>
        </w:rPr>
        <w:t xml:space="preserve"> </w:t>
      </w:r>
      <w:r>
        <w:rPr>
          <w:spacing w:val="-1"/>
        </w:rPr>
        <w:t xml:space="preserve">attempting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operate </w:t>
      </w:r>
      <w:r>
        <w:t>or</w:t>
      </w:r>
      <w:r>
        <w:rPr>
          <w:spacing w:val="-1"/>
        </w:rPr>
        <w:t xml:space="preserve"> service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paver/finisher.</w:t>
      </w:r>
      <w:r>
        <w:rPr>
          <w:spacing w:val="3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paver/finisher 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operated only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1"/>
        </w:rPr>
        <w:t>operating engineer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qualified</w:t>
      </w:r>
      <w:r>
        <w:rPr>
          <w:spacing w:val="1"/>
        </w:rPr>
        <w:t xml:space="preserve"> </w:t>
      </w:r>
      <w:r>
        <w:rPr>
          <w:spacing w:val="-1"/>
        </w:rPr>
        <w:t>person.</w:t>
      </w:r>
    </w:p>
    <w:p w14:paraId="794901A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0D10B29" w14:textId="77777777" w:rsidR="00275341" w:rsidRDefault="00275341">
      <w:pPr>
        <w:pStyle w:val="BodyText"/>
        <w:numPr>
          <w:ilvl w:val="0"/>
          <w:numId w:val="19"/>
        </w:numPr>
        <w:tabs>
          <w:tab w:val="left" w:pos="2960"/>
        </w:tabs>
        <w:kinsoku w:val="0"/>
        <w:overflowPunct w:val="0"/>
        <w:spacing w:line="240" w:lineRule="exact"/>
        <w:ind w:right="660"/>
      </w:pPr>
      <w:r>
        <w:t>Know</w:t>
      </w:r>
      <w:r>
        <w:rPr>
          <w:spacing w:val="-3"/>
        </w:rPr>
        <w:t xml:space="preserve"> </w:t>
      </w:r>
      <w:r>
        <w:rPr>
          <w:spacing w:val="-1"/>
        </w:rPr>
        <w:t>your machine's</w:t>
      </w:r>
      <w:r>
        <w:rPr>
          <w:spacing w:val="-2"/>
        </w:rPr>
        <w:t xml:space="preserve"> </w:t>
      </w:r>
      <w:r>
        <w:rPr>
          <w:spacing w:val="-1"/>
        </w:rPr>
        <w:t>capabilities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limitations,</w:t>
      </w:r>
      <w:r>
        <w:rPr>
          <w:spacing w:val="4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speed</w:t>
      </w:r>
      <w:r>
        <w:rPr>
          <w:spacing w:val="1"/>
        </w:rPr>
        <w:t xml:space="preserve"> </w:t>
      </w:r>
      <w:r>
        <w:rPr>
          <w:spacing w:val="-1"/>
        </w:rPr>
        <w:t>ranges,</w:t>
      </w:r>
      <w:r>
        <w:rPr>
          <w:spacing w:val="-2"/>
        </w:rPr>
        <w:t xml:space="preserve"> </w:t>
      </w:r>
      <w:r>
        <w:rPr>
          <w:spacing w:val="-1"/>
        </w:rPr>
        <w:t>braking,</w:t>
      </w:r>
      <w:r>
        <w:t xml:space="preserve"> </w:t>
      </w:r>
      <w:r>
        <w:rPr>
          <w:spacing w:val="-1"/>
        </w:rPr>
        <w:t>steering,</w:t>
      </w:r>
      <w:r>
        <w:t xml:space="preserve"> etc.</w:t>
      </w:r>
    </w:p>
    <w:p w14:paraId="6EA5CCE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9B1BB4A" w14:textId="77777777" w:rsidR="00275341" w:rsidRDefault="00275341">
      <w:pPr>
        <w:pStyle w:val="BodyText"/>
        <w:numPr>
          <w:ilvl w:val="0"/>
          <w:numId w:val="19"/>
        </w:numPr>
        <w:tabs>
          <w:tab w:val="left" w:pos="296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t>If any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related defects</w:t>
      </w:r>
      <w:r>
        <w:t xml:space="preserve"> </w:t>
      </w:r>
      <w:r>
        <w:rPr>
          <w:spacing w:val="-1"/>
        </w:rPr>
        <w:t>are discovered,</w:t>
      </w:r>
      <w:r>
        <w:t xml:space="preserve"> </w:t>
      </w:r>
      <w:r>
        <w:rPr>
          <w:spacing w:val="-1"/>
        </w:rPr>
        <w:t>shut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machine down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correct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defect.</w:t>
      </w:r>
    </w:p>
    <w:p w14:paraId="626AEC4F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before="207"/>
        <w:ind w:left="1520"/>
        <w:rPr>
          <w:spacing w:val="-1"/>
        </w:rPr>
      </w:pPr>
      <w:r>
        <w:t>Be</w:t>
      </w:r>
      <w:r>
        <w:rPr>
          <w:spacing w:val="1"/>
        </w:rPr>
        <w:t xml:space="preserve"> </w:t>
      </w:r>
      <w:r>
        <w:rPr>
          <w:spacing w:val="-1"/>
        </w:rPr>
        <w:t>sure all</w:t>
      </w:r>
      <w:r>
        <w:t xml:space="preserve"> </w:t>
      </w:r>
      <w:r>
        <w:rPr>
          <w:spacing w:val="-1"/>
        </w:rPr>
        <w:t>shields</w:t>
      </w:r>
      <w:r>
        <w:rPr>
          <w:spacing w:val="-2"/>
        </w:rPr>
        <w:t xml:space="preserve"> </w:t>
      </w:r>
      <w:r>
        <w:rPr>
          <w:spacing w:val="-1"/>
        </w:rPr>
        <w:t>and guards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 place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good condition.</w:t>
      </w:r>
    </w:p>
    <w:p w14:paraId="3AF87827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692647C2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251"/>
        <w:rPr>
          <w:spacing w:val="-1"/>
        </w:rPr>
      </w:pPr>
      <w:r>
        <w:rPr>
          <w:spacing w:val="-1"/>
        </w:rPr>
        <w:t>Always</w:t>
      </w:r>
      <w:r>
        <w:t xml:space="preserve"> mount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dismount</w:t>
      </w:r>
      <w:r>
        <w:t xml:space="preserve"> </w:t>
      </w:r>
      <w:r>
        <w:rPr>
          <w:spacing w:val="-1"/>
        </w:rPr>
        <w:t>the paver/finisher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rear,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45"/>
        </w:rPr>
        <w:t xml:space="preserve"> </w:t>
      </w:r>
      <w:r>
        <w:rPr>
          <w:spacing w:val="-1"/>
        </w:rPr>
        <w:t>walkways,</w:t>
      </w:r>
      <w:r>
        <w:t xml:space="preserve"> steps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handrails</w:t>
      </w:r>
      <w:r>
        <w:t xml:space="preserve"> </w:t>
      </w:r>
      <w:r>
        <w:rPr>
          <w:spacing w:val="-1"/>
        </w:rPr>
        <w:t>provided.</w:t>
      </w:r>
    </w:p>
    <w:p w14:paraId="7C9BC44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EC5B9B9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121"/>
        <w:rPr>
          <w:spacing w:val="-1"/>
        </w:rPr>
      </w:pP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not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 xml:space="preserve">anyone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climb </w:t>
      </w:r>
      <w:r>
        <w:t>or</w:t>
      </w:r>
      <w:r>
        <w:rPr>
          <w:spacing w:val="-1"/>
        </w:rPr>
        <w:t xml:space="preserve"> stand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paver/finisher except</w:t>
      </w:r>
      <w:r>
        <w:rPr>
          <w:spacing w:val="49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walkways</w:t>
      </w:r>
      <w:r>
        <w:t xml:space="preserve"> </w:t>
      </w:r>
      <w:r>
        <w:rPr>
          <w:spacing w:val="-1"/>
        </w:rPr>
        <w:t>provided.</w:t>
      </w:r>
    </w:p>
    <w:p w14:paraId="0272D7A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AC72B36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394"/>
        <w:rPr>
          <w:spacing w:val="-1"/>
        </w:rPr>
      </w:pP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 xml:space="preserve">personnel </w:t>
      </w:r>
      <w:r>
        <w:t xml:space="preserve">at </w:t>
      </w:r>
      <w:r>
        <w:rPr>
          <w:spacing w:val="-1"/>
        </w:rPr>
        <w:t>their proper work</w:t>
      </w:r>
      <w:r>
        <w:t xml:space="preserve"> </w:t>
      </w:r>
      <w:r>
        <w:rPr>
          <w:spacing w:val="-1"/>
        </w:rPr>
        <w:t>stations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paver/finisher.</w:t>
      </w:r>
      <w:r>
        <w:rPr>
          <w:spacing w:val="65"/>
        </w:rPr>
        <w:t xml:space="preserve"> </w:t>
      </w:r>
      <w:r>
        <w:rPr>
          <w:spacing w:val="-1"/>
        </w:rPr>
        <w:t xml:space="preserve">The operator 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seated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control</w:t>
      </w:r>
      <w:r>
        <w:rPr>
          <w:spacing w:val="47"/>
        </w:rPr>
        <w:t xml:space="preserve"> </w:t>
      </w:r>
      <w:r>
        <w:rPr>
          <w:spacing w:val="-1"/>
        </w:rPr>
        <w:t xml:space="preserve">station whenever </w:t>
      </w:r>
      <w:r>
        <w:t>the</w:t>
      </w:r>
      <w:r>
        <w:rPr>
          <w:spacing w:val="-1"/>
        </w:rPr>
        <w:t xml:space="preserve"> machine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 operation.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screed </w:t>
      </w:r>
      <w:r>
        <w:t>man</w:t>
      </w:r>
      <w:r>
        <w:rPr>
          <w:spacing w:val="47"/>
        </w:rPr>
        <w:t xml:space="preserve"> </w:t>
      </w:r>
      <w:r>
        <w:rPr>
          <w:spacing w:val="-1"/>
        </w:rPr>
        <w:t>should stand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rPr>
          <w:spacing w:val="1"/>
        </w:rPr>
        <w:t xml:space="preserve"> </w:t>
      </w:r>
      <w:r>
        <w:rPr>
          <w:spacing w:val="-1"/>
        </w:rPr>
        <w:t>platform area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screed.</w:t>
      </w:r>
    </w:p>
    <w:p w14:paraId="15D1636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CE02EE6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158"/>
        <w:rPr>
          <w:spacing w:val="-1"/>
        </w:rPr>
      </w:pPr>
      <w:r>
        <w:t>Be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transmission</w:t>
      </w:r>
      <w:r>
        <w:rPr>
          <w:spacing w:val="1"/>
        </w:rPr>
        <w:t xml:space="preserve"> </w:t>
      </w:r>
      <w:r>
        <w:rPr>
          <w:spacing w:val="-1"/>
        </w:rPr>
        <w:t>shift</w:t>
      </w:r>
      <w:r>
        <w:t xml:space="preserve"> </w:t>
      </w:r>
      <w:r>
        <w:rPr>
          <w:spacing w:val="-1"/>
        </w:rPr>
        <w:t xml:space="preserve">lever </w:t>
      </w:r>
      <w:r>
        <w:t>and</w:t>
      </w:r>
      <w:r>
        <w:rPr>
          <w:spacing w:val="-1"/>
        </w:rPr>
        <w:t xml:space="preserve"> direction-speed</w:t>
      </w:r>
      <w:r>
        <w:rPr>
          <w:spacing w:val="5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lever are</w:t>
      </w:r>
      <w:r>
        <w:rPr>
          <w:spacing w:val="1"/>
        </w:rPr>
        <w:t xml:space="preserve"> </w:t>
      </w:r>
      <w:r>
        <w:rPr>
          <w:spacing w:val="-1"/>
        </w:rPr>
        <w:t>in their neutral</w:t>
      </w:r>
      <w:r>
        <w:rPr>
          <w:spacing w:val="-3"/>
        </w:rPr>
        <w:t xml:space="preserve"> </w:t>
      </w:r>
      <w:r>
        <w:rPr>
          <w:spacing w:val="-1"/>
        </w:rPr>
        <w:t>positions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starting engine.</w:t>
      </w:r>
    </w:p>
    <w:p w14:paraId="5F73DDC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B0FB733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158"/>
        <w:rPr>
          <w:spacing w:val="-1"/>
        </w:rPr>
      </w:pP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sure everyone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clear of</w:t>
      </w:r>
      <w:r>
        <w:t xml:space="preserve"> the</w:t>
      </w:r>
      <w:r>
        <w:rPr>
          <w:spacing w:val="-1"/>
        </w:rPr>
        <w:t xml:space="preserve"> paver/finisher before</w:t>
      </w:r>
      <w:r>
        <w:rPr>
          <w:spacing w:val="1"/>
        </w:rPr>
        <w:t xml:space="preserve"> </w:t>
      </w:r>
      <w:r>
        <w:rPr>
          <w:spacing w:val="-1"/>
        </w:rPr>
        <w:t>starting,</w:t>
      </w:r>
      <w:r>
        <w:t xml:space="preserve"> so</w:t>
      </w:r>
      <w:r>
        <w:rPr>
          <w:spacing w:val="4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one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struck</w:t>
      </w:r>
      <w:r>
        <w:t xml:space="preserve"> or</w:t>
      </w:r>
      <w:r>
        <w:rPr>
          <w:spacing w:val="-1"/>
        </w:rPr>
        <w:t xml:space="preserve"> caught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moving parts.</w:t>
      </w:r>
    </w:p>
    <w:p w14:paraId="24F425F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560B005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251"/>
        <w:rPr>
          <w:spacing w:val="-1"/>
        </w:rPr>
      </w:pPr>
      <w:r>
        <w:t>Keep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clear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augers,</w:t>
      </w:r>
      <w:r>
        <w:t xml:space="preserve"> </w:t>
      </w:r>
      <w:r>
        <w:rPr>
          <w:spacing w:val="-1"/>
        </w:rPr>
        <w:t>hopper wings,</w:t>
      </w:r>
      <w:r>
        <w:t xml:space="preserve"> </w:t>
      </w:r>
      <w:r>
        <w:rPr>
          <w:spacing w:val="-1"/>
        </w:rPr>
        <w:t>conveyors</w:t>
      </w:r>
      <w:r>
        <w:t xml:space="preserve"> </w:t>
      </w:r>
      <w:r>
        <w:rPr>
          <w:spacing w:val="-1"/>
        </w:rPr>
        <w:t>side</w:t>
      </w:r>
      <w:r>
        <w:rPr>
          <w:spacing w:val="39"/>
        </w:rPr>
        <w:t xml:space="preserve"> </w:t>
      </w:r>
      <w:r>
        <w:t>arms,</w:t>
      </w:r>
      <w:r>
        <w:rPr>
          <w:spacing w:val="-2"/>
        </w:rPr>
        <w:t xml:space="preserve"> </w:t>
      </w:r>
      <w:r>
        <w:rPr>
          <w:spacing w:val="-1"/>
        </w:rPr>
        <w:t>power widening</w:t>
      </w:r>
      <w:r>
        <w:rPr>
          <w:spacing w:val="1"/>
        </w:rPr>
        <w:t xml:space="preserve"> </w:t>
      </w:r>
      <w:r>
        <w:rPr>
          <w:spacing w:val="-1"/>
        </w:rPr>
        <w:t>screed</w:t>
      </w:r>
      <w:r>
        <w:rPr>
          <w:spacing w:val="1"/>
        </w:rPr>
        <w:t xml:space="preserve"> </w:t>
      </w:r>
      <w:r>
        <w:rPr>
          <w:spacing w:val="-1"/>
        </w:rPr>
        <w:t>ends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truck</w:t>
      </w:r>
      <w:r>
        <w:rPr>
          <w:spacing w:val="-2"/>
        </w:rPr>
        <w:t xml:space="preserve"> </w:t>
      </w:r>
      <w:r>
        <w:rPr>
          <w:spacing w:val="-1"/>
        </w:rPr>
        <w:t>hitch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operating</w:t>
      </w:r>
      <w:r>
        <w:rPr>
          <w:spacing w:val="5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paver/finisher.</w:t>
      </w:r>
    </w:p>
    <w:p w14:paraId="294D9A5E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before="207"/>
        <w:ind w:left="1520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paver/finisher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proper operation.</w:t>
      </w:r>
      <w:r>
        <w:rPr>
          <w:spacing w:val="65"/>
        </w:rPr>
        <w:t xml:space="preserve"> </w:t>
      </w:r>
      <w:r>
        <w:rPr>
          <w:b/>
          <w:bCs/>
          <w:spacing w:val="-1"/>
        </w:rPr>
        <w:t>DO</w:t>
      </w:r>
    </w:p>
    <w:p w14:paraId="2127C6DE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before="207"/>
        <w:ind w:left="1520"/>
        <w:sectPr w:rsidR="00275341">
          <w:footerReference w:type="default" r:id="rId17"/>
          <w:pgSz w:w="12240" w:h="15840"/>
          <w:pgMar w:top="1500" w:right="1700" w:bottom="1680" w:left="1720" w:header="0" w:footer="1493" w:gutter="0"/>
          <w:pgNumType w:start="86"/>
          <w:cols w:space="720"/>
          <w:noEndnote/>
        </w:sectPr>
      </w:pPr>
    </w:p>
    <w:p w14:paraId="0E04E76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b/>
          <w:bCs/>
          <w:sz w:val="9"/>
          <w:szCs w:val="9"/>
        </w:rPr>
      </w:pPr>
    </w:p>
    <w:p w14:paraId="6D2E0919" w14:textId="77777777" w:rsidR="00275341" w:rsidRDefault="00275341">
      <w:pPr>
        <w:pStyle w:val="BodyText"/>
        <w:kinsoku w:val="0"/>
        <w:overflowPunct w:val="0"/>
        <w:spacing w:before="69"/>
        <w:ind w:left="1520" w:firstLine="0"/>
        <w:rPr>
          <w:spacing w:val="-1"/>
        </w:rPr>
      </w:pPr>
      <w:r>
        <w:rPr>
          <w:b/>
          <w:bCs/>
          <w:spacing w:val="-1"/>
        </w:rPr>
        <w:t>NOT</w:t>
      </w:r>
      <w:r>
        <w:rPr>
          <w:b/>
          <w:bCs/>
        </w:rPr>
        <w:t xml:space="preserve"> </w:t>
      </w:r>
      <w:r>
        <w:rPr>
          <w:spacing w:val="-1"/>
        </w:rPr>
        <w:t>attempt</w:t>
      </w:r>
      <w:r>
        <w:t xml:space="preserve"> 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malfunctioning machine.</w:t>
      </w:r>
    </w:p>
    <w:p w14:paraId="1A1FE425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54800DD2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270"/>
        <w:rPr>
          <w:spacing w:val="-1"/>
        </w:rPr>
      </w:pPr>
      <w:r>
        <w:rPr>
          <w:spacing w:val="-1"/>
        </w:rPr>
        <w:t>Shift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 xml:space="preserve">"Pave" </w:t>
      </w:r>
      <w:r>
        <w:t>or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 xml:space="preserve">"Intermediate"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entering grades</w:t>
      </w:r>
      <w: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excess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6%,</w:t>
      </w:r>
      <w:r>
        <w:rPr>
          <w:spacing w:val="-2"/>
        </w:rPr>
        <w:t xml:space="preserve"> </w:t>
      </w:r>
      <w:r>
        <w:rPr>
          <w:spacing w:val="-1"/>
        </w:rPr>
        <w:t>uphill</w:t>
      </w:r>
      <w:r>
        <w:t xml:space="preserve"> or</w:t>
      </w:r>
      <w:r>
        <w:rPr>
          <w:spacing w:val="-1"/>
        </w:rPr>
        <w:t xml:space="preserve"> downhill.</w:t>
      </w:r>
    </w:p>
    <w:p w14:paraId="4F9F1BD6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before="207"/>
        <w:ind w:left="1520"/>
        <w:rPr>
          <w:spacing w:val="-1"/>
        </w:rPr>
      </w:pPr>
      <w:r>
        <w:rPr>
          <w:spacing w:val="-1"/>
        </w:rPr>
        <w:t>BRAKES:</w:t>
      </w:r>
    </w:p>
    <w:p w14:paraId="25FBC5D3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46E0E467" w14:textId="77777777" w:rsidR="00275341" w:rsidRDefault="00275341">
      <w:pPr>
        <w:pStyle w:val="BodyText"/>
        <w:numPr>
          <w:ilvl w:val="0"/>
          <w:numId w:val="18"/>
        </w:numPr>
        <w:tabs>
          <w:tab w:val="left" w:pos="2960"/>
        </w:tabs>
        <w:kinsoku w:val="0"/>
        <w:overflowPunct w:val="0"/>
        <w:spacing w:line="240" w:lineRule="exact"/>
        <w:ind w:right="579"/>
        <w:rPr>
          <w:spacing w:val="-1"/>
        </w:rPr>
      </w:pPr>
      <w:r>
        <w:t>Stop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paver and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hand brake/parking</w:t>
      </w:r>
      <w:r>
        <w:rPr>
          <w:spacing w:val="21"/>
        </w:rPr>
        <w:t xml:space="preserve"> </w:t>
      </w:r>
      <w:r>
        <w:rPr>
          <w:spacing w:val="-1"/>
        </w:rPr>
        <w:t>brake</w:t>
      </w:r>
      <w:r>
        <w:rPr>
          <w:spacing w:val="1"/>
        </w:rPr>
        <w:t xml:space="preserve"> </w:t>
      </w:r>
      <w:r>
        <w:rPr>
          <w:spacing w:val="-1"/>
        </w:rPr>
        <w:t xml:space="preserve">before shifting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transmission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grade.</w:t>
      </w:r>
    </w:p>
    <w:p w14:paraId="3CA71876" w14:textId="77777777" w:rsidR="00275341" w:rsidRDefault="00275341">
      <w:pPr>
        <w:pStyle w:val="BodyText"/>
        <w:numPr>
          <w:ilvl w:val="0"/>
          <w:numId w:val="18"/>
        </w:numPr>
        <w:tabs>
          <w:tab w:val="left" w:pos="2960"/>
        </w:tabs>
        <w:kinsoku w:val="0"/>
        <w:overflowPunct w:val="0"/>
        <w:spacing w:line="240" w:lineRule="exact"/>
        <w:ind w:right="219"/>
        <w:rPr>
          <w:spacing w:val="-1"/>
        </w:rPr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direction-speed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 xml:space="preserve">lever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rPr>
          <w:spacing w:val="33"/>
        </w:rPr>
        <w:t xml:space="preserve"> </w:t>
      </w:r>
      <w:r>
        <w:rPr>
          <w:spacing w:val="-1"/>
        </w:rPr>
        <w:t>speed</w:t>
      </w:r>
      <w:r>
        <w:rPr>
          <w:spacing w:val="1"/>
        </w:rPr>
        <w:t xml:space="preserve"> </w:t>
      </w:r>
      <w:r>
        <w:rPr>
          <w:spacing w:val="-1"/>
        </w:rPr>
        <w:t>before applying</w:t>
      </w:r>
      <w:r>
        <w:rPr>
          <w:spacing w:val="1"/>
        </w:rPr>
        <w:t xml:space="preserve"> </w:t>
      </w:r>
      <w:r>
        <w:rPr>
          <w:spacing w:val="-1"/>
        </w:rPr>
        <w:t>brakes.</w:t>
      </w:r>
    </w:p>
    <w:p w14:paraId="716246EC" w14:textId="77777777" w:rsidR="00275341" w:rsidRDefault="00275341">
      <w:pPr>
        <w:pStyle w:val="BodyText"/>
        <w:numPr>
          <w:ilvl w:val="0"/>
          <w:numId w:val="18"/>
        </w:numPr>
        <w:tabs>
          <w:tab w:val="left" w:pos="2960"/>
        </w:tabs>
        <w:kinsoku w:val="0"/>
        <w:overflowPunct w:val="0"/>
        <w:spacing w:line="240" w:lineRule="exact"/>
        <w:ind w:right="474"/>
        <w:rPr>
          <w:spacing w:val="-1"/>
        </w:rPr>
      </w:pPr>
      <w:r>
        <w:rPr>
          <w:spacing w:val="-1"/>
        </w:rPr>
        <w:t>Apply</w:t>
      </w:r>
      <w:r>
        <w:rPr>
          <w:spacing w:val="-2"/>
        </w:rPr>
        <w:t xml:space="preserve"> </w:t>
      </w:r>
      <w:r>
        <w:t>foot</w:t>
      </w:r>
      <w:r>
        <w:rPr>
          <w:spacing w:val="-2"/>
        </w:rPr>
        <w:t xml:space="preserve"> </w:t>
      </w:r>
      <w:r>
        <w:rPr>
          <w:spacing w:val="-1"/>
        </w:rPr>
        <w:t>brakes</w:t>
      </w:r>
      <w:r>
        <w:rPr>
          <w:spacing w:val="-2"/>
        </w:rPr>
        <w:t xml:space="preserve"> </w:t>
      </w:r>
      <w:r>
        <w:rPr>
          <w:spacing w:val="-1"/>
        </w:rPr>
        <w:t>evenly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avoid</w:t>
      </w:r>
      <w:r>
        <w:rPr>
          <w:spacing w:val="1"/>
        </w:rPr>
        <w:t xml:space="preserve"> </w:t>
      </w:r>
      <w:r>
        <w:rPr>
          <w:spacing w:val="-1"/>
        </w:rPr>
        <w:t xml:space="preserve">drawing </w:t>
      </w:r>
      <w:r>
        <w:t>paver</w:t>
      </w:r>
      <w:r>
        <w:rPr>
          <w:spacing w:val="-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side.</w:t>
      </w:r>
    </w:p>
    <w:p w14:paraId="6247C6B1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before="207"/>
        <w:ind w:left="1520"/>
        <w:rPr>
          <w:spacing w:val="-1"/>
        </w:rPr>
      </w:pPr>
      <w:r>
        <w:t>While</w:t>
      </w:r>
      <w:r>
        <w:rPr>
          <w:spacing w:val="1"/>
        </w:rPr>
        <w:t xml:space="preserve"> </w:t>
      </w:r>
      <w:r>
        <w:rPr>
          <w:spacing w:val="-1"/>
        </w:rPr>
        <w:t>the paver/finisher is</w:t>
      </w:r>
      <w:r>
        <w:t xml:space="preserve"> </w:t>
      </w:r>
      <w:r>
        <w:rPr>
          <w:spacing w:val="-1"/>
        </w:rPr>
        <w:t xml:space="preserve">running </w:t>
      </w:r>
      <w:r>
        <w:rPr>
          <w:b/>
          <w:bCs/>
          <w:spacing w:val="-1"/>
          <w:u w:val="thick"/>
        </w:rPr>
        <w:t>DO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NOT</w:t>
      </w:r>
      <w:r>
        <w:rPr>
          <w:spacing w:val="-1"/>
        </w:rPr>
        <w:t>:</w:t>
      </w:r>
    </w:p>
    <w:p w14:paraId="769E50FC" w14:textId="77777777" w:rsidR="00275341" w:rsidRDefault="00275341">
      <w:pPr>
        <w:pStyle w:val="BodyText"/>
        <w:numPr>
          <w:ilvl w:val="0"/>
          <w:numId w:val="17"/>
        </w:numPr>
        <w:tabs>
          <w:tab w:val="left" w:pos="2960"/>
        </w:tabs>
        <w:kinsoku w:val="0"/>
        <w:overflowPunct w:val="0"/>
        <w:spacing w:before="204" w:line="258" w:lineRule="exact"/>
        <w:rPr>
          <w:spacing w:val="-1"/>
        </w:rPr>
      </w:pPr>
      <w:r>
        <w:rPr>
          <w:spacing w:val="-1"/>
        </w:rPr>
        <w:t>Attempt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attach </w:t>
      </w:r>
      <w:r>
        <w:t>or</w:t>
      </w:r>
      <w:r>
        <w:rPr>
          <w:spacing w:val="-1"/>
        </w:rPr>
        <w:t xml:space="preserve"> remove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assembly.</w:t>
      </w:r>
    </w:p>
    <w:p w14:paraId="3295C7D6" w14:textId="77777777" w:rsidR="00275341" w:rsidRDefault="00275341">
      <w:pPr>
        <w:pStyle w:val="BodyText"/>
        <w:numPr>
          <w:ilvl w:val="0"/>
          <w:numId w:val="17"/>
        </w:numPr>
        <w:tabs>
          <w:tab w:val="left" w:pos="2960"/>
        </w:tabs>
        <w:kinsoku w:val="0"/>
        <w:overflowPunct w:val="0"/>
        <w:spacing w:line="258" w:lineRule="exact"/>
        <w:rPr>
          <w:spacing w:val="-1"/>
        </w:rPr>
      </w:pPr>
      <w:r>
        <w:rPr>
          <w:spacing w:val="-1"/>
        </w:rPr>
        <w:t>Attempt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clean,</w:t>
      </w:r>
      <w:r>
        <w:t xml:space="preserve"> </w:t>
      </w:r>
      <w:r>
        <w:rPr>
          <w:spacing w:val="-1"/>
        </w:rPr>
        <w:t xml:space="preserve">lubricate </w:t>
      </w:r>
      <w:r>
        <w:t>or</w:t>
      </w:r>
      <w:r>
        <w:rPr>
          <w:spacing w:val="-1"/>
        </w:rPr>
        <w:t xml:space="preserve"> service.</w:t>
      </w:r>
    </w:p>
    <w:p w14:paraId="372032FC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6950CA02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219"/>
      </w:pPr>
      <w:r>
        <w:rPr>
          <w:spacing w:val="-1"/>
        </w:rPr>
        <w:t xml:space="preserve">Before leaving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operator's</w:t>
      </w:r>
      <w:r>
        <w:t xml:space="preserve"> </w:t>
      </w:r>
      <w:r>
        <w:rPr>
          <w:spacing w:val="-1"/>
        </w:rPr>
        <w:t>seat,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sure 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switches</w:t>
      </w:r>
      <w:r>
        <w:rPr>
          <w:spacing w:val="57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 xml:space="preserve">"OFF" </w:t>
      </w:r>
      <w:r>
        <w:t>or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 xml:space="preserve">"NEUTRAL" </w:t>
      </w:r>
      <w:r>
        <w:rPr>
          <w:spacing w:val="-1"/>
        </w:rPr>
        <w:t>position,</w:t>
      </w:r>
      <w:r>
        <w:t xml:space="preserve"> </w:t>
      </w:r>
      <w:r>
        <w:rPr>
          <w:spacing w:val="-1"/>
        </w:rPr>
        <w:t>hand</w:t>
      </w:r>
      <w:r>
        <w:rPr>
          <w:spacing w:val="1"/>
        </w:rPr>
        <w:t xml:space="preserve"> </w:t>
      </w:r>
      <w:r>
        <w:rPr>
          <w:spacing w:val="-1"/>
        </w:rPr>
        <w:t>brake/parking</w:t>
      </w:r>
      <w:r>
        <w:rPr>
          <w:spacing w:val="41"/>
        </w:rPr>
        <w:t xml:space="preserve"> </w:t>
      </w:r>
      <w:r>
        <w:rPr>
          <w:spacing w:val="-1"/>
        </w:rPr>
        <w:t>brake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applied,</w:t>
      </w:r>
      <w:r>
        <w:t xml:space="preserve"> </w:t>
      </w:r>
      <w:r>
        <w:rPr>
          <w:spacing w:val="-1"/>
        </w:rPr>
        <w:t>hopper sides</w:t>
      </w:r>
      <w:r>
        <w:t xml:space="preserve"> </w:t>
      </w:r>
      <w:r>
        <w:rPr>
          <w:spacing w:val="-1"/>
        </w:rPr>
        <w:t>are lowered,</w:t>
      </w:r>
      <w:r>
        <w:t xml:space="preserve"> </w:t>
      </w:r>
      <w:r>
        <w:rPr>
          <w:spacing w:val="-1"/>
        </w:rPr>
        <w:t>screed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lowered</w:t>
      </w:r>
      <w:r>
        <w:rPr>
          <w:spacing w:val="1"/>
        </w:rPr>
        <w:t xml:space="preserve"> </w:t>
      </w:r>
      <w:r>
        <w:rPr>
          <w:spacing w:val="-1"/>
        </w:rPr>
        <w:t>(or</w:t>
      </w:r>
      <w:r>
        <w:rPr>
          <w:spacing w:val="51"/>
        </w:rPr>
        <w:t xml:space="preserve"> </w:t>
      </w:r>
      <w:r>
        <w:rPr>
          <w:spacing w:val="-1"/>
        </w:rPr>
        <w:t>secured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raised</w:t>
      </w:r>
      <w:r>
        <w:rPr>
          <w:spacing w:val="1"/>
        </w:rPr>
        <w:t xml:space="preserve"> </w:t>
      </w:r>
      <w:r>
        <w:rPr>
          <w:spacing w:val="-1"/>
        </w:rPr>
        <w:t>position) and</w:t>
      </w:r>
      <w:r>
        <w:rPr>
          <w:spacing w:val="1"/>
        </w:rPr>
        <w:t xml:space="preserve"> </w:t>
      </w:r>
      <w:r>
        <w:rPr>
          <w:spacing w:val="-1"/>
        </w:rPr>
        <w:t>the engine is</w:t>
      </w:r>
      <w:r>
        <w:t xml:space="preserve"> off.</w:t>
      </w:r>
    </w:p>
    <w:p w14:paraId="5B628E1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EF2AAC6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433"/>
      </w:pP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wash-down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screed</w:t>
      </w:r>
      <w:r>
        <w:rPr>
          <w:spacing w:val="1"/>
        </w:rPr>
        <w:t xml:space="preserve"> </w:t>
      </w:r>
      <w:r>
        <w:rPr>
          <w:spacing w:val="-1"/>
        </w:rPr>
        <w:t>heaters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35"/>
        </w:rPr>
        <w:t xml:space="preserve"> </w:t>
      </w:r>
      <w:r>
        <w:t>use.</w:t>
      </w:r>
    </w:p>
    <w:p w14:paraId="6E8E6FA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95D5D82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168"/>
        <w:rPr>
          <w:spacing w:val="-1"/>
        </w:rPr>
      </w:pPr>
      <w:r>
        <w:rPr>
          <w:spacing w:val="-1"/>
        </w:rPr>
        <w:t>Refuel</w:t>
      </w:r>
      <w:r>
        <w:t xml:space="preserve"> </w:t>
      </w:r>
      <w:r>
        <w:rPr>
          <w:spacing w:val="-1"/>
        </w:rPr>
        <w:t>the paver/finisher only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engine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off.</w:t>
      </w:r>
      <w:r>
        <w:t xml:space="preserve"> 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  <w:spacing w:val="47"/>
        </w:rP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sparks,</w:t>
      </w:r>
      <w:r>
        <w:rPr>
          <w:spacing w:val="-2"/>
        </w:rPr>
        <w:t xml:space="preserve"> </w:t>
      </w:r>
      <w:r>
        <w:rPr>
          <w:spacing w:val="-1"/>
        </w:rPr>
        <w:t xml:space="preserve">open </w:t>
      </w:r>
      <w:r>
        <w:t>flames,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smoking within</w:t>
      </w:r>
      <w:r>
        <w:rPr>
          <w:spacing w:val="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feet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paver</w:t>
      </w:r>
      <w:r>
        <w:rPr>
          <w:spacing w:val="37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refueling.</w:t>
      </w:r>
      <w:r>
        <w:t xml:space="preserve"> 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</w:rPr>
        <w:t xml:space="preserve"> </w:t>
      </w:r>
      <w:r>
        <w:rPr>
          <w:spacing w:val="-1"/>
        </w:rPr>
        <w:t>refuel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paver when</w:t>
      </w:r>
      <w:r>
        <w:rPr>
          <w:spacing w:val="1"/>
        </w:rPr>
        <w:t xml:space="preserve"> </w:t>
      </w:r>
      <w:r>
        <w:rPr>
          <w:spacing w:val="-1"/>
        </w:rPr>
        <w:t>screed</w:t>
      </w:r>
      <w:r>
        <w:rPr>
          <w:spacing w:val="1"/>
        </w:rPr>
        <w:t xml:space="preserve"> </w:t>
      </w:r>
      <w:r>
        <w:rPr>
          <w:spacing w:val="-1"/>
        </w:rPr>
        <w:t>heaters</w:t>
      </w:r>
      <w:r>
        <w:t xml:space="preserve"> </w:t>
      </w:r>
      <w:r>
        <w:rPr>
          <w:spacing w:val="-1"/>
        </w:rPr>
        <w:t>are</w:t>
      </w:r>
      <w:r>
        <w:rPr>
          <w:spacing w:val="45"/>
        </w:rPr>
        <w:t xml:space="preserve"> </w:t>
      </w:r>
      <w:r>
        <w:rPr>
          <w:spacing w:val="-1"/>
        </w:rPr>
        <w:t>operating.</w:t>
      </w:r>
    </w:p>
    <w:p w14:paraId="3DD9455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3458014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219"/>
      </w:pPr>
      <w:r>
        <w:t>Keep</w:t>
      </w:r>
      <w:r>
        <w:rPr>
          <w:spacing w:val="-1"/>
        </w:rPr>
        <w:t xml:space="preserve"> operator's</w:t>
      </w:r>
      <w:r>
        <w:rPr>
          <w:spacing w:val="-2"/>
        </w:rPr>
        <w:t xml:space="preserve"> </w:t>
      </w:r>
      <w:r>
        <w:rPr>
          <w:spacing w:val="-1"/>
        </w:rPr>
        <w:t>platform</w:t>
      </w:r>
      <w:r>
        <w:rPr>
          <w:spacing w:val="2"/>
        </w:rPr>
        <w:t xml:space="preserve"> </w:t>
      </w:r>
      <w:r>
        <w:rPr>
          <w:spacing w:val="-1"/>
        </w:rPr>
        <w:t>clean.</w:t>
      </w:r>
      <w:r>
        <w:t xml:space="preserve"> 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DO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</w:rPr>
        <w:t xml:space="preserve"> </w:t>
      </w:r>
      <w:r>
        <w:rPr>
          <w:spacing w:val="-1"/>
        </w:rPr>
        <w:t>use it</w:t>
      </w:r>
      <w:r>
        <w:t xml:space="preserve"> as a</w:t>
      </w:r>
      <w:r>
        <w:rPr>
          <w:spacing w:val="-1"/>
        </w:rPr>
        <w:t xml:space="preserve"> place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carry</w:t>
      </w:r>
      <w:r>
        <w:rPr>
          <w:spacing w:val="41"/>
        </w:rPr>
        <w:t xml:space="preserve"> </w:t>
      </w:r>
      <w:r>
        <w:rPr>
          <w:spacing w:val="-1"/>
        </w:rPr>
        <w:t>loose</w:t>
      </w:r>
      <w:r>
        <w:rPr>
          <w:spacing w:val="1"/>
        </w:rPr>
        <w:t xml:space="preserve"> </w:t>
      </w:r>
      <w:r>
        <w:rPr>
          <w:spacing w:val="-1"/>
        </w:rPr>
        <w:t>tools,</w:t>
      </w:r>
      <w:r>
        <w:t xml:space="preserve"> </w:t>
      </w:r>
      <w:r>
        <w:rPr>
          <w:spacing w:val="-1"/>
        </w:rPr>
        <w:t>lunch boxes,</w:t>
      </w:r>
      <w:r>
        <w:t xml:space="preserve"> etc.</w:t>
      </w:r>
    </w:p>
    <w:p w14:paraId="2C4F73E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F1F442E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126"/>
        <w:rPr>
          <w:spacing w:val="-1"/>
        </w:rPr>
      </w:pPr>
      <w:r>
        <w:t>When</w:t>
      </w:r>
      <w:r>
        <w:rPr>
          <w:spacing w:val="-1"/>
        </w:rPr>
        <w:t xml:space="preserve"> working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vicinity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 machine,</w:t>
      </w:r>
      <w:r>
        <w:t xml:space="preserve"> </w:t>
      </w:r>
      <w:r>
        <w:rPr>
          <w:spacing w:val="-1"/>
        </w:rPr>
        <w:t>stand in full</w:t>
      </w:r>
      <w: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operator;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in front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machine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the machine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operating.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Stay</w:t>
      </w:r>
      <w:r>
        <w:rPr>
          <w:spacing w:val="-2"/>
        </w:rPr>
        <w:t xml:space="preserve"> </w:t>
      </w:r>
      <w:r>
        <w:rPr>
          <w:spacing w:val="-1"/>
        </w:rPr>
        <w:t>clear of</w:t>
      </w:r>
      <w:r>
        <w:rPr>
          <w:spacing w:val="3"/>
        </w:rPr>
        <w:t xml:space="preserve"> </w:t>
      </w:r>
      <w:r>
        <w:rPr>
          <w:spacing w:val="-1"/>
        </w:rPr>
        <w:t>hopper,</w:t>
      </w:r>
      <w:r>
        <w:t xml:space="preserve"> </w:t>
      </w:r>
      <w:r>
        <w:rPr>
          <w:spacing w:val="-1"/>
        </w:rPr>
        <w:t xml:space="preserve">side </w:t>
      </w:r>
      <w:r>
        <w:t>arms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screed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41"/>
        </w:rPr>
        <w:t xml:space="preserve"> </w:t>
      </w:r>
      <w:r>
        <w:rPr>
          <w:spacing w:val="-1"/>
        </w:rPr>
        <w:t>machine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operating.</w:t>
      </w:r>
      <w:r>
        <w:rPr>
          <w:spacing w:val="65"/>
        </w:rPr>
        <w:t xml:space="preserve"> </w:t>
      </w: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</w:rPr>
        <w:t xml:space="preserve"> </w:t>
      </w:r>
      <w:r>
        <w:rPr>
          <w:spacing w:val="-1"/>
        </w:rPr>
        <w:t>walk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front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hopper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extended screed,</w:t>
      </w:r>
      <w:r>
        <w:t xml:space="preserve"> or</w:t>
      </w:r>
      <w:r>
        <w:rPr>
          <w:spacing w:val="-1"/>
        </w:rPr>
        <w:t xml:space="preserve"> stand </w:t>
      </w:r>
      <w:r>
        <w:t xml:space="preserve">at </w:t>
      </w:r>
      <w:r>
        <w:rPr>
          <w:spacing w:val="-1"/>
        </w:rPr>
        <w:t xml:space="preserve">the </w:t>
      </w:r>
      <w:r>
        <w:t>end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-1"/>
        </w:rPr>
        <w:t xml:space="preserve"> screed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equipped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hydraulic</w:t>
      </w:r>
      <w:r>
        <w:rPr>
          <w:spacing w:val="2"/>
        </w:rPr>
        <w:t xml:space="preserve"> </w:t>
      </w:r>
      <w:r>
        <w:rPr>
          <w:spacing w:val="-1"/>
        </w:rPr>
        <w:t>widening option.</w:t>
      </w:r>
      <w:r>
        <w:rPr>
          <w:spacing w:val="65"/>
        </w:rPr>
        <w:t xml:space="preserve"> </w:t>
      </w: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rPr>
          <w:spacing w:val="-1"/>
        </w:rPr>
        <w:t>get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the truck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paver/finisher.</w:t>
      </w:r>
    </w:p>
    <w:p w14:paraId="6D8786E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35039CC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992"/>
        <w:jc w:val="both"/>
        <w:rPr>
          <w:spacing w:val="-1"/>
        </w:rPr>
      </w:pPr>
      <w:r>
        <w:t xml:space="preserve">If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remove</w:t>
      </w:r>
      <w:r>
        <w:rPr>
          <w:spacing w:val="1"/>
        </w:rPr>
        <w:t xml:space="preserve"> </w:t>
      </w:r>
      <w:r>
        <w:rPr>
          <w:spacing w:val="-1"/>
        </w:rPr>
        <w:t xml:space="preserve">spillage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roadway,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operator stop</w:t>
      </w:r>
      <w:r>
        <w:rPr>
          <w:spacing w:val="1"/>
        </w:rPr>
        <w:t xml:space="preserve"> </w:t>
      </w:r>
      <w:r>
        <w:rPr>
          <w:spacing w:val="-1"/>
        </w:rPr>
        <w:t xml:space="preserve">the machine </w:t>
      </w:r>
      <w:r>
        <w:t>first.</w:t>
      </w:r>
      <w:r>
        <w:rPr>
          <w:spacing w:val="60"/>
        </w:rPr>
        <w:t xml:space="preserve"> </w:t>
      </w:r>
      <w:r>
        <w:t>Working</w:t>
      </w:r>
      <w:r>
        <w:rPr>
          <w:spacing w:val="-1"/>
        </w:rPr>
        <w:t xml:space="preserve"> close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moving</w:t>
      </w:r>
      <w:r>
        <w:rPr>
          <w:spacing w:val="43"/>
        </w:rPr>
        <w:t xml:space="preserve"> </w:t>
      </w:r>
      <w:r>
        <w:rPr>
          <w:spacing w:val="-1"/>
        </w:rPr>
        <w:t>machine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dangerous.</w:t>
      </w:r>
    </w:p>
    <w:p w14:paraId="37C5F8CA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before="207"/>
        <w:ind w:left="1520"/>
        <w:rPr>
          <w:spacing w:val="-1"/>
        </w:rPr>
      </w:pP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</w:rPr>
        <w:t xml:space="preserve"> </w:t>
      </w:r>
      <w:r>
        <w:rPr>
          <w:spacing w:val="-1"/>
        </w:rPr>
        <w:t>attempt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adjust</w:t>
      </w:r>
      <w:r>
        <w:t xml:space="preserve"> </w:t>
      </w:r>
      <w:r>
        <w:rPr>
          <w:spacing w:val="-1"/>
        </w:rPr>
        <w:t>augers,</w:t>
      </w:r>
      <w:r>
        <w:t xml:space="preserve"> </w:t>
      </w:r>
      <w:r>
        <w:rPr>
          <w:spacing w:val="-1"/>
        </w:rPr>
        <w:t>conveyors</w:t>
      </w:r>
      <w:r>
        <w:t xml:space="preserve"> or</w:t>
      </w:r>
      <w:r>
        <w:rPr>
          <w:spacing w:val="-1"/>
        </w:rPr>
        <w:t xml:space="preserve"> drive</w:t>
      </w:r>
      <w:r>
        <w:rPr>
          <w:spacing w:val="1"/>
        </w:rPr>
        <w:t xml:space="preserve"> </w:t>
      </w:r>
      <w:r>
        <w:rPr>
          <w:spacing w:val="-1"/>
        </w:rPr>
        <w:t>chains</w:t>
      </w:r>
      <w:r>
        <w:t xml:space="preserve"> </w:t>
      </w:r>
      <w:r>
        <w:rPr>
          <w:spacing w:val="-1"/>
        </w:rPr>
        <w:t>while</w:t>
      </w:r>
    </w:p>
    <w:p w14:paraId="40E62145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before="207"/>
        <w:ind w:left="1520"/>
        <w:rPr>
          <w:spacing w:val="-1"/>
        </w:rPr>
        <w:sectPr w:rsidR="00275341">
          <w:pgSz w:w="12240" w:h="15840"/>
          <w:pgMar w:top="1500" w:right="1720" w:bottom="1680" w:left="1720" w:header="0" w:footer="1493" w:gutter="0"/>
          <w:cols w:space="720" w:equalWidth="0">
            <w:col w:w="8800"/>
          </w:cols>
          <w:noEndnote/>
        </w:sectPr>
      </w:pPr>
    </w:p>
    <w:p w14:paraId="5797344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5EBD43F5" w14:textId="77777777" w:rsidR="00275341" w:rsidRDefault="00275341">
      <w:pPr>
        <w:pStyle w:val="BodyText"/>
        <w:kinsoku w:val="0"/>
        <w:overflowPunct w:val="0"/>
        <w:spacing w:before="102" w:line="240" w:lineRule="exact"/>
        <w:ind w:left="1520" w:right="126" w:firstLine="0"/>
        <w:rPr>
          <w:spacing w:val="-1"/>
        </w:rPr>
      </w:pPr>
      <w:r>
        <w:rPr>
          <w:spacing w:val="-1"/>
        </w:rPr>
        <w:t>machine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operating.</w:t>
      </w:r>
      <w:r>
        <w:rPr>
          <w:spacing w:val="65"/>
        </w:rPr>
        <w:t xml:space="preserve"> </w:t>
      </w:r>
      <w:r>
        <w:rPr>
          <w:spacing w:val="-1"/>
        </w:rPr>
        <w:t>Operator 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advised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51"/>
        </w:rPr>
        <w:t xml:space="preserve">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>are being made.</w:t>
      </w:r>
    </w:p>
    <w:p w14:paraId="1DE508B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68D025D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199"/>
        <w:rPr>
          <w:spacing w:val="-1"/>
        </w:rPr>
      </w:pP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</w:rPr>
        <w:t xml:space="preserve"> </w:t>
      </w:r>
      <w:r>
        <w:rPr>
          <w:spacing w:val="-1"/>
        </w:rPr>
        <w:t>attempt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repairs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don't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cannot</w:t>
      </w:r>
      <w:r>
        <w:rPr>
          <w:spacing w:val="41"/>
        </w:rPr>
        <w:t xml:space="preserve"> </w:t>
      </w:r>
      <w:r>
        <w:rPr>
          <w:spacing w:val="-1"/>
        </w:rPr>
        <w:t>perform competently.</w:t>
      </w:r>
    </w:p>
    <w:p w14:paraId="1AA0A379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410"/>
        <w:rPr>
          <w:spacing w:val="-1"/>
        </w:rPr>
      </w:pP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rPr>
          <w:spacing w:val="-1"/>
        </w:rPr>
        <w:t>adjust</w:t>
      </w:r>
      <w:r>
        <w:t xml:space="preserve"> </w:t>
      </w:r>
      <w:r>
        <w:rPr>
          <w:spacing w:val="-1"/>
        </w:rPr>
        <w:t>steering guide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paver/finisher is</w:t>
      </w:r>
      <w:r>
        <w:rPr>
          <w:spacing w:val="-2"/>
        </w:rPr>
        <w:t xml:space="preserve"> </w:t>
      </w:r>
      <w:r>
        <w:rPr>
          <w:spacing w:val="-1"/>
        </w:rPr>
        <w:t>moving,</w:t>
      </w:r>
      <w:r>
        <w:t xml:space="preserve"> or</w:t>
      </w:r>
      <w:r>
        <w:rPr>
          <w:spacing w:val="4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truck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hopper.</w:t>
      </w:r>
    </w:p>
    <w:p w14:paraId="1FAC0BD6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before="207"/>
        <w:ind w:left="1520"/>
        <w:rPr>
          <w:spacing w:val="-1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 xml:space="preserve">Wedge-Lock </w:t>
      </w:r>
      <w:r>
        <w:rPr>
          <w:spacing w:val="-1"/>
        </w:rPr>
        <w:t>Screeds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Extensions:</w:t>
      </w:r>
    </w:p>
    <w:p w14:paraId="264ED108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38B5F3E7" w14:textId="77777777" w:rsidR="00275341" w:rsidRDefault="00275341">
      <w:pPr>
        <w:pStyle w:val="BodyText"/>
        <w:numPr>
          <w:ilvl w:val="0"/>
          <w:numId w:val="16"/>
        </w:numPr>
        <w:tabs>
          <w:tab w:val="left" w:pos="2960"/>
        </w:tabs>
        <w:kinsoku w:val="0"/>
        <w:overflowPunct w:val="0"/>
        <w:spacing w:line="240" w:lineRule="exact"/>
        <w:ind w:right="954"/>
        <w:rPr>
          <w:spacing w:val="-1"/>
        </w:rPr>
      </w:pPr>
      <w:r>
        <w:t>Stay</w:t>
      </w:r>
      <w:r>
        <w:rPr>
          <w:spacing w:val="-2"/>
        </w:rPr>
        <w:t xml:space="preserve"> </w:t>
      </w:r>
      <w:r>
        <w:rPr>
          <w:spacing w:val="-1"/>
        </w:rPr>
        <w:t>clear of</w:t>
      </w:r>
      <w:r>
        <w:t xml:space="preserve"> </w:t>
      </w:r>
      <w:r>
        <w:rPr>
          <w:spacing w:val="-1"/>
        </w:rPr>
        <w:t>augers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ends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screed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rPr>
          <w:spacing w:val="33"/>
        </w:rPr>
        <w:t xml:space="preserve"> </w:t>
      </w:r>
      <w:r>
        <w:rPr>
          <w:spacing w:val="-1"/>
        </w:rPr>
        <w:t>machine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operating.</w:t>
      </w:r>
    </w:p>
    <w:p w14:paraId="375AB026" w14:textId="77777777" w:rsidR="00275341" w:rsidRDefault="00275341">
      <w:pPr>
        <w:pStyle w:val="BodyText"/>
        <w:numPr>
          <w:ilvl w:val="0"/>
          <w:numId w:val="16"/>
        </w:numPr>
        <w:tabs>
          <w:tab w:val="left" w:pos="2960"/>
        </w:tabs>
        <w:kinsoku w:val="0"/>
        <w:overflowPunct w:val="0"/>
        <w:spacing w:line="240" w:lineRule="exact"/>
        <w:ind w:right="327"/>
        <w:rPr>
          <w:spacing w:val="-1"/>
        </w:rPr>
      </w:pP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</w:rPr>
        <w:t xml:space="preserve"> </w:t>
      </w:r>
      <w:r>
        <w:rPr>
          <w:spacing w:val="-1"/>
        </w:rPr>
        <w:t>pave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extended</w:t>
      </w:r>
      <w:r>
        <w:rPr>
          <w:spacing w:val="1"/>
        </w:rPr>
        <w:t xml:space="preserve"> </w:t>
      </w:r>
      <w:r>
        <w:rPr>
          <w:spacing w:val="-1"/>
        </w:rPr>
        <w:t>screed and</w:t>
      </w:r>
      <w:r>
        <w:rPr>
          <w:spacing w:val="1"/>
        </w:rPr>
        <w:t xml:space="preserve"> </w:t>
      </w:r>
      <w:r>
        <w:rPr>
          <w:spacing w:val="-1"/>
        </w:rPr>
        <w:t>auger widths</w:t>
      </w:r>
      <w:r>
        <w:rPr>
          <w:spacing w:val="29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 xml:space="preserve">first </w:t>
      </w:r>
      <w:r>
        <w:rPr>
          <w:spacing w:val="-1"/>
        </w:rPr>
        <w:t>installing auger guards.</w:t>
      </w:r>
    </w:p>
    <w:p w14:paraId="2D24635E" w14:textId="77777777" w:rsidR="00275341" w:rsidRDefault="00275341">
      <w:pPr>
        <w:pStyle w:val="BodyText"/>
        <w:numPr>
          <w:ilvl w:val="0"/>
          <w:numId w:val="16"/>
        </w:numPr>
        <w:tabs>
          <w:tab w:val="left" w:pos="2960"/>
        </w:tabs>
        <w:kinsoku w:val="0"/>
        <w:overflowPunct w:val="0"/>
        <w:spacing w:line="240" w:lineRule="exact"/>
        <w:ind w:right="410"/>
        <w:rPr>
          <w:spacing w:val="-1"/>
        </w:rPr>
      </w:pP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rPr>
          <w:spacing w:val="-1"/>
        </w:rPr>
        <w:t>attempt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attach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remove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assembly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screed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screed</w:t>
      </w:r>
      <w:r>
        <w:rPr>
          <w:spacing w:val="1"/>
        </w:rPr>
        <w:t xml:space="preserve"> </w:t>
      </w:r>
      <w:r>
        <w:rPr>
          <w:spacing w:val="-1"/>
        </w:rPr>
        <w:t>extensions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33"/>
        </w:rPr>
        <w:t xml:space="preserve"> </w:t>
      </w:r>
      <w:r>
        <w:t>the</w:t>
      </w:r>
      <w:r>
        <w:rPr>
          <w:spacing w:val="-1"/>
        </w:rPr>
        <w:t xml:space="preserve"> paver is</w:t>
      </w:r>
      <w:r>
        <w:t xml:space="preserve"> </w:t>
      </w:r>
      <w:r>
        <w:rPr>
          <w:spacing w:val="-1"/>
        </w:rPr>
        <w:t>running.</w:t>
      </w:r>
    </w:p>
    <w:p w14:paraId="6804E483" w14:textId="77777777" w:rsidR="00275341" w:rsidRDefault="00275341">
      <w:pPr>
        <w:pStyle w:val="BodyText"/>
        <w:numPr>
          <w:ilvl w:val="0"/>
          <w:numId w:val="16"/>
        </w:numPr>
        <w:tabs>
          <w:tab w:val="left" w:pos="2960"/>
        </w:tabs>
        <w:kinsoku w:val="0"/>
        <w:overflowPunct w:val="0"/>
        <w:spacing w:line="240" w:lineRule="exact"/>
        <w:ind w:right="168"/>
        <w:rPr>
          <w:spacing w:val="-1"/>
        </w:rPr>
      </w:pPr>
      <w:r>
        <w:rPr>
          <w:b/>
          <w:bCs/>
          <w:spacing w:val="-1"/>
        </w:rPr>
        <w:t>Never</w:t>
      </w:r>
      <w:r>
        <w:rPr>
          <w:b/>
          <w:bCs/>
        </w:rPr>
        <w:t xml:space="preserve"> </w:t>
      </w:r>
      <w:r>
        <w:rPr>
          <w:spacing w:val="-1"/>
        </w:rPr>
        <w:t>clean,</w:t>
      </w:r>
      <w:r>
        <w:t xml:space="preserve"> </w:t>
      </w:r>
      <w:r>
        <w:rPr>
          <w:spacing w:val="-1"/>
        </w:rPr>
        <w:t xml:space="preserve">lubricate </w:t>
      </w:r>
      <w:r>
        <w:t>or</w:t>
      </w:r>
      <w:r>
        <w:rPr>
          <w:spacing w:val="-1"/>
        </w:rPr>
        <w:t xml:space="preserve"> service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screed when</w:t>
      </w:r>
      <w:r>
        <w:rPr>
          <w:spacing w:val="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paver is</w:t>
      </w:r>
      <w:r>
        <w:t xml:space="preserve"> </w:t>
      </w:r>
      <w:r>
        <w:rPr>
          <w:spacing w:val="-1"/>
        </w:rPr>
        <w:t>running.</w:t>
      </w:r>
    </w:p>
    <w:p w14:paraId="1EBF6DDA" w14:textId="77777777" w:rsidR="00275341" w:rsidRDefault="00275341">
      <w:pPr>
        <w:pStyle w:val="BodyText"/>
        <w:numPr>
          <w:ilvl w:val="0"/>
          <w:numId w:val="16"/>
        </w:numPr>
        <w:tabs>
          <w:tab w:val="left" w:pos="2960"/>
        </w:tabs>
        <w:kinsoku w:val="0"/>
        <w:overflowPunct w:val="0"/>
        <w:spacing w:line="240" w:lineRule="exact"/>
        <w:ind w:right="126"/>
        <w:rPr>
          <w:spacing w:val="-1"/>
        </w:rPr>
      </w:pPr>
      <w:r>
        <w:t>When</w:t>
      </w:r>
      <w:r>
        <w:rPr>
          <w:spacing w:val="-1"/>
        </w:rPr>
        <w:t xml:space="preserve"> assembling </w:t>
      </w:r>
      <w:r>
        <w:t>or</w:t>
      </w:r>
      <w:r>
        <w:rPr>
          <w:spacing w:val="-1"/>
        </w:rPr>
        <w:t xml:space="preserve"> disassembling screed</w:t>
      </w:r>
      <w:r>
        <w:rPr>
          <w:spacing w:val="37"/>
        </w:rPr>
        <w:t xml:space="preserve"> </w:t>
      </w:r>
      <w:r>
        <w:rPr>
          <w:spacing w:val="-1"/>
        </w:rPr>
        <w:t>extensions,</w:t>
      </w:r>
      <w:r>
        <w:rPr>
          <w:spacing w:val="-2"/>
        </w:rPr>
        <w:t xml:space="preserve"> </w:t>
      </w:r>
      <w:r>
        <w:rPr>
          <w:spacing w:val="-1"/>
        </w:rPr>
        <w:t>edger plates,</w:t>
      </w:r>
      <w:r>
        <w:t xml:space="preserve"> </w:t>
      </w:r>
      <w:r>
        <w:rPr>
          <w:spacing w:val="-1"/>
        </w:rPr>
        <w:t>auger extensions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auger</w:t>
      </w:r>
      <w:r>
        <w:rPr>
          <w:spacing w:val="43"/>
        </w:rPr>
        <w:t xml:space="preserve"> </w:t>
      </w:r>
      <w:r>
        <w:rPr>
          <w:spacing w:val="-1"/>
        </w:rPr>
        <w:t>guards,</w:t>
      </w:r>
      <w:r>
        <w:t xml:space="preserve"> </w:t>
      </w:r>
      <w:r>
        <w:rPr>
          <w:spacing w:val="-2"/>
        </w:rPr>
        <w:t>always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block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assemblies.</w:t>
      </w:r>
      <w:r>
        <w:rPr>
          <w:spacing w:val="55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screed before</w:t>
      </w:r>
      <w:r>
        <w:rPr>
          <w:spacing w:val="1"/>
        </w:rPr>
        <w:t xml:space="preserve"> </w:t>
      </w:r>
      <w:r>
        <w:rPr>
          <w:spacing w:val="-1"/>
        </w:rPr>
        <w:t xml:space="preserve">working </w:t>
      </w:r>
      <w:r>
        <w:t>or</w:t>
      </w:r>
      <w:r>
        <w:rPr>
          <w:spacing w:val="-1"/>
        </w:rPr>
        <w:t xml:space="preserve"> measuring</w:t>
      </w:r>
      <w:r>
        <w:rPr>
          <w:spacing w:val="45"/>
        </w:rPr>
        <w:t xml:space="preserve"> </w:t>
      </w:r>
      <w:r>
        <w:rPr>
          <w:spacing w:val="-1"/>
        </w:rPr>
        <w:t>beneath it.</w:t>
      </w:r>
      <w:r>
        <w:rPr>
          <w:spacing w:val="65"/>
        </w:rPr>
        <w:t xml:space="preserve"> </w:t>
      </w:r>
      <w:r>
        <w:rPr>
          <w:spacing w:val="-1"/>
        </w:rPr>
        <w:t xml:space="preserve">Screed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attachments</w:t>
      </w:r>
      <w:r>
        <w:t xml:space="preserve"> </w:t>
      </w:r>
      <w:r>
        <w:rPr>
          <w:spacing w:val="-1"/>
        </w:rPr>
        <w:t>could</w:t>
      </w:r>
      <w:r>
        <w:rPr>
          <w:spacing w:val="-4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rPr>
          <w:spacing w:val="-1"/>
        </w:rPr>
        <w:t>resulting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crushing injuries.</w:t>
      </w:r>
    </w:p>
    <w:p w14:paraId="30E60C2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46C0FDB" w14:textId="77777777" w:rsidR="00275341" w:rsidRDefault="00275341">
      <w:pPr>
        <w:pStyle w:val="BodyText"/>
        <w:numPr>
          <w:ilvl w:val="0"/>
          <w:numId w:val="16"/>
        </w:numPr>
        <w:tabs>
          <w:tab w:val="left" w:pos="2960"/>
        </w:tabs>
        <w:kinsoku w:val="0"/>
        <w:overflowPunct w:val="0"/>
        <w:spacing w:line="240" w:lineRule="exact"/>
        <w:ind w:right="247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vibrator covers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installed before operating</w:t>
      </w:r>
      <w:r>
        <w:rPr>
          <w:spacing w:val="43"/>
        </w:rPr>
        <w:t xml:space="preserve"> </w:t>
      </w:r>
      <w:r>
        <w:rPr>
          <w:spacing w:val="-1"/>
        </w:rPr>
        <w:t>vibrators.</w:t>
      </w:r>
    </w:p>
    <w:p w14:paraId="40A8EB12" w14:textId="77777777" w:rsidR="00275341" w:rsidRDefault="00275341">
      <w:pPr>
        <w:pStyle w:val="BodyText"/>
        <w:numPr>
          <w:ilvl w:val="0"/>
          <w:numId w:val="16"/>
        </w:numPr>
        <w:tabs>
          <w:tab w:val="left" w:pos="2960"/>
        </w:tabs>
        <w:kinsoku w:val="0"/>
        <w:overflowPunct w:val="0"/>
        <w:spacing w:line="240" w:lineRule="exact"/>
        <w:ind w:right="168"/>
        <w:rPr>
          <w:spacing w:val="-1"/>
        </w:rPr>
      </w:pPr>
      <w:r>
        <w:rPr>
          <w:b/>
          <w:bCs/>
          <w:spacing w:val="-1"/>
        </w:rPr>
        <w:t>DO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</w:rPr>
        <w:t xml:space="preserve"> </w:t>
      </w:r>
      <w:r>
        <w:rPr>
          <w:spacing w:val="-1"/>
        </w:rPr>
        <w:t xml:space="preserve">extend </w:t>
      </w:r>
      <w:r>
        <w:t>or</w:t>
      </w:r>
      <w:r>
        <w:rPr>
          <w:spacing w:val="-1"/>
        </w:rPr>
        <w:t xml:space="preserve"> retract</w:t>
      </w:r>
      <w:r>
        <w:t xml:space="preserve"> </w:t>
      </w:r>
      <w:r>
        <w:rPr>
          <w:spacing w:val="-1"/>
        </w:rPr>
        <w:t>extendible</w:t>
      </w:r>
      <w:r>
        <w:rPr>
          <w:spacing w:val="1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all</w:t>
      </w:r>
      <w:r>
        <w:rPr>
          <w:spacing w:val="43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are clear.</w:t>
      </w:r>
    </w:p>
    <w:p w14:paraId="2B4EF95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FBF61DC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607"/>
        <w:rPr>
          <w:spacing w:val="-1"/>
        </w:rPr>
      </w:pPr>
      <w:r>
        <w:rPr>
          <w:spacing w:val="-1"/>
        </w:rPr>
        <w:t>Park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machine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location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cause </w:t>
      </w:r>
      <w:r>
        <w:t>an</w:t>
      </w:r>
      <w:r>
        <w:rPr>
          <w:spacing w:val="39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unattended.</w:t>
      </w:r>
    </w:p>
    <w:p w14:paraId="3C19E8B3" w14:textId="77777777" w:rsidR="00275341" w:rsidRDefault="00275341">
      <w:pPr>
        <w:pStyle w:val="BodyText"/>
        <w:numPr>
          <w:ilvl w:val="1"/>
          <w:numId w:val="20"/>
        </w:numPr>
        <w:tabs>
          <w:tab w:val="left" w:pos="1520"/>
        </w:tabs>
        <w:kinsoku w:val="0"/>
        <w:overflowPunct w:val="0"/>
        <w:spacing w:line="240" w:lineRule="exact"/>
        <w:ind w:left="1520" w:right="607"/>
        <w:rPr>
          <w:spacing w:val="-1"/>
        </w:rPr>
        <w:sectPr w:rsidR="00275341">
          <w:pgSz w:w="12240" w:h="15840"/>
          <w:pgMar w:top="1500" w:right="1720" w:bottom="1680" w:left="1720" w:header="0" w:footer="1493" w:gutter="0"/>
          <w:cols w:space="720"/>
          <w:noEndnote/>
        </w:sectPr>
      </w:pPr>
    </w:p>
    <w:p w14:paraId="4900E23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41F2FA86" w14:textId="77777777" w:rsidR="00275341" w:rsidRDefault="00275341">
      <w:pPr>
        <w:pStyle w:val="Heading4"/>
        <w:kinsoku w:val="0"/>
        <w:overflowPunct w:val="0"/>
        <w:spacing w:before="69"/>
        <w:ind w:left="1241" w:right="1240" w:firstLine="0"/>
        <w:jc w:val="center"/>
        <w:rPr>
          <w:b w:val="0"/>
          <w:bCs w:val="0"/>
          <w:u w:val="none"/>
        </w:rPr>
      </w:pPr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PROCEDURE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#13</w:t>
      </w:r>
    </w:p>
    <w:p w14:paraId="2181B668" w14:textId="77777777" w:rsidR="00275341" w:rsidRDefault="00275341">
      <w:pPr>
        <w:pStyle w:val="BodyText"/>
        <w:kinsoku w:val="0"/>
        <w:overflowPunct w:val="0"/>
        <w:spacing w:before="204"/>
        <w:ind w:left="1241" w:right="1240" w:firstLine="0"/>
        <w:jc w:val="center"/>
      </w:pPr>
      <w:bookmarkStart w:id="103" w:name="SOIL_EXCAVATION_AND_TRENCHING_SAFETY"/>
      <w:bookmarkEnd w:id="103"/>
      <w:r>
        <w:rPr>
          <w:b/>
          <w:bCs/>
          <w:u w:val="thick"/>
        </w:rPr>
        <w:t xml:space="preserve">SOIL </w:t>
      </w:r>
      <w:r>
        <w:rPr>
          <w:b/>
          <w:bCs/>
          <w:spacing w:val="-1"/>
          <w:u w:val="thick"/>
        </w:rPr>
        <w:t>EXCAVATION</w:t>
      </w:r>
      <w:r>
        <w:rPr>
          <w:b/>
          <w:bCs/>
          <w:spacing w:val="4"/>
          <w:u w:val="thick"/>
        </w:rPr>
        <w:t xml:space="preserve"> </w:t>
      </w:r>
      <w:r>
        <w:rPr>
          <w:b/>
          <w:bCs/>
          <w:spacing w:val="-2"/>
          <w:u w:val="thick"/>
        </w:rPr>
        <w:t>AND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TRENCHING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u w:val="thick"/>
        </w:rPr>
        <w:t>SAFETY</w:t>
      </w:r>
    </w:p>
    <w:p w14:paraId="083F7173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04F00F10" w14:textId="77777777" w:rsidR="00275341" w:rsidRDefault="00275341">
      <w:pPr>
        <w:pStyle w:val="BodyText"/>
        <w:tabs>
          <w:tab w:val="left" w:pos="1539"/>
        </w:tabs>
        <w:kinsoku w:val="0"/>
        <w:overflowPunct w:val="0"/>
        <w:spacing w:line="240" w:lineRule="exact"/>
        <w:ind w:right="679" w:hanging="1440"/>
        <w:rPr>
          <w:spacing w:val="-1"/>
        </w:rPr>
      </w:pPr>
      <w:r>
        <w:rPr>
          <w:b/>
          <w:bCs/>
          <w:spacing w:val="-1"/>
        </w:rPr>
        <w:t xml:space="preserve">Purpose 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spacing w:val="-1"/>
        </w:rPr>
        <w:t>(1)</w:t>
      </w:r>
      <w:r>
        <w:rPr>
          <w:spacing w:val="66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 xml:space="preserve">information </w:t>
      </w:r>
      <w:r>
        <w:t>on</w:t>
      </w:r>
      <w:r>
        <w:rPr>
          <w:spacing w:val="-1"/>
        </w:rPr>
        <w:t xml:space="preserve"> protection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employees</w:t>
      </w:r>
      <w:r>
        <w:rPr>
          <w:spacing w:val="49"/>
        </w:rPr>
        <w:t xml:space="preserve"> </w:t>
      </w:r>
      <w:r>
        <w:rPr>
          <w:spacing w:val="-1"/>
        </w:rPr>
        <w:t>during soil</w:t>
      </w:r>
      <w:r>
        <w:t xml:space="preserve"> </w:t>
      </w:r>
      <w:r>
        <w:rPr>
          <w:spacing w:val="-1"/>
        </w:rPr>
        <w:t>excavation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trenching.</w:t>
      </w:r>
    </w:p>
    <w:p w14:paraId="087E9AD4" w14:textId="77777777" w:rsidR="00275341" w:rsidRDefault="00275341">
      <w:pPr>
        <w:pStyle w:val="BodyText"/>
        <w:kinsoku w:val="0"/>
        <w:overflowPunct w:val="0"/>
        <w:spacing w:line="240" w:lineRule="exact"/>
        <w:ind w:right="118" w:firstLine="0"/>
        <w:rPr>
          <w:spacing w:val="-1"/>
        </w:rPr>
      </w:pPr>
      <w:r>
        <w:rPr>
          <w:spacing w:val="-1"/>
        </w:rPr>
        <w:t>(2)</w:t>
      </w:r>
      <w:r>
        <w:rPr>
          <w:spacing w:val="66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outline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trenching,</w:t>
      </w:r>
      <w:r>
        <w:t xml:space="preserve"> </w:t>
      </w:r>
      <w:r>
        <w:rPr>
          <w:spacing w:val="-1"/>
        </w:rPr>
        <w:t>shoring,</w:t>
      </w:r>
      <w:r>
        <w:t xml:space="preserve"> and</w:t>
      </w:r>
      <w:r>
        <w:rPr>
          <w:spacing w:val="-1"/>
        </w:rPr>
        <w:t xml:space="preserve"> bracing</w:t>
      </w:r>
      <w:r>
        <w:rPr>
          <w:spacing w:val="45"/>
        </w:rPr>
        <w:t xml:space="preserve"> </w:t>
      </w:r>
      <w:r>
        <w:rPr>
          <w:spacing w:val="-1"/>
        </w:rPr>
        <w:t>during operations.</w:t>
      </w:r>
    </w:p>
    <w:p w14:paraId="7C066B76" w14:textId="77777777" w:rsidR="00275341" w:rsidRDefault="00275341">
      <w:pPr>
        <w:pStyle w:val="Heading4"/>
        <w:numPr>
          <w:ilvl w:val="0"/>
          <w:numId w:val="15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104" w:name="I._GENERAL_PROTECTION_REQUIREMENTS"/>
      <w:bookmarkEnd w:id="104"/>
      <w:r>
        <w:rPr>
          <w:spacing w:val="-1"/>
          <w:u w:val="thick"/>
        </w:rPr>
        <w:t>GENERAL</w:t>
      </w:r>
      <w:r>
        <w:rPr>
          <w:u w:val="thick"/>
        </w:rPr>
        <w:t xml:space="preserve"> </w:t>
      </w:r>
      <w:r>
        <w:rPr>
          <w:spacing w:val="-1"/>
          <w:u w:val="thick"/>
        </w:rPr>
        <w:t>PROTECTION</w:t>
      </w:r>
      <w:r>
        <w:rPr>
          <w:u w:val="thick"/>
        </w:rPr>
        <w:t xml:space="preserve"> </w:t>
      </w:r>
      <w:r>
        <w:rPr>
          <w:spacing w:val="-1"/>
          <w:u w:val="thick"/>
        </w:rPr>
        <w:t>REQUIREMENTS</w:t>
      </w:r>
    </w:p>
    <w:p w14:paraId="1D5593C4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7129074" w14:textId="77777777" w:rsidR="00275341" w:rsidRDefault="00275341">
      <w:pPr>
        <w:pStyle w:val="BodyText"/>
        <w:kinsoku w:val="0"/>
        <w:overflowPunct w:val="0"/>
        <w:spacing w:line="240" w:lineRule="exact"/>
        <w:ind w:left="820" w:right="399" w:firstLine="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 xml:space="preserve">standard issued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45"/>
        </w:rPr>
        <w:t xml:space="preserve"> </w:t>
      </w:r>
      <w:r>
        <w:rPr>
          <w:spacing w:val="-1"/>
        </w:rPr>
        <w:t>Administration (OSHA),</w:t>
      </w:r>
      <w:r>
        <w:rPr>
          <w:spacing w:val="1"/>
        </w:rPr>
        <w:t xml:space="preserve"> </w:t>
      </w:r>
      <w:r>
        <w:rPr>
          <w:spacing w:val="-1"/>
        </w:rPr>
        <w:t>Subpart</w:t>
      </w:r>
      <w:r>
        <w:rPr>
          <w:spacing w:val="-2"/>
        </w:rPr>
        <w:t xml:space="preserve"> </w:t>
      </w:r>
      <w:r>
        <w:rPr>
          <w:spacing w:val="-1"/>
        </w:rPr>
        <w:t>P-Excavations,</w:t>
      </w:r>
      <w:r>
        <w:t xml:space="preserve"> </w:t>
      </w:r>
      <w:r>
        <w:rPr>
          <w:spacing w:val="-1"/>
        </w:rPr>
        <w:t>Trenching,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Shoring</w:t>
      </w:r>
      <w:r>
        <w:rPr>
          <w:spacing w:val="59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used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guideline </w:t>
      </w:r>
      <w:r>
        <w:t>for</w:t>
      </w:r>
      <w:r>
        <w:rPr>
          <w:spacing w:val="-1"/>
        </w:rPr>
        <w:t xml:space="preserve"> excavation </w:t>
      </w:r>
      <w:r>
        <w:t>and</w:t>
      </w:r>
      <w:r>
        <w:rPr>
          <w:spacing w:val="-1"/>
        </w:rPr>
        <w:t xml:space="preserve"> trenching.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43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include </w:t>
      </w:r>
      <w:r>
        <w:t>the</w:t>
      </w:r>
      <w:r>
        <w:rPr>
          <w:spacing w:val="-1"/>
        </w:rPr>
        <w:t xml:space="preserve"> Corps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Engineers</w:t>
      </w:r>
      <w:r>
        <w:t xml:space="preserve"> </w:t>
      </w:r>
      <w:r>
        <w:rPr>
          <w:spacing w:val="-1"/>
        </w:rPr>
        <w:t>Safety</w:t>
      </w:r>
      <w:r>
        <w:rPr>
          <w:spacing w:val="3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America.</w:t>
      </w:r>
      <w:r>
        <w:rPr>
          <w:spacing w:val="65"/>
        </w:rPr>
        <w:t xml:space="preserve"> </w:t>
      </w:r>
      <w:r>
        <w:rPr>
          <w:spacing w:val="-1"/>
        </w:rPr>
        <w:t>Brief</w:t>
      </w:r>
      <w:r>
        <w:rPr>
          <w:spacing w:val="5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are outlined</w:t>
      </w:r>
      <w:r>
        <w:rPr>
          <w:spacing w:val="1"/>
        </w:rPr>
        <w:t xml:space="preserve"> </w:t>
      </w:r>
      <w:r>
        <w:rPr>
          <w:spacing w:val="-1"/>
        </w:rPr>
        <w:t>in this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Procedure.</w:t>
      </w:r>
    </w:p>
    <w:p w14:paraId="1E3CB29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99B4B68" w14:textId="77777777" w:rsidR="00275341" w:rsidRDefault="00275341">
      <w:pPr>
        <w:pStyle w:val="BodyText"/>
        <w:numPr>
          <w:ilvl w:val="1"/>
          <w:numId w:val="15"/>
        </w:numPr>
        <w:tabs>
          <w:tab w:val="left" w:pos="226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rPr>
          <w:spacing w:val="-1"/>
        </w:rPr>
        <w:t xml:space="preserve">Prior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opening </w:t>
      </w:r>
      <w:r>
        <w:t>an</w:t>
      </w:r>
      <w:r>
        <w:rPr>
          <w:spacing w:val="-1"/>
        </w:rPr>
        <w:t xml:space="preserve"> excavation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trench,</w:t>
      </w:r>
      <w:r>
        <w:rPr>
          <w:spacing w:val="-2"/>
        </w:rPr>
        <w:t xml:space="preserve"> </w:t>
      </w:r>
      <w:r>
        <w:rPr>
          <w:spacing w:val="-1"/>
        </w:rPr>
        <w:t>effort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35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locate underground</w:t>
      </w:r>
      <w:r>
        <w:rPr>
          <w:spacing w:val="1"/>
        </w:rPr>
        <w:t xml:space="preserve"> </w:t>
      </w:r>
      <w:r>
        <w:rPr>
          <w:spacing w:val="-1"/>
        </w:rPr>
        <w:t>installations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 xml:space="preserve">as </w:t>
      </w:r>
      <w:r>
        <w:rPr>
          <w:spacing w:val="-2"/>
        </w:rPr>
        <w:t>sewer,</w:t>
      </w:r>
      <w:r>
        <w:rPr>
          <w:spacing w:val="45"/>
        </w:rPr>
        <w:t xml:space="preserve"> </w:t>
      </w:r>
      <w:r>
        <w:rPr>
          <w:spacing w:val="-1"/>
        </w:rPr>
        <w:t>telephone,</w:t>
      </w:r>
      <w:r>
        <w:t xml:space="preserve"> </w:t>
      </w:r>
      <w:r>
        <w:rPr>
          <w:spacing w:val="-1"/>
        </w:rPr>
        <w:t>water,</w:t>
      </w:r>
      <w:r>
        <w:rPr>
          <w:spacing w:val="-2"/>
        </w:rPr>
        <w:t xml:space="preserve"> </w:t>
      </w:r>
      <w:r>
        <w:rPr>
          <w:spacing w:val="-1"/>
        </w:rPr>
        <w:t>fuel,</w:t>
      </w:r>
      <w:r>
        <w:rPr>
          <w:spacing w:val="-2"/>
        </w:rPr>
        <w:t xml:space="preserve"> </w:t>
      </w:r>
      <w:r>
        <w:rPr>
          <w:spacing w:val="-1"/>
        </w:rPr>
        <w:t>electric</w:t>
      </w:r>
      <w:r>
        <w:t xml:space="preserve"> </w:t>
      </w:r>
      <w:r>
        <w:rPr>
          <w:spacing w:val="-1"/>
        </w:rPr>
        <w:t>lines,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natural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lines.</w:t>
      </w:r>
      <w:r>
        <w:rPr>
          <w:spacing w:val="55"/>
        </w:rPr>
        <w:t xml:space="preserve"> </w:t>
      </w:r>
      <w:r>
        <w:rPr>
          <w:spacing w:val="-1"/>
        </w:rPr>
        <w:t>Locations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 underground</w:t>
      </w:r>
      <w:r>
        <w:rPr>
          <w:spacing w:val="1"/>
        </w:rP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identified</w:t>
      </w:r>
      <w:r>
        <w:rPr>
          <w:spacing w:val="4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safeguards</w:t>
      </w:r>
      <w:r>
        <w:t xml:space="preserve"> </w:t>
      </w:r>
      <w:r>
        <w:rPr>
          <w:spacing w:val="-1"/>
        </w:rPr>
        <w:t>taken accordingly.</w:t>
      </w:r>
    </w:p>
    <w:p w14:paraId="75A8896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DAB3BB5" w14:textId="77777777" w:rsidR="00275341" w:rsidRDefault="00275341">
      <w:pPr>
        <w:pStyle w:val="BodyText"/>
        <w:numPr>
          <w:ilvl w:val="1"/>
          <w:numId w:val="15"/>
        </w:numPr>
        <w:tabs>
          <w:tab w:val="left" w:pos="2260"/>
        </w:tabs>
        <w:kinsoku w:val="0"/>
        <w:overflowPunct w:val="0"/>
        <w:spacing w:line="240" w:lineRule="exact"/>
        <w:ind w:right="437"/>
        <w:rPr>
          <w:spacing w:val="-1"/>
        </w:rPr>
      </w:pPr>
      <w:r>
        <w:rPr>
          <w:spacing w:val="-1"/>
        </w:rPr>
        <w:t>Walkways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runways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provided for excavated</w:t>
      </w:r>
      <w:r>
        <w:rPr>
          <w:spacing w:val="33"/>
        </w:rPr>
        <w:t xml:space="preserve"> </w:t>
      </w:r>
      <w:r>
        <w:rPr>
          <w:spacing w:val="-1"/>
        </w:rPr>
        <w:t>areas.</w:t>
      </w:r>
      <w:r>
        <w:rPr>
          <w:spacing w:val="65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walkways</w:t>
      </w:r>
      <w:r>
        <w:t xml:space="preserve"> or</w:t>
      </w:r>
      <w:r>
        <w:rPr>
          <w:spacing w:val="-1"/>
        </w:rPr>
        <w:t xml:space="preserve"> runways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recognized</w:t>
      </w:r>
      <w:r>
        <w:rPr>
          <w:spacing w:val="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standards.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Planks</w:t>
      </w:r>
      <w:r>
        <w:rPr>
          <w:spacing w:val="-2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1"/>
        </w:rPr>
        <w:t>walkways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uniform</w:t>
      </w:r>
      <w:r>
        <w:rPr>
          <w:spacing w:val="2"/>
        </w:rPr>
        <w:t xml:space="preserve"> </w:t>
      </w:r>
      <w:r>
        <w:rPr>
          <w:spacing w:val="-1"/>
        </w:rPr>
        <w:t>thickness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beveled</w:t>
      </w:r>
      <w:r>
        <w:rPr>
          <w:spacing w:val="1"/>
        </w:rPr>
        <w:t xml:space="preserve"> </w:t>
      </w:r>
      <w:r>
        <w:rPr>
          <w:spacing w:val="-1"/>
        </w:rPr>
        <w:t>cleats</w:t>
      </w:r>
      <w:r>
        <w:t xml:space="preserve"> to</w:t>
      </w:r>
      <w:r>
        <w:rPr>
          <w:spacing w:val="-1"/>
        </w:rPr>
        <w:t xml:space="preserve"> prevent</w:t>
      </w:r>
      <w:r>
        <w:rPr>
          <w:spacing w:val="1"/>
        </w:rPr>
        <w:t xml:space="preserve"> </w:t>
      </w:r>
      <w:r>
        <w:rPr>
          <w:spacing w:val="-1"/>
        </w:rPr>
        <w:t>tripping.</w:t>
      </w:r>
    </w:p>
    <w:p w14:paraId="0D1E772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4CD07CD" w14:textId="77777777" w:rsidR="00275341" w:rsidRDefault="00275341">
      <w:pPr>
        <w:pStyle w:val="BodyText"/>
        <w:numPr>
          <w:ilvl w:val="1"/>
          <w:numId w:val="15"/>
        </w:numPr>
        <w:tabs>
          <w:tab w:val="left" w:pos="2260"/>
        </w:tabs>
        <w:kinsoku w:val="0"/>
        <w:overflowPunct w:val="0"/>
        <w:spacing w:line="240" w:lineRule="exact"/>
        <w:ind w:right="639"/>
        <w:rPr>
          <w:spacing w:val="-1"/>
        </w:rPr>
      </w:pP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wear adequate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  <w:r>
        <w:rPr>
          <w:spacing w:val="39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protection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head,</w:t>
      </w:r>
      <w:r>
        <w:rPr>
          <w:spacing w:val="-2"/>
        </w:rPr>
        <w:t xml:space="preserve"> </w:t>
      </w:r>
      <w:r>
        <w:rPr>
          <w:spacing w:val="-1"/>
        </w:rPr>
        <w:t>eyes,</w:t>
      </w:r>
      <w:r>
        <w:t xml:space="preserve"> </w:t>
      </w:r>
      <w:r>
        <w:rPr>
          <w:spacing w:val="-1"/>
        </w:rPr>
        <w:t>hands,</w:t>
      </w:r>
      <w:r>
        <w:rPr>
          <w:spacing w:val="-2"/>
        </w:rPr>
        <w:t xml:space="preserve"> </w:t>
      </w:r>
      <w:r>
        <w:t xml:space="preserve">feet,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parts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t>body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exposed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 xml:space="preserve">excavating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trenching.</w:t>
      </w:r>
    </w:p>
    <w:p w14:paraId="28B1230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E98CDE8" w14:textId="77777777" w:rsidR="00275341" w:rsidRDefault="00275341">
      <w:pPr>
        <w:pStyle w:val="BodyText"/>
        <w:numPr>
          <w:ilvl w:val="1"/>
          <w:numId w:val="15"/>
        </w:numPr>
        <w:tabs>
          <w:tab w:val="left" w:pos="2260"/>
        </w:tabs>
        <w:kinsoku w:val="0"/>
        <w:overflowPunct w:val="0"/>
        <w:spacing w:line="240" w:lineRule="exact"/>
        <w:ind w:right="118"/>
      </w:pP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 xml:space="preserve">exposed </w:t>
      </w:r>
      <w:r>
        <w:t>to</w:t>
      </w:r>
      <w:r>
        <w:rPr>
          <w:spacing w:val="-1"/>
        </w:rPr>
        <w:t xml:space="preserve"> vehicular traffic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provided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wear</w:t>
      </w:r>
      <w:r>
        <w:rPr>
          <w:spacing w:val="2"/>
        </w:rPr>
        <w:t xml:space="preserve"> </w:t>
      </w:r>
      <w:r>
        <w:rPr>
          <w:spacing w:val="-1"/>
        </w:rPr>
        <w:t>warning</w:t>
      </w:r>
      <w:r>
        <w:rPr>
          <w:spacing w:val="1"/>
        </w:rPr>
        <w:t xml:space="preserve"> </w:t>
      </w:r>
      <w:r>
        <w:rPr>
          <w:spacing w:val="-1"/>
        </w:rPr>
        <w:t>vests</w:t>
      </w:r>
      <w:r>
        <w:t xml:space="preserve"> </w:t>
      </w:r>
      <w:r>
        <w:rPr>
          <w:spacing w:val="-1"/>
        </w:rPr>
        <w:t>marked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made of</w:t>
      </w:r>
      <w:r>
        <w:rPr>
          <w:spacing w:val="3"/>
        </w:rPr>
        <w:t xml:space="preserve"> </w:t>
      </w:r>
      <w:r>
        <w:rPr>
          <w:spacing w:val="-1"/>
        </w:rPr>
        <w:t>reflectorized</w:t>
      </w:r>
      <w:r>
        <w:rPr>
          <w:spacing w:val="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visibility</w:t>
      </w:r>
      <w:r>
        <w:rPr>
          <w:spacing w:val="-2"/>
        </w:rPr>
        <w:t xml:space="preserve"> </w:t>
      </w:r>
      <w:r>
        <w:rPr>
          <w:spacing w:val="-1"/>
        </w:rPr>
        <w:t>material.</w:t>
      </w:r>
    </w:p>
    <w:p w14:paraId="3720106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4211D92" w14:textId="77777777" w:rsidR="00275341" w:rsidRDefault="00275341">
      <w:pPr>
        <w:pStyle w:val="BodyText"/>
        <w:numPr>
          <w:ilvl w:val="1"/>
          <w:numId w:val="15"/>
        </w:numPr>
        <w:tabs>
          <w:tab w:val="left" w:pos="2260"/>
        </w:tabs>
        <w:kinsoku w:val="0"/>
        <w:overflowPunct w:val="0"/>
        <w:spacing w:line="240" w:lineRule="exact"/>
        <w:ind w:right="227"/>
        <w:rPr>
          <w:spacing w:val="-1"/>
        </w:rPr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permitted</w:t>
      </w:r>
      <w:r>
        <w:rPr>
          <w:spacing w:val="1"/>
        </w:rPr>
        <w:t xml:space="preserve"> </w:t>
      </w:r>
      <w:r>
        <w:rPr>
          <w:spacing w:val="-1"/>
        </w:rPr>
        <w:t>under loads</w:t>
      </w:r>
      <w:r>
        <w:rPr>
          <w:spacing w:val="-2"/>
        </w:rPr>
        <w:t xml:space="preserve"> </w:t>
      </w:r>
      <w:r>
        <w:rPr>
          <w:spacing w:val="-1"/>
        </w:rPr>
        <w:t xml:space="preserve">handled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rPr>
          <w:spacing w:val="37"/>
        </w:rPr>
        <w:t xml:space="preserve"> </w:t>
      </w:r>
      <w:r>
        <w:rPr>
          <w:spacing w:val="-1"/>
        </w:rPr>
        <w:t>shovels,</w:t>
      </w:r>
      <w:r>
        <w:t xml:space="preserve"> </w:t>
      </w:r>
      <w:r>
        <w:rPr>
          <w:spacing w:val="-1"/>
        </w:rPr>
        <w:t>derricks,</w:t>
      </w:r>
      <w:r>
        <w:t xml:space="preserve"> or</w:t>
      </w:r>
      <w:r>
        <w:rPr>
          <w:spacing w:val="-1"/>
        </w:rPr>
        <w:t xml:space="preserve"> hoists.</w:t>
      </w:r>
      <w:r>
        <w:rPr>
          <w:spacing w:val="65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avoid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spillage</w:t>
      </w:r>
      <w:r>
        <w:rPr>
          <w:spacing w:val="33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stand away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33"/>
        </w:rPr>
        <w:t xml:space="preserve"> </w:t>
      </w:r>
      <w:r>
        <w:rPr>
          <w:spacing w:val="-1"/>
        </w:rPr>
        <w:t xml:space="preserve">being loaded </w:t>
      </w:r>
      <w:r>
        <w:t>or</w:t>
      </w:r>
      <w:r>
        <w:rPr>
          <w:spacing w:val="-1"/>
        </w:rPr>
        <w:t xml:space="preserve"> unloaded.</w:t>
      </w:r>
    </w:p>
    <w:p w14:paraId="65785D0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596B4F5" w14:textId="77777777" w:rsidR="00275341" w:rsidRDefault="00275341">
      <w:pPr>
        <w:pStyle w:val="BodyText"/>
        <w:numPr>
          <w:ilvl w:val="1"/>
          <w:numId w:val="15"/>
        </w:numPr>
        <w:tabs>
          <w:tab w:val="left" w:pos="2260"/>
        </w:tabs>
        <w:kinsoku w:val="0"/>
        <w:overflowPunct w:val="0"/>
        <w:spacing w:line="240" w:lineRule="exact"/>
        <w:ind w:right="181"/>
        <w:rPr>
          <w:spacing w:val="-1"/>
        </w:rPr>
      </w:pP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>inspections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excavations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trenching shall</w:t>
      </w:r>
      <w:r>
        <w:t xml:space="preserve"> be</w:t>
      </w:r>
      <w:r>
        <w:rPr>
          <w:spacing w:val="47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Supervisor.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evidence of</w:t>
      </w:r>
      <w:r>
        <w:t xml:space="preserve"> </w:t>
      </w:r>
      <w:r>
        <w:rPr>
          <w:spacing w:val="-1"/>
        </w:rPr>
        <w:t>possible cave-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slides,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shall</w:t>
      </w:r>
      <w:r>
        <w:t xml:space="preserve"> cease</w:t>
      </w:r>
      <w:r>
        <w:rPr>
          <w:spacing w:val="-1"/>
        </w:rPr>
        <w:t xml:space="preserve"> until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precautions</w:t>
      </w:r>
      <w:r>
        <w:rPr>
          <w:spacing w:val="57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taken </w:t>
      </w:r>
      <w:r>
        <w:t>to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safeguards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employees.</w:t>
      </w:r>
    </w:p>
    <w:p w14:paraId="11A8F0CD" w14:textId="77777777" w:rsidR="00275341" w:rsidRDefault="00275341">
      <w:pPr>
        <w:pStyle w:val="BodyText"/>
        <w:numPr>
          <w:ilvl w:val="1"/>
          <w:numId w:val="15"/>
        </w:numPr>
        <w:tabs>
          <w:tab w:val="left" w:pos="2260"/>
        </w:tabs>
        <w:kinsoku w:val="0"/>
        <w:overflowPunct w:val="0"/>
        <w:spacing w:line="240" w:lineRule="exact"/>
        <w:ind w:right="181"/>
        <w:rPr>
          <w:spacing w:val="-1"/>
        </w:rPr>
        <w:sectPr w:rsidR="00275341">
          <w:pgSz w:w="12240" w:h="15840"/>
          <w:pgMar w:top="1500" w:right="1700" w:bottom="1680" w:left="1700" w:header="0" w:footer="1493" w:gutter="0"/>
          <w:cols w:space="720" w:equalWidth="0">
            <w:col w:w="8840"/>
          </w:cols>
          <w:noEndnote/>
        </w:sectPr>
      </w:pPr>
    </w:p>
    <w:p w14:paraId="192A9B20" w14:textId="77777777" w:rsidR="00275341" w:rsidRDefault="00275341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128DEC60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14:paraId="69B1D8DE" w14:textId="77777777" w:rsidR="00275341" w:rsidRDefault="00275341">
      <w:pPr>
        <w:pStyle w:val="Heading4"/>
        <w:numPr>
          <w:ilvl w:val="0"/>
          <w:numId w:val="15"/>
        </w:numPr>
        <w:tabs>
          <w:tab w:val="left" w:pos="820"/>
        </w:tabs>
        <w:kinsoku w:val="0"/>
        <w:overflowPunct w:val="0"/>
        <w:spacing w:before="0" w:line="240" w:lineRule="exact"/>
        <w:ind w:right="1875"/>
        <w:rPr>
          <w:b w:val="0"/>
          <w:bCs w:val="0"/>
          <w:u w:val="none"/>
        </w:rPr>
      </w:pPr>
      <w:bookmarkStart w:id="105" w:name="II._DEFINITIONS_USED_IN_THIS_PROCEDURE_A"/>
      <w:bookmarkEnd w:id="105"/>
      <w:r>
        <w:rPr>
          <w:spacing w:val="-1"/>
          <w:u w:val="thick"/>
        </w:rPr>
        <w:t>DEFINITIONS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USED</w:t>
      </w:r>
      <w:r>
        <w:rPr>
          <w:u w:val="thick"/>
        </w:rPr>
        <w:t xml:space="preserve"> </w:t>
      </w:r>
      <w:r>
        <w:rPr>
          <w:spacing w:val="-1"/>
          <w:u w:val="thick"/>
        </w:rPr>
        <w:t>IN</w:t>
      </w:r>
      <w:r>
        <w:rPr>
          <w:u w:val="thick"/>
        </w:rPr>
        <w:t xml:space="preserve"> </w:t>
      </w:r>
      <w:r>
        <w:rPr>
          <w:spacing w:val="-1"/>
          <w:u w:val="thick"/>
        </w:rPr>
        <w:t>THIS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 xml:space="preserve">PROCEDURE </w:t>
      </w:r>
      <w:r>
        <w:rPr>
          <w:spacing w:val="-2"/>
          <w:u w:val="thick"/>
        </w:rPr>
        <w:t>AND</w:t>
      </w:r>
      <w:r>
        <w:rPr>
          <w:u w:val="thick"/>
        </w:rPr>
        <w:t xml:space="preserve"> </w:t>
      </w:r>
      <w:r>
        <w:rPr>
          <w:spacing w:val="1"/>
          <w:u w:val="thick"/>
        </w:rPr>
        <w:t>OSHA</w:t>
      </w:r>
      <w:r>
        <w:rPr>
          <w:u w:val="none"/>
        </w:rPr>
        <w:t xml:space="preserve"> </w:t>
      </w:r>
      <w:bookmarkStart w:id="106" w:name="GUIDELINES"/>
      <w:bookmarkEnd w:id="106"/>
      <w:r>
        <w:rPr>
          <w:u w:val="none"/>
        </w:rPr>
        <w:t xml:space="preserve"> </w:t>
      </w:r>
      <w:r>
        <w:rPr>
          <w:spacing w:val="-1"/>
          <w:u w:val="thick"/>
        </w:rPr>
        <w:t>GUIDELINES</w:t>
      </w:r>
    </w:p>
    <w:p w14:paraId="66D9AD1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47D32407" w14:textId="77777777" w:rsidR="00275341" w:rsidRDefault="00275341">
      <w:pPr>
        <w:pStyle w:val="BodyText"/>
        <w:numPr>
          <w:ilvl w:val="1"/>
          <w:numId w:val="15"/>
        </w:numPr>
        <w:tabs>
          <w:tab w:val="left" w:pos="1540"/>
        </w:tabs>
        <w:kinsoku w:val="0"/>
        <w:overflowPunct w:val="0"/>
        <w:spacing w:line="240" w:lineRule="exact"/>
        <w:ind w:left="1540" w:right="292"/>
        <w:rPr>
          <w:spacing w:val="-1"/>
        </w:rPr>
      </w:pPr>
      <w:r>
        <w:rPr>
          <w:b/>
          <w:bCs/>
          <w:spacing w:val="-1"/>
        </w:rPr>
        <w:t>Angle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of Repose</w:t>
      </w:r>
      <w:r>
        <w:rPr>
          <w:b/>
          <w:bCs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greatest</w:t>
      </w:r>
      <w:r>
        <w:rPr>
          <w:spacing w:val="-2"/>
        </w:rPr>
        <w:t xml:space="preserve"> </w:t>
      </w:r>
      <w:r>
        <w:rPr>
          <w:spacing w:val="-1"/>
        </w:rPr>
        <w:t>angle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horizontal</w:t>
      </w:r>
      <w:r>
        <w:t xml:space="preserve"> </w:t>
      </w:r>
      <w:r>
        <w:rPr>
          <w:spacing w:val="-1"/>
        </w:rPr>
        <w:t>plane</w:t>
      </w:r>
      <w:r>
        <w:rPr>
          <w:spacing w:val="37"/>
        </w:rPr>
        <w:t xml:space="preserve"> </w:t>
      </w:r>
      <w:r>
        <w:t xml:space="preserve">at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material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lie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sliding.</w:t>
      </w:r>
    </w:p>
    <w:p w14:paraId="0A19E901" w14:textId="77777777" w:rsidR="00275341" w:rsidRDefault="00275341">
      <w:pPr>
        <w:pStyle w:val="BodyText"/>
        <w:numPr>
          <w:ilvl w:val="1"/>
          <w:numId w:val="15"/>
        </w:numPr>
        <w:tabs>
          <w:tab w:val="left" w:pos="1540"/>
        </w:tabs>
        <w:kinsoku w:val="0"/>
        <w:overflowPunct w:val="0"/>
        <w:spacing w:before="207"/>
        <w:ind w:left="1540"/>
        <w:rPr>
          <w:spacing w:val="-1"/>
        </w:rPr>
      </w:pPr>
      <w:r>
        <w:rPr>
          <w:b/>
          <w:bCs/>
          <w:spacing w:val="-1"/>
        </w:rPr>
        <w:t>Bank</w:t>
      </w:r>
      <w:r>
        <w:rPr>
          <w:b/>
          <w:bCs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soil</w:t>
      </w:r>
      <w:r>
        <w:t xml:space="preserve"> </w:t>
      </w:r>
      <w:r>
        <w:rPr>
          <w:spacing w:val="-1"/>
        </w:rPr>
        <w:t>rising above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digging level.</w:t>
      </w:r>
    </w:p>
    <w:p w14:paraId="1F0C7148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3B628730" w14:textId="77777777" w:rsidR="00275341" w:rsidRDefault="00275341">
      <w:pPr>
        <w:pStyle w:val="BodyText"/>
        <w:numPr>
          <w:ilvl w:val="1"/>
          <w:numId w:val="15"/>
        </w:numPr>
        <w:tabs>
          <w:tab w:val="left" w:pos="1540"/>
        </w:tabs>
        <w:kinsoku w:val="0"/>
        <w:overflowPunct w:val="0"/>
        <w:spacing w:line="240" w:lineRule="exact"/>
        <w:ind w:left="1540" w:right="394"/>
        <w:rPr>
          <w:spacing w:val="-1"/>
        </w:rPr>
      </w:pPr>
      <w:r>
        <w:rPr>
          <w:b/>
          <w:bCs/>
          <w:spacing w:val="-1"/>
        </w:rPr>
        <w:t xml:space="preserve">Braces (trench) </w:t>
      </w:r>
      <w:r>
        <w:t>-</w:t>
      </w:r>
      <w:r>
        <w:rPr>
          <w:spacing w:val="-1"/>
        </w:rPr>
        <w:t xml:space="preserve"> The horizontal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shoring system</w:t>
      </w:r>
      <w:r>
        <w:rPr>
          <w:spacing w:val="51"/>
        </w:rPr>
        <w:t xml:space="preserve"> </w:t>
      </w:r>
      <w:r>
        <w:rPr>
          <w:spacing w:val="-1"/>
        </w:rPr>
        <w:t>whose</w:t>
      </w:r>
      <w:r>
        <w:rPr>
          <w:spacing w:val="1"/>
        </w:rPr>
        <w:t xml:space="preserve"> </w:t>
      </w:r>
      <w:r>
        <w:t>ends</w:t>
      </w:r>
      <w:r>
        <w:rPr>
          <w:spacing w:val="-2"/>
        </w:rPr>
        <w:t xml:space="preserve"> </w:t>
      </w:r>
      <w:r>
        <w:rPr>
          <w:spacing w:val="-1"/>
        </w:rPr>
        <w:t>bear against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uprights</w:t>
      </w:r>
      <w:r>
        <w:t xml:space="preserve"> or</w:t>
      </w:r>
      <w:r>
        <w:rPr>
          <w:spacing w:val="-1"/>
        </w:rPr>
        <w:t xml:space="preserve"> stringers.</w:t>
      </w:r>
    </w:p>
    <w:p w14:paraId="4DE9007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EC3F918" w14:textId="77777777" w:rsidR="00275341" w:rsidRDefault="00275341">
      <w:pPr>
        <w:pStyle w:val="BodyText"/>
        <w:numPr>
          <w:ilvl w:val="1"/>
          <w:numId w:val="15"/>
        </w:numPr>
        <w:tabs>
          <w:tab w:val="left" w:pos="1540"/>
        </w:tabs>
        <w:kinsoku w:val="0"/>
        <w:overflowPunct w:val="0"/>
        <w:spacing w:line="240" w:lineRule="exact"/>
        <w:ind w:left="1540" w:right="158"/>
        <w:rPr>
          <w:spacing w:val="-1"/>
        </w:rPr>
      </w:pPr>
      <w:r>
        <w:rPr>
          <w:b/>
          <w:bCs/>
          <w:spacing w:val="-1"/>
        </w:rPr>
        <w:t>Excavation</w:t>
      </w:r>
      <w:r>
        <w:rPr>
          <w:b/>
          <w:bCs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manmade</w:t>
      </w:r>
      <w:r>
        <w:rPr>
          <w:spacing w:val="1"/>
        </w:rPr>
        <w:t xml:space="preserve"> </w:t>
      </w:r>
      <w:r>
        <w:rPr>
          <w:spacing w:val="-1"/>
        </w:rPr>
        <w:t>cavity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depression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earth's</w:t>
      </w:r>
      <w:r>
        <w:rPr>
          <w:spacing w:val="47"/>
        </w:rPr>
        <w:t xml:space="preserve"> </w:t>
      </w:r>
      <w:r>
        <w:rPr>
          <w:spacing w:val="-1"/>
        </w:rPr>
        <w:t>surface,</w:t>
      </w:r>
      <w:r>
        <w:t xml:space="preserve"> </w:t>
      </w:r>
      <w:r>
        <w:rPr>
          <w:spacing w:val="-1"/>
        </w:rPr>
        <w:t>including its</w:t>
      </w:r>
      <w:r>
        <w:t xml:space="preserve"> </w:t>
      </w:r>
      <w:r>
        <w:rPr>
          <w:spacing w:val="-1"/>
        </w:rPr>
        <w:t>sides,</w:t>
      </w:r>
      <w:r>
        <w:t xml:space="preserve"> </w:t>
      </w:r>
      <w:r>
        <w:rPr>
          <w:spacing w:val="-1"/>
        </w:rPr>
        <w:t>walls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faces,</w:t>
      </w:r>
      <w:r>
        <w:rPr>
          <w:spacing w:val="-2"/>
        </w:rPr>
        <w:t xml:space="preserve"> </w:t>
      </w:r>
      <w:r>
        <w:rPr>
          <w:spacing w:val="-1"/>
        </w:rPr>
        <w:t xml:space="preserve">formed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earth removal</w:t>
      </w:r>
      <w:r>
        <w:rPr>
          <w:spacing w:val="63"/>
        </w:rPr>
        <w:t xml:space="preserve"> </w:t>
      </w:r>
      <w:r>
        <w:t>and</w:t>
      </w:r>
      <w:r>
        <w:rPr>
          <w:spacing w:val="-1"/>
        </w:rPr>
        <w:t xml:space="preserve"> producing unsupported earth conditions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excavation.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 xml:space="preserve">installed </w:t>
      </w:r>
      <w:r>
        <w:t>forms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similar structures</w:t>
      </w:r>
      <w: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>the depth</w:t>
      </w:r>
      <w:r>
        <w:rPr>
          <w:spacing w:val="4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width</w:t>
      </w:r>
      <w:r>
        <w:rPr>
          <w:spacing w:val="1"/>
        </w:rPr>
        <w:t xml:space="preserve"> </w:t>
      </w:r>
      <w:r>
        <w:rPr>
          <w:spacing w:val="-1"/>
        </w:rPr>
        <w:t>relationship,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excavation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become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trench.</w:t>
      </w:r>
    </w:p>
    <w:p w14:paraId="3F38177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5E7F821" w14:textId="77777777" w:rsidR="00275341" w:rsidRDefault="00275341">
      <w:pPr>
        <w:pStyle w:val="BodyText"/>
        <w:numPr>
          <w:ilvl w:val="1"/>
          <w:numId w:val="15"/>
        </w:numPr>
        <w:tabs>
          <w:tab w:val="left" w:pos="1540"/>
        </w:tabs>
        <w:kinsoku w:val="0"/>
        <w:overflowPunct w:val="0"/>
        <w:spacing w:line="240" w:lineRule="exact"/>
        <w:ind w:left="1540" w:right="527"/>
        <w:rPr>
          <w:spacing w:val="-1"/>
        </w:rPr>
      </w:pPr>
      <w:r>
        <w:rPr>
          <w:b/>
          <w:bCs/>
          <w:spacing w:val="-1"/>
        </w:rPr>
        <w:t>Slope</w:t>
      </w:r>
      <w:r>
        <w:rPr>
          <w:b/>
          <w:bCs/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angle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horizontal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particular earth</w:t>
      </w:r>
      <w:r>
        <w:rPr>
          <w:spacing w:val="37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2"/>
        </w:rPr>
        <w:t>will</w:t>
      </w:r>
      <w:r>
        <w:t xml:space="preserve"> stand</w:t>
      </w:r>
      <w:r>
        <w:rPr>
          <w:spacing w:val="1"/>
        </w:rPr>
        <w:t xml:space="preserve"> </w:t>
      </w:r>
      <w:r>
        <w:rPr>
          <w:spacing w:val="-1"/>
        </w:rPr>
        <w:t>indefinitely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movement.</w:t>
      </w:r>
    </w:p>
    <w:p w14:paraId="0F26FF0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6127EBD" w14:textId="77777777" w:rsidR="00275341" w:rsidRDefault="00275341">
      <w:pPr>
        <w:pStyle w:val="BodyText"/>
        <w:numPr>
          <w:ilvl w:val="1"/>
          <w:numId w:val="15"/>
        </w:numPr>
        <w:tabs>
          <w:tab w:val="left" w:pos="1540"/>
        </w:tabs>
        <w:kinsoku w:val="0"/>
        <w:overflowPunct w:val="0"/>
        <w:spacing w:line="240" w:lineRule="exact"/>
        <w:ind w:left="1540" w:right="158"/>
      </w:pPr>
      <w:r>
        <w:rPr>
          <w:b/>
          <w:bCs/>
          <w:spacing w:val="-1"/>
        </w:rPr>
        <w:t>Trench</w:t>
      </w:r>
      <w:r>
        <w:rPr>
          <w:b/>
          <w:bCs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narrow</w:t>
      </w:r>
      <w:r>
        <w:rPr>
          <w:spacing w:val="-3"/>
        </w:rPr>
        <w:t xml:space="preserve"> </w:t>
      </w:r>
      <w:r>
        <w:rPr>
          <w:spacing w:val="-1"/>
        </w:rPr>
        <w:t>excavation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surface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ground.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depth is</w:t>
      </w:r>
      <w:r>
        <w:t xml:space="preserve"> </w:t>
      </w:r>
      <w:r>
        <w:rPr>
          <w:spacing w:val="-1"/>
        </w:rPr>
        <w:t xml:space="preserve">greater than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width,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width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trench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greater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feet.</w:t>
      </w:r>
    </w:p>
    <w:p w14:paraId="6E9518A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8DF0858" w14:textId="77777777" w:rsidR="00275341" w:rsidRDefault="00275341">
      <w:pPr>
        <w:pStyle w:val="BodyText"/>
        <w:numPr>
          <w:ilvl w:val="1"/>
          <w:numId w:val="15"/>
        </w:numPr>
        <w:tabs>
          <w:tab w:val="left" w:pos="1540"/>
        </w:tabs>
        <w:kinsoku w:val="0"/>
        <w:overflowPunct w:val="0"/>
        <w:spacing w:line="240" w:lineRule="exact"/>
        <w:ind w:left="1540" w:right="194"/>
        <w:rPr>
          <w:spacing w:val="-1"/>
        </w:rPr>
      </w:pPr>
      <w:r>
        <w:rPr>
          <w:b/>
          <w:bCs/>
          <w:spacing w:val="-1"/>
        </w:rPr>
        <w:t>Trench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Jack </w:t>
      </w:r>
      <w:r>
        <w:t>-</w:t>
      </w:r>
      <w:r>
        <w:rPr>
          <w:spacing w:val="-1"/>
        </w:rPr>
        <w:t xml:space="preserve"> Screw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hydraulic</w:t>
      </w:r>
      <w: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jacks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cross</w:t>
      </w:r>
      <w:r>
        <w:rPr>
          <w:spacing w:val="-2"/>
        </w:rPr>
        <w:t xml:space="preserve"> </w:t>
      </w:r>
      <w:r>
        <w:rPr>
          <w:spacing w:val="-1"/>
        </w:rPr>
        <w:t>bracing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trench</w:t>
      </w:r>
      <w:r>
        <w:rPr>
          <w:spacing w:val="1"/>
        </w:rPr>
        <w:t xml:space="preserve"> </w:t>
      </w:r>
      <w:r>
        <w:rPr>
          <w:spacing w:val="-1"/>
        </w:rPr>
        <w:t>shoring system.</w:t>
      </w:r>
    </w:p>
    <w:p w14:paraId="4F4FFDC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AC84F2E" w14:textId="77777777" w:rsidR="00275341" w:rsidRDefault="00275341">
      <w:pPr>
        <w:pStyle w:val="BodyText"/>
        <w:numPr>
          <w:ilvl w:val="1"/>
          <w:numId w:val="15"/>
        </w:numPr>
        <w:tabs>
          <w:tab w:val="left" w:pos="1540"/>
        </w:tabs>
        <w:kinsoku w:val="0"/>
        <w:overflowPunct w:val="0"/>
        <w:spacing w:line="240" w:lineRule="exact"/>
        <w:ind w:left="1540" w:right="158"/>
        <w:rPr>
          <w:spacing w:val="-1"/>
        </w:rPr>
      </w:pPr>
      <w:r>
        <w:rPr>
          <w:b/>
          <w:bCs/>
          <w:spacing w:val="-1"/>
        </w:rPr>
        <w:t>Trench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Shield</w:t>
      </w:r>
      <w:r>
        <w:rPr>
          <w:b/>
          <w:bCs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shoring system</w:t>
      </w:r>
      <w:r>
        <w:rPr>
          <w:spacing w:val="2"/>
        </w:rPr>
        <w:t xml:space="preserve"> </w:t>
      </w:r>
      <w:r>
        <w:rPr>
          <w:spacing w:val="-1"/>
        </w:rPr>
        <w:t>composed of</w:t>
      </w:r>
      <w:r>
        <w:rPr>
          <w:spacing w:val="3"/>
        </w:rPr>
        <w:t xml:space="preserve"> </w:t>
      </w:r>
      <w:r>
        <w:rPr>
          <w:spacing w:val="-1"/>
        </w:rPr>
        <w:t>steel</w:t>
      </w:r>
      <w:r>
        <w:t xml:space="preserve"> </w:t>
      </w:r>
      <w:r>
        <w:rPr>
          <w:spacing w:val="-1"/>
        </w:rPr>
        <w:t>plates</w:t>
      </w:r>
      <w:r>
        <w:rPr>
          <w:spacing w:val="-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bracing,</w:t>
      </w:r>
      <w:r>
        <w:t xml:space="preserve"> </w:t>
      </w:r>
      <w:r>
        <w:rPr>
          <w:spacing w:val="-1"/>
        </w:rPr>
        <w:t>welded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bolted</w:t>
      </w:r>
      <w:r>
        <w:rPr>
          <w:spacing w:val="1"/>
        </w:rPr>
        <w:t xml:space="preserve"> </w:t>
      </w:r>
      <w:r>
        <w:rPr>
          <w:spacing w:val="-1"/>
        </w:rPr>
        <w:t>together which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walls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 xml:space="preserve">trench from </w:t>
      </w:r>
      <w:r>
        <w:t>the</w:t>
      </w:r>
      <w:r>
        <w:rPr>
          <w:spacing w:val="-1"/>
        </w:rPr>
        <w:t xml:space="preserve"> ground level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trench</w:t>
      </w:r>
      <w:r>
        <w:rPr>
          <w:spacing w:val="1"/>
        </w:rPr>
        <w:t xml:space="preserve"> </w:t>
      </w:r>
      <w:r>
        <w:rPr>
          <w:spacing w:val="-1"/>
        </w:rPr>
        <w:t xml:space="preserve">bottom </w:t>
      </w:r>
      <w:r>
        <w:t>and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moved</w:t>
      </w:r>
      <w:r>
        <w:rPr>
          <w:spacing w:val="1"/>
        </w:rPr>
        <w:t xml:space="preserve"> </w:t>
      </w:r>
      <w:r>
        <w:rPr>
          <w:spacing w:val="-1"/>
        </w:rPr>
        <w:t xml:space="preserve">along </w:t>
      </w:r>
      <w:r>
        <w:t xml:space="preserve">as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progresses.</w:t>
      </w:r>
    </w:p>
    <w:p w14:paraId="019269E9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68F5CD15" w14:textId="77777777" w:rsidR="00275341" w:rsidRDefault="00275341">
      <w:pPr>
        <w:pStyle w:val="BodyText"/>
        <w:numPr>
          <w:ilvl w:val="1"/>
          <w:numId w:val="15"/>
        </w:numPr>
        <w:tabs>
          <w:tab w:val="left" w:pos="1540"/>
        </w:tabs>
        <w:kinsoku w:val="0"/>
        <w:overflowPunct w:val="0"/>
        <w:spacing w:before="204" w:line="240" w:lineRule="exact"/>
        <w:ind w:left="1540" w:right="233"/>
        <w:rPr>
          <w:spacing w:val="-1"/>
        </w:rPr>
      </w:pPr>
      <w:r>
        <w:rPr>
          <w:b/>
          <w:bCs/>
          <w:spacing w:val="-1"/>
        </w:rPr>
        <w:t>Unstable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Soil</w:t>
      </w:r>
      <w:r>
        <w:rPr>
          <w:b/>
          <w:bCs/>
        </w:rPr>
        <w:t xml:space="preserve"> </w:t>
      </w:r>
      <w:r>
        <w:t>-</w:t>
      </w:r>
      <w:r>
        <w:rPr>
          <w:spacing w:val="-1"/>
        </w:rPr>
        <w:t xml:space="preserve"> Earth material,</w:t>
      </w:r>
      <w:r>
        <w:t xml:space="preserve"> </w:t>
      </w:r>
      <w:r>
        <w:rPr>
          <w:spacing w:val="-1"/>
        </w:rPr>
        <w:t>other than running,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because of</w:t>
      </w:r>
      <w:r>
        <w:rPr>
          <w:spacing w:val="5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influence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rPr>
          <w:spacing w:val="-1"/>
        </w:rPr>
        <w:t>conditions,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depended upon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remain</w:t>
      </w:r>
      <w:r>
        <w:rPr>
          <w:spacing w:val="1"/>
        </w:rPr>
        <w:t xml:space="preserve"> </w:t>
      </w:r>
      <w:r>
        <w:rPr>
          <w:spacing w:val="-1"/>
        </w:rPr>
        <w:t>in place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extra</w:t>
      </w:r>
      <w:r>
        <w:rPr>
          <w:spacing w:val="1"/>
        </w:rPr>
        <w:t xml:space="preserve"> </w:t>
      </w:r>
      <w:r>
        <w:rPr>
          <w:spacing w:val="-1"/>
        </w:rPr>
        <w:t>support,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furnished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shoring.</w:t>
      </w:r>
    </w:p>
    <w:p w14:paraId="38C99CBC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298EB223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6254BA63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677F415A" w14:textId="77777777" w:rsidR="00275341" w:rsidRDefault="00275341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14:paraId="17FB0E49" w14:textId="77777777" w:rsidR="00275341" w:rsidRDefault="00275341">
      <w:pPr>
        <w:pStyle w:val="Heading4"/>
        <w:numPr>
          <w:ilvl w:val="0"/>
          <w:numId w:val="15"/>
        </w:numPr>
        <w:tabs>
          <w:tab w:val="left" w:pos="820"/>
        </w:tabs>
        <w:kinsoku w:val="0"/>
        <w:overflowPunct w:val="0"/>
        <w:spacing w:before="0"/>
        <w:rPr>
          <w:b w:val="0"/>
          <w:bCs w:val="0"/>
          <w:u w:val="none"/>
        </w:rPr>
      </w:pPr>
      <w:bookmarkStart w:id="107" w:name="III._SPECIFIC_EXCAVATION_AND_TRENCHING_R"/>
      <w:bookmarkEnd w:id="107"/>
      <w:r>
        <w:rPr>
          <w:spacing w:val="-1"/>
          <w:u w:val="thick"/>
        </w:rPr>
        <w:t>SPECIFIC</w:t>
      </w:r>
      <w:r>
        <w:rPr>
          <w:u w:val="thick"/>
        </w:rPr>
        <w:t xml:space="preserve"> </w:t>
      </w:r>
      <w:r>
        <w:rPr>
          <w:spacing w:val="-1"/>
          <w:u w:val="thick"/>
        </w:rPr>
        <w:t>EXCAVATION</w:t>
      </w:r>
      <w:r>
        <w:rPr>
          <w:spacing w:val="2"/>
          <w:u w:val="thick"/>
        </w:rPr>
        <w:t xml:space="preserve"> </w:t>
      </w:r>
      <w:r>
        <w:rPr>
          <w:spacing w:val="-3"/>
          <w:u w:val="thick"/>
        </w:rPr>
        <w:t>AND</w:t>
      </w:r>
      <w:r>
        <w:rPr>
          <w:u w:val="thick"/>
        </w:rPr>
        <w:t xml:space="preserve"> </w:t>
      </w:r>
      <w:r>
        <w:rPr>
          <w:spacing w:val="-1"/>
          <w:u w:val="thick"/>
        </w:rPr>
        <w:t>TRENCHING</w:t>
      </w:r>
      <w:r>
        <w:rPr>
          <w:spacing w:val="3"/>
          <w:u w:val="thick"/>
        </w:rPr>
        <w:t xml:space="preserve"> </w:t>
      </w:r>
      <w:r>
        <w:rPr>
          <w:spacing w:val="-1"/>
          <w:u w:val="thick"/>
        </w:rPr>
        <w:t>REQUIREMENTS</w:t>
      </w:r>
    </w:p>
    <w:p w14:paraId="155FD246" w14:textId="77777777" w:rsidR="00275341" w:rsidRDefault="00275341">
      <w:pPr>
        <w:pStyle w:val="BodyText"/>
        <w:numPr>
          <w:ilvl w:val="1"/>
          <w:numId w:val="15"/>
        </w:numPr>
        <w:tabs>
          <w:tab w:val="left" w:pos="1540"/>
        </w:tabs>
        <w:kinsoku w:val="0"/>
        <w:overflowPunct w:val="0"/>
        <w:spacing w:before="204"/>
        <w:ind w:left="1540"/>
      </w:pPr>
      <w:r>
        <w:rPr>
          <w:b/>
          <w:bCs/>
          <w:spacing w:val="-1"/>
        </w:rPr>
        <w:t>Excavation:</w:t>
      </w:r>
    </w:p>
    <w:p w14:paraId="18129369" w14:textId="77777777" w:rsidR="00275341" w:rsidRDefault="00275341">
      <w:pPr>
        <w:pStyle w:val="BodyText"/>
        <w:numPr>
          <w:ilvl w:val="2"/>
          <w:numId w:val="15"/>
        </w:numPr>
        <w:tabs>
          <w:tab w:val="left" w:pos="2260"/>
        </w:tabs>
        <w:kinsoku w:val="0"/>
        <w:overflowPunct w:val="0"/>
        <w:spacing w:before="204"/>
        <w:ind w:hanging="700"/>
        <w:rPr>
          <w:spacing w:val="-1"/>
        </w:rPr>
      </w:pPr>
      <w:r>
        <w:rPr>
          <w:spacing w:val="-1"/>
        </w:rPr>
        <w:t>Trees,</w:t>
      </w:r>
      <w:r>
        <w:t xml:space="preserve"> </w:t>
      </w:r>
      <w:r>
        <w:rPr>
          <w:spacing w:val="-1"/>
        </w:rPr>
        <w:t>boulders,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 surface materials</w:t>
      </w:r>
      <w:r>
        <w:t xml:space="preserve">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rPr>
          <w:spacing w:val="-1"/>
        </w:rPr>
        <w:t>that</w:t>
      </w:r>
    </w:p>
    <w:p w14:paraId="1BADDDAB" w14:textId="77777777" w:rsidR="00275341" w:rsidRDefault="00275341">
      <w:pPr>
        <w:pStyle w:val="BodyText"/>
        <w:numPr>
          <w:ilvl w:val="2"/>
          <w:numId w:val="15"/>
        </w:numPr>
        <w:tabs>
          <w:tab w:val="left" w:pos="2260"/>
        </w:tabs>
        <w:kinsoku w:val="0"/>
        <w:overflowPunct w:val="0"/>
        <w:spacing w:before="204"/>
        <w:ind w:hanging="700"/>
        <w:rPr>
          <w:spacing w:val="-1"/>
        </w:rPr>
        <w:sectPr w:rsidR="00275341">
          <w:pgSz w:w="12240" w:h="15840"/>
          <w:pgMar w:top="1500" w:right="1720" w:bottom="1680" w:left="1700" w:header="0" w:footer="1493" w:gutter="0"/>
          <w:cols w:space="720" w:equalWidth="0">
            <w:col w:w="8820"/>
          </w:cols>
          <w:noEndnote/>
        </w:sectPr>
      </w:pPr>
    </w:p>
    <w:p w14:paraId="781D974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22415470" w14:textId="77777777" w:rsidR="00275341" w:rsidRDefault="00275341">
      <w:pPr>
        <w:pStyle w:val="BodyText"/>
        <w:kinsoku w:val="0"/>
        <w:overflowPunct w:val="0"/>
        <w:spacing w:before="102" w:line="240" w:lineRule="exact"/>
        <w:ind w:left="2240" w:right="233" w:firstLine="0"/>
        <w:rPr>
          <w:spacing w:val="-1"/>
        </w:rPr>
      </w:pPr>
      <w:r>
        <w:rPr>
          <w:spacing w:val="-1"/>
        </w:rPr>
        <w:t>create hazards</w:t>
      </w:r>
      <w:r>
        <w:t xml:space="preserve"> to</w:t>
      </w:r>
      <w:r>
        <w:rPr>
          <w:spacing w:val="-1"/>
        </w:rPr>
        <w:t xml:space="preserve"> employees</w:t>
      </w:r>
      <w:r>
        <w:t xml:space="preserve"> </w:t>
      </w:r>
      <w:r>
        <w:rPr>
          <w:spacing w:val="-1"/>
        </w:rPr>
        <w:t>involved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excavation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removed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safe before excavating is</w:t>
      </w:r>
      <w:r>
        <w:t xml:space="preserve"> </w:t>
      </w:r>
      <w:r>
        <w:rPr>
          <w:spacing w:val="-1"/>
        </w:rPr>
        <w:t>begun.</w:t>
      </w:r>
    </w:p>
    <w:p w14:paraId="3F5117D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50C7411" w14:textId="77777777" w:rsidR="00275341" w:rsidRDefault="00275341">
      <w:pPr>
        <w:pStyle w:val="BodyText"/>
        <w:numPr>
          <w:ilvl w:val="2"/>
          <w:numId w:val="15"/>
        </w:numPr>
        <w:tabs>
          <w:tab w:val="left" w:pos="2240"/>
        </w:tabs>
        <w:kinsoku w:val="0"/>
        <w:overflowPunct w:val="0"/>
        <w:spacing w:line="240" w:lineRule="exact"/>
        <w:ind w:right="194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walls</w:t>
      </w:r>
      <w:r>
        <w:t xml:space="preserve"> and</w:t>
      </w:r>
      <w:r>
        <w:rPr>
          <w:spacing w:val="-1"/>
        </w:rPr>
        <w:t xml:space="preserve"> </w:t>
      </w:r>
      <w:r>
        <w:t>faces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excavations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guarded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shoring system,</w:t>
      </w:r>
      <w:r>
        <w:t xml:space="preserve"> </w:t>
      </w:r>
      <w:r>
        <w:rPr>
          <w:spacing w:val="-1"/>
        </w:rPr>
        <w:t xml:space="preserve">sloping </w:t>
      </w:r>
      <w:r>
        <w:t>of the</w:t>
      </w:r>
      <w:r>
        <w:rPr>
          <w:spacing w:val="-1"/>
        </w:rPr>
        <w:t xml:space="preserve"> ground,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some other</w:t>
      </w:r>
      <w:r>
        <w:rPr>
          <w:spacing w:val="43"/>
        </w:rPr>
        <w:t xml:space="preserve"> </w:t>
      </w:r>
      <w:r>
        <w:rPr>
          <w:spacing w:val="-1"/>
        </w:rPr>
        <w:t>equivalent</w:t>
      </w:r>
      <w:r>
        <w:t xml:space="preserve"> </w:t>
      </w:r>
      <w:r>
        <w:rPr>
          <w:spacing w:val="-1"/>
        </w:rPr>
        <w:t>means.</w:t>
      </w:r>
    </w:p>
    <w:p w14:paraId="69CD654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7B40C80" w14:textId="77777777" w:rsidR="00275341" w:rsidRDefault="00275341">
      <w:pPr>
        <w:pStyle w:val="BodyText"/>
        <w:numPr>
          <w:ilvl w:val="2"/>
          <w:numId w:val="15"/>
        </w:numPr>
        <w:tabs>
          <w:tab w:val="left" w:pos="2240"/>
        </w:tabs>
        <w:kinsoku w:val="0"/>
        <w:overflowPunct w:val="0"/>
        <w:spacing w:line="240" w:lineRule="exact"/>
        <w:ind w:right="184"/>
        <w:rPr>
          <w:spacing w:val="-1"/>
        </w:rPr>
      </w:pPr>
      <w:r>
        <w:rPr>
          <w:spacing w:val="-1"/>
        </w:rPr>
        <w:t>Excavations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inspected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competent</w:t>
      </w:r>
      <w: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35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 xml:space="preserve">supervisor </w:t>
      </w:r>
      <w:r>
        <w:t>after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rainstorm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>hazard-</w:t>
      </w:r>
      <w:r>
        <w:rPr>
          <w:spacing w:val="31"/>
        </w:rPr>
        <w:t xml:space="preserve"> </w:t>
      </w:r>
      <w:r>
        <w:rPr>
          <w:spacing w:val="-1"/>
        </w:rPr>
        <w:t>increasing occurrence,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slides</w:t>
      </w:r>
      <w: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cave-ins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increased and/or provided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necessary.</w:t>
      </w:r>
    </w:p>
    <w:p w14:paraId="21502F9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C3E8A53" w14:textId="77777777" w:rsidR="00275341" w:rsidRDefault="00275341">
      <w:pPr>
        <w:pStyle w:val="BodyText"/>
        <w:numPr>
          <w:ilvl w:val="2"/>
          <w:numId w:val="15"/>
        </w:numPr>
        <w:tabs>
          <w:tab w:val="left" w:pos="2240"/>
        </w:tabs>
        <w:kinsoku w:val="0"/>
        <w:overflowPunct w:val="0"/>
        <w:spacing w:line="240" w:lineRule="exact"/>
        <w:ind w:right="121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rPr>
          <w:spacing w:val="-1"/>
        </w:rPr>
        <w:t>angle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repose of</w:t>
      </w:r>
      <w:r>
        <w:rPr>
          <w:spacing w:val="3"/>
        </w:rPr>
        <w:t xml:space="preserve"> </w:t>
      </w:r>
      <w:r>
        <w:rPr>
          <w:spacing w:val="-1"/>
        </w:rPr>
        <w:t>soil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35"/>
        </w:rPr>
        <w:t xml:space="preserve"> </w:t>
      </w:r>
      <w:r>
        <w:rPr>
          <w:spacing w:val="-1"/>
        </w:rPr>
        <w:t>careful</w:t>
      </w:r>
      <w:r>
        <w:t xml:space="preserve"> </w:t>
      </w:r>
      <w:r>
        <w:rPr>
          <w:spacing w:val="-1"/>
        </w:rPr>
        <w:t>evaluation.</w:t>
      </w:r>
      <w:r>
        <w:rPr>
          <w:spacing w:val="65"/>
        </w:rPr>
        <w:t xml:space="preserve"> </w:t>
      </w:r>
      <w:r>
        <w:rPr>
          <w:spacing w:val="-1"/>
        </w:rPr>
        <w:t>Consideration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depth of</w:t>
      </w:r>
      <w:r>
        <w:rPr>
          <w:spacing w:val="45"/>
        </w:rPr>
        <w:t xml:space="preserve"> </w:t>
      </w:r>
      <w:r>
        <w:t xml:space="preserve">cut, </w:t>
      </w:r>
      <w:r>
        <w:rPr>
          <w:spacing w:val="-1"/>
        </w:rPr>
        <w:t>vibration,</w:t>
      </w:r>
      <w:r>
        <w:t xml:space="preserve"> </w:t>
      </w:r>
      <w:r>
        <w:rPr>
          <w:spacing w:val="-1"/>
        </w:rPr>
        <w:t>water content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material,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rPr>
          <w:spacing w:val="1"/>
        </w:rPr>
        <w:t xml:space="preserve"> </w:t>
      </w:r>
      <w:r>
        <w:rPr>
          <w:spacing w:val="-1"/>
        </w:rPr>
        <w:t>changes,</w:t>
      </w:r>
      <w:r>
        <w:rPr>
          <w:spacing w:val="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weather changes,</w:t>
      </w:r>
      <w:r>
        <w:rPr>
          <w:spacing w:val="-2"/>
        </w:rPr>
        <w:t xml:space="preserve"> </w:t>
      </w:r>
      <w:r>
        <w:rPr>
          <w:spacing w:val="-1"/>
        </w:rPr>
        <w:t>adjacent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imposing structures,</w:t>
      </w:r>
      <w:r>
        <w:rPr>
          <w:spacing w:val="45"/>
        </w:rPr>
        <w:t xml:space="preserve"> </w:t>
      </w:r>
      <w:r>
        <w:rPr>
          <w:spacing w:val="-1"/>
        </w:rPr>
        <w:t>stored material,</w:t>
      </w:r>
      <w:r>
        <w:t xml:space="preserve"> </w:t>
      </w:r>
      <w:r>
        <w:rPr>
          <w:spacing w:val="-1"/>
        </w:rPr>
        <w:t>and traffic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evaluation.</w:t>
      </w:r>
    </w:p>
    <w:p w14:paraId="264D5D2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0FB9A8E" w14:textId="77777777" w:rsidR="00275341" w:rsidRDefault="00275341">
      <w:pPr>
        <w:pStyle w:val="BodyText"/>
        <w:numPr>
          <w:ilvl w:val="2"/>
          <w:numId w:val="15"/>
        </w:numPr>
        <w:tabs>
          <w:tab w:val="left" w:pos="2240"/>
        </w:tabs>
        <w:kinsoku w:val="0"/>
        <w:overflowPunct w:val="0"/>
        <w:spacing w:line="240" w:lineRule="exact"/>
        <w:ind w:right="183"/>
        <w:rPr>
          <w:spacing w:val="-1"/>
        </w:rPr>
      </w:pPr>
      <w:r>
        <w:rPr>
          <w:spacing w:val="-1"/>
        </w:rPr>
        <w:t>Excavated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rPr>
          <w:spacing w:val="-1"/>
        </w:rPr>
        <w:t>stored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retained</w:t>
      </w:r>
      <w:r>
        <w:rPr>
          <w:spacing w:val="45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2</w:t>
      </w:r>
      <w:r>
        <w:rPr>
          <w:spacing w:val="-1"/>
        </w:rPr>
        <w:t xml:space="preserve"> feet</w:t>
      </w:r>
      <w:r>
        <w:t xml:space="preserve"> or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from</w:t>
      </w:r>
      <w:r>
        <w:rPr>
          <w:spacing w:val="2"/>
        </w:rPr>
        <w:t xml:space="preserve"> </w:t>
      </w:r>
      <w:r>
        <w:rPr>
          <w:spacing w:val="-1"/>
        </w:rPr>
        <w:t>the edge 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excavations.</w:t>
      </w:r>
    </w:p>
    <w:p w14:paraId="4F64F6F4" w14:textId="77777777" w:rsidR="00275341" w:rsidRDefault="00275341">
      <w:pPr>
        <w:pStyle w:val="Heading4"/>
        <w:numPr>
          <w:ilvl w:val="1"/>
          <w:numId w:val="15"/>
        </w:numPr>
        <w:tabs>
          <w:tab w:val="left" w:pos="1520"/>
        </w:tabs>
        <w:kinsoku w:val="0"/>
        <w:overflowPunct w:val="0"/>
        <w:ind w:left="1520"/>
        <w:rPr>
          <w:b w:val="0"/>
          <w:bCs w:val="0"/>
          <w:u w:val="none"/>
        </w:rPr>
      </w:pPr>
      <w:r>
        <w:rPr>
          <w:spacing w:val="-1"/>
          <w:u w:val="none"/>
        </w:rPr>
        <w:t>Trenching</w:t>
      </w:r>
    </w:p>
    <w:p w14:paraId="6F62BF69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3A562378" w14:textId="77777777" w:rsidR="00275341" w:rsidRDefault="00275341">
      <w:pPr>
        <w:pStyle w:val="BodyText"/>
        <w:numPr>
          <w:ilvl w:val="2"/>
          <w:numId w:val="15"/>
        </w:numPr>
        <w:tabs>
          <w:tab w:val="left" w:pos="2240"/>
        </w:tabs>
        <w:kinsoku w:val="0"/>
        <w:overflowPunct w:val="0"/>
        <w:spacing w:line="240" w:lineRule="exact"/>
        <w:ind w:right="121"/>
        <w:rPr>
          <w:spacing w:val="-1"/>
        </w:rPr>
      </w:pPr>
      <w:r>
        <w:t>Banks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feet 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shored,</w:t>
      </w:r>
      <w:r>
        <w:rPr>
          <w:spacing w:val="-2"/>
        </w:rPr>
        <w:t xml:space="preserve"> </w:t>
      </w:r>
      <w:r>
        <w:rPr>
          <w:spacing w:val="-1"/>
        </w:rPr>
        <w:t>laid</w:t>
      </w:r>
      <w:r>
        <w:rPr>
          <w:spacing w:val="1"/>
        </w:rPr>
        <w:t xml:space="preserve"> </w:t>
      </w:r>
      <w:r>
        <w:rPr>
          <w:spacing w:val="-1"/>
        </w:rPr>
        <w:t>back</w:t>
      </w:r>
      <w:r>
        <w:t xml:space="preserve"> to</w:t>
      </w:r>
      <w:r>
        <w:rPr>
          <w:spacing w:val="-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stable</w:t>
      </w:r>
      <w:r>
        <w:rPr>
          <w:spacing w:val="1"/>
        </w:rPr>
        <w:t xml:space="preserve"> </w:t>
      </w:r>
      <w:r>
        <w:rPr>
          <w:spacing w:val="-1"/>
        </w:rPr>
        <w:t>slope,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some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equivalent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production</w:t>
      </w:r>
      <w:r>
        <w:rPr>
          <w:spacing w:val="4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rPr>
          <w:spacing w:val="-1"/>
        </w:rPr>
        <w:t>when employees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exposed</w:t>
      </w:r>
      <w:r>
        <w:rPr>
          <w:spacing w:val="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moving ground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cave-ins.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Trenches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 xml:space="preserve">feet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depth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also </w:t>
      </w:r>
      <w:r>
        <w:t>be</w:t>
      </w:r>
      <w:r>
        <w:rPr>
          <w:spacing w:val="-1"/>
        </w:rPr>
        <w:t xml:space="preserve"> effectively</w:t>
      </w:r>
      <w:r>
        <w:rPr>
          <w:spacing w:val="-2"/>
        </w:rPr>
        <w:t xml:space="preserve"> </w:t>
      </w:r>
      <w:r>
        <w:rPr>
          <w:spacing w:val="-1"/>
        </w:rPr>
        <w:t>protected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examination of</w:t>
      </w:r>
      <w:r>
        <w:rPr>
          <w:spacing w:val="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ground</w:t>
      </w:r>
      <w:r>
        <w:rPr>
          <w:spacing w:val="1"/>
        </w:rPr>
        <w:t xml:space="preserve"> </w:t>
      </w:r>
      <w:r>
        <w:rPr>
          <w:spacing w:val="-1"/>
        </w:rPr>
        <w:t>indicates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ground movement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expected.</w:t>
      </w:r>
      <w:r>
        <w:rPr>
          <w:spacing w:val="65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 xml:space="preserve">table P-1 </w:t>
      </w:r>
      <w:r>
        <w:t>for</w:t>
      </w:r>
      <w:r>
        <w:rPr>
          <w:spacing w:val="-1"/>
        </w:rPr>
        <w:t xml:space="preserve"> approximate angle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repose</w:t>
      </w:r>
      <w:r>
        <w:rPr>
          <w:spacing w:val="-4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sloping sides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excavations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trenches.</w:t>
      </w:r>
    </w:p>
    <w:p w14:paraId="159B840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A255E7C" w14:textId="77777777" w:rsidR="00275341" w:rsidRDefault="00275341">
      <w:pPr>
        <w:pStyle w:val="BodyText"/>
        <w:numPr>
          <w:ilvl w:val="2"/>
          <w:numId w:val="15"/>
        </w:numPr>
        <w:tabs>
          <w:tab w:val="left" w:pos="2240"/>
        </w:tabs>
        <w:kinsoku w:val="0"/>
        <w:overflowPunct w:val="0"/>
        <w:spacing w:line="240" w:lineRule="exact"/>
        <w:ind w:right="307"/>
        <w:rPr>
          <w:spacing w:val="-1"/>
        </w:rPr>
      </w:pPr>
      <w:r>
        <w:rPr>
          <w:spacing w:val="-1"/>
        </w:rPr>
        <w:t>Sides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trenches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unstable </w:t>
      </w:r>
      <w:r>
        <w:t>or</w:t>
      </w:r>
      <w:r>
        <w:rPr>
          <w:spacing w:val="-1"/>
        </w:rPr>
        <w:t xml:space="preserve"> </w:t>
      </w:r>
      <w:r>
        <w:t>soft</w:t>
      </w:r>
      <w:r>
        <w:rPr>
          <w:spacing w:val="-2"/>
        </w:rPr>
        <w:t xml:space="preserve"> </w:t>
      </w:r>
      <w:r>
        <w:rPr>
          <w:spacing w:val="-1"/>
        </w:rPr>
        <w:t>material,</w:t>
      </w:r>
      <w:r>
        <w:rPr>
          <w:spacing w:val="-2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feet</w:t>
      </w:r>
      <w:r>
        <w:rPr>
          <w:spacing w:val="-2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depth,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shored,</w:t>
      </w:r>
      <w:r>
        <w:t xml:space="preserve"> </w:t>
      </w:r>
      <w:r>
        <w:rPr>
          <w:spacing w:val="-1"/>
        </w:rPr>
        <w:t>sheeted,</w:t>
      </w:r>
      <w:r>
        <w:rPr>
          <w:spacing w:val="-2"/>
        </w:rPr>
        <w:t xml:space="preserve"> </w:t>
      </w:r>
      <w:r>
        <w:rPr>
          <w:spacing w:val="-1"/>
        </w:rPr>
        <w:t>braced,</w:t>
      </w:r>
      <w:r>
        <w:t xml:space="preserve"> </w:t>
      </w:r>
      <w:r>
        <w:rPr>
          <w:spacing w:val="-1"/>
        </w:rPr>
        <w:t>sloped,</w:t>
      </w:r>
      <w:r>
        <w:t xml:space="preserve"> or</w:t>
      </w:r>
      <w:r>
        <w:rPr>
          <w:spacing w:val="37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supported by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rPr>
          <w:spacing w:val="-1"/>
        </w:rPr>
        <w:t>strength</w:t>
      </w:r>
      <w:r>
        <w:rPr>
          <w:spacing w:val="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working within</w:t>
      </w:r>
      <w:r>
        <w:rPr>
          <w:spacing w:val="1"/>
        </w:rPr>
        <w:t xml:space="preserve"> </w:t>
      </w:r>
      <w:r>
        <w:rPr>
          <w:spacing w:val="-1"/>
        </w:rPr>
        <w:t>them.</w:t>
      </w:r>
    </w:p>
    <w:p w14:paraId="56A66F4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A079B0F" w14:textId="77777777" w:rsidR="00275341" w:rsidRDefault="00275341">
      <w:pPr>
        <w:pStyle w:val="BodyText"/>
        <w:numPr>
          <w:ilvl w:val="2"/>
          <w:numId w:val="15"/>
        </w:numPr>
        <w:tabs>
          <w:tab w:val="left" w:pos="2240"/>
        </w:tabs>
        <w:kinsoku w:val="0"/>
        <w:overflowPunct w:val="0"/>
        <w:spacing w:line="240" w:lineRule="exact"/>
        <w:ind w:right="158"/>
        <w:rPr>
          <w:spacing w:val="-1"/>
        </w:rPr>
      </w:pPr>
      <w:r>
        <w:rPr>
          <w:spacing w:val="-1"/>
        </w:rPr>
        <w:t>Sides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trenches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hard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compact</w:t>
      </w:r>
      <w:r>
        <w:t xml:space="preserve"> </w:t>
      </w:r>
      <w:r>
        <w:rPr>
          <w:spacing w:val="-1"/>
        </w:rPr>
        <w:t>soil,</w:t>
      </w:r>
      <w:r>
        <w:t xml:space="preserve"> </w:t>
      </w:r>
      <w:r>
        <w:rPr>
          <w:spacing w:val="-1"/>
        </w:rPr>
        <w:t>including</w:t>
      </w:r>
      <w:r>
        <w:rPr>
          <w:spacing w:val="47"/>
        </w:rPr>
        <w:t xml:space="preserve"> </w:t>
      </w:r>
      <w:r>
        <w:rPr>
          <w:spacing w:val="-1"/>
        </w:rPr>
        <w:t>embankments,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shored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supported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4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trench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 xml:space="preserve">than </w:t>
      </w:r>
      <w:r>
        <w:t>5</w:t>
      </w:r>
      <w:r>
        <w:rPr>
          <w:spacing w:val="-1"/>
        </w:rPr>
        <w:t xml:space="preserve"> </w:t>
      </w:r>
      <w:r>
        <w:t xml:space="preserve">feet </w:t>
      </w:r>
      <w:r>
        <w:rPr>
          <w:spacing w:val="-1"/>
        </w:rPr>
        <w:t>in depth and</w:t>
      </w:r>
      <w:r>
        <w:rPr>
          <w:spacing w:val="1"/>
        </w:rPr>
        <w:t xml:space="preserve"> </w:t>
      </w:r>
      <w:r>
        <w:t>8</w:t>
      </w:r>
      <w:r>
        <w:rPr>
          <w:spacing w:val="-1"/>
        </w:rPr>
        <w:t xml:space="preserve"> feet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length.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lieu of</w:t>
      </w:r>
      <w:r>
        <w:rPr>
          <w:spacing w:val="3"/>
        </w:rPr>
        <w:t xml:space="preserve"> </w:t>
      </w:r>
      <w:r>
        <w:rPr>
          <w:spacing w:val="-2"/>
        </w:rPr>
        <w:t>shoring,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sides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trench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 xml:space="preserve">five </w:t>
      </w:r>
      <w:r>
        <w:t xml:space="preserve">foot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sloped </w:t>
      </w:r>
      <w:r>
        <w:t>to</w:t>
      </w:r>
      <w:r>
        <w:rPr>
          <w:spacing w:val="-1"/>
        </w:rPr>
        <w:t xml:space="preserve"> preclude</w:t>
      </w:r>
      <w:r>
        <w:rPr>
          <w:spacing w:val="1"/>
        </w:rPr>
        <w:t xml:space="preserve"> </w:t>
      </w:r>
      <w:r>
        <w:rPr>
          <w:spacing w:val="-1"/>
        </w:rPr>
        <w:t>collapse,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1"/>
        </w:rPr>
        <w:t>shall</w:t>
      </w:r>
      <w:r>
        <w:rPr>
          <w:spacing w:val="3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steeper than </w:t>
      </w:r>
      <w:r>
        <w:t>1</w:t>
      </w:r>
      <w:r>
        <w:rPr>
          <w:spacing w:val="-1"/>
        </w:rPr>
        <w:t xml:space="preserve"> </w:t>
      </w:r>
      <w:r>
        <w:t xml:space="preserve">foot </w:t>
      </w:r>
      <w:r>
        <w:rPr>
          <w:spacing w:val="-1"/>
        </w:rPr>
        <w:t>rise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each </w:t>
      </w:r>
      <w:r>
        <w:t>1/2</w:t>
      </w:r>
      <w:r>
        <w:rPr>
          <w:spacing w:val="-4"/>
        </w:rPr>
        <w:t xml:space="preserve"> </w:t>
      </w:r>
      <w:r>
        <w:rPr>
          <w:spacing w:val="-1"/>
        </w:rPr>
        <w:t>foot</w:t>
      </w:r>
      <w:r>
        <w:t xml:space="preserve"> </w:t>
      </w:r>
      <w:r>
        <w:rPr>
          <w:spacing w:val="-1"/>
        </w:rPr>
        <w:t>horizontal.</w:t>
      </w:r>
    </w:p>
    <w:p w14:paraId="20D464F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F333640" w14:textId="77777777" w:rsidR="00275341" w:rsidRDefault="00275341">
      <w:pPr>
        <w:pStyle w:val="BodyText"/>
        <w:numPr>
          <w:ilvl w:val="2"/>
          <w:numId w:val="15"/>
        </w:numPr>
        <w:tabs>
          <w:tab w:val="left" w:pos="2240"/>
        </w:tabs>
        <w:kinsoku w:val="0"/>
        <w:overflowPunct w:val="0"/>
        <w:spacing w:line="240" w:lineRule="exact"/>
        <w:ind w:right="292"/>
      </w:pP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 xml:space="preserve">used </w:t>
      </w:r>
      <w:r>
        <w:t>for</w:t>
      </w:r>
      <w:r>
        <w:rPr>
          <w:spacing w:val="-1"/>
        </w:rPr>
        <w:t xml:space="preserve"> sheeting </w:t>
      </w:r>
      <w:r>
        <w:t>and</w:t>
      </w:r>
      <w:r>
        <w:rPr>
          <w:spacing w:val="-1"/>
        </w:rPr>
        <w:t xml:space="preserve"> sheet</w:t>
      </w:r>
      <w:r>
        <w:rPr>
          <w:spacing w:val="-2"/>
        </w:rPr>
        <w:t xml:space="preserve"> </w:t>
      </w:r>
      <w:r>
        <w:rPr>
          <w:spacing w:val="-1"/>
        </w:rPr>
        <w:t>piling,</w:t>
      </w:r>
      <w:r>
        <w:t xml:space="preserve"> </w:t>
      </w:r>
      <w:r>
        <w:rPr>
          <w:spacing w:val="-1"/>
        </w:rPr>
        <w:t>bracing,</w:t>
      </w:r>
      <w:r>
        <w:rPr>
          <w:spacing w:val="41"/>
        </w:rPr>
        <w:t xml:space="preserve"> </w:t>
      </w:r>
      <w:r>
        <w:rPr>
          <w:spacing w:val="-1"/>
        </w:rPr>
        <w:t>shoring,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underpinning,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serviceable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rPr>
          <w:spacing w:val="39"/>
        </w:rPr>
        <w:t xml:space="preserve"> </w:t>
      </w:r>
      <w:r>
        <w:t>and</w:t>
      </w:r>
      <w:r>
        <w:rPr>
          <w:spacing w:val="-1"/>
        </w:rPr>
        <w:t xml:space="preserve"> timbers</w:t>
      </w:r>
      <w: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sound</w:t>
      </w:r>
      <w:r>
        <w:rPr>
          <w:spacing w:val="1"/>
        </w:rPr>
        <w:t xml:space="preserve"> </w:t>
      </w:r>
      <w:r>
        <w:rPr>
          <w:spacing w:val="-1"/>
        </w:rPr>
        <w:t>and free from</w:t>
      </w:r>
      <w:r>
        <w:rPr>
          <w:spacing w:val="2"/>
        </w:rPr>
        <w:t xml:space="preserve">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loose</w:t>
      </w:r>
      <w:r>
        <w:rPr>
          <w:spacing w:val="1"/>
        </w:rPr>
        <w:t xml:space="preserve"> </w:t>
      </w:r>
      <w:r>
        <w:rPr>
          <w:spacing w:val="-1"/>
        </w:rPr>
        <w:t>knots,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designed </w:t>
      </w:r>
      <w:r>
        <w:t>and</w:t>
      </w:r>
      <w:r>
        <w:rPr>
          <w:spacing w:val="-1"/>
        </w:rPr>
        <w:t xml:space="preserve"> installed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</w:p>
    <w:p w14:paraId="3AB4DDC9" w14:textId="77777777" w:rsidR="00275341" w:rsidRDefault="00275341">
      <w:pPr>
        <w:pStyle w:val="BodyText"/>
        <w:numPr>
          <w:ilvl w:val="2"/>
          <w:numId w:val="15"/>
        </w:numPr>
        <w:tabs>
          <w:tab w:val="left" w:pos="2240"/>
        </w:tabs>
        <w:kinsoku w:val="0"/>
        <w:overflowPunct w:val="0"/>
        <w:spacing w:line="240" w:lineRule="exact"/>
        <w:ind w:right="292"/>
        <w:sectPr w:rsidR="00275341">
          <w:pgSz w:w="12240" w:h="15840"/>
          <w:pgMar w:top="1500" w:right="1700" w:bottom="1680" w:left="1720" w:header="0" w:footer="1493" w:gutter="0"/>
          <w:cols w:space="720"/>
          <w:noEndnote/>
        </w:sectPr>
      </w:pPr>
    </w:p>
    <w:p w14:paraId="47AD4C2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5E4E34E0" w14:textId="77777777" w:rsidR="00275341" w:rsidRDefault="00275341">
      <w:pPr>
        <w:pStyle w:val="BodyText"/>
        <w:kinsoku w:val="0"/>
        <w:overflowPunct w:val="0"/>
        <w:spacing w:before="69"/>
        <w:ind w:left="2240" w:firstLine="0"/>
        <w:rPr>
          <w:spacing w:val="-1"/>
        </w:rPr>
      </w:pP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bottom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excavation.</w:t>
      </w:r>
      <w:r>
        <w:rPr>
          <w:spacing w:val="65"/>
        </w:rPr>
        <w:t xml:space="preserve"> </w:t>
      </w:r>
      <w:r>
        <w:rPr>
          <w:spacing w:val="-1"/>
        </w:rPr>
        <w:t>See Table P-2.</w:t>
      </w:r>
    </w:p>
    <w:p w14:paraId="794F59A0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742E50AC" w14:textId="77777777" w:rsidR="00275341" w:rsidRDefault="00275341">
      <w:pPr>
        <w:pStyle w:val="BodyText"/>
        <w:numPr>
          <w:ilvl w:val="2"/>
          <w:numId w:val="15"/>
        </w:numPr>
        <w:tabs>
          <w:tab w:val="left" w:pos="224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precautions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shoring </w:t>
      </w:r>
      <w:r>
        <w:t>and</w:t>
      </w:r>
      <w:r>
        <w:rPr>
          <w:spacing w:val="-1"/>
        </w:rPr>
        <w:t xml:space="preserve"> bracing shall</w:t>
      </w:r>
      <w:r>
        <w:rPr>
          <w:spacing w:val="4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provided </w:t>
      </w:r>
      <w:r>
        <w:t>to</w:t>
      </w:r>
      <w:r>
        <w:rPr>
          <w:spacing w:val="-1"/>
        </w:rPr>
        <w:t xml:space="preserve"> prevent</w:t>
      </w:r>
      <w:r>
        <w:rPr>
          <w:spacing w:val="-2"/>
        </w:rPr>
        <w:t xml:space="preserve"> </w:t>
      </w:r>
      <w:r>
        <w:rPr>
          <w:spacing w:val="-1"/>
        </w:rPr>
        <w:t>slides</w:t>
      </w:r>
      <w:r>
        <w:t xml:space="preserve"> or</w:t>
      </w:r>
      <w:r>
        <w:rPr>
          <w:spacing w:val="-1"/>
        </w:rPr>
        <w:t xml:space="preserve"> cave-ins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excavations</w:t>
      </w:r>
      <w:r>
        <w:rPr>
          <w:spacing w:val="37"/>
        </w:rPr>
        <w:t xml:space="preserve"> </w:t>
      </w:r>
      <w:r>
        <w:t>or</w:t>
      </w:r>
      <w:r>
        <w:rPr>
          <w:spacing w:val="-1"/>
        </w:rPr>
        <w:t xml:space="preserve"> trenches</w:t>
      </w:r>
      <w:r>
        <w:t xml:space="preserve"> </w:t>
      </w:r>
      <w:r>
        <w:rPr>
          <w:spacing w:val="-1"/>
        </w:rPr>
        <w:t>are made in</w:t>
      </w:r>
      <w:r>
        <w:rPr>
          <w:spacing w:val="1"/>
        </w:rPr>
        <w:t xml:space="preserve"> </w:t>
      </w:r>
      <w:r>
        <w:rPr>
          <w:spacing w:val="-1"/>
        </w:rPr>
        <w:t>locations</w:t>
      </w:r>
      <w:r>
        <w:t xml:space="preserve"> </w:t>
      </w:r>
      <w:r>
        <w:rPr>
          <w:spacing w:val="-1"/>
        </w:rPr>
        <w:t>adjacent</w:t>
      </w:r>
      <w:r>
        <w:t xml:space="preserve"> </w:t>
      </w:r>
      <w:r>
        <w:rPr>
          <w:spacing w:val="-1"/>
        </w:rPr>
        <w:t xml:space="preserve">to </w:t>
      </w:r>
      <w:r>
        <w:t>back</w:t>
      </w:r>
      <w:r>
        <w:rPr>
          <w:spacing w:val="-2"/>
        </w:rPr>
        <w:t xml:space="preserve"> </w:t>
      </w:r>
      <w:r>
        <w:rPr>
          <w:spacing w:val="-1"/>
        </w:rPr>
        <w:t>filling</w:t>
      </w:r>
      <w:r>
        <w:rPr>
          <w:spacing w:val="49"/>
        </w:rPr>
        <w:t xml:space="preserve"> </w:t>
      </w:r>
      <w:r>
        <w:rPr>
          <w:spacing w:val="-1"/>
        </w:rPr>
        <w:t>excavations</w:t>
      </w:r>
      <w:r>
        <w:t xml:space="preserve"> or</w:t>
      </w:r>
      <w:r>
        <w:rPr>
          <w:spacing w:val="-1"/>
        </w:rPr>
        <w:t xml:space="preserve"> when</w:t>
      </w:r>
      <w:r>
        <w:rPr>
          <w:spacing w:val="1"/>
        </w:rPr>
        <w:t xml:space="preserve"> </w:t>
      </w:r>
      <w:r>
        <w:rPr>
          <w:spacing w:val="-1"/>
        </w:rPr>
        <w:t>excavations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vibrations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railroad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highway</w:t>
      </w:r>
      <w:r>
        <w:rPr>
          <w:spacing w:val="-2"/>
        </w:rPr>
        <w:t xml:space="preserve"> </w:t>
      </w:r>
      <w:r>
        <w:t>traffic,</w:t>
      </w:r>
      <w:r>
        <w:rPr>
          <w:spacing w:val="-2"/>
        </w:rPr>
        <w:t xml:space="preserve"> </w:t>
      </w:r>
      <w:r>
        <w:rPr>
          <w:spacing w:val="-1"/>
        </w:rPr>
        <w:t>operation of</w:t>
      </w:r>
      <w:r>
        <w:t xml:space="preserve"> </w:t>
      </w:r>
      <w:r>
        <w:rPr>
          <w:spacing w:val="-1"/>
        </w:rPr>
        <w:t>machinery,</w:t>
      </w:r>
      <w:r>
        <w:t xml:space="preserve"> or</w:t>
      </w:r>
      <w:r>
        <w:rPr>
          <w:spacing w:val="3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source.</w:t>
      </w:r>
    </w:p>
    <w:p w14:paraId="2FD9D8F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3642BCE" w14:textId="77777777" w:rsidR="00275341" w:rsidRDefault="00275341">
      <w:pPr>
        <w:pStyle w:val="BodyText"/>
        <w:numPr>
          <w:ilvl w:val="2"/>
          <w:numId w:val="15"/>
        </w:numPr>
        <w:tabs>
          <w:tab w:val="left" w:pos="2240"/>
        </w:tabs>
        <w:kinsoku w:val="0"/>
        <w:overflowPunct w:val="0"/>
        <w:spacing w:line="240" w:lineRule="exact"/>
        <w:ind w:right="251"/>
        <w:jc w:val="both"/>
        <w:rPr>
          <w:spacing w:val="-1"/>
        </w:rPr>
      </w:pPr>
      <w:r>
        <w:t>When</w:t>
      </w:r>
      <w:r>
        <w:rPr>
          <w:spacing w:val="-1"/>
        </w:rPr>
        <w:t xml:space="preserve"> employees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trenches</w:t>
      </w:r>
      <w:r>
        <w:t xml:space="preserve"> 5</w:t>
      </w:r>
      <w:r>
        <w:rPr>
          <w:spacing w:val="-1"/>
        </w:rPr>
        <w:t xml:space="preserve"> </w:t>
      </w:r>
      <w:r>
        <w:t>feet</w:t>
      </w:r>
      <w:r>
        <w:rPr>
          <w:spacing w:val="-2"/>
        </w:rPr>
        <w:t xml:space="preserve"> </w:t>
      </w:r>
      <w:r>
        <w:rPr>
          <w:spacing w:val="-1"/>
        </w:rPr>
        <w:t>deep</w:t>
      </w:r>
      <w:r>
        <w:rPr>
          <w:spacing w:val="23"/>
        </w:rPr>
        <w:t xml:space="preserve"> </w:t>
      </w:r>
      <w:r>
        <w:t>or</w:t>
      </w:r>
      <w:r>
        <w:rPr>
          <w:spacing w:val="-1"/>
        </w:rPr>
        <w:t xml:space="preserve"> more,</w:t>
      </w:r>
      <w:r>
        <w:t xml:space="preserve"> </w:t>
      </w:r>
      <w:r>
        <w:rPr>
          <w:spacing w:val="-1"/>
        </w:rPr>
        <w:t>adequate means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exit,</w:t>
      </w:r>
      <w:r>
        <w:t xml:space="preserve"> 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ladder </w:t>
      </w:r>
      <w:r>
        <w:t>or</w:t>
      </w:r>
      <w:r>
        <w:rPr>
          <w:spacing w:val="-1"/>
        </w:rPr>
        <w:t xml:space="preserve"> steps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require </w:t>
      </w:r>
      <w:r>
        <w:t>no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than</w:t>
      </w:r>
      <w:r>
        <w:rPr>
          <w:spacing w:val="29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feet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lateral</w:t>
      </w:r>
      <w:r>
        <w:t xml:space="preserve"> </w:t>
      </w:r>
      <w:r>
        <w:rPr>
          <w:spacing w:val="-1"/>
        </w:rPr>
        <w:t>travel.</w:t>
      </w:r>
    </w:p>
    <w:p w14:paraId="44F155A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96FBD02" w14:textId="77777777" w:rsidR="00275341" w:rsidRDefault="00275341">
      <w:pPr>
        <w:pStyle w:val="BodyText"/>
        <w:numPr>
          <w:ilvl w:val="2"/>
          <w:numId w:val="15"/>
        </w:numPr>
        <w:tabs>
          <w:tab w:val="left" w:pos="2240"/>
        </w:tabs>
        <w:kinsoku w:val="0"/>
        <w:overflowPunct w:val="0"/>
        <w:spacing w:line="240" w:lineRule="exact"/>
        <w:ind w:right="121"/>
        <w:rPr>
          <w:spacing w:val="-1"/>
        </w:rPr>
      </w:pPr>
      <w:r>
        <w:rPr>
          <w:spacing w:val="-1"/>
        </w:rPr>
        <w:t>Portable</w:t>
      </w:r>
      <w:r>
        <w:rPr>
          <w:spacing w:val="1"/>
        </w:rPr>
        <w:t xml:space="preserve"> </w:t>
      </w:r>
      <w:r>
        <w:rPr>
          <w:spacing w:val="-1"/>
        </w:rPr>
        <w:t>trench</w:t>
      </w:r>
      <w:r>
        <w:rPr>
          <w:spacing w:val="1"/>
        </w:rPr>
        <w:t xml:space="preserve"> </w:t>
      </w:r>
      <w:r>
        <w:rPr>
          <w:spacing w:val="-1"/>
        </w:rPr>
        <w:t>boxes</w:t>
      </w:r>
      <w:r>
        <w:t xml:space="preserve"> or</w:t>
      </w:r>
      <w:r>
        <w:rPr>
          <w:spacing w:val="-1"/>
        </w:rPr>
        <w:t xml:space="preserve"> sliding trench</w:t>
      </w:r>
      <w:r>
        <w:rPr>
          <w:spacing w:val="1"/>
        </w:rPr>
        <w:t xml:space="preserve"> </w:t>
      </w:r>
      <w:r>
        <w:rPr>
          <w:spacing w:val="-1"/>
        </w:rPr>
        <w:t>shields</w:t>
      </w:r>
      <w:r>
        <w:t xml:space="preserve"> 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rPr>
          <w:spacing w:val="37"/>
        </w:rPr>
        <w:t xml:space="preserve"> </w:t>
      </w:r>
      <w:r>
        <w:t>for</w:t>
      </w:r>
      <w:r>
        <w:rPr>
          <w:spacing w:val="-1"/>
        </w:rPr>
        <w:t xml:space="preserve"> protection of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in lieu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shoring system</w:t>
      </w:r>
      <w:r>
        <w:rPr>
          <w:spacing w:val="2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sloping.</w:t>
      </w:r>
      <w:r>
        <w:rPr>
          <w:spacing w:val="62"/>
        </w:rPr>
        <w:t xml:space="preserve"> </w:t>
      </w:r>
      <w:r>
        <w:t>Where</w:t>
      </w:r>
      <w:r>
        <w:rPr>
          <w:spacing w:val="-1"/>
        </w:rPr>
        <w:t xml:space="preserve"> trench boxes</w:t>
      </w:r>
      <w:r>
        <w:t xml:space="preserve"> or</w:t>
      </w:r>
      <w:r>
        <w:rPr>
          <w:spacing w:val="-1"/>
        </w:rPr>
        <w:t xml:space="preserve"> shields</w:t>
      </w:r>
      <w:r>
        <w:t xml:space="preserve"> </w:t>
      </w:r>
      <w:r>
        <w:rPr>
          <w:spacing w:val="-1"/>
        </w:rPr>
        <w:t>are used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designed,</w:t>
      </w:r>
      <w:r>
        <w:t xml:space="preserve"> </w:t>
      </w:r>
      <w:r>
        <w:rPr>
          <w:spacing w:val="-1"/>
        </w:rPr>
        <w:t>constructed,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maintained 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manner which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rPr>
          <w:spacing w:val="-1"/>
        </w:rPr>
        <w:t>equal</w:t>
      </w:r>
      <w:r>
        <w:t xml:space="preserve"> to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greater than</w:t>
      </w:r>
      <w:r>
        <w:rPr>
          <w:spacing w:val="1"/>
        </w:rPr>
        <w:t xml:space="preserve"> </w:t>
      </w:r>
      <w:r>
        <w:rPr>
          <w:spacing w:val="-1"/>
        </w:rPr>
        <w:t xml:space="preserve">sheeting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 xml:space="preserve">shoring required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trench.</w:t>
      </w:r>
    </w:p>
    <w:p w14:paraId="4EB2F1A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1EDA4A8" w14:textId="77777777" w:rsidR="00275341" w:rsidRDefault="00275341">
      <w:pPr>
        <w:pStyle w:val="BodyText"/>
        <w:numPr>
          <w:ilvl w:val="2"/>
          <w:numId w:val="15"/>
        </w:numPr>
        <w:tabs>
          <w:tab w:val="left" w:pos="2240"/>
        </w:tabs>
        <w:kinsoku w:val="0"/>
        <w:overflowPunct w:val="0"/>
        <w:spacing w:line="240" w:lineRule="exact"/>
        <w:ind w:right="121"/>
        <w:rPr>
          <w:spacing w:val="-1"/>
        </w:rPr>
      </w:pPr>
      <w:r>
        <w:rPr>
          <w:spacing w:val="-1"/>
        </w:rPr>
        <w:t xml:space="preserve">Backfilling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removal of</w:t>
      </w:r>
      <w:r>
        <w:rPr>
          <w:spacing w:val="3"/>
        </w:rPr>
        <w:t xml:space="preserve"> </w:t>
      </w:r>
      <w:r>
        <w:rPr>
          <w:spacing w:val="-1"/>
        </w:rPr>
        <w:t>trench</w:t>
      </w:r>
      <w:r>
        <w:rPr>
          <w:spacing w:val="1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progress</w:t>
      </w:r>
      <w:r>
        <w:rPr>
          <w:spacing w:val="35"/>
        </w:rP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1"/>
        </w:rPr>
        <w:t xml:space="preserve"> bottom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trench.</w:t>
      </w:r>
      <w:r>
        <w:rPr>
          <w:spacing w:val="65"/>
        </w:rPr>
        <w:t xml:space="preserve"> </w:t>
      </w:r>
      <w:r>
        <w:t>Jacks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braces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4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released slowly</w:t>
      </w:r>
      <w:r>
        <w:rPr>
          <w:spacing w:val="-2"/>
        </w:rP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unstable</w:t>
      </w:r>
      <w:r>
        <w:rPr>
          <w:spacing w:val="1"/>
        </w:rPr>
        <w:t xml:space="preserve"> </w:t>
      </w:r>
      <w:r>
        <w:rPr>
          <w:spacing w:val="-1"/>
        </w:rPr>
        <w:t>soil,</w:t>
      </w:r>
      <w:r>
        <w:t xml:space="preserve"> </w:t>
      </w:r>
      <w:r>
        <w:rPr>
          <w:spacing w:val="-1"/>
        </w:rPr>
        <w:t>ropes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4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pull</w:t>
      </w:r>
      <w:r>
        <w:t xml:space="preserve"> 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jacks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braces</w:t>
      </w:r>
      <w:r>
        <w:rPr>
          <w:spacing w:val="-2"/>
        </w:rPr>
        <w:t xml:space="preserve"> </w:t>
      </w:r>
      <w:r>
        <w:rPr>
          <w:spacing w:val="-1"/>
        </w:rPr>
        <w:t>from above,</w:t>
      </w:r>
      <w:r>
        <w:rPr>
          <w:spacing w:val="-2"/>
        </w:rPr>
        <w:t xml:space="preserve"> </w:t>
      </w:r>
      <w:r>
        <w:rPr>
          <w:spacing w:val="-1"/>
        </w:rPr>
        <w:t>after employees</w:t>
      </w:r>
      <w:r>
        <w:rPr>
          <w:spacing w:val="49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cleared the</w:t>
      </w:r>
      <w:r>
        <w:rPr>
          <w:spacing w:val="1"/>
        </w:rPr>
        <w:t xml:space="preserve"> </w:t>
      </w:r>
      <w:r>
        <w:rPr>
          <w:spacing w:val="-1"/>
        </w:rPr>
        <w:t>trench.</w:t>
      </w:r>
    </w:p>
    <w:p w14:paraId="54D286B7" w14:textId="77777777" w:rsidR="00275341" w:rsidRDefault="00275341">
      <w:pPr>
        <w:pStyle w:val="BodyText"/>
        <w:numPr>
          <w:ilvl w:val="2"/>
          <w:numId w:val="15"/>
        </w:numPr>
        <w:tabs>
          <w:tab w:val="left" w:pos="2240"/>
        </w:tabs>
        <w:kinsoku w:val="0"/>
        <w:overflowPunct w:val="0"/>
        <w:spacing w:line="240" w:lineRule="exact"/>
        <w:ind w:right="121"/>
        <w:rPr>
          <w:spacing w:val="-1"/>
        </w:rPr>
        <w:sectPr w:rsidR="00275341">
          <w:pgSz w:w="12240" w:h="15840"/>
          <w:pgMar w:top="1500" w:right="1700" w:bottom="1680" w:left="1720" w:header="0" w:footer="1493" w:gutter="0"/>
          <w:cols w:space="720"/>
          <w:noEndnote/>
        </w:sectPr>
      </w:pPr>
    </w:p>
    <w:p w14:paraId="2B86F179" w14:textId="77777777" w:rsidR="00275341" w:rsidRDefault="00275341">
      <w:pPr>
        <w:pStyle w:val="Heading4"/>
        <w:kinsoku w:val="0"/>
        <w:overflowPunct w:val="0"/>
        <w:spacing w:before="47" w:line="258" w:lineRule="exact"/>
        <w:ind w:left="1530" w:right="2428" w:firstLine="0"/>
        <w:jc w:val="center"/>
        <w:rPr>
          <w:b w:val="0"/>
          <w:bCs w:val="0"/>
          <w:u w:val="none"/>
        </w:rPr>
      </w:pPr>
      <w:bookmarkStart w:id="108" w:name="FAYETTE_COUNTY"/>
      <w:bookmarkEnd w:id="108"/>
      <w:r>
        <w:rPr>
          <w:spacing w:val="-1"/>
          <w:u w:val="none"/>
        </w:rPr>
        <w:t>CITY OF SENOIA</w:t>
      </w:r>
    </w:p>
    <w:p w14:paraId="72EA845F" w14:textId="77777777" w:rsidR="00275341" w:rsidRDefault="00275341">
      <w:pPr>
        <w:pStyle w:val="BodyText"/>
        <w:kinsoku w:val="0"/>
        <w:overflowPunct w:val="0"/>
        <w:spacing w:line="254" w:lineRule="exact"/>
        <w:ind w:left="1535" w:right="2428" w:firstLine="0"/>
        <w:jc w:val="center"/>
      </w:pPr>
      <w:bookmarkStart w:id="109" w:name="Supervisor's_Daily_Excavation/Trenching_"/>
      <w:bookmarkEnd w:id="109"/>
      <w:r>
        <w:rPr>
          <w:b/>
          <w:bCs/>
          <w:spacing w:val="-1"/>
        </w:rPr>
        <w:t>Supervisor's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Daily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Excavation/Trenching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Checklist</w:t>
      </w:r>
    </w:p>
    <w:p w14:paraId="29E5336A" w14:textId="366EB5F0" w:rsidR="00275341" w:rsidRDefault="00183C6E">
      <w:pPr>
        <w:pStyle w:val="BodyText"/>
        <w:tabs>
          <w:tab w:val="left" w:pos="6183"/>
        </w:tabs>
        <w:kinsoku w:val="0"/>
        <w:overflowPunct w:val="0"/>
        <w:spacing w:line="423" w:lineRule="auto"/>
        <w:ind w:left="100" w:right="1671" w:firstLine="672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158DA18" wp14:editId="32DF2A83">
                <wp:simplePos x="0" y="0"/>
                <wp:positionH relativeFrom="page">
                  <wp:posOffset>5533390</wp:posOffset>
                </wp:positionH>
                <wp:positionV relativeFrom="paragraph">
                  <wp:posOffset>467995</wp:posOffset>
                </wp:positionV>
                <wp:extent cx="1071245" cy="14605"/>
                <wp:effectExtent l="8890" t="635" r="5715" b="3810"/>
                <wp:wrapNone/>
                <wp:docPr id="60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14605"/>
                          <a:chOff x="8714" y="737"/>
                          <a:chExt cx="1687" cy="23"/>
                        </a:xfrm>
                      </wpg:grpSpPr>
                      <wps:wsp>
                        <wps:cNvPr id="605" name="Freeform 28"/>
                        <wps:cNvSpPr>
                          <a:spLocks/>
                        </wps:cNvSpPr>
                        <wps:spPr bwMode="auto">
                          <a:xfrm>
                            <a:off x="8724" y="747"/>
                            <a:ext cx="1668" cy="20"/>
                          </a:xfrm>
                          <a:custGeom>
                            <a:avLst/>
                            <a:gdLst>
                              <a:gd name="T0" fmla="*/ 0 w 1668"/>
                              <a:gd name="T1" fmla="*/ 0 h 20"/>
                              <a:gd name="T2" fmla="*/ 1667 w 16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68" h="20">
                                <a:moveTo>
                                  <a:pt x="0" y="0"/>
                                </a:moveTo>
                                <a:lnTo>
                                  <a:pt x="166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29"/>
                        <wps:cNvSpPr>
                          <a:spLocks/>
                        </wps:cNvSpPr>
                        <wps:spPr bwMode="auto">
                          <a:xfrm>
                            <a:off x="8788" y="752"/>
                            <a:ext cx="1603" cy="20"/>
                          </a:xfrm>
                          <a:custGeom>
                            <a:avLst/>
                            <a:gdLst>
                              <a:gd name="T0" fmla="*/ 0 w 1603"/>
                              <a:gd name="T1" fmla="*/ 0 h 20"/>
                              <a:gd name="T2" fmla="*/ 1602 w 16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3" h="20">
                                <a:moveTo>
                                  <a:pt x="0" y="0"/>
                                </a:moveTo>
                                <a:lnTo>
                                  <a:pt x="160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85EC5" id="Group 27" o:spid="_x0000_s1026" style="position:absolute;margin-left:435.7pt;margin-top:36.85pt;width:84.35pt;height:1.15pt;z-index:-251657216;mso-position-horizontal-relative:page" coordorigin="8714,737" coordsize="1687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" o:allowincell="f">
                <v:shape id="Freeform 28" o:spid="_x0000_s1027" style="position:absolute;left:8724;top:747;width:1668;height:20;visibility:visible;mso-wrap-style:square;v-text-anchor:top" coordsize="16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" path="m,l1667,e" filled="f" strokeweight=".94pt">
                  <v:path arrowok="t" o:connecttype="custom" o:connectlocs="0,0;1667,0" o:connectangles="0,0"/>
                </v:shape>
                <v:shape id="Freeform 29" o:spid="_x0000_s1028" style="position:absolute;left:8788;top:752;width:1603;height:20;visibility:visible;mso-wrap-style:square;v-text-anchor:top" coordsize="16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" path="m,l1602,e" filled="f" strokeweight=".26669mm">
                  <v:path arrowok="t" o:connecttype="custom" o:connectlocs="0,0;1602,0" o:connectangles="0,0"/>
                </v:shape>
                <w10:wrap anchorx="page"/>
              </v:group>
            </w:pict>
          </mc:Fallback>
        </mc:AlternateContent>
      </w:r>
      <w:r w:rsidR="00275341">
        <w:rPr>
          <w:spacing w:val="-1"/>
        </w:rPr>
        <w:t xml:space="preserve">For Trenching </w:t>
      </w:r>
      <w:r w:rsidR="00275341">
        <w:t>5’ or</w:t>
      </w:r>
      <w:r w:rsidR="00275341">
        <w:rPr>
          <w:spacing w:val="-3"/>
        </w:rPr>
        <w:t xml:space="preserve"> </w:t>
      </w:r>
      <w:r w:rsidR="00275341">
        <w:rPr>
          <w:spacing w:val="-1"/>
        </w:rPr>
        <w:t xml:space="preserve">Greater </w:t>
      </w:r>
      <w:r w:rsidR="00275341">
        <w:rPr>
          <w:spacing w:val="-2"/>
        </w:rPr>
        <w:t>Hard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Soils</w:t>
      </w:r>
      <w:r w:rsidR="00275341">
        <w:rPr>
          <w:spacing w:val="-2"/>
        </w:rPr>
        <w:t xml:space="preserve"> </w:t>
      </w:r>
      <w:r w:rsidR="00275341">
        <w:t>and</w:t>
      </w:r>
      <w:r w:rsidR="00275341">
        <w:rPr>
          <w:spacing w:val="-1"/>
        </w:rPr>
        <w:t xml:space="preserve"> </w:t>
      </w:r>
      <w:r w:rsidR="00275341">
        <w:t>4’</w:t>
      </w:r>
      <w:r w:rsidR="00275341">
        <w:rPr>
          <w:spacing w:val="-3"/>
        </w:rPr>
        <w:t xml:space="preserve"> </w:t>
      </w:r>
      <w:r w:rsidR="00275341">
        <w:t>or</w:t>
      </w:r>
      <w:r w:rsidR="00275341">
        <w:rPr>
          <w:spacing w:val="-1"/>
        </w:rPr>
        <w:t xml:space="preserve"> Greater in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Soft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Soils</w:t>
      </w:r>
      <w:r w:rsidR="00275341">
        <w:rPr>
          <w:spacing w:val="59"/>
        </w:rPr>
        <w:t xml:space="preserve"> </w:t>
      </w:r>
      <w:bookmarkStart w:id="110" w:name="PROJECT_NAME:___________________________"/>
      <w:bookmarkEnd w:id="110"/>
      <w:r w:rsidR="00275341">
        <w:rPr>
          <w:spacing w:val="-1"/>
        </w:rPr>
        <w:t>PROJECT</w:t>
      </w:r>
      <w:r w:rsidR="00275341">
        <w:rPr>
          <w:spacing w:val="2"/>
        </w:rPr>
        <w:t xml:space="preserve"> </w:t>
      </w:r>
      <w:r w:rsidR="00275341">
        <w:rPr>
          <w:spacing w:val="-1"/>
        </w:rPr>
        <w:t>NAME:</w:t>
      </w:r>
      <w:r w:rsidR="00275341">
        <w:rPr>
          <w:spacing w:val="-1"/>
          <w:u w:val="single"/>
        </w:rPr>
        <w:tab/>
      </w:r>
      <w:r w:rsidR="00275341">
        <w:rPr>
          <w:spacing w:val="-1"/>
        </w:rPr>
        <w:t>DATE:</w:t>
      </w:r>
    </w:p>
    <w:p w14:paraId="58F22992" w14:textId="663BEFCA" w:rsidR="00275341" w:rsidRDefault="00183C6E">
      <w:pPr>
        <w:pStyle w:val="BodyText"/>
        <w:tabs>
          <w:tab w:val="left" w:pos="2101"/>
          <w:tab w:val="left" w:pos="8737"/>
        </w:tabs>
        <w:kinsoku w:val="0"/>
        <w:overflowPunct w:val="0"/>
        <w:spacing w:line="417" w:lineRule="auto"/>
        <w:ind w:left="100" w:right="10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8B381A5" wp14:editId="51D4A7F3">
                <wp:simplePos x="0" y="0"/>
                <wp:positionH relativeFrom="page">
                  <wp:posOffset>4177030</wp:posOffset>
                </wp:positionH>
                <wp:positionV relativeFrom="paragraph">
                  <wp:posOffset>463550</wp:posOffset>
                </wp:positionV>
                <wp:extent cx="2383790" cy="14605"/>
                <wp:effectExtent l="5080" t="4445" r="1905" b="0"/>
                <wp:wrapNone/>
                <wp:docPr id="60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790" cy="14605"/>
                          <a:chOff x="6578" y="730"/>
                          <a:chExt cx="3754" cy="23"/>
                        </a:xfrm>
                      </wpg:grpSpPr>
                      <wps:wsp>
                        <wps:cNvPr id="602" name="Freeform 31"/>
                        <wps:cNvSpPr>
                          <a:spLocks/>
                        </wps:cNvSpPr>
                        <wps:spPr bwMode="auto">
                          <a:xfrm>
                            <a:off x="6587" y="739"/>
                            <a:ext cx="3735" cy="20"/>
                          </a:xfrm>
                          <a:custGeom>
                            <a:avLst/>
                            <a:gdLst>
                              <a:gd name="T0" fmla="*/ 0 w 3735"/>
                              <a:gd name="T1" fmla="*/ 0 h 20"/>
                              <a:gd name="T2" fmla="*/ 3734 w 3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5" h="20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32"/>
                        <wps:cNvSpPr>
                          <a:spLocks/>
                        </wps:cNvSpPr>
                        <wps:spPr bwMode="auto">
                          <a:xfrm>
                            <a:off x="8721" y="745"/>
                            <a:ext cx="1603" cy="20"/>
                          </a:xfrm>
                          <a:custGeom>
                            <a:avLst/>
                            <a:gdLst>
                              <a:gd name="T0" fmla="*/ 0 w 1603"/>
                              <a:gd name="T1" fmla="*/ 0 h 20"/>
                              <a:gd name="T2" fmla="*/ 1602 w 16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3" h="20">
                                <a:moveTo>
                                  <a:pt x="0" y="0"/>
                                </a:moveTo>
                                <a:lnTo>
                                  <a:pt x="160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F0E0B" id="Group 30" o:spid="_x0000_s1026" style="position:absolute;margin-left:328.9pt;margin-top:36.5pt;width:187.7pt;height:1.15pt;z-index:-251656192;mso-position-horizontal-relative:page" coordorigin="6578,730" coordsize="375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" o:allowincell="f">
                <v:shape id="Freeform 31" o:spid="_x0000_s1027" style="position:absolute;left:6587;top:739;width:3735;height:20;visibility:visible;mso-wrap-style:square;v-text-anchor:top" coordsize="3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" path="m,l3734,e" filled="f" strokeweight=".94pt">
                  <v:path arrowok="t" o:connecttype="custom" o:connectlocs="0,0;3734,0" o:connectangles="0,0"/>
                </v:shape>
                <v:shape id="Freeform 32" o:spid="_x0000_s1028" style="position:absolute;left:8721;top:745;width:1603;height:20;visibility:visible;mso-wrap-style:square;v-text-anchor:top" coordsize="16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" path="m,l1602,e" filled="f" strokeweight=".26669mm">
                  <v:path arrowok="t" o:connecttype="custom" o:connectlocs="0,0;1602,0" o:connectangles="0,0"/>
                </v:shape>
                <w10:wrap anchorx="page"/>
              </v:group>
            </w:pict>
          </mc:Fallback>
        </mc:AlternateContent>
      </w:r>
      <w:bookmarkStart w:id="111" w:name="LOCATION:_______________________________"/>
      <w:bookmarkEnd w:id="111"/>
      <w:r w:rsidR="00275341">
        <w:rPr>
          <w:spacing w:val="-1"/>
        </w:rPr>
        <w:t>LOCATION:</w:t>
      </w:r>
      <w:r w:rsidR="00275341">
        <w:rPr>
          <w:u w:val="single"/>
        </w:rPr>
        <w:t xml:space="preserve"> </w:t>
      </w:r>
      <w:r w:rsidR="00275341">
        <w:rPr>
          <w:u w:val="single"/>
        </w:rPr>
        <w:tab/>
      </w:r>
      <w:r w:rsidR="00275341">
        <w:rPr>
          <w:u w:val="single"/>
        </w:rPr>
        <w:tab/>
      </w:r>
      <w:r w:rsidR="00275341">
        <w:rPr>
          <w:spacing w:val="27"/>
        </w:rPr>
        <w:t xml:space="preserve"> </w:t>
      </w:r>
      <w:r w:rsidR="00275341">
        <w:rPr>
          <w:w w:val="95"/>
        </w:rPr>
        <w:t>TIME</w:t>
      </w:r>
      <w:r w:rsidR="00275341">
        <w:rPr>
          <w:spacing w:val="30"/>
          <w:w w:val="95"/>
        </w:rPr>
        <w:t xml:space="preserve"> </w:t>
      </w:r>
      <w:r w:rsidR="00275341">
        <w:t xml:space="preserve">OF </w:t>
      </w:r>
      <w:r w:rsidR="00275341">
        <w:rPr>
          <w:spacing w:val="-1"/>
        </w:rPr>
        <w:t>DAY:</w:t>
      </w:r>
      <w:r w:rsidR="00275341">
        <w:rPr>
          <w:spacing w:val="-1"/>
          <w:u w:val="single"/>
        </w:rPr>
        <w:tab/>
      </w:r>
      <w:r w:rsidR="00275341">
        <w:rPr>
          <w:u w:val="single"/>
        </w:rPr>
        <w:t xml:space="preserve">_    </w:t>
      </w:r>
      <w:r w:rsidR="00275341">
        <w:rPr>
          <w:spacing w:val="64"/>
          <w:u w:val="single"/>
        </w:rPr>
        <w:t xml:space="preserve"> </w:t>
      </w:r>
      <w:r w:rsidR="00275341">
        <w:t>AM  PM</w:t>
      </w:r>
      <w:r w:rsidR="00275341">
        <w:rPr>
          <w:spacing w:val="60"/>
        </w:rPr>
        <w:t xml:space="preserve"> </w:t>
      </w:r>
      <w:r w:rsidR="00275341">
        <w:t>WEATHER:</w:t>
      </w:r>
    </w:p>
    <w:p w14:paraId="5D31AB7E" w14:textId="77777777" w:rsidR="00275341" w:rsidRDefault="00275341">
      <w:pPr>
        <w:pStyle w:val="BodyText"/>
        <w:tabs>
          <w:tab w:val="left" w:pos="8739"/>
          <w:tab w:val="left" w:pos="9459"/>
        </w:tabs>
        <w:kinsoku w:val="0"/>
        <w:overflowPunct w:val="0"/>
        <w:spacing w:before="6" w:line="258" w:lineRule="exact"/>
        <w:ind w:left="100" w:firstLine="0"/>
      </w:pPr>
      <w:r>
        <w:t xml:space="preserve">Is </w:t>
      </w:r>
      <w:r>
        <w:rPr>
          <w:spacing w:val="-1"/>
        </w:rPr>
        <w:t>Engineering report</w:t>
      </w:r>
      <w:r>
        <w:t xml:space="preserve"> </w:t>
      </w:r>
      <w:r>
        <w:rPr>
          <w:spacing w:val="-1"/>
        </w:rPr>
        <w:t>being used?</w:t>
      </w:r>
      <w:r>
        <w:rPr>
          <w:spacing w:val="-1"/>
        </w:rPr>
        <w:tab/>
      </w:r>
      <w:r>
        <w:t>Y</w:t>
      </w:r>
      <w:r>
        <w:tab/>
        <w:t>N</w:t>
      </w:r>
    </w:p>
    <w:p w14:paraId="558CD85D" w14:textId="77777777" w:rsidR="00275341" w:rsidRDefault="00275341">
      <w:pPr>
        <w:pStyle w:val="BodyText"/>
        <w:tabs>
          <w:tab w:val="left" w:pos="8739"/>
          <w:tab w:val="left" w:pos="9459"/>
        </w:tabs>
        <w:kinsoku w:val="0"/>
        <w:overflowPunct w:val="0"/>
        <w:spacing w:line="240" w:lineRule="exact"/>
        <w:ind w:left="100" w:firstLine="0"/>
      </w:pPr>
      <w:r>
        <w:rPr>
          <w:spacing w:val="-1"/>
        </w:rPr>
        <w:t>Has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open</w:t>
      </w:r>
      <w:r>
        <w:rPr>
          <w:spacing w:val="1"/>
        </w:rPr>
        <w:t xml:space="preserve"> </w:t>
      </w:r>
      <w:r>
        <w:rPr>
          <w:spacing w:val="-1"/>
        </w:rPr>
        <w:t>trench been</w:t>
      </w:r>
      <w:r>
        <w:rPr>
          <w:spacing w:val="1"/>
        </w:rPr>
        <w:t xml:space="preserve"> </w:t>
      </w:r>
      <w:r>
        <w:rPr>
          <w:spacing w:val="-1"/>
        </w:rPr>
        <w:t>inspected?</w:t>
      </w:r>
      <w:r>
        <w:rPr>
          <w:spacing w:val="-1"/>
        </w:rPr>
        <w:tab/>
      </w:r>
      <w:r>
        <w:t>Y</w:t>
      </w:r>
      <w:r>
        <w:tab/>
        <w:t>N</w:t>
      </w:r>
    </w:p>
    <w:p w14:paraId="17554E97" w14:textId="77777777" w:rsidR="00275341" w:rsidRDefault="00275341">
      <w:pPr>
        <w:pStyle w:val="BodyText"/>
        <w:tabs>
          <w:tab w:val="left" w:pos="8739"/>
          <w:tab w:val="left" w:pos="9459"/>
        </w:tabs>
        <w:kinsoku w:val="0"/>
        <w:overflowPunct w:val="0"/>
        <w:spacing w:line="240" w:lineRule="exact"/>
        <w:ind w:left="100" w:firstLine="0"/>
      </w:pPr>
      <w:r>
        <w:rPr>
          <w:spacing w:val="-1"/>
        </w:rPr>
        <w:t>Has</w:t>
      </w:r>
      <w:r>
        <w:t xml:space="preserve"> </w:t>
      </w:r>
      <w:r>
        <w:rPr>
          <w:spacing w:val="-1"/>
        </w:rPr>
        <w:t>soil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classified</w:t>
      </w:r>
      <w:r>
        <w:rPr>
          <w:spacing w:val="1"/>
        </w:rPr>
        <w:t xml:space="preserve"> </w:t>
      </w:r>
      <w:r>
        <w:rPr>
          <w:spacing w:val="-1"/>
        </w:rPr>
        <w:t>(Types</w:t>
      </w:r>
      <w:r>
        <w:t xml:space="preserve"> </w:t>
      </w:r>
      <w:r>
        <w:rPr>
          <w:spacing w:val="-1"/>
        </w:rPr>
        <w:t>A,</w:t>
      </w:r>
      <w:r>
        <w:t xml:space="preserve"> B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C)?</w:t>
      </w:r>
      <w:r>
        <w:rPr>
          <w:spacing w:val="-1"/>
        </w:rPr>
        <w:tab/>
      </w:r>
      <w:r>
        <w:t>Y</w:t>
      </w:r>
      <w:r>
        <w:tab/>
        <w:t>N</w:t>
      </w:r>
    </w:p>
    <w:p w14:paraId="3EB4B26D" w14:textId="77777777" w:rsidR="00275341" w:rsidRDefault="00275341">
      <w:pPr>
        <w:pStyle w:val="BodyText"/>
        <w:tabs>
          <w:tab w:val="left" w:pos="8739"/>
          <w:tab w:val="left" w:pos="9459"/>
        </w:tabs>
        <w:kinsoku w:val="0"/>
        <w:overflowPunct w:val="0"/>
        <w:spacing w:line="240" w:lineRule="exact"/>
        <w:ind w:left="100" w:firstLine="0"/>
      </w:pPr>
      <w:r>
        <w:t xml:space="preserve">Is </w:t>
      </w:r>
      <w:r>
        <w:rPr>
          <w:spacing w:val="-1"/>
        </w:rPr>
        <w:t>sloping of</w:t>
      </w:r>
      <w:r>
        <w:t xml:space="preserve"> </w:t>
      </w:r>
      <w:r>
        <w:rPr>
          <w:spacing w:val="-1"/>
        </w:rPr>
        <w:t>trench</w:t>
      </w:r>
      <w:r>
        <w:rPr>
          <w:spacing w:val="1"/>
        </w:rPr>
        <w:t xml:space="preserve"> </w:t>
      </w:r>
      <w:r>
        <w:rPr>
          <w:spacing w:val="-1"/>
        </w:rPr>
        <w:t>walls</w:t>
      </w:r>
      <w:r>
        <w:t xml:space="preserve"> </w:t>
      </w:r>
      <w:r>
        <w:rPr>
          <w:spacing w:val="-1"/>
        </w:rPr>
        <w:t>being used?</w:t>
      </w:r>
      <w:r>
        <w:rPr>
          <w:spacing w:val="-1"/>
        </w:rPr>
        <w:tab/>
      </w:r>
      <w:r>
        <w:t>Y</w:t>
      </w:r>
      <w:r>
        <w:tab/>
        <w:t>N</w:t>
      </w:r>
    </w:p>
    <w:p w14:paraId="352DC296" w14:textId="77777777" w:rsidR="00275341" w:rsidRDefault="00275341">
      <w:pPr>
        <w:pStyle w:val="BodyText"/>
        <w:tabs>
          <w:tab w:val="left" w:pos="8739"/>
          <w:tab w:val="left" w:pos="9459"/>
        </w:tabs>
        <w:kinsoku w:val="0"/>
        <w:overflowPunct w:val="0"/>
        <w:spacing w:line="240" w:lineRule="exact"/>
        <w:ind w:left="100" w:firstLine="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slopes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proper angles</w:t>
      </w:r>
      <w:r>
        <w:t xml:space="preserve"> </w:t>
      </w:r>
      <w:r>
        <w:rPr>
          <w:spacing w:val="-1"/>
        </w:rPr>
        <w:t>(1.5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rPr>
          <w:spacing w:val="-1"/>
        </w:rPr>
        <w:t>etc.)?</w:t>
      </w:r>
      <w:r>
        <w:rPr>
          <w:spacing w:val="-1"/>
        </w:rPr>
        <w:tab/>
      </w:r>
      <w:r>
        <w:t>Y</w:t>
      </w:r>
      <w:r>
        <w:tab/>
        <w:t>N</w:t>
      </w:r>
    </w:p>
    <w:p w14:paraId="378EB6CE" w14:textId="77777777" w:rsidR="00275341" w:rsidRDefault="00275341">
      <w:pPr>
        <w:pStyle w:val="BodyText"/>
        <w:tabs>
          <w:tab w:val="left" w:pos="4556"/>
          <w:tab w:val="left" w:pos="8739"/>
          <w:tab w:val="left" w:pos="9459"/>
        </w:tabs>
        <w:kinsoku w:val="0"/>
        <w:overflowPunct w:val="0"/>
        <w:spacing w:line="240" w:lineRule="exact"/>
        <w:ind w:left="100" w:firstLine="0"/>
      </w:pPr>
      <w:r>
        <w:t xml:space="preserve">Is </w:t>
      </w:r>
      <w:r>
        <w:rPr>
          <w:spacing w:val="-1"/>
        </w:rPr>
        <w:t xml:space="preserve">trench </w:t>
      </w:r>
      <w:r>
        <w:t>box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(rated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1"/>
          <w:u w:val="single"/>
        </w:rPr>
        <w:tab/>
      </w:r>
      <w:r>
        <w:rPr>
          <w:spacing w:val="-1"/>
          <w:w w:val="95"/>
        </w:rPr>
        <w:t>psf)?</w:t>
      </w:r>
      <w:r>
        <w:rPr>
          <w:spacing w:val="-1"/>
          <w:w w:val="95"/>
        </w:rPr>
        <w:tab/>
      </w:r>
      <w:r>
        <w:t>Y</w:t>
      </w:r>
      <w:r>
        <w:tab/>
        <w:t>N</w:t>
      </w:r>
    </w:p>
    <w:p w14:paraId="7907CD28" w14:textId="77777777" w:rsidR="00275341" w:rsidRDefault="00275341">
      <w:pPr>
        <w:pStyle w:val="BodyText"/>
        <w:tabs>
          <w:tab w:val="left" w:pos="3368"/>
          <w:tab w:val="left" w:pos="4556"/>
          <w:tab w:val="left" w:pos="8739"/>
          <w:tab w:val="left" w:pos="9459"/>
        </w:tabs>
        <w:kinsoku w:val="0"/>
        <w:overflowPunct w:val="0"/>
        <w:spacing w:line="240" w:lineRule="exact"/>
        <w:ind w:left="100" w:firstLine="0"/>
      </w:pPr>
      <w:r>
        <w:t xml:space="preserve">Is </w:t>
      </w:r>
      <w:r>
        <w:rPr>
          <w:spacing w:val="-1"/>
        </w:rPr>
        <w:t>shoring in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(aluminum</w:t>
      </w:r>
      <w:r>
        <w:rPr>
          <w:spacing w:val="-1"/>
          <w:u w:val="single"/>
        </w:rPr>
        <w:tab/>
      </w:r>
      <w:r>
        <w:t>or</w:t>
      </w:r>
      <w:r>
        <w:rPr>
          <w:spacing w:val="-1"/>
        </w:rPr>
        <w:t xml:space="preserve"> wood</w:t>
      </w:r>
      <w:r>
        <w:rPr>
          <w:spacing w:val="-1"/>
          <w:u w:val="single"/>
        </w:rPr>
        <w:tab/>
      </w:r>
      <w:r>
        <w:rPr>
          <w:spacing w:val="-1"/>
        </w:rPr>
        <w:t>)?</w:t>
      </w:r>
      <w:r>
        <w:rPr>
          <w:spacing w:val="-1"/>
        </w:rPr>
        <w:tab/>
      </w:r>
      <w:r>
        <w:t>Y</w:t>
      </w:r>
      <w:r>
        <w:tab/>
        <w:t>N</w:t>
      </w:r>
    </w:p>
    <w:p w14:paraId="3B566CF2" w14:textId="77777777" w:rsidR="00275341" w:rsidRDefault="00275341">
      <w:pPr>
        <w:pStyle w:val="BodyText"/>
        <w:tabs>
          <w:tab w:val="left" w:pos="8739"/>
          <w:tab w:val="left" w:pos="9459"/>
        </w:tabs>
        <w:kinsoku w:val="0"/>
        <w:overflowPunct w:val="0"/>
        <w:spacing w:line="240" w:lineRule="exact"/>
        <w:ind w:left="100" w:firstLine="0"/>
      </w:pP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notified?</w:t>
      </w:r>
      <w:r>
        <w:rPr>
          <w:spacing w:val="-1"/>
        </w:rPr>
        <w:tab/>
      </w:r>
      <w:r>
        <w:t>Y</w:t>
      </w:r>
      <w:r>
        <w:tab/>
        <w:t>N</w:t>
      </w:r>
    </w:p>
    <w:p w14:paraId="7D9E4BAA" w14:textId="77777777" w:rsidR="00275341" w:rsidRDefault="00275341">
      <w:pPr>
        <w:pStyle w:val="BodyText"/>
        <w:tabs>
          <w:tab w:val="left" w:pos="8739"/>
          <w:tab w:val="left" w:pos="9459"/>
        </w:tabs>
        <w:kinsoku w:val="0"/>
        <w:overflowPunct w:val="0"/>
        <w:spacing w:line="258" w:lineRule="exact"/>
        <w:ind w:left="100" w:firstLine="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ladders</w:t>
      </w:r>
      <w:r>
        <w:t xml:space="preserve"> or</w:t>
      </w:r>
      <w:r>
        <w:rPr>
          <w:spacing w:val="-1"/>
        </w:rPr>
        <w:t xml:space="preserve"> ramps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use?</w:t>
      </w:r>
      <w:r>
        <w:rPr>
          <w:spacing w:val="-1"/>
        </w:rPr>
        <w:tab/>
      </w:r>
      <w:r>
        <w:t>Y</w:t>
      </w:r>
      <w:r>
        <w:tab/>
        <w:t>N</w:t>
      </w:r>
    </w:p>
    <w:p w14:paraId="3CC9AB19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1FB5BF1E" w14:textId="77777777" w:rsidR="00275341" w:rsidRDefault="00275341">
      <w:pPr>
        <w:pStyle w:val="Heading4"/>
        <w:kinsoku w:val="0"/>
        <w:overflowPunct w:val="0"/>
        <w:spacing w:before="0" w:line="240" w:lineRule="exact"/>
        <w:ind w:left="100" w:right="1099" w:firstLine="0"/>
        <w:rPr>
          <w:b w:val="0"/>
          <w:bCs w:val="0"/>
          <w:u w:val="none"/>
        </w:rPr>
      </w:pPr>
      <w:r>
        <w:rPr>
          <w:u w:val="thick"/>
        </w:rPr>
        <w:t>If</w:t>
      </w:r>
      <w:r>
        <w:rPr>
          <w:spacing w:val="-1"/>
          <w:u w:val="thick"/>
        </w:rPr>
        <w:t xml:space="preserve"> </w:t>
      </w:r>
      <w:r>
        <w:rPr>
          <w:u w:val="thick"/>
        </w:rPr>
        <w:t>any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 xml:space="preserve">of </w:t>
      </w:r>
      <w:r>
        <w:rPr>
          <w:u w:val="thick"/>
        </w:rPr>
        <w:t>the</w:t>
      </w:r>
      <w:r>
        <w:rPr>
          <w:spacing w:val="1"/>
          <w:u w:val="thick"/>
        </w:rPr>
        <w:t xml:space="preserve"> </w:t>
      </w:r>
      <w:r>
        <w:rPr>
          <w:spacing w:val="-2"/>
          <w:u w:val="thick"/>
        </w:rPr>
        <w:t>above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 xml:space="preserve">answers </w:t>
      </w:r>
      <w:r>
        <w:rPr>
          <w:u w:val="thick"/>
        </w:rPr>
        <w:t>are</w:t>
      </w:r>
      <w:r>
        <w:rPr>
          <w:spacing w:val="-1"/>
          <w:u w:val="thick"/>
        </w:rPr>
        <w:t xml:space="preserve"> "NO",</w:t>
      </w:r>
      <w:r>
        <w:rPr>
          <w:u w:val="thick"/>
        </w:rPr>
        <w:t xml:space="preserve"> </w:t>
      </w:r>
      <w:r>
        <w:rPr>
          <w:spacing w:val="-1"/>
          <w:u w:val="thick"/>
        </w:rPr>
        <w:t>OSHA</w:t>
      </w:r>
      <w:r>
        <w:rPr>
          <w:spacing w:val="-3"/>
          <w:u w:val="thick"/>
        </w:rPr>
        <w:t xml:space="preserve"> </w:t>
      </w:r>
      <w:r>
        <w:rPr>
          <w:spacing w:val="-1"/>
          <w:u w:val="thick"/>
        </w:rPr>
        <w:t>Standards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must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be used as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57"/>
          <w:u w:val="none"/>
        </w:rPr>
        <w:t xml:space="preserve"> </w:t>
      </w:r>
      <w:r>
        <w:rPr>
          <w:spacing w:val="-1"/>
          <w:u w:val="thick"/>
        </w:rPr>
        <w:t>minimum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and</w:t>
      </w:r>
      <w:r>
        <w:rPr>
          <w:u w:val="thick"/>
        </w:rPr>
        <w:t xml:space="preserve"> </w:t>
      </w:r>
      <w:r>
        <w:rPr>
          <w:spacing w:val="-1"/>
          <w:u w:val="thick"/>
        </w:rPr>
        <w:t>complied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with in </w:t>
      </w:r>
      <w:r>
        <w:rPr>
          <w:spacing w:val="-1"/>
          <w:u w:val="thick"/>
        </w:rPr>
        <w:t>full</w:t>
      </w:r>
      <w:r>
        <w:rPr>
          <w:u w:val="thick"/>
        </w:rPr>
        <w:t xml:space="preserve"> </w:t>
      </w:r>
      <w:r>
        <w:rPr>
          <w:spacing w:val="-1"/>
          <w:u w:val="thick"/>
        </w:rPr>
        <w:t xml:space="preserve">(unless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1.5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to</w:t>
      </w:r>
      <w:r>
        <w:rPr>
          <w:u w:val="thick"/>
        </w:rPr>
        <w:t xml:space="preserve"> 1</w:t>
      </w:r>
      <w:r>
        <w:rPr>
          <w:spacing w:val="-1"/>
          <w:u w:val="thick"/>
        </w:rPr>
        <w:t xml:space="preserve"> slope </w:t>
      </w:r>
      <w:r>
        <w:rPr>
          <w:u w:val="thick"/>
        </w:rPr>
        <w:t>is</w:t>
      </w:r>
      <w:r>
        <w:rPr>
          <w:spacing w:val="1"/>
          <w:u w:val="thick"/>
        </w:rPr>
        <w:t xml:space="preserve"> </w:t>
      </w:r>
      <w:r>
        <w:rPr>
          <w:spacing w:val="-2"/>
          <w:u w:val="thick"/>
        </w:rPr>
        <w:t>used</w:t>
      </w:r>
      <w:r>
        <w:rPr>
          <w:u w:val="thick"/>
        </w:rPr>
        <w:t xml:space="preserve"> </w:t>
      </w:r>
      <w:r>
        <w:rPr>
          <w:spacing w:val="-1"/>
          <w:u w:val="thick"/>
        </w:rPr>
        <w:t>on</w:t>
      </w:r>
      <w:r>
        <w:rPr>
          <w:spacing w:val="40"/>
          <w:u w:val="none"/>
        </w:rPr>
        <w:t xml:space="preserve"> </w:t>
      </w:r>
      <w:r>
        <w:rPr>
          <w:spacing w:val="-1"/>
          <w:u w:val="thick"/>
        </w:rPr>
        <w:t>trench</w:t>
      </w:r>
      <w:r>
        <w:rPr>
          <w:spacing w:val="-4"/>
          <w:u w:val="thick"/>
        </w:rPr>
        <w:t xml:space="preserve"> </w:t>
      </w:r>
      <w:r>
        <w:rPr>
          <w:u w:val="thick"/>
        </w:rPr>
        <w:t>walls)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3"/>
          <w:u w:val="thick"/>
        </w:rPr>
        <w:t xml:space="preserve"> </w:t>
      </w:r>
      <w:r>
        <w:rPr>
          <w:u w:val="thick"/>
        </w:rPr>
        <w:t>all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cases.</w:t>
      </w:r>
    </w:p>
    <w:p w14:paraId="1A719DFE" w14:textId="77777777" w:rsidR="00275341" w:rsidRDefault="00275341">
      <w:pPr>
        <w:pStyle w:val="BodyText"/>
        <w:tabs>
          <w:tab w:val="left" w:pos="8739"/>
          <w:tab w:val="left" w:pos="9459"/>
        </w:tabs>
        <w:kinsoku w:val="0"/>
        <w:overflowPunct w:val="0"/>
        <w:spacing w:before="207" w:line="258" w:lineRule="exact"/>
        <w:ind w:left="100" w:firstLine="0"/>
      </w:pPr>
      <w:r>
        <w:rPr>
          <w:spacing w:val="-1"/>
        </w:rPr>
        <w:t>Spoil</w:t>
      </w:r>
      <w:r>
        <w:t xml:space="preserve"> </w:t>
      </w:r>
      <w:r>
        <w:rPr>
          <w:spacing w:val="-1"/>
        </w:rPr>
        <w:t>piles</w:t>
      </w:r>
      <w:r>
        <w:t xml:space="preserve">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rPr>
          <w:spacing w:val="-1"/>
        </w:rPr>
        <w:t>too close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trench?</w:t>
      </w:r>
      <w:r>
        <w:rPr>
          <w:spacing w:val="-1"/>
        </w:rPr>
        <w:tab/>
      </w:r>
      <w:r>
        <w:t>Y</w:t>
      </w:r>
      <w:r>
        <w:tab/>
        <w:t>N</w:t>
      </w:r>
    </w:p>
    <w:p w14:paraId="13C6E6AD" w14:textId="77777777" w:rsidR="00275341" w:rsidRDefault="00275341">
      <w:pPr>
        <w:pStyle w:val="BodyText"/>
        <w:tabs>
          <w:tab w:val="left" w:pos="8739"/>
          <w:tab w:val="left" w:pos="9459"/>
        </w:tabs>
        <w:kinsoku w:val="0"/>
        <w:overflowPunct w:val="0"/>
        <w:spacing w:line="240" w:lineRule="exact"/>
        <w:ind w:left="100" w:firstLine="0"/>
      </w:pPr>
      <w:r>
        <w:rPr>
          <w:spacing w:val="-1"/>
        </w:rPr>
        <w:t>Surcharge</w:t>
      </w:r>
      <w:r>
        <w:rPr>
          <w:spacing w:val="1"/>
        </w:rPr>
        <w:t xml:space="preserve"> </w:t>
      </w:r>
      <w:r>
        <w:rPr>
          <w:spacing w:val="-1"/>
        </w:rPr>
        <w:t>loads</w:t>
      </w:r>
      <w:r>
        <w:t xml:space="preserve"> </w:t>
      </w:r>
      <w:r>
        <w:rPr>
          <w:spacing w:val="-1"/>
        </w:rPr>
        <w:t>too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trench?</w:t>
      </w:r>
      <w:r>
        <w:rPr>
          <w:spacing w:val="-1"/>
        </w:rPr>
        <w:tab/>
      </w:r>
      <w:r>
        <w:t>Y</w:t>
      </w:r>
      <w:r>
        <w:tab/>
        <w:t>N</w:t>
      </w:r>
    </w:p>
    <w:p w14:paraId="508C46AD" w14:textId="77777777" w:rsidR="00275341" w:rsidRDefault="00275341">
      <w:pPr>
        <w:pStyle w:val="BodyText"/>
        <w:tabs>
          <w:tab w:val="left" w:pos="8739"/>
          <w:tab w:val="left" w:pos="9435"/>
        </w:tabs>
        <w:kinsoku w:val="0"/>
        <w:overflowPunct w:val="0"/>
        <w:spacing w:line="240" w:lineRule="exact"/>
        <w:ind w:left="100" w:firstLine="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tension cracks</w:t>
      </w:r>
      <w:r>
        <w:t xml:space="preserve"> </w:t>
      </w:r>
      <w:r>
        <w:rPr>
          <w:spacing w:val="-1"/>
        </w:rPr>
        <w:t>along trench?</w:t>
      </w:r>
      <w:r>
        <w:rPr>
          <w:spacing w:val="-1"/>
        </w:rPr>
        <w:tab/>
      </w:r>
      <w:r>
        <w:t>Y</w:t>
      </w:r>
      <w:r>
        <w:tab/>
        <w:t>N</w:t>
      </w:r>
    </w:p>
    <w:p w14:paraId="30802DCB" w14:textId="77777777" w:rsidR="00275341" w:rsidRDefault="00275341">
      <w:pPr>
        <w:pStyle w:val="BodyText"/>
        <w:tabs>
          <w:tab w:val="left" w:pos="8739"/>
          <w:tab w:val="left" w:pos="9435"/>
        </w:tabs>
        <w:kinsoku w:val="0"/>
        <w:overflowPunct w:val="0"/>
        <w:spacing w:line="240" w:lineRule="exact"/>
        <w:ind w:left="100" w:firstLine="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shrinkage</w:t>
      </w:r>
      <w:r>
        <w:rPr>
          <w:spacing w:val="1"/>
        </w:rPr>
        <w:t xml:space="preserve"> </w:t>
      </w:r>
      <w:r>
        <w:rPr>
          <w:spacing w:val="-1"/>
        </w:rPr>
        <w:t>cracks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trench</w:t>
      </w:r>
      <w:r>
        <w:rPr>
          <w:spacing w:val="1"/>
        </w:rPr>
        <w:t xml:space="preserve"> </w:t>
      </w:r>
      <w:r>
        <w:rPr>
          <w:spacing w:val="-1"/>
        </w:rPr>
        <w:t>walls?</w:t>
      </w:r>
      <w:r>
        <w:rPr>
          <w:spacing w:val="-1"/>
        </w:rPr>
        <w:tab/>
      </w:r>
      <w:r>
        <w:t>Y</w:t>
      </w:r>
      <w:r>
        <w:tab/>
        <w:t>N</w:t>
      </w:r>
    </w:p>
    <w:p w14:paraId="4069A182" w14:textId="77777777" w:rsidR="00275341" w:rsidRDefault="00275341">
      <w:pPr>
        <w:pStyle w:val="BodyText"/>
        <w:tabs>
          <w:tab w:val="left" w:pos="8739"/>
          <w:tab w:val="left" w:pos="9435"/>
        </w:tabs>
        <w:kinsoku w:val="0"/>
        <w:overflowPunct w:val="0"/>
        <w:spacing w:line="240" w:lineRule="exact"/>
        <w:ind w:left="100" w:firstLine="0"/>
      </w:pPr>
      <w:r>
        <w:rPr>
          <w:spacing w:val="-1"/>
        </w:rPr>
        <w:t>Has</w:t>
      </w:r>
      <w:r>
        <w:t xml:space="preserve"> </w:t>
      </w:r>
      <w:r>
        <w:rPr>
          <w:spacing w:val="-1"/>
        </w:rPr>
        <w:t>water accumulated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trench?</w:t>
      </w:r>
      <w:r>
        <w:rPr>
          <w:spacing w:val="-1"/>
        </w:rPr>
        <w:tab/>
      </w:r>
      <w:r>
        <w:t>Y</w:t>
      </w:r>
      <w:r>
        <w:tab/>
        <w:t>N</w:t>
      </w:r>
    </w:p>
    <w:p w14:paraId="2F65CD1F" w14:textId="77777777" w:rsidR="00275341" w:rsidRDefault="00275341">
      <w:pPr>
        <w:pStyle w:val="BodyText"/>
        <w:tabs>
          <w:tab w:val="left" w:pos="8739"/>
          <w:tab w:val="left" w:pos="9435"/>
        </w:tabs>
        <w:kinsoku w:val="0"/>
        <w:overflowPunct w:val="0"/>
        <w:spacing w:line="240" w:lineRule="exact"/>
        <w:ind w:left="100" w:firstLine="0"/>
      </w:pPr>
      <w:r>
        <w:rPr>
          <w:spacing w:val="-1"/>
        </w:rPr>
        <w:t>Has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soil</w:t>
      </w:r>
      <w:r>
        <w:t xml:space="preserve"> </w:t>
      </w:r>
      <w:r>
        <w:rPr>
          <w:spacing w:val="-1"/>
        </w:rPr>
        <w:t xml:space="preserve">sloughed </w:t>
      </w:r>
      <w:r>
        <w:t>or</w:t>
      </w:r>
      <w:r>
        <w:rPr>
          <w:spacing w:val="-1"/>
        </w:rPr>
        <w:t xml:space="preserve"> caved</w:t>
      </w:r>
      <w:r>
        <w:rPr>
          <w:spacing w:val="1"/>
        </w:rPr>
        <w:t xml:space="preserve"> </w:t>
      </w:r>
      <w:r>
        <w:rPr>
          <w:spacing w:val="-1"/>
        </w:rPr>
        <w:t>since</w:t>
      </w:r>
      <w:r>
        <w:rPr>
          <w:spacing w:val="1"/>
        </w:rPr>
        <w:t xml:space="preserve"> </w:t>
      </w:r>
      <w:r>
        <w:rPr>
          <w:spacing w:val="-1"/>
        </w:rPr>
        <w:t>yesterday?</w:t>
      </w:r>
      <w:r>
        <w:rPr>
          <w:spacing w:val="-1"/>
        </w:rPr>
        <w:tab/>
      </w:r>
      <w:r>
        <w:t>Y</w:t>
      </w:r>
      <w:r>
        <w:tab/>
        <w:t>N</w:t>
      </w:r>
    </w:p>
    <w:p w14:paraId="6F7AF061" w14:textId="77777777" w:rsidR="00275341" w:rsidRDefault="00275341">
      <w:pPr>
        <w:pStyle w:val="BodyText"/>
        <w:tabs>
          <w:tab w:val="left" w:pos="8739"/>
          <w:tab w:val="left" w:pos="9435"/>
        </w:tabs>
        <w:kinsoku w:val="0"/>
        <w:overflowPunct w:val="0"/>
        <w:spacing w:line="240" w:lineRule="exact"/>
        <w:ind w:left="100" w:firstLine="0"/>
      </w:pPr>
      <w:r>
        <w:t xml:space="preserve">Is </w:t>
      </w:r>
      <w:r>
        <w:rPr>
          <w:spacing w:val="-1"/>
        </w:rPr>
        <w:t>backfilling of</w:t>
      </w:r>
      <w:r>
        <w:t xml:space="preserve"> </w:t>
      </w:r>
      <w:r>
        <w:rPr>
          <w:spacing w:val="-1"/>
        </w:rPr>
        <w:t>trench</w:t>
      </w:r>
      <w:r>
        <w:rPr>
          <w:spacing w:val="-4"/>
        </w:rPr>
        <w:t xml:space="preserve"> </w:t>
      </w:r>
      <w:r>
        <w:rPr>
          <w:spacing w:val="-1"/>
        </w:rPr>
        <w:t>being delayed?</w:t>
      </w:r>
      <w:r>
        <w:rPr>
          <w:spacing w:val="-1"/>
        </w:rPr>
        <w:tab/>
      </w:r>
      <w:r>
        <w:t>Y</w:t>
      </w:r>
      <w:r>
        <w:tab/>
        <w:t>N</w:t>
      </w:r>
    </w:p>
    <w:p w14:paraId="5A64BC70" w14:textId="77777777" w:rsidR="00275341" w:rsidRDefault="00275341">
      <w:pPr>
        <w:pStyle w:val="BodyText"/>
        <w:tabs>
          <w:tab w:val="left" w:pos="8739"/>
          <w:tab w:val="left" w:pos="9435"/>
        </w:tabs>
        <w:kinsoku w:val="0"/>
        <w:overflowPunct w:val="0"/>
        <w:spacing w:line="240" w:lineRule="exact"/>
        <w:ind w:left="100" w:firstLine="0"/>
      </w:pPr>
      <w:r>
        <w:t xml:space="preserve">Is </w:t>
      </w:r>
      <w:r>
        <w:rPr>
          <w:spacing w:val="-1"/>
        </w:rPr>
        <w:t>soil</w:t>
      </w:r>
      <w:r>
        <w:t xml:space="preserve"> </w:t>
      </w:r>
      <w:r>
        <w:rPr>
          <w:spacing w:val="-1"/>
        </w:rPr>
        <w:t>layered?</w:t>
      </w:r>
      <w:r>
        <w:rPr>
          <w:spacing w:val="-1"/>
        </w:rPr>
        <w:tab/>
      </w:r>
      <w:r>
        <w:t>Y</w:t>
      </w:r>
      <w:r>
        <w:tab/>
        <w:t>N</w:t>
      </w:r>
    </w:p>
    <w:p w14:paraId="659DF09F" w14:textId="77777777" w:rsidR="00275341" w:rsidRDefault="00275341">
      <w:pPr>
        <w:pStyle w:val="BodyText"/>
        <w:tabs>
          <w:tab w:val="left" w:pos="8739"/>
          <w:tab w:val="left" w:pos="9435"/>
        </w:tabs>
        <w:kinsoku w:val="0"/>
        <w:overflowPunct w:val="0"/>
        <w:spacing w:line="240" w:lineRule="exact"/>
        <w:ind w:left="100" w:firstLine="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other construction activities</w:t>
      </w:r>
      <w:r>
        <w:t xml:space="preserve"> near</w:t>
      </w:r>
      <w:r>
        <w:rPr>
          <w:spacing w:val="-1"/>
        </w:rPr>
        <w:t xml:space="preserve"> trench?</w:t>
      </w:r>
      <w:r>
        <w:rPr>
          <w:spacing w:val="-1"/>
        </w:rPr>
        <w:tab/>
      </w:r>
      <w:r>
        <w:t>Y</w:t>
      </w:r>
      <w:r>
        <w:tab/>
        <w:t>N</w:t>
      </w:r>
    </w:p>
    <w:p w14:paraId="7724FF17" w14:textId="77777777" w:rsidR="00275341" w:rsidRDefault="00275341">
      <w:pPr>
        <w:pStyle w:val="BodyText"/>
        <w:tabs>
          <w:tab w:val="left" w:pos="8739"/>
          <w:tab w:val="left" w:pos="9435"/>
        </w:tabs>
        <w:kinsoku w:val="0"/>
        <w:overflowPunct w:val="0"/>
        <w:spacing w:line="240" w:lineRule="exact"/>
        <w:ind w:left="100" w:firstLine="0"/>
      </w:pPr>
      <w:r>
        <w:t xml:space="preserve">Is </w:t>
      </w:r>
      <w:r>
        <w:rPr>
          <w:spacing w:val="-1"/>
        </w:rPr>
        <w:t>there vehicular traffic</w:t>
      </w:r>
      <w:r>
        <w:t xml:space="preserve"> near</w:t>
      </w:r>
      <w:r>
        <w:rPr>
          <w:spacing w:val="-1"/>
        </w:rPr>
        <w:t xml:space="preserve"> trench?</w:t>
      </w:r>
      <w:r>
        <w:rPr>
          <w:spacing w:val="-1"/>
        </w:rPr>
        <w:tab/>
      </w:r>
      <w:r>
        <w:t>Y</w:t>
      </w:r>
      <w:r>
        <w:tab/>
        <w:t>N</w:t>
      </w:r>
    </w:p>
    <w:p w14:paraId="615B14CF" w14:textId="77777777" w:rsidR="00275341" w:rsidRDefault="00275341">
      <w:pPr>
        <w:pStyle w:val="BodyText"/>
        <w:tabs>
          <w:tab w:val="left" w:pos="8739"/>
          <w:tab w:val="left" w:pos="9435"/>
        </w:tabs>
        <w:kinsoku w:val="0"/>
        <w:overflowPunct w:val="0"/>
        <w:spacing w:line="240" w:lineRule="exact"/>
        <w:ind w:left="100" w:firstLine="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trees,</w:t>
      </w:r>
      <w:r>
        <w:t xml:space="preserve"> </w:t>
      </w:r>
      <w:r>
        <w:rPr>
          <w:spacing w:val="-1"/>
        </w:rPr>
        <w:t>boulders,</w:t>
      </w:r>
      <w:r>
        <w:t xml:space="preserve"> </w:t>
      </w:r>
      <w:r>
        <w:rPr>
          <w:spacing w:val="-1"/>
        </w:rPr>
        <w:t>signs,</w:t>
      </w:r>
      <w:r>
        <w:t xml:space="preserve"> etc. </w:t>
      </w:r>
      <w:r>
        <w:rPr>
          <w:spacing w:val="-1"/>
        </w:rPr>
        <w:t>in area?</w:t>
      </w:r>
      <w:r>
        <w:rPr>
          <w:spacing w:val="-1"/>
        </w:rPr>
        <w:tab/>
      </w:r>
      <w:r>
        <w:t>Y</w:t>
      </w:r>
      <w:r>
        <w:tab/>
        <w:t>N</w:t>
      </w:r>
    </w:p>
    <w:p w14:paraId="7E3A21FC" w14:textId="77777777" w:rsidR="00275341" w:rsidRDefault="00275341">
      <w:pPr>
        <w:pStyle w:val="BodyText"/>
        <w:tabs>
          <w:tab w:val="left" w:pos="8739"/>
          <w:tab w:val="left" w:pos="9435"/>
        </w:tabs>
        <w:kinsoku w:val="0"/>
        <w:overflowPunct w:val="0"/>
        <w:spacing w:line="240" w:lineRule="exact"/>
        <w:ind w:left="100" w:firstLine="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subsurface conditions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were anticipated?</w:t>
      </w:r>
      <w:r>
        <w:rPr>
          <w:spacing w:val="-1"/>
        </w:rPr>
        <w:tab/>
      </w:r>
      <w:r>
        <w:t>Y</w:t>
      </w:r>
      <w:r>
        <w:tab/>
        <w:t>N</w:t>
      </w:r>
    </w:p>
    <w:p w14:paraId="1736CA1E" w14:textId="77777777" w:rsidR="00275341" w:rsidRDefault="00275341">
      <w:pPr>
        <w:pStyle w:val="BodyText"/>
        <w:tabs>
          <w:tab w:val="left" w:pos="8739"/>
          <w:tab w:val="left" w:pos="9435"/>
        </w:tabs>
        <w:kinsoku w:val="0"/>
        <w:overflowPunct w:val="0"/>
        <w:spacing w:line="240" w:lineRule="exact"/>
        <w:ind w:left="100" w:firstLine="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other utility</w:t>
      </w:r>
      <w:r>
        <w:rPr>
          <w:spacing w:val="-2"/>
        </w:rPr>
        <w:t xml:space="preserve"> </w:t>
      </w:r>
      <w:r>
        <w:rPr>
          <w:spacing w:val="-1"/>
        </w:rPr>
        <w:t>lines</w:t>
      </w:r>
      <w:r>
        <w:t xml:space="preserve"> </w:t>
      </w:r>
      <w:r>
        <w:rPr>
          <w:spacing w:val="-1"/>
        </w:rPr>
        <w:t>near trench?</w:t>
      </w:r>
      <w:r>
        <w:rPr>
          <w:spacing w:val="-1"/>
        </w:rPr>
        <w:tab/>
      </w:r>
      <w:r>
        <w:t>Y</w:t>
      </w:r>
      <w:r>
        <w:tab/>
        <w:t>N</w:t>
      </w:r>
    </w:p>
    <w:p w14:paraId="2BF4A742" w14:textId="77777777" w:rsidR="00275341" w:rsidRDefault="00275341">
      <w:pPr>
        <w:pStyle w:val="BodyText"/>
        <w:tabs>
          <w:tab w:val="left" w:pos="8739"/>
          <w:tab w:val="left" w:pos="9435"/>
        </w:tabs>
        <w:kinsoku w:val="0"/>
        <w:overflowPunct w:val="0"/>
        <w:spacing w:line="240" w:lineRule="exact"/>
        <w:ind w:left="100" w:firstLine="0"/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>leakage</w:t>
      </w:r>
      <w:r>
        <w:rPr>
          <w:spacing w:val="1"/>
        </w:rPr>
        <w:t xml:space="preserve"> </w:t>
      </w:r>
      <w:r>
        <w:rPr>
          <w:spacing w:val="-1"/>
        </w:rPr>
        <w:t>detected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aluminum</w:t>
      </w:r>
      <w:r>
        <w:rPr>
          <w:spacing w:val="2"/>
        </w:rPr>
        <w:t xml:space="preserve"> </w:t>
      </w:r>
      <w:r>
        <w:rPr>
          <w:spacing w:val="-1"/>
        </w:rPr>
        <w:t>shoring?</w:t>
      </w:r>
      <w:r>
        <w:rPr>
          <w:spacing w:val="-1"/>
        </w:rPr>
        <w:tab/>
      </w:r>
      <w:r>
        <w:t>Y</w:t>
      </w:r>
      <w:r>
        <w:tab/>
        <w:t>N</w:t>
      </w:r>
    </w:p>
    <w:p w14:paraId="63C157F4" w14:textId="77777777" w:rsidR="00275341" w:rsidRDefault="00275341">
      <w:pPr>
        <w:pStyle w:val="BodyText"/>
        <w:tabs>
          <w:tab w:val="left" w:pos="8739"/>
          <w:tab w:val="left" w:pos="9435"/>
        </w:tabs>
        <w:kinsoku w:val="0"/>
        <w:overflowPunct w:val="0"/>
        <w:spacing w:line="258" w:lineRule="exact"/>
        <w:ind w:left="100" w:firstLine="0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wood</w:t>
      </w:r>
      <w:r>
        <w:rPr>
          <w:spacing w:val="1"/>
        </w:rPr>
        <w:t xml:space="preserve"> </w:t>
      </w:r>
      <w:r>
        <w:rPr>
          <w:spacing w:val="-1"/>
        </w:rPr>
        <w:t>shores</w:t>
      </w:r>
      <w:r>
        <w:rPr>
          <w:spacing w:val="-2"/>
        </w:rPr>
        <w:t xml:space="preserve"> </w:t>
      </w:r>
      <w:r>
        <w:rPr>
          <w:spacing w:val="-1"/>
        </w:rPr>
        <w:t xml:space="preserve">need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tightened?</w:t>
      </w:r>
      <w:r>
        <w:rPr>
          <w:spacing w:val="-1"/>
        </w:rPr>
        <w:tab/>
      </w:r>
      <w:r>
        <w:t>Y</w:t>
      </w:r>
      <w:r>
        <w:tab/>
        <w:t>N</w:t>
      </w:r>
    </w:p>
    <w:p w14:paraId="0B5828B3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501E1492" w14:textId="77777777" w:rsidR="00275341" w:rsidRDefault="00275341">
      <w:pPr>
        <w:pStyle w:val="Heading4"/>
        <w:kinsoku w:val="0"/>
        <w:overflowPunct w:val="0"/>
        <w:spacing w:before="0" w:line="240" w:lineRule="exact"/>
        <w:ind w:left="100" w:right="1000" w:firstLine="0"/>
        <w:rPr>
          <w:b w:val="0"/>
          <w:bCs w:val="0"/>
          <w:u w:val="none"/>
        </w:rPr>
      </w:pPr>
      <w:r>
        <w:rPr>
          <w:u w:val="thick"/>
        </w:rPr>
        <w:t>If</w:t>
      </w:r>
      <w:r>
        <w:rPr>
          <w:spacing w:val="-1"/>
          <w:u w:val="thick"/>
        </w:rPr>
        <w:t xml:space="preserve"> </w:t>
      </w:r>
      <w:r>
        <w:rPr>
          <w:u w:val="thick"/>
        </w:rPr>
        <w:t>any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of</w:t>
      </w:r>
      <w:r>
        <w:rPr>
          <w:u w:val="thick"/>
        </w:rPr>
        <w:t xml:space="preserve"> </w:t>
      </w:r>
      <w:r>
        <w:rPr>
          <w:spacing w:val="-1"/>
          <w:u w:val="thick"/>
        </w:rPr>
        <w:t>the</w:t>
      </w:r>
      <w:r>
        <w:rPr>
          <w:spacing w:val="1"/>
          <w:u w:val="thick"/>
        </w:rPr>
        <w:t xml:space="preserve"> </w:t>
      </w:r>
      <w:r>
        <w:rPr>
          <w:spacing w:val="-2"/>
          <w:u w:val="thick"/>
        </w:rPr>
        <w:t>above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 xml:space="preserve">answers </w:t>
      </w:r>
      <w:r>
        <w:rPr>
          <w:u w:val="thick"/>
        </w:rPr>
        <w:t>is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 xml:space="preserve">"YES" there </w:t>
      </w:r>
      <w:r>
        <w:rPr>
          <w:u w:val="thick"/>
        </w:rPr>
        <w:t>is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changed</w:t>
      </w:r>
      <w:r>
        <w:rPr>
          <w:spacing w:val="-3"/>
          <w:u w:val="thick"/>
        </w:rPr>
        <w:t xml:space="preserve"> </w:t>
      </w:r>
      <w:r>
        <w:rPr>
          <w:spacing w:val="-1"/>
          <w:u w:val="thick"/>
        </w:rPr>
        <w:t>condition</w:t>
      </w:r>
      <w:r>
        <w:rPr>
          <w:spacing w:val="-3"/>
          <w:u w:val="thick"/>
        </w:rPr>
        <w:t xml:space="preserve"> </w:t>
      </w:r>
      <w:r>
        <w:rPr>
          <w:u w:val="thick"/>
        </w:rPr>
        <w:t>which</w:t>
      </w:r>
      <w:r>
        <w:rPr>
          <w:spacing w:val="55"/>
          <w:u w:val="none"/>
        </w:rPr>
        <w:t xml:space="preserve"> </w:t>
      </w:r>
      <w:r>
        <w:rPr>
          <w:spacing w:val="-1"/>
          <w:u w:val="thick"/>
        </w:rPr>
        <w:t>affects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the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soil</w:t>
      </w:r>
      <w:r>
        <w:rPr>
          <w:u w:val="thick"/>
        </w:rPr>
        <w:t xml:space="preserve"> </w:t>
      </w:r>
      <w:r>
        <w:rPr>
          <w:spacing w:val="-1"/>
          <w:u w:val="thick"/>
        </w:rPr>
        <w:t>classification</w:t>
      </w:r>
      <w:r>
        <w:rPr>
          <w:u w:val="thick"/>
        </w:rPr>
        <w:t xml:space="preserve"> </w:t>
      </w:r>
      <w:r>
        <w:rPr>
          <w:spacing w:val="-1"/>
          <w:u w:val="thick"/>
        </w:rPr>
        <w:t>and</w:t>
      </w:r>
      <w:r>
        <w:rPr>
          <w:u w:val="thick"/>
        </w:rPr>
        <w:t xml:space="preserve"> </w:t>
      </w:r>
      <w:r>
        <w:rPr>
          <w:spacing w:val="-1"/>
          <w:u w:val="thick"/>
        </w:rPr>
        <w:t>thereby</w:t>
      </w:r>
      <w:r>
        <w:rPr>
          <w:spacing w:val="-4"/>
          <w:u w:val="thick"/>
        </w:rPr>
        <w:t xml:space="preserve"> </w:t>
      </w:r>
      <w:r>
        <w:rPr>
          <w:spacing w:val="-1"/>
          <w:u w:val="thick"/>
        </w:rPr>
        <w:t>affects</w:t>
      </w:r>
      <w:r>
        <w:rPr>
          <w:spacing w:val="1"/>
          <w:u w:val="thick"/>
        </w:rPr>
        <w:t xml:space="preserve"> </w:t>
      </w:r>
      <w:r>
        <w:rPr>
          <w:spacing w:val="-2"/>
          <w:u w:val="thick"/>
        </w:rPr>
        <w:t>employee</w:t>
      </w:r>
      <w:r>
        <w:rPr>
          <w:u w:val="thick"/>
        </w:rPr>
        <w:t xml:space="preserve"> </w:t>
      </w:r>
      <w:r>
        <w:rPr>
          <w:spacing w:val="-1"/>
          <w:u w:val="thick"/>
        </w:rPr>
        <w:t>safety.</w:t>
      </w:r>
      <w:r>
        <w:rPr>
          <w:u w:val="thick"/>
        </w:rPr>
        <w:t xml:space="preserve"> </w:t>
      </w:r>
      <w:r>
        <w:rPr>
          <w:spacing w:val="6"/>
          <w:u w:val="thick"/>
        </w:rPr>
        <w:t xml:space="preserve"> </w:t>
      </w:r>
      <w:r>
        <w:rPr>
          <w:spacing w:val="-2"/>
          <w:u w:val="thick"/>
        </w:rPr>
        <w:t xml:space="preserve">All </w:t>
      </w:r>
      <w:r>
        <w:rPr>
          <w:spacing w:val="1"/>
          <w:u w:val="thick"/>
        </w:rPr>
        <w:t>work</w:t>
      </w:r>
      <w:r>
        <w:rPr>
          <w:spacing w:val="57"/>
          <w:u w:val="none"/>
        </w:rPr>
        <w:t xml:space="preserve"> </w:t>
      </w:r>
      <w:r>
        <w:rPr>
          <w:spacing w:val="-1"/>
          <w:u w:val="thick"/>
        </w:rPr>
        <w:t>must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cease</w:t>
      </w:r>
      <w:r>
        <w:rPr>
          <w:u w:val="thick"/>
        </w:rPr>
        <w:t xml:space="preserve"> </w:t>
      </w:r>
      <w:r>
        <w:rPr>
          <w:spacing w:val="-1"/>
          <w:u w:val="thick"/>
        </w:rPr>
        <w:t>until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corrective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action</w:t>
      </w:r>
      <w:r>
        <w:rPr>
          <w:u w:val="thick"/>
        </w:rPr>
        <w:t xml:space="preserve"> is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taken</w:t>
      </w:r>
      <w:r>
        <w:rPr>
          <w:spacing w:val="-4"/>
          <w:u w:val="thick"/>
        </w:rPr>
        <w:t xml:space="preserve"> </w:t>
      </w:r>
      <w:r>
        <w:rPr>
          <w:spacing w:val="-1"/>
          <w:u w:val="thick"/>
        </w:rPr>
        <w:t>and</w:t>
      </w:r>
      <w:r>
        <w:rPr>
          <w:u w:val="thick"/>
        </w:rPr>
        <w:t xml:space="preserve"> </w:t>
      </w:r>
      <w:r>
        <w:rPr>
          <w:spacing w:val="-1"/>
          <w:u w:val="thick"/>
        </w:rPr>
        <w:t>soil</w:t>
      </w:r>
      <w:r>
        <w:rPr>
          <w:spacing w:val="-2"/>
          <w:u w:val="thick"/>
        </w:rPr>
        <w:t xml:space="preserve"> </w:t>
      </w:r>
      <w:r>
        <w:rPr>
          <w:u w:val="thick"/>
        </w:rPr>
        <w:t>is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reclassified.</w:t>
      </w:r>
    </w:p>
    <w:p w14:paraId="2D081210" w14:textId="77777777" w:rsidR="00275341" w:rsidRDefault="00275341">
      <w:pPr>
        <w:pStyle w:val="BodyText"/>
        <w:kinsoku w:val="0"/>
        <w:overflowPunct w:val="0"/>
        <w:spacing w:before="207" w:line="417" w:lineRule="auto"/>
        <w:ind w:left="100" w:right="5329" w:firstLine="0"/>
      </w:pPr>
      <w:bookmarkStart w:id="112" w:name="CORRECTIVE_ACTION_TAKEN:"/>
      <w:bookmarkEnd w:id="112"/>
      <w:r>
        <w:rPr>
          <w:b/>
          <w:bCs/>
          <w:spacing w:val="-1"/>
        </w:rPr>
        <w:t>CORRECTIVE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ACTION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TAKEN:</w:t>
      </w:r>
      <w:r>
        <w:rPr>
          <w:b/>
          <w:bCs/>
          <w:spacing w:val="20"/>
        </w:rPr>
        <w:t xml:space="preserve"> </w:t>
      </w:r>
      <w:bookmarkStart w:id="113" w:name="DIARY:"/>
      <w:bookmarkEnd w:id="113"/>
      <w:r>
        <w:rPr>
          <w:b/>
          <w:bCs/>
          <w:spacing w:val="-1"/>
        </w:rPr>
        <w:t>DIARY:</w:t>
      </w:r>
    </w:p>
    <w:p w14:paraId="29A9AE4E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b/>
          <w:bCs/>
          <w:sz w:val="21"/>
          <w:szCs w:val="21"/>
        </w:rPr>
      </w:pPr>
    </w:p>
    <w:p w14:paraId="6D90AC8B" w14:textId="77777777" w:rsidR="00275341" w:rsidRDefault="00275341">
      <w:pPr>
        <w:pStyle w:val="BodyText"/>
        <w:kinsoku w:val="0"/>
        <w:overflowPunct w:val="0"/>
        <w:spacing w:line="258" w:lineRule="exact"/>
        <w:ind w:left="100" w:firstLine="0"/>
      </w:pPr>
      <w:bookmarkStart w:id="114" w:name="SIGNED:__Contractor_____________________"/>
      <w:bookmarkEnd w:id="114"/>
      <w:r>
        <w:rPr>
          <w:b/>
          <w:bCs/>
          <w:spacing w:val="-1"/>
        </w:rPr>
        <w:t>SIGNED:</w:t>
      </w:r>
      <w:r>
        <w:rPr>
          <w:b/>
          <w:bCs/>
        </w:rPr>
        <w:t xml:space="preserve">  </w:t>
      </w:r>
      <w:r>
        <w:rPr>
          <w:b/>
          <w:bCs/>
          <w:spacing w:val="-1"/>
        </w:rPr>
        <w:t>Contractor</w:t>
      </w:r>
    </w:p>
    <w:p w14:paraId="623831E7" w14:textId="77C6A614" w:rsidR="00275341" w:rsidRDefault="00183C6E">
      <w:pPr>
        <w:pStyle w:val="BodyText"/>
        <w:kinsoku w:val="0"/>
        <w:overflowPunct w:val="0"/>
        <w:spacing w:line="20" w:lineRule="atLeast"/>
        <w:ind w:left="365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0E2931A" wp14:editId="440E685E">
                <wp:extent cx="2298065" cy="12700"/>
                <wp:effectExtent l="8890" t="5715" r="7620" b="635"/>
                <wp:docPr id="59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12700"/>
                          <a:chOff x="0" y="0"/>
                          <a:chExt cx="3619" cy="20"/>
                        </a:xfrm>
                      </wpg:grpSpPr>
                      <wps:wsp>
                        <wps:cNvPr id="600" name="Freeform 3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04" cy="20"/>
                          </a:xfrm>
                          <a:custGeom>
                            <a:avLst/>
                            <a:gdLst>
                              <a:gd name="T0" fmla="*/ 0 w 3604"/>
                              <a:gd name="T1" fmla="*/ 0 h 20"/>
                              <a:gd name="T2" fmla="*/ 3603 w 3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4" h="20">
                                <a:moveTo>
                                  <a:pt x="0" y="0"/>
                                </a:moveTo>
                                <a:lnTo>
                                  <a:pt x="360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2A661" id="Group 33" o:spid="_x0000_s1026" style="width:180.95pt;height:1pt;mso-position-horizontal-relative:char;mso-position-vertical-relative:line" coordsize="36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">
                <v:shape id="Freeform 34" o:spid="_x0000_s1027" style="position:absolute;left:7;top:7;width:3604;height:20;visibility:visible;mso-wrap-style:square;v-text-anchor:top" coordsize="3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" path="m,l3603,e" filled="f" strokeweight=".26669mm">
                  <v:path arrowok="t" o:connecttype="custom" o:connectlocs="0,0;3603,0" o:connectangles="0,0"/>
                </v:shape>
                <w10:anchorlock/>
              </v:group>
            </w:pict>
          </mc:Fallback>
        </mc:AlternateContent>
      </w:r>
    </w:p>
    <w:p w14:paraId="20DF49DB" w14:textId="77777777" w:rsidR="00275341" w:rsidRDefault="00275341">
      <w:pPr>
        <w:pStyle w:val="BodyText"/>
        <w:tabs>
          <w:tab w:val="left" w:pos="3663"/>
          <w:tab w:val="left" w:pos="7267"/>
        </w:tabs>
        <w:kinsoku w:val="0"/>
        <w:overflowPunct w:val="0"/>
        <w:spacing w:line="240" w:lineRule="exact"/>
        <w:ind w:left="1235" w:right="2470" w:firstLine="0"/>
      </w:pPr>
      <w:bookmarkStart w:id="115" w:name="Project_Inspector_______________________"/>
      <w:bookmarkEnd w:id="115"/>
      <w:r>
        <w:rPr>
          <w:b/>
          <w:bCs/>
          <w:spacing w:val="-1"/>
        </w:rPr>
        <w:t>Project Inspector</w:t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spacing w:val="28"/>
        </w:rPr>
        <w:t xml:space="preserve"> </w:t>
      </w:r>
      <w:bookmarkStart w:id="116" w:name="Safety_Coordinator______________________"/>
      <w:bookmarkEnd w:id="116"/>
      <w:r>
        <w:rPr>
          <w:b/>
          <w:bCs/>
        </w:rPr>
        <w:t>Safety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Coordinator</w:t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14:paraId="31210F5B" w14:textId="77777777" w:rsidR="00275341" w:rsidRDefault="00275341">
      <w:pPr>
        <w:pStyle w:val="BodyText"/>
        <w:tabs>
          <w:tab w:val="left" w:pos="3663"/>
          <w:tab w:val="left" w:pos="7267"/>
        </w:tabs>
        <w:kinsoku w:val="0"/>
        <w:overflowPunct w:val="0"/>
        <w:spacing w:line="240" w:lineRule="exact"/>
        <w:ind w:left="1235" w:right="2470" w:firstLine="0"/>
        <w:sectPr w:rsidR="00275341">
          <w:footerReference w:type="default" r:id="rId18"/>
          <w:pgSz w:w="12240" w:h="15840"/>
          <w:pgMar w:top="1360" w:right="800" w:bottom="960" w:left="1700" w:header="0" w:footer="773" w:gutter="0"/>
          <w:pgNumType w:start="93"/>
          <w:cols w:space="720" w:equalWidth="0">
            <w:col w:w="9740"/>
          </w:cols>
          <w:noEndnote/>
        </w:sectPr>
      </w:pPr>
    </w:p>
    <w:p w14:paraId="5C56E3C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b/>
          <w:bCs/>
          <w:sz w:val="9"/>
          <w:szCs w:val="9"/>
        </w:rPr>
      </w:pPr>
    </w:p>
    <w:p w14:paraId="0C6C712E" w14:textId="77777777" w:rsidR="00275341" w:rsidRDefault="00275341">
      <w:pPr>
        <w:pStyle w:val="BodyText"/>
        <w:kinsoku w:val="0"/>
        <w:overflowPunct w:val="0"/>
        <w:spacing w:before="69"/>
        <w:ind w:left="1143" w:right="1122" w:firstLine="0"/>
        <w:jc w:val="center"/>
      </w:pPr>
      <w:bookmarkStart w:id="117" w:name="SAFETY_PROCEDURE_#14"/>
      <w:bookmarkEnd w:id="117"/>
      <w:r>
        <w:rPr>
          <w:b/>
          <w:bCs/>
          <w:spacing w:val="-1"/>
          <w:u w:val="thick"/>
        </w:rPr>
        <w:t>SAFETY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spacing w:val="-1"/>
          <w:u w:val="thick"/>
        </w:rPr>
        <w:t>PROCEDURE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#14</w:t>
      </w:r>
    </w:p>
    <w:p w14:paraId="373EB42C" w14:textId="77777777" w:rsidR="00275341" w:rsidRDefault="00275341">
      <w:pPr>
        <w:pStyle w:val="BodyText"/>
        <w:kinsoku w:val="0"/>
        <w:overflowPunct w:val="0"/>
        <w:spacing w:before="204"/>
        <w:ind w:left="1143" w:right="1124" w:firstLine="0"/>
        <w:jc w:val="center"/>
      </w:pPr>
      <w:bookmarkStart w:id="118" w:name="ROAD_MAINTENANCE/REPAIR_PROCEDURES"/>
      <w:bookmarkEnd w:id="118"/>
      <w:r>
        <w:rPr>
          <w:b/>
          <w:bCs/>
          <w:spacing w:val="-2"/>
          <w:u w:val="thick"/>
        </w:rPr>
        <w:t>ROAD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spacing w:val="-1"/>
          <w:u w:val="thick"/>
        </w:rPr>
        <w:t>MAINTENANCE/REPAIR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PROCEDURES</w:t>
      </w:r>
    </w:p>
    <w:p w14:paraId="7B92DA3E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4BCB69B2" w14:textId="77777777" w:rsidR="00275341" w:rsidRDefault="00275341">
      <w:pPr>
        <w:pStyle w:val="BodyText"/>
        <w:tabs>
          <w:tab w:val="left" w:pos="1539"/>
        </w:tabs>
        <w:kinsoku w:val="0"/>
        <w:overflowPunct w:val="0"/>
        <w:spacing w:line="240" w:lineRule="exact"/>
        <w:ind w:right="660" w:hanging="1440"/>
        <w:rPr>
          <w:spacing w:val="-1"/>
        </w:rPr>
      </w:pPr>
      <w:r>
        <w:rPr>
          <w:b/>
          <w:bCs/>
          <w:spacing w:val="-1"/>
        </w:rPr>
        <w:t xml:space="preserve">Purpose </w:t>
      </w:r>
      <w:r>
        <w:rPr>
          <w:b/>
          <w:bCs/>
        </w:rPr>
        <w:t>:</w:t>
      </w:r>
      <w:r>
        <w:rPr>
          <w:b/>
          <w:bCs/>
        </w:rPr>
        <w:tab/>
      </w:r>
      <w:r>
        <w:t>These</w:t>
      </w:r>
      <w:r>
        <w:rPr>
          <w:spacing w:val="-1"/>
        </w:rPr>
        <w:t xml:space="preserve"> procedures</w:t>
      </w:r>
      <w:r>
        <w:rPr>
          <w:spacing w:val="-2"/>
        </w:rPr>
        <w:t xml:space="preserve"> </w:t>
      </w:r>
      <w:r>
        <w:rPr>
          <w:spacing w:val="-1"/>
        </w:rPr>
        <w:t>are designed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safe,</w:t>
      </w:r>
      <w: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59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road/street</w:t>
      </w:r>
      <w:r>
        <w:rPr>
          <w:spacing w:val="-2"/>
        </w:rPr>
        <w:t xml:space="preserve"> </w:t>
      </w:r>
      <w:r>
        <w:rPr>
          <w:spacing w:val="-1"/>
        </w:rPr>
        <w:t>repair and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warn,</w:t>
      </w:r>
      <w:r>
        <w:t xml:space="preserve"> </w:t>
      </w:r>
      <w:r>
        <w:rPr>
          <w:spacing w:val="-1"/>
        </w:rPr>
        <w:t>protect,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expedite</w:t>
      </w:r>
      <w:r>
        <w:rPr>
          <w:spacing w:val="1"/>
        </w:rPr>
        <w:t xml:space="preserve"> </w:t>
      </w:r>
      <w:r>
        <w:rPr>
          <w:spacing w:val="-1"/>
        </w:rPr>
        <w:t>vehicular and pedestrian traffic</w:t>
      </w:r>
      <w:r>
        <w:rPr>
          <w:spacing w:val="-2"/>
        </w:rPr>
        <w:t xml:space="preserve"> </w:t>
      </w:r>
      <w:r>
        <w:rPr>
          <w:spacing w:val="-1"/>
        </w:rPr>
        <w:t>flow.</w:t>
      </w:r>
    </w:p>
    <w:p w14:paraId="55A29E2A" w14:textId="77777777" w:rsidR="00275341" w:rsidRDefault="00275341">
      <w:pPr>
        <w:pStyle w:val="Heading4"/>
        <w:numPr>
          <w:ilvl w:val="0"/>
          <w:numId w:val="14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119" w:name="I._GENERAL"/>
      <w:bookmarkEnd w:id="119"/>
      <w:r>
        <w:rPr>
          <w:spacing w:val="-1"/>
          <w:u w:val="thick"/>
        </w:rPr>
        <w:t>GENERAL</w:t>
      </w:r>
    </w:p>
    <w:p w14:paraId="5A9A9C8E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874D19E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93" w:firstLine="0"/>
        <w:rPr>
          <w:spacing w:val="-1"/>
        </w:rPr>
      </w:pPr>
      <w:r>
        <w:rPr>
          <w:spacing w:val="-1"/>
        </w:rPr>
        <w:t xml:space="preserve">Road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street</w:t>
      </w:r>
      <w:r>
        <w:rPr>
          <w:spacing w:val="-2"/>
        </w:rPr>
        <w:t xml:space="preserve"> </w:t>
      </w:r>
      <w:r>
        <w:rPr>
          <w:spacing w:val="-1"/>
        </w:rPr>
        <w:t>repair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can</w:t>
      </w:r>
      <w:r>
        <w:rPr>
          <w:spacing w:val="1"/>
        </w:rPr>
        <w:t xml:space="preserve"> </w:t>
      </w:r>
      <w:r>
        <w:rPr>
          <w:spacing w:val="-1"/>
        </w:rPr>
        <w:t>make employees</w:t>
      </w:r>
      <w:r>
        <w:t xml:space="preserve"> </w:t>
      </w:r>
      <w:r>
        <w:rPr>
          <w:spacing w:val="-1"/>
        </w:rPr>
        <w:t>highly</w:t>
      </w:r>
      <w: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injury/accidents</w:t>
      </w:r>
      <w: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susceptible</w:t>
      </w:r>
      <w:r>
        <w:rPr>
          <w:spacing w:val="1"/>
        </w:rPr>
        <w:t xml:space="preserve"> </w:t>
      </w:r>
      <w:r>
        <w:rPr>
          <w:spacing w:val="-1"/>
        </w:rPr>
        <w:t>to liability</w:t>
      </w:r>
      <w:r>
        <w:rPr>
          <w:spacing w:val="-2"/>
        </w:rPr>
        <w:t xml:space="preserve"> </w:t>
      </w:r>
      <w:r>
        <w:rPr>
          <w:spacing w:val="-1"/>
        </w:rPr>
        <w:t>claims.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Hazards</w:t>
      </w:r>
      <w:r>
        <w:rPr>
          <w:spacing w:val="69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open trenches,</w:t>
      </w:r>
      <w:r>
        <w:t xml:space="preserve"> </w:t>
      </w:r>
      <w:r>
        <w:rPr>
          <w:spacing w:val="-1"/>
        </w:rPr>
        <w:t>spoil</w:t>
      </w:r>
      <w:r>
        <w:t xml:space="preserve"> </w:t>
      </w:r>
      <w:r>
        <w:rPr>
          <w:spacing w:val="-1"/>
        </w:rPr>
        <w:t>piles,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structures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routes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in sever injuries</w:t>
      </w:r>
      <w:r>
        <w:t xml:space="preserve"> </w:t>
      </w:r>
      <w:r>
        <w:rPr>
          <w:spacing w:val="-1"/>
        </w:rPr>
        <w:t>and/or property</w:t>
      </w:r>
      <w:r>
        <w:rPr>
          <w:spacing w:val="-2"/>
        </w:rPr>
        <w:t xml:space="preserve"> </w:t>
      </w:r>
      <w:r>
        <w:rPr>
          <w:spacing w:val="-1"/>
        </w:rPr>
        <w:t>damage.</w:t>
      </w:r>
      <w:r>
        <w:rPr>
          <w:spacing w:val="69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road/lane</w:t>
      </w:r>
      <w:r>
        <w:rPr>
          <w:spacing w:val="1"/>
        </w:rPr>
        <w:t xml:space="preserve"> </w:t>
      </w:r>
      <w:r>
        <w:rPr>
          <w:spacing w:val="-1"/>
        </w:rPr>
        <w:t>closure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repair actions</w:t>
      </w:r>
      <w:r>
        <w:t xml:space="preserve"> </w:t>
      </w:r>
      <w:r>
        <w:rPr>
          <w:spacing w:val="-1"/>
        </w:rPr>
        <w:t xml:space="preserve">are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preplanned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coordinated with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agencies.</w:t>
      </w:r>
      <w:r>
        <w:rPr>
          <w:spacing w:val="65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assure</w:t>
      </w:r>
      <w:r>
        <w:rPr>
          <w:spacing w:val="1"/>
        </w:rPr>
        <w:t xml:space="preserve"> </w:t>
      </w:r>
      <w:r>
        <w:rPr>
          <w:spacing w:val="-1"/>
        </w:rPr>
        <w:t>driver/pedestrian</w:t>
      </w:r>
      <w:r>
        <w:rPr>
          <w:spacing w:val="53"/>
        </w:rPr>
        <w:t xml:space="preserve"> </w:t>
      </w:r>
      <w:r>
        <w:rPr>
          <w:spacing w:val="-1"/>
        </w:rPr>
        <w:t>understanding,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standardized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devices</w:t>
      </w:r>
      <w:r>
        <w:t xml:space="preserve"> </w:t>
      </w:r>
      <w:r>
        <w:rPr>
          <w:spacing w:val="-1"/>
        </w:rPr>
        <w:t>(signs,</w:t>
      </w:r>
      <w:r>
        <w:t xml:space="preserve"> </w:t>
      </w:r>
      <w:r>
        <w:rPr>
          <w:spacing w:val="-1"/>
        </w:rPr>
        <w:t>lights,</w:t>
      </w:r>
      <w:r>
        <w:rPr>
          <w:spacing w:val="55"/>
        </w:rPr>
        <w:t xml:space="preserve"> </w:t>
      </w:r>
      <w:r>
        <w:rPr>
          <w:spacing w:val="-1"/>
        </w:rPr>
        <w:t>barricades,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delineators) 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used.</w:t>
      </w:r>
    </w:p>
    <w:p w14:paraId="349A9907" w14:textId="77777777" w:rsidR="00275341" w:rsidRDefault="00275341">
      <w:pPr>
        <w:pStyle w:val="Heading4"/>
        <w:numPr>
          <w:ilvl w:val="0"/>
          <w:numId w:val="14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120" w:name="II._OPERATING_PRACTICES"/>
      <w:bookmarkEnd w:id="120"/>
      <w:r>
        <w:rPr>
          <w:spacing w:val="-1"/>
          <w:u w:val="thick"/>
        </w:rPr>
        <w:t>OPERATING</w:t>
      </w:r>
      <w:r>
        <w:rPr>
          <w:u w:val="thick"/>
        </w:rPr>
        <w:t xml:space="preserve"> </w:t>
      </w:r>
      <w:r>
        <w:rPr>
          <w:spacing w:val="-1"/>
          <w:u w:val="thick"/>
        </w:rPr>
        <w:t>PRACTICES</w:t>
      </w:r>
    </w:p>
    <w:p w14:paraId="29ED7A7C" w14:textId="77777777" w:rsidR="00275341" w:rsidRDefault="00275341">
      <w:pPr>
        <w:pStyle w:val="BodyText"/>
        <w:numPr>
          <w:ilvl w:val="1"/>
          <w:numId w:val="14"/>
        </w:numPr>
        <w:tabs>
          <w:tab w:val="left" w:pos="1540"/>
        </w:tabs>
        <w:kinsoku w:val="0"/>
        <w:overflowPunct w:val="0"/>
        <w:spacing w:before="204"/>
      </w:pPr>
      <w:r>
        <w:rPr>
          <w:b/>
          <w:bCs/>
          <w:spacing w:val="-1"/>
        </w:rPr>
        <w:t>Authorization</w:t>
      </w:r>
    </w:p>
    <w:p w14:paraId="1680B1D4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6232D021" w14:textId="77777777" w:rsidR="00275341" w:rsidRDefault="00275341">
      <w:pPr>
        <w:pStyle w:val="BodyText"/>
        <w:numPr>
          <w:ilvl w:val="2"/>
          <w:numId w:val="14"/>
        </w:numPr>
        <w:tabs>
          <w:tab w:val="left" w:pos="2260"/>
        </w:tabs>
        <w:kinsoku w:val="0"/>
        <w:overflowPunct w:val="0"/>
        <w:spacing w:line="240" w:lineRule="exact"/>
        <w:ind w:right="233"/>
        <w:rPr>
          <w:spacing w:val="-1"/>
        </w:rPr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performed in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right-of-way</w:t>
      </w:r>
      <w:r>
        <w:t xml:space="preserve"> </w:t>
      </w:r>
      <w:r>
        <w:rPr>
          <w:spacing w:val="-1"/>
        </w:rPr>
        <w:t>without</w:t>
      </w:r>
      <w:r>
        <w:rPr>
          <w:spacing w:val="53"/>
        </w:rPr>
        <w:t xml:space="preserve"> </w:t>
      </w:r>
      <w:r>
        <w:rPr>
          <w:spacing w:val="-1"/>
        </w:rPr>
        <w:t>authorization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devices.</w:t>
      </w:r>
    </w:p>
    <w:p w14:paraId="5267721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5905F47" w14:textId="77777777" w:rsidR="00275341" w:rsidRDefault="00275341">
      <w:pPr>
        <w:pStyle w:val="BodyText"/>
        <w:numPr>
          <w:ilvl w:val="2"/>
          <w:numId w:val="14"/>
        </w:numPr>
        <w:tabs>
          <w:tab w:val="left" w:pos="2260"/>
        </w:tabs>
        <w:kinsoku w:val="0"/>
        <w:overflowPunct w:val="0"/>
        <w:spacing w:line="240" w:lineRule="exact"/>
        <w:ind w:right="158"/>
        <w:rPr>
          <w:spacing w:val="-1"/>
        </w:rPr>
      </w:pP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right-of-way</w:t>
      </w:r>
      <w:r>
        <w:rPr>
          <w:spacing w:val="-2"/>
        </w:rPr>
        <w:t xml:space="preserve"> </w:t>
      </w:r>
      <w:r>
        <w:rPr>
          <w:spacing w:val="-1"/>
        </w:rPr>
        <w:t>repair/maintenance requires</w:t>
      </w:r>
      <w:r>
        <w:t xml:space="preserve"> </w:t>
      </w:r>
      <w:r>
        <w:rPr>
          <w:spacing w:val="-1"/>
        </w:rPr>
        <w:t>preplanning,</w:t>
      </w:r>
      <w:r>
        <w:rPr>
          <w:spacing w:val="55"/>
        </w:rPr>
        <w:t xml:space="preserve"> </w:t>
      </w:r>
      <w:r>
        <w:rPr>
          <w:spacing w:val="-1"/>
        </w:rPr>
        <w:t>permits,</w:t>
      </w:r>
      <w:r>
        <w:rPr>
          <w:spacing w:val="-2"/>
        </w:rPr>
        <w:t xml:space="preserve"> </w:t>
      </w:r>
      <w:r>
        <w:rPr>
          <w:spacing w:val="-1"/>
        </w:rPr>
        <w:t>coordination with</w:t>
      </w:r>
      <w:r>
        <w:rPr>
          <w:spacing w:val="1"/>
        </w:rPr>
        <w:t xml:space="preserve"> </w:t>
      </w:r>
      <w:r>
        <w:rPr>
          <w:spacing w:val="-1"/>
        </w:rPr>
        <w:t>affected</w:t>
      </w:r>
      <w:r>
        <w:rPr>
          <w:spacing w:val="1"/>
        </w:rPr>
        <w:t xml:space="preserve"> </w:t>
      </w:r>
      <w:r>
        <w:rPr>
          <w:spacing w:val="-1"/>
        </w:rPr>
        <w:t>agencies,</w:t>
      </w:r>
      <w:r>
        <w:rPr>
          <w:spacing w:val="-2"/>
        </w:rPr>
        <w:t xml:space="preserve"> </w:t>
      </w:r>
      <w:r>
        <w:rPr>
          <w:spacing w:val="-1"/>
        </w:rPr>
        <w:t>safeguards</w:t>
      </w:r>
      <w:r>
        <w:rPr>
          <w:spacing w:val="-5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rPr>
          <w:spacing w:val="-1"/>
        </w:rPr>
        <w:t>worker/general</w:t>
      </w:r>
      <w: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inspection/patrol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site.</w:t>
      </w:r>
    </w:p>
    <w:p w14:paraId="6EA403DA" w14:textId="77777777" w:rsidR="00275341" w:rsidRDefault="00275341">
      <w:pPr>
        <w:pStyle w:val="Heading4"/>
        <w:numPr>
          <w:ilvl w:val="1"/>
          <w:numId w:val="14"/>
        </w:numPr>
        <w:tabs>
          <w:tab w:val="left" w:pos="1540"/>
        </w:tabs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none"/>
        </w:rPr>
        <w:t>Scheduling</w:t>
      </w:r>
    </w:p>
    <w:p w14:paraId="2534B2F7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1C26F71" w14:textId="77777777" w:rsidR="00275341" w:rsidRDefault="00275341">
      <w:pPr>
        <w:pStyle w:val="BodyText"/>
        <w:numPr>
          <w:ilvl w:val="2"/>
          <w:numId w:val="14"/>
        </w:numPr>
        <w:tabs>
          <w:tab w:val="left" w:pos="2260"/>
        </w:tabs>
        <w:kinsoku w:val="0"/>
        <w:overflowPunct w:val="0"/>
        <w:spacing w:line="240" w:lineRule="exact"/>
        <w:ind w:right="605"/>
        <w:rPr>
          <w:spacing w:val="-1"/>
        </w:rPr>
      </w:pPr>
      <w:r>
        <w:rPr>
          <w:spacing w:val="-3"/>
        </w:rPr>
        <w:t>Except</w:t>
      </w:r>
      <w:r>
        <w:rPr>
          <w:spacing w:val="-4"/>
        </w:rPr>
        <w:t xml:space="preserve"> </w:t>
      </w:r>
      <w:r>
        <w:rPr>
          <w:spacing w:val="-3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emergency</w:t>
      </w:r>
      <w:r>
        <w:rPr>
          <w:spacing w:val="-7"/>
        </w:rPr>
        <w:t xml:space="preserve"> </w:t>
      </w:r>
      <w:r>
        <w:rPr>
          <w:spacing w:val="-4"/>
        </w:rPr>
        <w:t>situations</w:t>
      </w:r>
      <w:r>
        <w:rPr>
          <w:spacing w:val="-5"/>
        </w:rPr>
        <w:t xml:space="preserve"> </w:t>
      </w:r>
      <w:r>
        <w:rPr>
          <w:spacing w:val="-1"/>
        </w:rPr>
        <w:t xml:space="preserve">maintenance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arterial</w:t>
      </w:r>
      <w:r>
        <w:rPr>
          <w:spacing w:val="43"/>
        </w:rPr>
        <w:t xml:space="preserve"> </w:t>
      </w:r>
      <w:r>
        <w:rPr>
          <w:spacing w:val="-1"/>
        </w:rPr>
        <w:t>streets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minimize</w:t>
      </w:r>
      <w:r>
        <w:rPr>
          <w:spacing w:val="1"/>
        </w:rP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interference,</w:t>
      </w:r>
      <w:r>
        <w:rPr>
          <w:spacing w:val="49"/>
        </w:rPr>
        <w:t xml:space="preserve"> </w:t>
      </w:r>
      <w:r>
        <w:rPr>
          <w:spacing w:val="-1"/>
        </w:rPr>
        <w:t xml:space="preserve">during </w:t>
      </w:r>
      <w:r>
        <w:t>the</w:t>
      </w:r>
      <w:r>
        <w:rPr>
          <w:spacing w:val="-1"/>
        </w:rPr>
        <w:t xml:space="preserve"> normal</w:t>
      </w:r>
      <w:r>
        <w:t xml:space="preserve"> </w:t>
      </w:r>
      <w:r>
        <w:rPr>
          <w:spacing w:val="-2"/>
        </w:rPr>
        <w:t>"rush</w:t>
      </w:r>
      <w:r>
        <w:rPr>
          <w:spacing w:val="1"/>
        </w:rPr>
        <w:t xml:space="preserve"> </w:t>
      </w:r>
      <w:r>
        <w:rPr>
          <w:spacing w:val="-1"/>
        </w:rPr>
        <w:t>hours".</w:t>
      </w:r>
    </w:p>
    <w:p w14:paraId="4B3A275A" w14:textId="77777777" w:rsidR="00275341" w:rsidRDefault="00275341">
      <w:pPr>
        <w:pStyle w:val="Heading4"/>
        <w:numPr>
          <w:ilvl w:val="1"/>
          <w:numId w:val="14"/>
        </w:numPr>
        <w:tabs>
          <w:tab w:val="left" w:pos="1540"/>
        </w:tabs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none"/>
        </w:rPr>
        <w:t>Clearances</w:t>
      </w:r>
    </w:p>
    <w:p w14:paraId="110497B7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83D1028" w14:textId="77777777" w:rsidR="00275341" w:rsidRDefault="00275341">
      <w:pPr>
        <w:pStyle w:val="BodyText"/>
        <w:numPr>
          <w:ilvl w:val="2"/>
          <w:numId w:val="14"/>
        </w:numPr>
        <w:tabs>
          <w:tab w:val="left" w:pos="2260"/>
        </w:tabs>
        <w:kinsoku w:val="0"/>
        <w:overflowPunct w:val="0"/>
        <w:spacing w:line="240" w:lineRule="exact"/>
        <w:ind w:right="391"/>
        <w:rPr>
          <w:spacing w:val="-1"/>
        </w:rPr>
      </w:pPr>
      <w:r>
        <w:rPr>
          <w:spacing w:val="-1"/>
        </w:rPr>
        <w:t>Temporary</w:t>
      </w:r>
      <w:r>
        <w:rPr>
          <w:spacing w:val="-2"/>
        </w:rPr>
        <w:t xml:space="preserve"> </w:t>
      </w:r>
      <w:r>
        <w:t xml:space="preserve">traffic </w:t>
      </w:r>
      <w:r>
        <w:rPr>
          <w:spacing w:val="-1"/>
        </w:rPr>
        <w:t>lanes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minimum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10 </w:t>
      </w:r>
      <w:r>
        <w:t xml:space="preserve">feet </w:t>
      </w:r>
      <w:r>
        <w:rPr>
          <w:spacing w:val="-1"/>
        </w:rPr>
        <w:t>wide;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positioned two</w:t>
      </w:r>
      <w:r>
        <w:rPr>
          <w:spacing w:val="1"/>
        </w:rPr>
        <w:t xml:space="preserve"> </w:t>
      </w:r>
      <w:r>
        <w:t>feet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1"/>
        </w:rPr>
        <w:t xml:space="preserve"> curb </w:t>
      </w:r>
      <w:r>
        <w:t>or</w:t>
      </w:r>
      <w:r>
        <w:rPr>
          <w:spacing w:val="-1"/>
        </w:rPr>
        <w:t xml:space="preserve"> road</w:t>
      </w:r>
      <w:r>
        <w:rPr>
          <w:spacing w:val="1"/>
        </w:rPr>
        <w:t xml:space="preserve"> </w:t>
      </w:r>
      <w:r>
        <w:rPr>
          <w:spacing w:val="-1"/>
        </w:rPr>
        <w:t>edge;</w:t>
      </w:r>
      <w: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 xml:space="preserve">five </w:t>
      </w:r>
      <w:r>
        <w:t>feet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open excavations,</w:t>
      </w:r>
      <w:r>
        <w:t xml:space="preserve"> </w:t>
      </w:r>
      <w:r>
        <w:rPr>
          <w:spacing w:val="-1"/>
        </w:rPr>
        <w:t>whenever</w:t>
      </w:r>
      <w:r>
        <w:rPr>
          <w:spacing w:val="27"/>
        </w:rPr>
        <w:t xml:space="preserve"> </w:t>
      </w:r>
      <w:r>
        <w:rPr>
          <w:spacing w:val="-1"/>
        </w:rPr>
        <w:t>possible.</w:t>
      </w:r>
    </w:p>
    <w:p w14:paraId="59A1D61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09E875F" w14:textId="77777777" w:rsidR="00275341" w:rsidRDefault="00275341">
      <w:pPr>
        <w:pStyle w:val="BodyText"/>
        <w:numPr>
          <w:ilvl w:val="2"/>
          <w:numId w:val="14"/>
        </w:numPr>
        <w:tabs>
          <w:tab w:val="left" w:pos="2260"/>
        </w:tabs>
        <w:kinsoku w:val="0"/>
        <w:overflowPunct w:val="0"/>
        <w:spacing w:line="240" w:lineRule="exact"/>
        <w:ind w:right="183"/>
        <w:rPr>
          <w:spacing w:val="-1"/>
        </w:rPr>
      </w:pPr>
      <w:r>
        <w:rPr>
          <w:spacing w:val="-1"/>
        </w:rPr>
        <w:t>Construction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engaged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or</w:t>
      </w:r>
      <w:r>
        <w:rPr>
          <w:spacing w:val="-1"/>
        </w:rPr>
        <w:t xml:space="preserve"> other official</w:t>
      </w:r>
      <w:r>
        <w:rPr>
          <w:spacing w:val="41"/>
        </w:rPr>
        <w:t xml:space="preserve">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parked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restrict</w:t>
      </w:r>
      <w:r>
        <w:t xml:space="preserve"> or</w:t>
      </w:r>
      <w:r>
        <w:rPr>
          <w:spacing w:val="-1"/>
        </w:rPr>
        <w:t xml:space="preserve"> obstruct</w:t>
      </w:r>
      <w:r>
        <w:rPr>
          <w:spacing w:val="37"/>
        </w:rPr>
        <w:t xml:space="preserve"> </w:t>
      </w:r>
      <w:r>
        <w:rPr>
          <w:spacing w:val="-1"/>
        </w:rPr>
        <w:t>traffic</w:t>
      </w:r>
      <w:r>
        <w:rPr>
          <w:spacing w:val="-2"/>
        </w:rPr>
        <w:t xml:space="preserve"> </w:t>
      </w:r>
      <w:r>
        <w:rPr>
          <w:spacing w:val="-1"/>
        </w:rPr>
        <w:t>flow.</w:t>
      </w:r>
    </w:p>
    <w:p w14:paraId="4CBC13A3" w14:textId="77777777" w:rsidR="00275341" w:rsidRDefault="00275341">
      <w:pPr>
        <w:pStyle w:val="BodyText"/>
        <w:numPr>
          <w:ilvl w:val="2"/>
          <w:numId w:val="14"/>
        </w:numPr>
        <w:tabs>
          <w:tab w:val="left" w:pos="2260"/>
        </w:tabs>
        <w:kinsoku w:val="0"/>
        <w:overflowPunct w:val="0"/>
        <w:spacing w:line="240" w:lineRule="exact"/>
        <w:ind w:right="183"/>
        <w:rPr>
          <w:spacing w:val="-1"/>
        </w:rPr>
        <w:sectPr w:rsidR="00275341">
          <w:pgSz w:w="12240" w:h="15840"/>
          <w:pgMar w:top="1500" w:right="1720" w:bottom="960" w:left="1700" w:header="0" w:footer="773" w:gutter="0"/>
          <w:cols w:space="720" w:equalWidth="0">
            <w:col w:w="8820"/>
          </w:cols>
          <w:noEndnote/>
        </w:sectPr>
      </w:pPr>
    </w:p>
    <w:p w14:paraId="664A430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49FA7C8C" w14:textId="77777777" w:rsidR="00275341" w:rsidRDefault="00275341">
      <w:pPr>
        <w:pStyle w:val="Heading4"/>
        <w:numPr>
          <w:ilvl w:val="1"/>
          <w:numId w:val="14"/>
        </w:numPr>
        <w:tabs>
          <w:tab w:val="left" w:pos="1520"/>
        </w:tabs>
        <w:kinsoku w:val="0"/>
        <w:overflowPunct w:val="0"/>
        <w:spacing w:before="69"/>
        <w:ind w:left="1520"/>
        <w:rPr>
          <w:b w:val="0"/>
          <w:bCs w:val="0"/>
          <w:u w:val="none"/>
        </w:rPr>
      </w:pPr>
      <w:r>
        <w:rPr>
          <w:spacing w:val="-1"/>
          <w:u w:val="none"/>
        </w:rPr>
        <w:t>Control</w:t>
      </w:r>
      <w:r>
        <w:rPr>
          <w:u w:val="none"/>
        </w:rPr>
        <w:t xml:space="preserve"> </w:t>
      </w:r>
      <w:r>
        <w:rPr>
          <w:spacing w:val="-1"/>
          <w:u w:val="none"/>
        </w:rPr>
        <w:t>Devices</w:t>
      </w:r>
    </w:p>
    <w:p w14:paraId="2988DD41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029CCAA7" w14:textId="77777777" w:rsidR="00275341" w:rsidRDefault="00275341">
      <w:pPr>
        <w:pStyle w:val="BodyText"/>
        <w:numPr>
          <w:ilvl w:val="2"/>
          <w:numId w:val="14"/>
        </w:numPr>
        <w:tabs>
          <w:tab w:val="left" w:pos="2240"/>
        </w:tabs>
        <w:kinsoku w:val="0"/>
        <w:overflowPunct w:val="0"/>
        <w:spacing w:line="240" w:lineRule="exact"/>
        <w:ind w:left="2240" w:right="793"/>
        <w:rPr>
          <w:spacing w:val="-1"/>
        </w:rPr>
      </w:pPr>
      <w:r>
        <w:t xml:space="preserve">Traffic </w:t>
      </w:r>
      <w:r>
        <w:rPr>
          <w:spacing w:val="-1"/>
        </w:rPr>
        <w:t>warning and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device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33"/>
        </w:rPr>
        <w:t xml:space="preserve"> </w:t>
      </w:r>
      <w:r>
        <w:rPr>
          <w:spacing w:val="-1"/>
        </w:rPr>
        <w:t>preplanned,</w:t>
      </w:r>
      <w:r>
        <w:t xml:space="preserve"> </w:t>
      </w:r>
      <w:r>
        <w:rPr>
          <w:spacing w:val="-1"/>
        </w:rPr>
        <w:t>standardized,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uniformly</w:t>
      </w:r>
      <w:r>
        <w:rPr>
          <w:spacing w:val="-2"/>
        </w:rPr>
        <w:t xml:space="preserve"> </w:t>
      </w:r>
      <w:r>
        <w:rPr>
          <w:spacing w:val="-1"/>
        </w:rPr>
        <w:t>placed.</w:t>
      </w:r>
    </w:p>
    <w:p w14:paraId="5417197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5380DC6" w14:textId="77777777" w:rsidR="00275341" w:rsidRDefault="00275341">
      <w:pPr>
        <w:pStyle w:val="BodyText"/>
        <w:numPr>
          <w:ilvl w:val="2"/>
          <w:numId w:val="14"/>
        </w:numPr>
        <w:tabs>
          <w:tab w:val="left" w:pos="2240"/>
        </w:tabs>
        <w:kinsoku w:val="0"/>
        <w:overflowPunct w:val="0"/>
        <w:spacing w:line="240" w:lineRule="exact"/>
        <w:ind w:left="2240" w:right="434"/>
        <w:rPr>
          <w:spacing w:val="-1"/>
        </w:rPr>
      </w:pPr>
      <w:r>
        <w:t>When</w:t>
      </w:r>
      <w:r>
        <w:rPr>
          <w:spacing w:val="-1"/>
        </w:rPr>
        <w:t xml:space="preserve"> conditions</w:t>
      </w:r>
      <w:r>
        <w:t xml:space="preserve"> </w:t>
      </w:r>
      <w:r>
        <w:rPr>
          <w:spacing w:val="-1"/>
        </w:rPr>
        <w:t>dictate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flagmen,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43"/>
        </w:rPr>
        <w:t xml:space="preserve"> </w:t>
      </w:r>
      <w:r>
        <w:rPr>
          <w:spacing w:val="-1"/>
        </w:rPr>
        <w:t>equipped with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wear</w:t>
      </w:r>
      <w:r>
        <w:rPr>
          <w:spacing w:val="-1"/>
        </w:rPr>
        <w:t xml:space="preserve"> appropriate</w:t>
      </w:r>
      <w:r>
        <w:rPr>
          <w:spacing w:val="1"/>
        </w:rPr>
        <w:t xml:space="preserve"> </w:t>
      </w:r>
      <w:r>
        <w:rPr>
          <w:spacing w:val="-1"/>
        </w:rPr>
        <w:t>vests</w:t>
      </w:r>
      <w:r>
        <w:t xml:space="preserve"> </w:t>
      </w:r>
      <w:r>
        <w:rPr>
          <w:spacing w:val="-1"/>
        </w:rPr>
        <w:t>in daylight</w:t>
      </w:r>
      <w:r>
        <w:t xml:space="preserve"> </w:t>
      </w:r>
      <w:r>
        <w:rPr>
          <w:spacing w:val="-1"/>
        </w:rPr>
        <w:t>(with</w:t>
      </w:r>
      <w:r>
        <w:rPr>
          <w:spacing w:val="41"/>
        </w:rPr>
        <w:t xml:space="preserve"> </w:t>
      </w:r>
      <w:r>
        <w:rPr>
          <w:spacing w:val="-1"/>
        </w:rPr>
        <w:t>reflectorized</w:t>
      </w:r>
      <w:r>
        <w:rPr>
          <w:spacing w:val="1"/>
        </w:rPr>
        <w:t xml:space="preserve"> </w:t>
      </w:r>
      <w:r>
        <w:rPr>
          <w:spacing w:val="-1"/>
        </w:rPr>
        <w:t>tape</w:t>
      </w:r>
      <w:r>
        <w:rPr>
          <w:spacing w:val="1"/>
        </w:rPr>
        <w:t xml:space="preserve"> </w:t>
      </w:r>
      <w:r>
        <w:rPr>
          <w:spacing w:val="-1"/>
        </w:rPr>
        <w:t xml:space="preserve">applied </w:t>
      </w:r>
      <w:r>
        <w:t>for</w:t>
      </w:r>
      <w:r>
        <w:rPr>
          <w:spacing w:val="-1"/>
        </w:rPr>
        <w:t xml:space="preserve"> night</w:t>
      </w:r>
      <w:r>
        <w:t xml:space="preserve"> </w:t>
      </w:r>
      <w:r>
        <w:rPr>
          <w:spacing w:val="-1"/>
        </w:rPr>
        <w:t>use).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Additionally,</w:t>
      </w:r>
      <w:r>
        <w:rPr>
          <w:spacing w:val="27"/>
        </w:rPr>
        <w:t xml:space="preserve"> </w:t>
      </w:r>
      <w:r>
        <w:rPr>
          <w:spacing w:val="-1"/>
        </w:rPr>
        <w:t>appropriate paddles,</w:t>
      </w:r>
      <w:r>
        <w:rPr>
          <w:spacing w:val="-2"/>
        </w:rPr>
        <w:t xml:space="preserve"> </w:t>
      </w:r>
      <w:r>
        <w:rPr>
          <w:spacing w:val="-1"/>
        </w:rPr>
        <w:t>flags,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flashlights</w:t>
      </w:r>
      <w:r>
        <w:t xml:space="preserve"> </w:t>
      </w:r>
      <w:r>
        <w:rPr>
          <w:spacing w:val="-1"/>
        </w:rPr>
        <w:t>are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used.</w:t>
      </w:r>
    </w:p>
    <w:p w14:paraId="227529D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3D3E153" w14:textId="77777777" w:rsidR="00275341" w:rsidRDefault="00275341">
      <w:pPr>
        <w:pStyle w:val="BodyText"/>
        <w:numPr>
          <w:ilvl w:val="2"/>
          <w:numId w:val="14"/>
        </w:numPr>
        <w:tabs>
          <w:tab w:val="left" w:pos="2240"/>
        </w:tabs>
        <w:kinsoku w:val="0"/>
        <w:overflowPunct w:val="0"/>
        <w:spacing w:line="240" w:lineRule="exact"/>
        <w:ind w:left="2240" w:right="251"/>
        <w:rPr>
          <w:spacing w:val="-1"/>
        </w:rPr>
      </w:pPr>
      <w:r>
        <w:rPr>
          <w:spacing w:val="-1"/>
        </w:rPr>
        <w:t>Vehicles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equipment</w:t>
      </w:r>
      <w:r>
        <w:t xml:space="preserve"> </w:t>
      </w:r>
      <w:r>
        <w:rPr>
          <w:spacing w:val="-1"/>
        </w:rPr>
        <w:t xml:space="preserve">operating in </w:t>
      </w:r>
      <w:r>
        <w:t>or</w:t>
      </w:r>
      <w:r>
        <w:rPr>
          <w:spacing w:val="-1"/>
        </w:rPr>
        <w:t xml:space="preserve"> near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 xml:space="preserve">site </w:t>
      </w:r>
      <w:r>
        <w:rPr>
          <w:spacing w:val="-2"/>
        </w:rPr>
        <w:t>will</w:t>
      </w:r>
      <w:r>
        <w:rPr>
          <w:spacing w:val="47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operative</w:t>
      </w:r>
      <w:r>
        <w:rPr>
          <w:spacing w:val="1"/>
        </w:rPr>
        <w:t xml:space="preserve"> </w:t>
      </w:r>
      <w:r>
        <w:rPr>
          <w:spacing w:val="-1"/>
        </w:rPr>
        <w:t>warning lights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slow</w:t>
      </w:r>
      <w:r>
        <w:rPr>
          <w:spacing w:val="-3"/>
        </w:rPr>
        <w:t xml:space="preserve"> </w:t>
      </w:r>
      <w:r>
        <w:rPr>
          <w:spacing w:val="-1"/>
        </w:rPr>
        <w:t>moving/caution</w:t>
      </w:r>
      <w:r>
        <w:rPr>
          <w:spacing w:val="39"/>
        </w:rPr>
        <w:t xml:space="preserve"> </w:t>
      </w:r>
      <w:r>
        <w:rPr>
          <w:spacing w:val="-1"/>
        </w:rPr>
        <w:t>placards</w:t>
      </w:r>
      <w:r>
        <w:rPr>
          <w:spacing w:val="-2"/>
        </w:rPr>
        <w:t xml:space="preserve"> </w:t>
      </w:r>
      <w:r>
        <w:rPr>
          <w:spacing w:val="-1"/>
        </w:rPr>
        <w:t>appropriately</w:t>
      </w:r>
      <w:r>
        <w:rPr>
          <w:spacing w:val="-2"/>
        </w:rPr>
        <w:t xml:space="preserve"> </w:t>
      </w:r>
      <w:r>
        <w:rPr>
          <w:spacing w:val="-1"/>
        </w:rPr>
        <w:t>attached.</w:t>
      </w:r>
    </w:p>
    <w:p w14:paraId="7277DF0D" w14:textId="77777777" w:rsidR="00275341" w:rsidRDefault="00275341">
      <w:pPr>
        <w:pStyle w:val="Heading4"/>
        <w:numPr>
          <w:ilvl w:val="1"/>
          <w:numId w:val="14"/>
        </w:numPr>
        <w:tabs>
          <w:tab w:val="left" w:pos="1520"/>
        </w:tabs>
        <w:kinsoku w:val="0"/>
        <w:overflowPunct w:val="0"/>
        <w:ind w:left="1520"/>
        <w:rPr>
          <w:b w:val="0"/>
          <w:bCs w:val="0"/>
          <w:u w:val="none"/>
        </w:rPr>
      </w:pPr>
      <w:r>
        <w:rPr>
          <w:spacing w:val="-1"/>
          <w:u w:val="none"/>
        </w:rPr>
        <w:t>Overnight Control</w:t>
      </w:r>
    </w:p>
    <w:p w14:paraId="7BB4F4DF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682318A7" w14:textId="77777777" w:rsidR="00275341" w:rsidRDefault="00275341">
      <w:pPr>
        <w:pStyle w:val="BodyText"/>
        <w:numPr>
          <w:ilvl w:val="2"/>
          <w:numId w:val="14"/>
        </w:numPr>
        <w:tabs>
          <w:tab w:val="left" w:pos="2240"/>
        </w:tabs>
        <w:kinsoku w:val="0"/>
        <w:overflowPunct w:val="0"/>
        <w:spacing w:line="240" w:lineRule="exact"/>
        <w:ind w:left="2240" w:right="158"/>
        <w:rPr>
          <w:spacing w:val="-1"/>
        </w:rPr>
      </w:pPr>
      <w:r>
        <w:t>When</w:t>
      </w:r>
      <w:r>
        <w:rPr>
          <w:spacing w:val="-1"/>
        </w:rPr>
        <w:t xml:space="preserve"> extensive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overnight</w:t>
      </w:r>
      <w:r>
        <w:t xml:space="preserve"> </w:t>
      </w:r>
      <w:r>
        <w:rPr>
          <w:spacing w:val="-1"/>
        </w:rPr>
        <w:t>delineation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site,</w:t>
      </w:r>
      <w:r>
        <w:rPr>
          <w:spacing w:val="-2"/>
        </w:rPr>
        <w:t xml:space="preserve"> </w:t>
      </w:r>
      <w:r>
        <w:rPr>
          <w:spacing w:val="-1"/>
        </w:rPr>
        <w:t>barricades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warning/regulatory</w:t>
      </w:r>
      <w:r>
        <w:rPr>
          <w:spacing w:val="-2"/>
        </w:rPr>
        <w:t xml:space="preserve"> </w:t>
      </w:r>
      <w:r>
        <w:rPr>
          <w:spacing w:val="-1"/>
        </w:rPr>
        <w:t>signs</w:t>
      </w:r>
      <w:r>
        <w:rPr>
          <w:spacing w:val="4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lights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installed.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 xml:space="preserve">supervisor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designated</w:t>
      </w:r>
      <w:r>
        <w:rPr>
          <w:spacing w:val="1"/>
        </w:rPr>
        <w:t xml:space="preserve"> </w:t>
      </w:r>
      <w:r>
        <w:rPr>
          <w:spacing w:val="-1"/>
        </w:rPr>
        <w:t>chief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responsible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insure their</w:t>
      </w:r>
      <w:r>
        <w:rPr>
          <w:spacing w:val="-3"/>
        </w:rPr>
        <w:t xml:space="preserve"> </w:t>
      </w:r>
      <w:r>
        <w:rPr>
          <w:spacing w:val="-1"/>
        </w:rPr>
        <w:t>adequacy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type,</w:t>
      </w:r>
      <w:r>
        <w:t xml:space="preserve"> </w:t>
      </w:r>
      <w:r>
        <w:rPr>
          <w:spacing w:val="-1"/>
        </w:rPr>
        <w:t>positioning,</w:t>
      </w:r>
      <w:r>
        <w:t xml:space="preserve"> </w:t>
      </w:r>
      <w:r>
        <w:rPr>
          <w:spacing w:val="-1"/>
        </w:rPr>
        <w:t xml:space="preserve">and operation prior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leaving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site.</w:t>
      </w:r>
    </w:p>
    <w:p w14:paraId="2575B26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F4B1827" w14:textId="77777777" w:rsidR="00275341" w:rsidRDefault="00275341">
      <w:pPr>
        <w:pStyle w:val="BodyText"/>
        <w:numPr>
          <w:ilvl w:val="2"/>
          <w:numId w:val="14"/>
        </w:numPr>
        <w:tabs>
          <w:tab w:val="left" w:pos="2240"/>
        </w:tabs>
        <w:kinsoku w:val="0"/>
        <w:overflowPunct w:val="0"/>
        <w:spacing w:line="240" w:lineRule="exact"/>
        <w:ind w:left="2240" w:right="121"/>
        <w:rPr>
          <w:spacing w:val="-1"/>
        </w:rPr>
      </w:pP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coordination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3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insure their awareness</w:t>
      </w:r>
      <w:r>
        <w:t xml:space="preserve"> and</w:t>
      </w:r>
      <w:r>
        <w:rPr>
          <w:spacing w:val="-1"/>
        </w:rPr>
        <w:t xml:space="preserve"> enhance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t>theft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vandalism.</w:t>
      </w:r>
    </w:p>
    <w:p w14:paraId="6EEA631C" w14:textId="77777777" w:rsidR="00275341" w:rsidRDefault="00275341">
      <w:pPr>
        <w:pStyle w:val="BodyText"/>
        <w:numPr>
          <w:ilvl w:val="2"/>
          <w:numId w:val="14"/>
        </w:numPr>
        <w:tabs>
          <w:tab w:val="left" w:pos="2240"/>
        </w:tabs>
        <w:kinsoku w:val="0"/>
        <w:overflowPunct w:val="0"/>
        <w:spacing w:line="240" w:lineRule="exact"/>
        <w:ind w:left="2240" w:right="121"/>
        <w:rPr>
          <w:spacing w:val="-1"/>
        </w:rPr>
        <w:sectPr w:rsidR="00275341">
          <w:pgSz w:w="12240" w:h="15840"/>
          <w:pgMar w:top="1500" w:right="1700" w:bottom="960" w:left="1720" w:header="0" w:footer="773" w:gutter="0"/>
          <w:cols w:space="720"/>
          <w:noEndnote/>
        </w:sectPr>
      </w:pPr>
    </w:p>
    <w:p w14:paraId="30E92C4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7C5534A6" w14:textId="77777777" w:rsidR="00275341" w:rsidRDefault="00275341">
      <w:pPr>
        <w:pStyle w:val="Heading4"/>
        <w:kinsoku w:val="0"/>
        <w:overflowPunct w:val="0"/>
        <w:spacing w:before="69"/>
        <w:ind w:left="1091" w:right="1070" w:firstLine="0"/>
        <w:jc w:val="center"/>
        <w:rPr>
          <w:b w:val="0"/>
          <w:bCs w:val="0"/>
          <w:u w:val="none"/>
        </w:rPr>
      </w:pPr>
      <w:bookmarkStart w:id="121" w:name="SAFETY_PROCEDURE__#15"/>
      <w:bookmarkEnd w:id="121"/>
      <w:r>
        <w:rPr>
          <w:spacing w:val="-1"/>
          <w:u w:val="thick"/>
        </w:rPr>
        <w:t>SAFETY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PROCEDURE</w:t>
      </w:r>
      <w:r>
        <w:rPr>
          <w:u w:val="thick"/>
        </w:rPr>
        <w:t xml:space="preserve"> 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#15</w:t>
      </w:r>
    </w:p>
    <w:p w14:paraId="6BD1CAB9" w14:textId="77777777" w:rsidR="00275341" w:rsidRDefault="00275341">
      <w:pPr>
        <w:pStyle w:val="BodyText"/>
        <w:kinsoku w:val="0"/>
        <w:overflowPunct w:val="0"/>
        <w:spacing w:before="204"/>
        <w:ind w:left="1091" w:right="1071" w:firstLine="0"/>
        <w:jc w:val="center"/>
      </w:pPr>
      <w:bookmarkStart w:id="122" w:name="BLOODBORNE_PATHOGENS_EXPOSURE_CONTROL_PL"/>
      <w:bookmarkEnd w:id="122"/>
      <w:r>
        <w:rPr>
          <w:b/>
          <w:bCs/>
          <w:spacing w:val="-1"/>
          <w:u w:val="thick"/>
        </w:rPr>
        <w:t>BLOODBORNE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PATHOGENS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EXPOSURE CONTROL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PLAN</w:t>
      </w:r>
    </w:p>
    <w:p w14:paraId="6A5B1650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4373E5B0" w14:textId="77777777" w:rsidR="00275341" w:rsidRDefault="00B01460">
      <w:pPr>
        <w:pStyle w:val="BodyText"/>
        <w:kinsoku w:val="0"/>
        <w:overflowPunct w:val="0"/>
        <w:spacing w:line="240" w:lineRule="exact"/>
        <w:ind w:left="119" w:right="199" w:firstLine="0"/>
        <w:rPr>
          <w:spacing w:val="-1"/>
        </w:rPr>
      </w:pPr>
      <w:r>
        <w:rPr>
          <w:spacing w:val="-1"/>
        </w:rPr>
        <w:t>City of Senoia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recognizes</w:t>
      </w:r>
      <w:r w:rsidR="00275341">
        <w:t xml:space="preserve"> that </w:t>
      </w:r>
      <w:r w:rsidR="00275341">
        <w:rPr>
          <w:spacing w:val="-1"/>
        </w:rPr>
        <w:t>employees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of</w:t>
      </w:r>
      <w:r w:rsidR="00275341">
        <w:t xml:space="preserve"> </w:t>
      </w:r>
      <w:r w:rsidR="00275341">
        <w:rPr>
          <w:spacing w:val="-1"/>
        </w:rPr>
        <w:t>this</w:t>
      </w:r>
      <w:r w:rsidR="00275341">
        <w:t xml:space="preserve"> </w:t>
      </w:r>
      <w:r w:rsidR="00275341">
        <w:rPr>
          <w:spacing w:val="-1"/>
        </w:rPr>
        <w:t xml:space="preserve">organization </w:t>
      </w:r>
      <w:r w:rsidR="00275341">
        <w:t>may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encounter</w:t>
      </w:r>
      <w:r w:rsidR="00275341">
        <w:rPr>
          <w:spacing w:val="57"/>
        </w:rPr>
        <w:t xml:space="preserve"> </w:t>
      </w:r>
      <w:r w:rsidR="00275341">
        <w:rPr>
          <w:spacing w:val="-1"/>
        </w:rPr>
        <w:t xml:space="preserve">routine </w:t>
      </w:r>
      <w:r w:rsidR="00275341">
        <w:t>or</w:t>
      </w:r>
      <w:r w:rsidR="00275341">
        <w:rPr>
          <w:spacing w:val="-1"/>
        </w:rPr>
        <w:t xml:space="preserve"> non-routine exposure</w:t>
      </w:r>
      <w:r w:rsidR="00275341">
        <w:rPr>
          <w:spacing w:val="1"/>
        </w:rPr>
        <w:t xml:space="preserve"> </w:t>
      </w:r>
      <w:r w:rsidR="00275341">
        <w:t>to</w:t>
      </w:r>
      <w:r w:rsidR="00275341">
        <w:rPr>
          <w:spacing w:val="-1"/>
        </w:rPr>
        <w:t xml:space="preserve"> bloodborne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pathogens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including hepatitis</w:t>
      </w:r>
      <w:r w:rsidR="00275341">
        <w:t xml:space="preserve"> B</w:t>
      </w:r>
      <w:r w:rsidR="00275341">
        <w:rPr>
          <w:spacing w:val="59"/>
        </w:rPr>
        <w:t xml:space="preserve"> </w:t>
      </w:r>
      <w:r w:rsidR="00275341">
        <w:rPr>
          <w:spacing w:val="-1"/>
        </w:rPr>
        <w:t>virus</w:t>
      </w:r>
      <w:r w:rsidR="00275341">
        <w:t xml:space="preserve"> </w:t>
      </w:r>
      <w:r w:rsidR="00275341">
        <w:rPr>
          <w:spacing w:val="-1"/>
        </w:rPr>
        <w:t>(HBV),</w:t>
      </w:r>
      <w:r w:rsidR="00275341">
        <w:t xml:space="preserve"> </w:t>
      </w:r>
      <w:r w:rsidR="00275341">
        <w:rPr>
          <w:spacing w:val="-1"/>
        </w:rPr>
        <w:t>hepatitis</w:t>
      </w:r>
      <w:r w:rsidR="00275341">
        <w:rPr>
          <w:spacing w:val="-2"/>
        </w:rPr>
        <w:t xml:space="preserve"> </w:t>
      </w:r>
      <w:r w:rsidR="00275341">
        <w:t xml:space="preserve">C </w:t>
      </w:r>
      <w:r w:rsidR="00275341">
        <w:rPr>
          <w:spacing w:val="-1"/>
        </w:rPr>
        <w:t>virus</w:t>
      </w:r>
      <w:r w:rsidR="00275341">
        <w:t xml:space="preserve"> </w:t>
      </w:r>
      <w:r w:rsidR="00275341">
        <w:rPr>
          <w:spacing w:val="-1"/>
        </w:rPr>
        <w:t xml:space="preserve">(HCV) </w:t>
      </w:r>
      <w:r w:rsidR="00275341">
        <w:t>and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human immunodeficiency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virus</w:t>
      </w:r>
      <w:r w:rsidR="00275341">
        <w:t xml:space="preserve"> </w:t>
      </w:r>
      <w:r w:rsidR="00275341">
        <w:rPr>
          <w:spacing w:val="-1"/>
        </w:rPr>
        <w:t>(HIV).</w:t>
      </w:r>
      <w:r w:rsidR="00275341">
        <w:rPr>
          <w:spacing w:val="57"/>
        </w:rPr>
        <w:t xml:space="preserve"> </w:t>
      </w:r>
      <w:r w:rsidR="00275341">
        <w:t xml:space="preserve">This </w:t>
      </w:r>
      <w:r w:rsidR="00275341">
        <w:rPr>
          <w:spacing w:val="-1"/>
        </w:rPr>
        <w:t>written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exposure control</w:t>
      </w:r>
      <w:r w:rsidR="00275341">
        <w:t xml:space="preserve"> </w:t>
      </w:r>
      <w:r w:rsidR="00275341">
        <w:rPr>
          <w:spacing w:val="-1"/>
        </w:rPr>
        <w:t>program</w:t>
      </w:r>
      <w:r w:rsidR="00275341">
        <w:rPr>
          <w:spacing w:val="2"/>
        </w:rPr>
        <w:t xml:space="preserve"> </w:t>
      </w:r>
      <w:r w:rsidR="00275341">
        <w:rPr>
          <w:spacing w:val="-1"/>
        </w:rPr>
        <w:t>has</w:t>
      </w:r>
      <w:r w:rsidR="00275341">
        <w:t xml:space="preserve"> </w:t>
      </w:r>
      <w:r w:rsidR="00275341">
        <w:rPr>
          <w:spacing w:val="-1"/>
        </w:rPr>
        <w:t>been developed</w:t>
      </w:r>
      <w:r w:rsidR="00275341">
        <w:rPr>
          <w:spacing w:val="1"/>
        </w:rPr>
        <w:t xml:space="preserve"> </w:t>
      </w:r>
      <w:r w:rsidR="00275341">
        <w:t>by</w:t>
      </w:r>
      <w:r w:rsidR="00275341">
        <w:rPr>
          <w:spacing w:val="-2"/>
        </w:rPr>
        <w:t xml:space="preserve"> </w:t>
      </w:r>
      <w:r>
        <w:rPr>
          <w:spacing w:val="-1"/>
        </w:rPr>
        <w:t>City of Senoia</w:t>
      </w:r>
      <w:r w:rsidR="00275341">
        <w:rPr>
          <w:spacing w:val="-2"/>
        </w:rPr>
        <w:t xml:space="preserve"> </w:t>
      </w:r>
      <w:r w:rsidR="00275341">
        <w:t>to</w:t>
      </w:r>
      <w:r w:rsidR="00275341">
        <w:rPr>
          <w:spacing w:val="39"/>
        </w:rPr>
        <w:t xml:space="preserve"> </w:t>
      </w:r>
      <w:r w:rsidR="00275341">
        <w:rPr>
          <w:spacing w:val="-1"/>
        </w:rPr>
        <w:t>eliminate</w:t>
      </w:r>
      <w:r w:rsidR="00275341">
        <w:rPr>
          <w:spacing w:val="1"/>
        </w:rPr>
        <w:t xml:space="preserve"> </w:t>
      </w:r>
      <w:r w:rsidR="00275341">
        <w:t>or</w:t>
      </w:r>
      <w:r w:rsidR="00275341">
        <w:rPr>
          <w:spacing w:val="-3"/>
        </w:rPr>
        <w:t xml:space="preserve"> </w:t>
      </w:r>
      <w:r w:rsidR="00275341">
        <w:rPr>
          <w:spacing w:val="-1"/>
        </w:rPr>
        <w:t>minimize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employee exposure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to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 xml:space="preserve">blood </w:t>
      </w:r>
      <w:r w:rsidR="00275341">
        <w:t>or</w:t>
      </w:r>
      <w:r w:rsidR="00275341">
        <w:rPr>
          <w:spacing w:val="-1"/>
        </w:rPr>
        <w:t xml:space="preserve"> other potentially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infectious</w:t>
      </w:r>
      <w:r w:rsidR="00275341">
        <w:rPr>
          <w:spacing w:val="67"/>
        </w:rPr>
        <w:t xml:space="preserve"> </w:t>
      </w:r>
      <w:r w:rsidR="00275341">
        <w:rPr>
          <w:spacing w:val="-1"/>
        </w:rPr>
        <w:t>materials</w:t>
      </w:r>
      <w:r w:rsidR="00275341">
        <w:t xml:space="preserve"> </w:t>
      </w:r>
      <w:r w:rsidR="00275341">
        <w:rPr>
          <w:spacing w:val="-1"/>
        </w:rPr>
        <w:t>and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is</w:t>
      </w:r>
      <w:r w:rsidR="00275341">
        <w:t xml:space="preserve"> </w:t>
      </w:r>
      <w:r w:rsidR="00275341">
        <w:rPr>
          <w:spacing w:val="-1"/>
        </w:rPr>
        <w:t>intended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to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comply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with</w:t>
      </w:r>
      <w:r w:rsidR="00275341">
        <w:rPr>
          <w:spacing w:val="1"/>
        </w:rPr>
        <w:t xml:space="preserve"> </w:t>
      </w:r>
      <w:r w:rsidR="00275341">
        <w:t>the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requirements</w:t>
      </w:r>
      <w:r w:rsidR="00275341">
        <w:t xml:space="preserve"> </w:t>
      </w:r>
      <w:r w:rsidR="00275341">
        <w:rPr>
          <w:spacing w:val="-1"/>
        </w:rPr>
        <w:t>of</w:t>
      </w:r>
      <w:r w:rsidR="00275341">
        <w:t xml:space="preserve"> </w:t>
      </w:r>
      <w:r w:rsidR="00275341">
        <w:rPr>
          <w:spacing w:val="-1"/>
        </w:rPr>
        <w:t>OSHA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standard</w:t>
      </w:r>
      <w:r w:rsidR="00275341">
        <w:rPr>
          <w:spacing w:val="1"/>
        </w:rPr>
        <w:t xml:space="preserve"> </w:t>
      </w:r>
      <w:r w:rsidR="00275341">
        <w:rPr>
          <w:spacing w:val="-1"/>
        </w:rPr>
        <w:t>29</w:t>
      </w:r>
      <w:r w:rsidR="00275341">
        <w:rPr>
          <w:spacing w:val="57"/>
        </w:rPr>
        <w:t xml:space="preserve"> </w:t>
      </w:r>
      <w:r w:rsidR="00275341">
        <w:rPr>
          <w:spacing w:val="-1"/>
        </w:rPr>
        <w:t>CFR</w:t>
      </w:r>
      <w:r w:rsidR="00275341">
        <w:t xml:space="preserve"> </w:t>
      </w:r>
      <w:r w:rsidR="00275341">
        <w:rPr>
          <w:spacing w:val="-1"/>
        </w:rPr>
        <w:t>1910.1030,</w:t>
      </w:r>
      <w:r w:rsidR="00275341">
        <w:rPr>
          <w:spacing w:val="-2"/>
        </w:rPr>
        <w:t xml:space="preserve"> </w:t>
      </w:r>
      <w:r w:rsidR="00275341">
        <w:rPr>
          <w:spacing w:val="-1"/>
        </w:rPr>
        <w:t>Bloodborne Pathogens.</w:t>
      </w:r>
    </w:p>
    <w:p w14:paraId="503F569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8EAE8C1" w14:textId="77777777" w:rsidR="00275341" w:rsidRDefault="00275341">
      <w:pPr>
        <w:pStyle w:val="BodyText"/>
        <w:kinsoku w:val="0"/>
        <w:overflowPunct w:val="0"/>
        <w:spacing w:line="240" w:lineRule="exact"/>
        <w:ind w:left="120" w:right="118" w:firstLine="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Director has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program</w:t>
      </w:r>
      <w:r>
        <w:rPr>
          <w:spacing w:val="43"/>
        </w:rPr>
        <w:t xml:space="preserve"> </w:t>
      </w:r>
      <w:r>
        <w:rPr>
          <w:spacing w:val="-1"/>
        </w:rPr>
        <w:t>coordinator and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enforcement,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(annually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55"/>
        </w:rPr>
        <w:t xml:space="preserve"> </w:t>
      </w:r>
      <w:r>
        <w:rPr>
          <w:spacing w:val="-1"/>
        </w:rPr>
        <w:t>frequently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determined</w:t>
      </w:r>
      <w:r>
        <w:rPr>
          <w:spacing w:val="1"/>
        </w:rPr>
        <w:t xml:space="preserve"> </w:t>
      </w:r>
      <w:r>
        <w:rPr>
          <w:spacing w:val="-1"/>
        </w:rPr>
        <w:t xml:space="preserve">necessary) </w:t>
      </w:r>
      <w:r>
        <w:t>and</w:t>
      </w:r>
      <w:r>
        <w:rPr>
          <w:spacing w:val="-1"/>
        </w:rPr>
        <w:t xml:space="preserve"> maintenance of</w:t>
      </w:r>
      <w:r>
        <w:t xml:space="preserve"> the</w:t>
      </w:r>
      <w:r>
        <w:rPr>
          <w:spacing w:val="-1"/>
        </w:rPr>
        <w:t xml:space="preserve"> program.</w:t>
      </w:r>
    </w:p>
    <w:p w14:paraId="56F00988" w14:textId="77777777" w:rsidR="00275341" w:rsidRDefault="00275341">
      <w:pPr>
        <w:pStyle w:val="Heading4"/>
        <w:numPr>
          <w:ilvl w:val="0"/>
          <w:numId w:val="13"/>
        </w:numPr>
        <w:tabs>
          <w:tab w:val="left" w:pos="840"/>
        </w:tabs>
        <w:kinsoku w:val="0"/>
        <w:overflowPunct w:val="0"/>
        <w:ind w:hanging="700"/>
        <w:rPr>
          <w:b w:val="0"/>
          <w:bCs w:val="0"/>
          <w:u w:val="none"/>
        </w:rPr>
      </w:pPr>
      <w:bookmarkStart w:id="123" w:name="I._IMPORTANT_DEFINITIONS"/>
      <w:bookmarkEnd w:id="123"/>
      <w:r>
        <w:rPr>
          <w:spacing w:val="-1"/>
          <w:u w:val="thick"/>
        </w:rPr>
        <w:t>IMPORTANT</w:t>
      </w:r>
      <w:r>
        <w:rPr>
          <w:u w:val="thick"/>
        </w:rPr>
        <w:t xml:space="preserve"> </w:t>
      </w:r>
      <w:r>
        <w:rPr>
          <w:spacing w:val="-1"/>
          <w:u w:val="thick"/>
        </w:rPr>
        <w:t>DEFINITIONS</w:t>
      </w:r>
    </w:p>
    <w:p w14:paraId="51AA82F1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156E3DE8" w14:textId="77777777" w:rsidR="00275341" w:rsidRDefault="00275341">
      <w:pPr>
        <w:pStyle w:val="BodyText"/>
        <w:numPr>
          <w:ilvl w:val="1"/>
          <w:numId w:val="13"/>
        </w:numPr>
        <w:tabs>
          <w:tab w:val="left" w:pos="1560"/>
        </w:tabs>
        <w:kinsoku w:val="0"/>
        <w:overflowPunct w:val="0"/>
        <w:spacing w:line="240" w:lineRule="exact"/>
        <w:ind w:right="558"/>
        <w:rPr>
          <w:spacing w:val="-1"/>
        </w:rPr>
      </w:pPr>
      <w:r>
        <w:rPr>
          <w:b/>
          <w:bCs/>
          <w:spacing w:val="-1"/>
        </w:rPr>
        <w:t>Blood:</w:t>
      </w:r>
      <w:r>
        <w:rPr>
          <w:b/>
          <w:bCs/>
        </w:rPr>
        <w:t xml:space="preserve"> 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Human blood,</w:t>
      </w:r>
      <w:r>
        <w:rPr>
          <w:spacing w:val="-2"/>
        </w:rPr>
        <w:t xml:space="preserve"> </w:t>
      </w:r>
      <w:r>
        <w:rPr>
          <w:spacing w:val="-1"/>
        </w:rPr>
        <w:t>human blood</w:t>
      </w:r>
      <w:r>
        <w:rPr>
          <w:spacing w:val="1"/>
        </w:rPr>
        <w:t xml:space="preserve"> </w:t>
      </w:r>
      <w:r>
        <w:rPr>
          <w:spacing w:val="-1"/>
        </w:rPr>
        <w:t>components,</w:t>
      </w:r>
      <w:r>
        <w:t xml:space="preserve"> </w:t>
      </w:r>
      <w:r>
        <w:rPr>
          <w:spacing w:val="-1"/>
        </w:rPr>
        <w:t>and products</w:t>
      </w:r>
      <w:r>
        <w:rPr>
          <w:spacing w:val="49"/>
        </w:rPr>
        <w:t xml:space="preserve"> </w:t>
      </w:r>
      <w:r>
        <w:rPr>
          <w:spacing w:val="-1"/>
        </w:rPr>
        <w:t>made from human blood.</w:t>
      </w:r>
    </w:p>
    <w:p w14:paraId="4149A56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15B3C21" w14:textId="77777777" w:rsidR="00275341" w:rsidRDefault="00275341">
      <w:pPr>
        <w:pStyle w:val="BodyText"/>
        <w:numPr>
          <w:ilvl w:val="1"/>
          <w:numId w:val="13"/>
        </w:numPr>
        <w:tabs>
          <w:tab w:val="left" w:pos="1560"/>
        </w:tabs>
        <w:kinsoku w:val="0"/>
        <w:overflowPunct w:val="0"/>
        <w:spacing w:line="240" w:lineRule="exact"/>
        <w:ind w:right="223"/>
        <w:rPr>
          <w:spacing w:val="-1"/>
        </w:rPr>
      </w:pPr>
      <w:r>
        <w:rPr>
          <w:b/>
          <w:bCs/>
          <w:spacing w:val="-1"/>
        </w:rPr>
        <w:t>Bloodborne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Pathogens:</w:t>
      </w:r>
      <w:r>
        <w:rPr>
          <w:b/>
          <w:bCs/>
        </w:rPr>
        <w:t xml:space="preserve">  </w:t>
      </w:r>
      <w:r>
        <w:rPr>
          <w:spacing w:val="-1"/>
        </w:rPr>
        <w:t>Pathogenic</w:t>
      </w:r>
      <w:r>
        <w:rPr>
          <w:spacing w:val="-2"/>
        </w:rPr>
        <w:t xml:space="preserve"> </w:t>
      </w:r>
      <w:r>
        <w:rPr>
          <w:spacing w:val="-1"/>
        </w:rPr>
        <w:t>microorganisms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47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human blood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cause disease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humans.</w:t>
      </w:r>
      <w:r>
        <w:rPr>
          <w:spacing w:val="62"/>
        </w:rPr>
        <w:t xml:space="preserve"> </w:t>
      </w:r>
      <w:r>
        <w:rPr>
          <w:spacing w:val="-1"/>
        </w:rPr>
        <w:t>These</w:t>
      </w:r>
      <w:r>
        <w:rPr>
          <w:spacing w:val="59"/>
        </w:rPr>
        <w:t xml:space="preserve"> </w:t>
      </w:r>
      <w:r>
        <w:rPr>
          <w:spacing w:val="-1"/>
        </w:rPr>
        <w:t>pathogens</w:t>
      </w:r>
      <w:r>
        <w:t xml:space="preserve"> </w:t>
      </w:r>
      <w:r>
        <w:rPr>
          <w:spacing w:val="-1"/>
        </w:rPr>
        <w:t>include,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limited </w:t>
      </w:r>
      <w:r>
        <w:t>to,</w:t>
      </w:r>
      <w:r>
        <w:rPr>
          <w:spacing w:val="-2"/>
        </w:rPr>
        <w:t xml:space="preserve"> </w:t>
      </w:r>
      <w:r>
        <w:rPr>
          <w:spacing w:val="-1"/>
        </w:rPr>
        <w:t>hepatitis</w:t>
      </w:r>
      <w:r>
        <w:t xml:space="preserve"> B</w:t>
      </w:r>
      <w:r>
        <w:rPr>
          <w:spacing w:val="1"/>
        </w:rPr>
        <w:t xml:space="preserve"> </w:t>
      </w:r>
      <w:r>
        <w:rPr>
          <w:spacing w:val="-1"/>
        </w:rPr>
        <w:t>virus</w:t>
      </w:r>
      <w:r>
        <w:t xml:space="preserve"> </w:t>
      </w:r>
      <w:r>
        <w:rPr>
          <w:spacing w:val="-1"/>
        </w:rPr>
        <w:t>(HBV),</w:t>
      </w:r>
      <w:r>
        <w:rPr>
          <w:spacing w:val="49"/>
        </w:rPr>
        <w:t xml:space="preserve"> </w:t>
      </w:r>
      <w:r>
        <w:rPr>
          <w:spacing w:val="-1"/>
        </w:rPr>
        <w:t>hepatitis</w:t>
      </w:r>
      <w:r>
        <w:t xml:space="preserve"> C </w:t>
      </w:r>
      <w:r>
        <w:rPr>
          <w:spacing w:val="-1"/>
        </w:rPr>
        <w:t>virus</w:t>
      </w:r>
      <w:r>
        <w:t xml:space="preserve"> </w:t>
      </w:r>
      <w:r>
        <w:rPr>
          <w:spacing w:val="-1"/>
        </w:rPr>
        <w:t>(HCV)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human</w:t>
      </w:r>
      <w:r>
        <w:rPr>
          <w:spacing w:val="1"/>
        </w:rPr>
        <w:t xml:space="preserve"> </w:t>
      </w:r>
      <w:r>
        <w:rPr>
          <w:spacing w:val="-1"/>
        </w:rPr>
        <w:t>immunodeficiency</w:t>
      </w:r>
      <w:r>
        <w:rPr>
          <w:spacing w:val="-2"/>
        </w:rPr>
        <w:t xml:space="preserve"> </w:t>
      </w:r>
      <w:r>
        <w:rPr>
          <w:spacing w:val="-1"/>
        </w:rPr>
        <w:t>virus</w:t>
      </w:r>
      <w:r>
        <w:t xml:space="preserve"> </w:t>
      </w:r>
      <w:r>
        <w:rPr>
          <w:spacing w:val="-1"/>
        </w:rPr>
        <w:t>(HIV).</w:t>
      </w:r>
    </w:p>
    <w:p w14:paraId="641EA46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6965BF7" w14:textId="77777777" w:rsidR="00275341" w:rsidRDefault="00275341">
      <w:pPr>
        <w:pStyle w:val="BodyText"/>
        <w:numPr>
          <w:ilvl w:val="1"/>
          <w:numId w:val="13"/>
        </w:numPr>
        <w:tabs>
          <w:tab w:val="left" w:pos="1560"/>
        </w:tabs>
        <w:kinsoku w:val="0"/>
        <w:overflowPunct w:val="0"/>
        <w:spacing w:line="240" w:lineRule="exact"/>
        <w:ind w:right="558"/>
        <w:rPr>
          <w:spacing w:val="-1"/>
        </w:rPr>
      </w:pPr>
      <w:r>
        <w:rPr>
          <w:b/>
          <w:bCs/>
          <w:spacing w:val="-1"/>
        </w:rPr>
        <w:t>Contaminated:</w:t>
      </w:r>
      <w:r>
        <w:rPr>
          <w:b/>
          <w:bCs/>
          <w:spacing w:val="66"/>
        </w:rPr>
        <w:t xml:space="preserve"> </w:t>
      </w:r>
      <w:r>
        <w:rPr>
          <w:spacing w:val="-1"/>
        </w:rPr>
        <w:t xml:space="preserve">The presence </w:t>
      </w:r>
      <w:r>
        <w:t>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reasonably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rPr>
          <w:spacing w:val="49"/>
        </w:rPr>
        <w:t xml:space="preserve"> </w:t>
      </w:r>
      <w:r>
        <w:rPr>
          <w:spacing w:val="-1"/>
        </w:rPr>
        <w:t>presence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blood </w:t>
      </w:r>
      <w:r>
        <w:t>or</w:t>
      </w:r>
      <w:r>
        <w:rPr>
          <w:spacing w:val="-1"/>
        </w:rPr>
        <w:t xml:space="preserve"> other 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materials</w:t>
      </w:r>
      <w:r>
        <w:t xml:space="preserve"> on</w:t>
      </w:r>
      <w:r>
        <w:rPr>
          <w:spacing w:val="-1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rPr>
          <w:spacing w:val="-1"/>
        </w:rPr>
        <w:t xml:space="preserve">item </w:t>
      </w:r>
      <w:r>
        <w:t>or</w:t>
      </w:r>
      <w:r>
        <w:rPr>
          <w:spacing w:val="-1"/>
        </w:rPr>
        <w:t xml:space="preserve"> surface.</w:t>
      </w:r>
    </w:p>
    <w:p w14:paraId="5152C3F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F3474CE" w14:textId="77777777" w:rsidR="00275341" w:rsidRDefault="00275341">
      <w:pPr>
        <w:pStyle w:val="BodyText"/>
        <w:numPr>
          <w:ilvl w:val="1"/>
          <w:numId w:val="13"/>
        </w:numPr>
        <w:tabs>
          <w:tab w:val="left" w:pos="1560"/>
        </w:tabs>
        <w:kinsoku w:val="0"/>
        <w:overflowPunct w:val="0"/>
        <w:spacing w:line="240" w:lineRule="exact"/>
        <w:ind w:right="157"/>
        <w:rPr>
          <w:spacing w:val="-1"/>
        </w:rPr>
      </w:pPr>
      <w:r>
        <w:rPr>
          <w:b/>
          <w:bCs/>
          <w:spacing w:val="-1"/>
        </w:rPr>
        <w:t>Contaminated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Laundry</w:t>
      </w:r>
      <w:r>
        <w:rPr>
          <w:spacing w:val="-2"/>
        </w:rPr>
        <w:t>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Laundry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soiled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 xml:space="preserve">blood </w:t>
      </w:r>
      <w:r>
        <w:t>or</w:t>
      </w:r>
      <w:r>
        <w:rPr>
          <w:spacing w:val="-1"/>
        </w:rPr>
        <w:t xml:space="preserve"> other 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 xml:space="preserve">item </w:t>
      </w:r>
      <w:r>
        <w:t>or</w:t>
      </w:r>
      <w:r>
        <w:rPr>
          <w:spacing w:val="-1"/>
        </w:rPr>
        <w:t xml:space="preserve"> surface.</w:t>
      </w:r>
    </w:p>
    <w:p w14:paraId="4A71E4C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E621CA1" w14:textId="77777777" w:rsidR="00275341" w:rsidRDefault="00275341">
      <w:pPr>
        <w:pStyle w:val="BodyText"/>
        <w:numPr>
          <w:ilvl w:val="1"/>
          <w:numId w:val="13"/>
        </w:numPr>
        <w:tabs>
          <w:tab w:val="left" w:pos="1560"/>
        </w:tabs>
        <w:kinsoku w:val="0"/>
        <w:overflowPunct w:val="0"/>
        <w:spacing w:line="240" w:lineRule="exact"/>
        <w:ind w:right="382"/>
        <w:rPr>
          <w:spacing w:val="-1"/>
        </w:rPr>
      </w:pPr>
      <w:r>
        <w:rPr>
          <w:b/>
          <w:bCs/>
          <w:spacing w:val="-1"/>
        </w:rPr>
        <w:t>Contaminated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Sharps:</w:t>
      </w:r>
      <w:r>
        <w:rPr>
          <w:b/>
          <w:bCs/>
        </w:rPr>
        <w:t xml:space="preserve"> 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contaminated object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</w:t>
      </w:r>
      <w:r>
        <w:rPr>
          <w:spacing w:val="47"/>
        </w:rPr>
        <w:t xml:space="preserve"> </w:t>
      </w:r>
      <w:r>
        <w:rPr>
          <w:spacing w:val="-1"/>
        </w:rPr>
        <w:t>penetrate the</w:t>
      </w:r>
      <w:r>
        <w:rPr>
          <w:spacing w:val="1"/>
        </w:rPr>
        <w:t xml:space="preserve"> </w:t>
      </w:r>
      <w:r>
        <w:rPr>
          <w:spacing w:val="-1"/>
        </w:rPr>
        <w:t>skin</w:t>
      </w:r>
      <w:r>
        <w:rPr>
          <w:spacing w:val="1"/>
        </w:rPr>
        <w:t xml:space="preserve"> </w:t>
      </w:r>
      <w:r>
        <w:rPr>
          <w:spacing w:val="-1"/>
        </w:rPr>
        <w:t>including,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 to</w:t>
      </w:r>
      <w:r>
        <w:rPr>
          <w:spacing w:val="1"/>
        </w:rPr>
        <w:t xml:space="preserve"> </w:t>
      </w:r>
      <w:r>
        <w:rPr>
          <w:spacing w:val="-1"/>
        </w:rPr>
        <w:t>needles,</w:t>
      </w:r>
      <w:r>
        <w:rPr>
          <w:spacing w:val="-2"/>
        </w:rPr>
        <w:t xml:space="preserve"> </w:t>
      </w:r>
      <w:r>
        <w:rPr>
          <w:spacing w:val="-1"/>
        </w:rPr>
        <w:t>scalpels,</w:t>
      </w:r>
      <w:r>
        <w:rPr>
          <w:spacing w:val="57"/>
        </w:rPr>
        <w:t xml:space="preserve"> </w:t>
      </w:r>
      <w:r>
        <w:rPr>
          <w:spacing w:val="-1"/>
        </w:rPr>
        <w:t>broken</w:t>
      </w:r>
      <w:r>
        <w:rPr>
          <w:spacing w:val="1"/>
        </w:rPr>
        <w:t xml:space="preserve"> </w:t>
      </w:r>
      <w:r>
        <w:rPr>
          <w:spacing w:val="-1"/>
        </w:rPr>
        <w:t>glass,</w:t>
      </w:r>
      <w:r>
        <w:rPr>
          <w:spacing w:val="-2"/>
        </w:rPr>
        <w:t xml:space="preserve"> </w:t>
      </w:r>
      <w:r>
        <w:rPr>
          <w:spacing w:val="-1"/>
        </w:rPr>
        <w:t>broken</w:t>
      </w:r>
      <w:r>
        <w:rPr>
          <w:spacing w:val="1"/>
        </w:rPr>
        <w:t xml:space="preserve"> </w:t>
      </w:r>
      <w:r>
        <w:rPr>
          <w:spacing w:val="-1"/>
        </w:rPr>
        <w:t>capillary</w:t>
      </w:r>
      <w:r>
        <w:rPr>
          <w:spacing w:val="-2"/>
        </w:rPr>
        <w:t xml:space="preserve"> </w:t>
      </w:r>
      <w:r>
        <w:t>tubes,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exposed </w:t>
      </w:r>
      <w:r>
        <w:t>ends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dental</w:t>
      </w:r>
      <w:r>
        <w:rPr>
          <w:spacing w:val="43"/>
        </w:rPr>
        <w:t xml:space="preserve"> </w:t>
      </w:r>
      <w:r>
        <w:rPr>
          <w:spacing w:val="-1"/>
        </w:rPr>
        <w:t>wires.</w:t>
      </w:r>
    </w:p>
    <w:p w14:paraId="64F115C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FDCF2C6" w14:textId="77777777" w:rsidR="00275341" w:rsidRDefault="00275341">
      <w:pPr>
        <w:pStyle w:val="BodyText"/>
        <w:numPr>
          <w:ilvl w:val="1"/>
          <w:numId w:val="13"/>
        </w:numPr>
        <w:tabs>
          <w:tab w:val="left" w:pos="1560"/>
        </w:tabs>
        <w:kinsoku w:val="0"/>
        <w:overflowPunct w:val="0"/>
        <w:spacing w:line="240" w:lineRule="exact"/>
        <w:ind w:right="118"/>
        <w:rPr>
          <w:spacing w:val="-1"/>
        </w:rPr>
      </w:pPr>
      <w:r>
        <w:rPr>
          <w:b/>
          <w:bCs/>
          <w:spacing w:val="-1"/>
        </w:rPr>
        <w:t>Decontamination:</w:t>
      </w:r>
      <w:r>
        <w:rPr>
          <w:b/>
          <w:bCs/>
          <w:spacing w:val="6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physical</w:t>
      </w:r>
      <w:r>
        <w:t xml:space="preserve"> or</w:t>
      </w:r>
      <w:r>
        <w:rPr>
          <w:spacing w:val="-1"/>
        </w:rPr>
        <w:t xml:space="preserve"> chemical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remove,</w:t>
      </w:r>
      <w:r>
        <w:t xml:space="preserve"> </w:t>
      </w:r>
      <w:r>
        <w:rPr>
          <w:spacing w:val="-1"/>
        </w:rPr>
        <w:t>inactivate,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destroy</w:t>
      </w:r>
      <w:r>
        <w:rPr>
          <w:spacing w:val="-2"/>
        </w:rPr>
        <w:t xml:space="preserve"> </w:t>
      </w:r>
      <w:r>
        <w:rPr>
          <w:spacing w:val="-1"/>
        </w:rPr>
        <w:t>bloodborne</w:t>
      </w:r>
      <w:r>
        <w:rPr>
          <w:spacing w:val="1"/>
        </w:rPr>
        <w:t xml:space="preserve"> </w:t>
      </w:r>
      <w:r>
        <w:rPr>
          <w:spacing w:val="-1"/>
        </w:rPr>
        <w:t>pathogens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surface</w:t>
      </w:r>
      <w:r>
        <w:rPr>
          <w:spacing w:val="45"/>
        </w:rPr>
        <w:t xml:space="preserve"> </w:t>
      </w:r>
      <w:r>
        <w:t>or</w:t>
      </w:r>
      <w:r>
        <w:rPr>
          <w:spacing w:val="-1"/>
        </w:rPr>
        <w:t xml:space="preserve"> item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point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longer</w:t>
      </w:r>
      <w:r>
        <w:rPr>
          <w:spacing w:val="-3"/>
        </w:rPr>
        <w:t xml:space="preserve"> </w:t>
      </w:r>
      <w:r>
        <w:rPr>
          <w:spacing w:val="-1"/>
        </w:rPr>
        <w:t>capable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transmitting</w:t>
      </w:r>
      <w:r>
        <w:rPr>
          <w:spacing w:val="49"/>
        </w:rP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articles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surface </w:t>
      </w:r>
      <w:r>
        <w:t>or</w:t>
      </w:r>
      <w:r>
        <w:rPr>
          <w:spacing w:val="-1"/>
        </w:rPr>
        <w:t xml:space="preserve"> item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rendered</w:t>
      </w:r>
      <w:r>
        <w:rPr>
          <w:spacing w:val="1"/>
        </w:rPr>
        <w:t xml:space="preserve"> </w:t>
      </w:r>
      <w:r>
        <w:rPr>
          <w:spacing w:val="-1"/>
        </w:rPr>
        <w:t xml:space="preserve">safe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handling,</w:t>
      </w:r>
      <w:r>
        <w:t xml:space="preserve"> use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disposal.</w:t>
      </w:r>
    </w:p>
    <w:p w14:paraId="2A5A3EF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32F5E6D" w14:textId="77777777" w:rsidR="00275341" w:rsidRDefault="00275341">
      <w:pPr>
        <w:pStyle w:val="BodyText"/>
        <w:numPr>
          <w:ilvl w:val="1"/>
          <w:numId w:val="13"/>
        </w:numPr>
        <w:tabs>
          <w:tab w:val="left" w:pos="1560"/>
        </w:tabs>
        <w:kinsoku w:val="0"/>
        <w:overflowPunct w:val="0"/>
        <w:spacing w:line="240" w:lineRule="exact"/>
        <w:ind w:right="799"/>
        <w:rPr>
          <w:spacing w:val="-1"/>
        </w:rPr>
      </w:pPr>
      <w:r>
        <w:rPr>
          <w:b/>
          <w:bCs/>
          <w:spacing w:val="-1"/>
        </w:rPr>
        <w:t>Engineering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Controls:</w:t>
      </w:r>
      <w:r>
        <w:rPr>
          <w:b/>
          <w:bCs/>
        </w:rPr>
        <w:t xml:space="preserve"> 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sharps</w:t>
      </w:r>
      <w:r>
        <w:rPr>
          <w:spacing w:val="-2"/>
        </w:rPr>
        <w:t xml:space="preserve"> </w:t>
      </w:r>
      <w:r>
        <w:rPr>
          <w:spacing w:val="-1"/>
        </w:rPr>
        <w:t>disposable</w:t>
      </w:r>
      <w:r>
        <w:rPr>
          <w:spacing w:val="47"/>
        </w:rPr>
        <w:t xml:space="preserve"> </w:t>
      </w:r>
      <w:r>
        <w:rPr>
          <w:spacing w:val="-1"/>
        </w:rPr>
        <w:t>containers,</w:t>
      </w:r>
      <w:r>
        <w:t xml:space="preserve"> </w:t>
      </w:r>
      <w:r>
        <w:rPr>
          <w:spacing w:val="-1"/>
        </w:rPr>
        <w:t>self-sheathing needles)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isolate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remove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bloodborne</w:t>
      </w:r>
      <w:r>
        <w:rPr>
          <w:spacing w:val="1"/>
        </w:rPr>
        <w:t xml:space="preserve"> </w:t>
      </w:r>
      <w:r>
        <w:rPr>
          <w:spacing w:val="-1"/>
        </w:rPr>
        <w:t>pathogens</w:t>
      </w:r>
      <w:r>
        <w:rPr>
          <w:spacing w:val="-2"/>
        </w:rPr>
        <w:t xml:space="preserve"> </w:t>
      </w:r>
      <w:r>
        <w:rPr>
          <w:spacing w:val="-1"/>
        </w:rPr>
        <w:t xml:space="preserve">hazard </w:t>
      </w:r>
      <w:r>
        <w:t>from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workplace.</w:t>
      </w:r>
    </w:p>
    <w:p w14:paraId="2B4678BB" w14:textId="77777777" w:rsidR="00275341" w:rsidRDefault="00275341">
      <w:pPr>
        <w:pStyle w:val="BodyText"/>
        <w:numPr>
          <w:ilvl w:val="1"/>
          <w:numId w:val="13"/>
        </w:numPr>
        <w:tabs>
          <w:tab w:val="left" w:pos="1560"/>
        </w:tabs>
        <w:kinsoku w:val="0"/>
        <w:overflowPunct w:val="0"/>
        <w:spacing w:line="240" w:lineRule="exact"/>
        <w:ind w:right="799"/>
        <w:rPr>
          <w:spacing w:val="-1"/>
        </w:rPr>
        <w:sectPr w:rsidR="00275341">
          <w:footerReference w:type="default" r:id="rId19"/>
          <w:pgSz w:w="12240" w:h="15840"/>
          <w:pgMar w:top="1500" w:right="1700" w:bottom="1680" w:left="1680" w:header="0" w:footer="1493" w:gutter="0"/>
          <w:pgNumType w:start="96"/>
          <w:cols w:space="720" w:equalWidth="0">
            <w:col w:w="8860"/>
          </w:cols>
          <w:noEndnote/>
        </w:sectPr>
      </w:pPr>
    </w:p>
    <w:p w14:paraId="49925E7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0F3E2451" w14:textId="77777777" w:rsidR="00275341" w:rsidRDefault="00275341">
      <w:pPr>
        <w:pStyle w:val="BodyText"/>
        <w:numPr>
          <w:ilvl w:val="1"/>
          <w:numId w:val="13"/>
        </w:numPr>
        <w:tabs>
          <w:tab w:val="left" w:pos="1520"/>
        </w:tabs>
        <w:kinsoku w:val="0"/>
        <w:overflowPunct w:val="0"/>
        <w:spacing w:before="102" w:line="240" w:lineRule="exact"/>
        <w:ind w:left="1520" w:right="685"/>
        <w:rPr>
          <w:spacing w:val="-1"/>
        </w:rPr>
      </w:pPr>
      <w:r>
        <w:rPr>
          <w:b/>
          <w:bCs/>
          <w:spacing w:val="-1"/>
        </w:rPr>
        <w:t>Exposure Incident:</w:t>
      </w:r>
      <w:r>
        <w:rPr>
          <w:b/>
          <w:bCs/>
          <w:spacing w:val="6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eye,</w:t>
      </w:r>
      <w:r>
        <w:rPr>
          <w:spacing w:val="-2"/>
        </w:rPr>
        <w:t xml:space="preserve"> </w:t>
      </w:r>
      <w:r>
        <w:rPr>
          <w:spacing w:val="-1"/>
        </w:rPr>
        <w:t>mouth,</w:t>
      </w:r>
      <w:r>
        <w:rPr>
          <w:spacing w:val="-2"/>
        </w:rPr>
        <w:t xml:space="preserve"> </w:t>
      </w:r>
      <w:r>
        <w:rPr>
          <w:spacing w:val="-1"/>
        </w:rPr>
        <w:t>other mucous</w:t>
      </w:r>
      <w:r>
        <w:rPr>
          <w:spacing w:val="51"/>
        </w:rPr>
        <w:t xml:space="preserve"> </w:t>
      </w:r>
      <w:r>
        <w:rPr>
          <w:spacing w:val="-1"/>
        </w:rPr>
        <w:t>membrane,</w:t>
      </w:r>
      <w:r>
        <w:rPr>
          <w:spacing w:val="-2"/>
        </w:rPr>
        <w:t xml:space="preserve"> </w:t>
      </w:r>
      <w:r>
        <w:rPr>
          <w:spacing w:val="-1"/>
        </w:rPr>
        <w:t>non-intact</w:t>
      </w:r>
      <w:r>
        <w:rPr>
          <w:spacing w:val="-2"/>
        </w:rPr>
        <w:t xml:space="preserve"> </w:t>
      </w:r>
      <w:r>
        <w:rPr>
          <w:spacing w:val="-1"/>
        </w:rPr>
        <w:t>skin,</w:t>
      </w:r>
      <w:r>
        <w:t xml:space="preserve"> or</w:t>
      </w:r>
      <w:r>
        <w:rPr>
          <w:spacing w:val="-1"/>
        </w:rPr>
        <w:t xml:space="preserve"> parenteral contact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blood </w:t>
      </w:r>
      <w:r>
        <w:t>or</w:t>
      </w:r>
      <w:r>
        <w:rPr>
          <w:spacing w:val="5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an</w:t>
      </w:r>
      <w:r>
        <w:rPr>
          <w:spacing w:val="-1"/>
        </w:rPr>
        <w:t xml:space="preserve"> employee's</w:t>
      </w:r>
      <w:r>
        <w:t xml:space="preserve"> </w:t>
      </w:r>
      <w:r>
        <w:rPr>
          <w:spacing w:val="-1"/>
        </w:rPr>
        <w:t>duties.</w:t>
      </w:r>
    </w:p>
    <w:p w14:paraId="5E03F64A" w14:textId="77777777" w:rsidR="00275341" w:rsidRDefault="00275341">
      <w:pPr>
        <w:pStyle w:val="BodyText"/>
        <w:kinsoku w:val="0"/>
        <w:overflowPunct w:val="0"/>
        <w:spacing w:before="6"/>
        <w:ind w:left="0" w:firstLine="0"/>
        <w:rPr>
          <w:sz w:val="20"/>
          <w:szCs w:val="20"/>
        </w:rPr>
      </w:pPr>
    </w:p>
    <w:p w14:paraId="590C5DEE" w14:textId="77777777" w:rsidR="00275341" w:rsidRDefault="00275341">
      <w:pPr>
        <w:pStyle w:val="BodyText"/>
        <w:numPr>
          <w:ilvl w:val="1"/>
          <w:numId w:val="13"/>
        </w:numPr>
        <w:tabs>
          <w:tab w:val="left" w:pos="1520"/>
        </w:tabs>
        <w:kinsoku w:val="0"/>
        <w:overflowPunct w:val="0"/>
        <w:ind w:left="1520" w:right="819"/>
        <w:rPr>
          <w:spacing w:val="-1"/>
        </w:rPr>
      </w:pPr>
      <w:r>
        <w:rPr>
          <w:b/>
          <w:bCs/>
          <w:spacing w:val="-1"/>
        </w:rPr>
        <w:t>Occupational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Exposure:</w:t>
      </w:r>
      <w:r>
        <w:rPr>
          <w:b/>
          <w:bCs/>
        </w:rPr>
        <w:t xml:space="preserve">  </w:t>
      </w:r>
      <w:r>
        <w:rPr>
          <w:spacing w:val="-1"/>
        </w:rPr>
        <w:t>Reasonably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rPr>
          <w:spacing w:val="1"/>
        </w:rPr>
        <w:t xml:space="preserve"> </w:t>
      </w:r>
      <w:r>
        <w:rPr>
          <w:spacing w:val="-1"/>
        </w:rPr>
        <w:t>skin,</w:t>
      </w:r>
      <w:r>
        <w:rPr>
          <w:spacing w:val="-2"/>
        </w:rPr>
        <w:t xml:space="preserve"> </w:t>
      </w:r>
      <w:r>
        <w:rPr>
          <w:spacing w:val="-1"/>
        </w:rPr>
        <w:t>eye,</w:t>
      </w:r>
      <w:r>
        <w:rPr>
          <w:spacing w:val="45"/>
        </w:rPr>
        <w:t xml:space="preserve"> </w:t>
      </w:r>
      <w:r>
        <w:rPr>
          <w:spacing w:val="-1"/>
        </w:rPr>
        <w:t>mucous</w:t>
      </w:r>
      <w:r>
        <w:rPr>
          <w:spacing w:val="-2"/>
        </w:rPr>
        <w:t xml:space="preserve"> </w:t>
      </w:r>
      <w:r>
        <w:rPr>
          <w:spacing w:val="-1"/>
        </w:rPr>
        <w:t>membrane,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parenteral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blood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49"/>
        </w:rPr>
        <w:t xml:space="preserve"> </w:t>
      </w:r>
      <w:r>
        <w:rPr>
          <w:spacing w:val="-1"/>
        </w:rPr>
        <w:t>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an</w:t>
      </w:r>
      <w:r>
        <w:rPr>
          <w:spacing w:val="-1"/>
        </w:rPr>
        <w:t xml:space="preserve"> employee's</w:t>
      </w:r>
      <w:r>
        <w:t xml:space="preserve"> </w:t>
      </w:r>
      <w:r>
        <w:rPr>
          <w:spacing w:val="-1"/>
        </w:rPr>
        <w:t>job duties.</w:t>
      </w:r>
    </w:p>
    <w:p w14:paraId="4A7C66A0" w14:textId="77777777" w:rsidR="00275341" w:rsidRDefault="00275341">
      <w:pPr>
        <w:pStyle w:val="BodyText"/>
        <w:kinsoku w:val="0"/>
        <w:overflowPunct w:val="0"/>
        <w:spacing w:before="3"/>
        <w:ind w:left="0" w:firstLine="0"/>
        <w:rPr>
          <w:sz w:val="21"/>
          <w:szCs w:val="21"/>
        </w:rPr>
      </w:pPr>
    </w:p>
    <w:p w14:paraId="2179E8EF" w14:textId="77777777" w:rsidR="00275341" w:rsidRDefault="00275341">
      <w:pPr>
        <w:pStyle w:val="BodyText"/>
        <w:numPr>
          <w:ilvl w:val="1"/>
          <w:numId w:val="13"/>
        </w:numPr>
        <w:tabs>
          <w:tab w:val="left" w:pos="1520"/>
        </w:tabs>
        <w:kinsoku w:val="0"/>
        <w:overflowPunct w:val="0"/>
        <w:spacing w:line="240" w:lineRule="exact"/>
        <w:ind w:left="1520" w:right="168"/>
        <w:rPr>
          <w:spacing w:val="-1"/>
        </w:rPr>
      </w:pPr>
      <w:r>
        <w:rPr>
          <w:b/>
          <w:bCs/>
          <w:spacing w:val="-1"/>
        </w:rPr>
        <w:t>Other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Potentially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Infectious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Materials:</w:t>
      </w:r>
      <w:r>
        <w:rPr>
          <w:b/>
          <w:bCs/>
        </w:rPr>
        <w:t xml:space="preserve"> 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(1)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following human</w:t>
      </w:r>
      <w:r>
        <w:rPr>
          <w:spacing w:val="67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 xml:space="preserve">fluids: </w:t>
      </w:r>
      <w:r>
        <w:rPr>
          <w:spacing w:val="-1"/>
        </w:rPr>
        <w:t>semen,</w:t>
      </w:r>
      <w:r>
        <w:rPr>
          <w:spacing w:val="-2"/>
        </w:rPr>
        <w:t xml:space="preserve"> </w:t>
      </w:r>
      <w:r>
        <w:rPr>
          <w:spacing w:val="-1"/>
        </w:rPr>
        <w:t>vaginal</w:t>
      </w:r>
      <w:r>
        <w:t xml:space="preserve"> </w:t>
      </w:r>
      <w:r>
        <w:rPr>
          <w:spacing w:val="-1"/>
        </w:rPr>
        <w:t>secretions,</w:t>
      </w:r>
      <w:r>
        <w:rPr>
          <w:spacing w:val="-2"/>
        </w:rPr>
        <w:t xml:space="preserve"> </w:t>
      </w:r>
      <w:r>
        <w:rPr>
          <w:spacing w:val="-1"/>
        </w:rPr>
        <w:t>cerebrospinal</w:t>
      </w:r>
      <w:r>
        <w:rPr>
          <w:spacing w:val="-3"/>
        </w:rPr>
        <w:t xml:space="preserve"> </w:t>
      </w:r>
      <w:r>
        <w:rPr>
          <w:spacing w:val="-1"/>
        </w:rPr>
        <w:t>fluid,</w:t>
      </w:r>
      <w:r>
        <w:t xml:space="preserve"> </w:t>
      </w:r>
      <w:r>
        <w:rPr>
          <w:spacing w:val="-1"/>
        </w:rPr>
        <w:t>synovial</w:t>
      </w:r>
      <w:r>
        <w:rPr>
          <w:spacing w:val="51"/>
        </w:rPr>
        <w:t xml:space="preserve"> </w:t>
      </w:r>
      <w:r>
        <w:rPr>
          <w:spacing w:val="-1"/>
        </w:rPr>
        <w:t>fluid,</w:t>
      </w:r>
      <w:r>
        <w:t xml:space="preserve"> </w:t>
      </w:r>
      <w:r>
        <w:rPr>
          <w:spacing w:val="-1"/>
        </w:rPr>
        <w:t>pleural</w:t>
      </w:r>
      <w:r>
        <w:rPr>
          <w:spacing w:val="-3"/>
        </w:rPr>
        <w:t xml:space="preserve"> </w:t>
      </w:r>
      <w:r>
        <w:rPr>
          <w:spacing w:val="-1"/>
        </w:rPr>
        <w:t>fluid,</w:t>
      </w:r>
      <w:r>
        <w:t xml:space="preserve"> </w:t>
      </w:r>
      <w:r>
        <w:rPr>
          <w:spacing w:val="-1"/>
        </w:rPr>
        <w:t>pericardial</w:t>
      </w:r>
      <w:r>
        <w:rPr>
          <w:spacing w:val="-3"/>
        </w:rPr>
        <w:t xml:space="preserve"> </w:t>
      </w:r>
      <w:r>
        <w:t>fluid,</w:t>
      </w:r>
      <w:r>
        <w:rPr>
          <w:spacing w:val="-2"/>
        </w:rPr>
        <w:t xml:space="preserve"> </w:t>
      </w:r>
      <w:r>
        <w:rPr>
          <w:spacing w:val="-1"/>
        </w:rPr>
        <w:t>peritoneal</w:t>
      </w:r>
      <w:r>
        <w:rPr>
          <w:spacing w:val="-3"/>
        </w:rPr>
        <w:t xml:space="preserve"> </w:t>
      </w:r>
      <w:r>
        <w:rPr>
          <w:spacing w:val="-1"/>
        </w:rPr>
        <w:t>fluid,</w:t>
      </w:r>
      <w:r>
        <w:t xml:space="preserve"> </w:t>
      </w:r>
      <w:r>
        <w:rPr>
          <w:spacing w:val="-1"/>
        </w:rPr>
        <w:t>amniotic</w:t>
      </w:r>
      <w:r>
        <w:rPr>
          <w:spacing w:val="-2"/>
        </w:rPr>
        <w:t xml:space="preserve"> </w:t>
      </w:r>
      <w:r>
        <w:t>fluid,</w:t>
      </w:r>
      <w:r>
        <w:rPr>
          <w:spacing w:val="55"/>
        </w:rPr>
        <w:t xml:space="preserve"> </w:t>
      </w:r>
      <w:r>
        <w:rPr>
          <w:spacing w:val="-1"/>
        </w:rPr>
        <w:t>saliva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dental</w:t>
      </w:r>
      <w:r>
        <w:t xml:space="preserve"> </w:t>
      </w:r>
      <w:r>
        <w:rPr>
          <w:spacing w:val="-1"/>
        </w:rPr>
        <w:t>procedures,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rPr>
          <w:spacing w:val="-1"/>
        </w:rPr>
        <w:t>fluid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visibly</w:t>
      </w:r>
      <w:r>
        <w:rPr>
          <w:spacing w:val="35"/>
        </w:rPr>
        <w:t xml:space="preserve"> </w:t>
      </w:r>
      <w:r>
        <w:rPr>
          <w:spacing w:val="-1"/>
        </w:rPr>
        <w:t>contaminated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blood,</w:t>
      </w:r>
      <w:r>
        <w:rPr>
          <w:spacing w:val="1"/>
        </w:rPr>
        <w:t xml:space="preserve"> </w:t>
      </w:r>
      <w:r>
        <w:rPr>
          <w:spacing w:val="-1"/>
        </w:rPr>
        <w:t>and all</w:t>
      </w:r>
      <w:r>
        <w:t xml:space="preserve"> body</w:t>
      </w:r>
      <w:r>
        <w:rPr>
          <w:spacing w:val="-5"/>
        </w:rPr>
        <w:t xml:space="preserve"> </w:t>
      </w:r>
      <w:r>
        <w:t xml:space="preserve">fluids </w:t>
      </w:r>
      <w:r>
        <w:rPr>
          <w:spacing w:val="-2"/>
        </w:rPr>
        <w:t>in</w:t>
      </w:r>
      <w:r>
        <w:rPr>
          <w:spacing w:val="-1"/>
        </w:rPr>
        <w:t xml:space="preserve"> situations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difficult</w:t>
      </w:r>
      <w:r>
        <w:t xml:space="preserve"> or</w:t>
      </w:r>
      <w:r>
        <w:rPr>
          <w:spacing w:val="-1"/>
        </w:rPr>
        <w:t xml:space="preserve"> impossible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differentiate between </w:t>
      </w:r>
      <w:r>
        <w:t>body</w:t>
      </w:r>
      <w:r>
        <w:rPr>
          <w:spacing w:val="-5"/>
        </w:rPr>
        <w:t xml:space="preserve"> </w:t>
      </w:r>
      <w:r>
        <w:t>fluids;</w:t>
      </w:r>
      <w:r>
        <w:rPr>
          <w:spacing w:val="-2"/>
        </w:rPr>
        <w:t xml:space="preserve"> </w:t>
      </w:r>
      <w:r>
        <w:rPr>
          <w:spacing w:val="-1"/>
        </w:rPr>
        <w:t xml:space="preserve">(2)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unfixed</w:t>
      </w:r>
      <w:r>
        <w:rPr>
          <w:spacing w:val="1"/>
        </w:rPr>
        <w:t xml:space="preserve"> </w:t>
      </w:r>
      <w:r>
        <w:rPr>
          <w:spacing w:val="-1"/>
        </w:rPr>
        <w:t xml:space="preserve">tissue </w:t>
      </w:r>
      <w:r>
        <w:t>or</w:t>
      </w:r>
      <w:r>
        <w:rPr>
          <w:spacing w:val="-1"/>
        </w:rPr>
        <w:t xml:space="preserve"> organ (other than</w:t>
      </w:r>
      <w:r>
        <w:rPr>
          <w:spacing w:val="1"/>
        </w:rPr>
        <w:t xml:space="preserve"> </w:t>
      </w:r>
      <w:r>
        <w:rPr>
          <w:spacing w:val="-1"/>
        </w:rPr>
        <w:t>intact</w:t>
      </w:r>
      <w:r>
        <w:t xml:space="preserve"> </w:t>
      </w:r>
      <w:r>
        <w:rPr>
          <w:spacing w:val="-1"/>
        </w:rPr>
        <w:t>skin)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human</w:t>
      </w:r>
      <w:r>
        <w:rPr>
          <w:spacing w:val="1"/>
        </w:rPr>
        <w:t xml:space="preserve"> </w:t>
      </w:r>
      <w:r>
        <w:rPr>
          <w:spacing w:val="-1"/>
        </w:rPr>
        <w:t>(living</w:t>
      </w:r>
      <w:r>
        <w:rPr>
          <w:spacing w:val="53"/>
        </w:rPr>
        <w:t xml:space="preserve"> </w:t>
      </w:r>
      <w:r>
        <w:t>or</w:t>
      </w:r>
      <w:r>
        <w:rPr>
          <w:spacing w:val="-1"/>
        </w:rPr>
        <w:t xml:space="preserve"> dead);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(3) HIV-containing cell</w:t>
      </w:r>
      <w:r>
        <w:t xml:space="preserve"> or</w:t>
      </w:r>
      <w:r>
        <w:rPr>
          <w:spacing w:val="-1"/>
        </w:rPr>
        <w:t xml:space="preserve"> tissue</w:t>
      </w:r>
      <w:r>
        <w:rPr>
          <w:spacing w:val="-4"/>
        </w:rPr>
        <w:t xml:space="preserve"> </w:t>
      </w:r>
      <w:r>
        <w:rPr>
          <w:spacing w:val="-1"/>
        </w:rPr>
        <w:t>cultures,</w:t>
      </w:r>
      <w:r>
        <w:rPr>
          <w:spacing w:val="-2"/>
        </w:rPr>
        <w:t xml:space="preserve"> </w:t>
      </w:r>
      <w:r>
        <w:rPr>
          <w:spacing w:val="-1"/>
        </w:rPr>
        <w:t>organ</w:t>
      </w:r>
      <w:r>
        <w:rPr>
          <w:spacing w:val="59"/>
        </w:rPr>
        <w:t xml:space="preserve"> </w:t>
      </w:r>
      <w:r>
        <w:rPr>
          <w:spacing w:val="-1"/>
        </w:rPr>
        <w:t>cultures,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HIV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HBV</w:t>
      </w:r>
      <w:r>
        <w:rPr>
          <w:spacing w:val="1"/>
        </w:rPr>
        <w:t xml:space="preserve"> </w:t>
      </w:r>
      <w:r>
        <w:rPr>
          <w:spacing w:val="-1"/>
        </w:rPr>
        <w:t xml:space="preserve">containing culture medium </w:t>
      </w:r>
      <w:r>
        <w:t>or</w:t>
      </w:r>
      <w:r>
        <w:rPr>
          <w:spacing w:val="-1"/>
        </w:rPr>
        <w:t xml:space="preserve"> other</w:t>
      </w:r>
      <w:r>
        <w:rPr>
          <w:spacing w:val="51"/>
        </w:rPr>
        <w:t xml:space="preserve"> </w:t>
      </w:r>
      <w:r>
        <w:rPr>
          <w:spacing w:val="-1"/>
        </w:rPr>
        <w:t>solutions;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blood,</w:t>
      </w:r>
      <w:r>
        <w:t xml:space="preserve"> </w:t>
      </w:r>
      <w:r>
        <w:rPr>
          <w:spacing w:val="-1"/>
        </w:rPr>
        <w:t>organs,</w:t>
      </w:r>
      <w:r>
        <w:t xml:space="preserve"> or</w:t>
      </w:r>
      <w:r>
        <w:rPr>
          <w:spacing w:val="-1"/>
        </w:rPr>
        <w:t xml:space="preserve"> other tissue from</w:t>
      </w:r>
      <w:r>
        <w:rPr>
          <w:spacing w:val="2"/>
        </w:rPr>
        <w:t xml:space="preserve"> </w:t>
      </w:r>
      <w:r>
        <w:rPr>
          <w:spacing w:val="-1"/>
        </w:rPr>
        <w:t>experimental</w:t>
      </w:r>
      <w:r>
        <w:rPr>
          <w:spacing w:val="45"/>
        </w:rPr>
        <w:t xml:space="preserve"> </w:t>
      </w:r>
      <w:r>
        <w:rPr>
          <w:spacing w:val="-1"/>
        </w:rPr>
        <w:t>animals</w:t>
      </w:r>
      <w:r>
        <w:t xml:space="preserve"> </w:t>
      </w:r>
      <w:r>
        <w:rPr>
          <w:spacing w:val="-1"/>
        </w:rPr>
        <w:t>infected with</w:t>
      </w:r>
      <w:r>
        <w:rPr>
          <w:spacing w:val="1"/>
        </w:rPr>
        <w:t xml:space="preserve"> </w:t>
      </w:r>
      <w:r>
        <w:rPr>
          <w:spacing w:val="-1"/>
        </w:rPr>
        <w:t>HIV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HBV.</w:t>
      </w:r>
    </w:p>
    <w:p w14:paraId="5CE9E66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437CAA4" w14:textId="77777777" w:rsidR="00275341" w:rsidRDefault="00275341">
      <w:pPr>
        <w:pStyle w:val="BodyText"/>
        <w:numPr>
          <w:ilvl w:val="1"/>
          <w:numId w:val="13"/>
        </w:numPr>
        <w:tabs>
          <w:tab w:val="left" w:pos="1520"/>
        </w:tabs>
        <w:kinsoku w:val="0"/>
        <w:overflowPunct w:val="0"/>
        <w:spacing w:line="240" w:lineRule="exact"/>
        <w:ind w:left="1520" w:right="794"/>
        <w:jc w:val="both"/>
        <w:rPr>
          <w:spacing w:val="-1"/>
        </w:rPr>
      </w:pPr>
      <w:r>
        <w:rPr>
          <w:b/>
          <w:bCs/>
          <w:spacing w:val="-1"/>
        </w:rPr>
        <w:t>Parenteral:</w:t>
      </w:r>
      <w:r>
        <w:rPr>
          <w:b/>
          <w:bCs/>
        </w:rPr>
        <w:t xml:space="preserve"> </w:t>
      </w:r>
      <w:r>
        <w:rPr>
          <w:spacing w:val="-1"/>
        </w:rPr>
        <w:t>Piercing</w:t>
      </w:r>
      <w:r>
        <w:rPr>
          <w:spacing w:val="-4"/>
        </w:rPr>
        <w:t xml:space="preserve"> </w:t>
      </w:r>
      <w:r>
        <w:rPr>
          <w:spacing w:val="-1"/>
        </w:rPr>
        <w:t>mucous</w:t>
      </w:r>
      <w:r>
        <w:rPr>
          <w:spacing w:val="-2"/>
        </w:rPr>
        <w:t xml:space="preserve"> </w:t>
      </w:r>
      <w:r>
        <w:rPr>
          <w:spacing w:val="-1"/>
        </w:rPr>
        <w:t>membranes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skin</w:t>
      </w:r>
      <w:r>
        <w:rPr>
          <w:spacing w:val="1"/>
        </w:rPr>
        <w:t xml:space="preserve"> </w:t>
      </w:r>
      <w:r>
        <w:rPr>
          <w:spacing w:val="-1"/>
        </w:rPr>
        <w:t>barrier</w:t>
      </w:r>
      <w:r>
        <w:rPr>
          <w:spacing w:val="5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needle</w:t>
      </w:r>
      <w:r>
        <w:rPr>
          <w:spacing w:val="1"/>
        </w:rPr>
        <w:t xml:space="preserve"> </w:t>
      </w:r>
      <w:r>
        <w:rPr>
          <w:spacing w:val="-1"/>
        </w:rPr>
        <w:t>sticks,</w:t>
      </w:r>
      <w:r>
        <w:rPr>
          <w:spacing w:val="-2"/>
        </w:rPr>
        <w:t xml:space="preserve"> </w:t>
      </w:r>
      <w:r>
        <w:rPr>
          <w:spacing w:val="-1"/>
        </w:rPr>
        <w:t>human bites,</w:t>
      </w:r>
      <w:r>
        <w:t xml:space="preserve"> </w:t>
      </w:r>
      <w:r>
        <w:rPr>
          <w:spacing w:val="-1"/>
        </w:rPr>
        <w:t>cuts,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abrasions.</w:t>
      </w:r>
    </w:p>
    <w:p w14:paraId="3B65C04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98E67AB" w14:textId="77777777" w:rsidR="00275341" w:rsidRDefault="00275341">
      <w:pPr>
        <w:pStyle w:val="BodyText"/>
        <w:numPr>
          <w:ilvl w:val="1"/>
          <w:numId w:val="13"/>
        </w:numPr>
        <w:tabs>
          <w:tab w:val="left" w:pos="1520"/>
        </w:tabs>
        <w:kinsoku w:val="0"/>
        <w:overflowPunct w:val="0"/>
        <w:spacing w:line="240" w:lineRule="exact"/>
        <w:ind w:left="1520" w:right="368"/>
        <w:rPr>
          <w:spacing w:val="-1"/>
        </w:rPr>
      </w:pPr>
      <w:r>
        <w:rPr>
          <w:b/>
          <w:bCs/>
          <w:spacing w:val="-1"/>
        </w:rPr>
        <w:t>Personal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Protective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Equipment:</w:t>
      </w:r>
      <w:r>
        <w:rPr>
          <w:b/>
          <w:bCs/>
        </w:rPr>
        <w:t xml:space="preserve">  </w:t>
      </w:r>
      <w:r>
        <w:rPr>
          <w:spacing w:val="-1"/>
        </w:rPr>
        <w:t>Specialized</w:t>
      </w:r>
      <w:r>
        <w:rPr>
          <w:spacing w:val="1"/>
        </w:rPr>
        <w:t xml:space="preserve"> </w:t>
      </w:r>
      <w:r>
        <w:rPr>
          <w:spacing w:val="-1"/>
        </w:rPr>
        <w:t xml:space="preserve">clothing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worn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employee </w:t>
      </w:r>
      <w:r>
        <w:t>for</w:t>
      </w:r>
      <w:r>
        <w:rPr>
          <w:spacing w:val="-1"/>
        </w:rPr>
        <w:t xml:space="preserve"> protection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hazard.</w:t>
      </w:r>
      <w:r>
        <w:rPr>
          <w:spacing w:val="3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clothes</w:t>
      </w:r>
      <w:r>
        <w:t xml:space="preserve"> </w:t>
      </w:r>
      <w:r>
        <w:rPr>
          <w:spacing w:val="-2"/>
        </w:rPr>
        <w:t>(e.g.</w:t>
      </w:r>
      <w:r>
        <w:t xml:space="preserve"> </w:t>
      </w:r>
      <w:r>
        <w:rPr>
          <w:spacing w:val="-1"/>
        </w:rPr>
        <w:t>uniforms,</w:t>
      </w:r>
      <w:r>
        <w:rPr>
          <w:spacing w:val="-2"/>
        </w:rPr>
        <w:t xml:space="preserve"> </w:t>
      </w:r>
      <w:r>
        <w:rPr>
          <w:spacing w:val="-1"/>
        </w:rPr>
        <w:t>pants,</w:t>
      </w:r>
      <w:r>
        <w:t xml:space="preserve"> </w:t>
      </w:r>
      <w:r>
        <w:rPr>
          <w:spacing w:val="-1"/>
        </w:rPr>
        <w:t>shirts,</w:t>
      </w:r>
      <w:r>
        <w:t xml:space="preserve"> or</w:t>
      </w:r>
      <w:r>
        <w:rPr>
          <w:spacing w:val="-1"/>
        </w:rPr>
        <w:t xml:space="preserve"> blouses) not</w:t>
      </w:r>
      <w:r>
        <w:rPr>
          <w:spacing w:val="65"/>
        </w:rPr>
        <w:t xml:space="preserve"> </w:t>
      </w:r>
      <w:r>
        <w:rPr>
          <w:spacing w:val="-1"/>
        </w:rPr>
        <w:t xml:space="preserve">intended </w:t>
      </w:r>
      <w:r>
        <w:t>to</w:t>
      </w:r>
      <w:r>
        <w:rPr>
          <w:spacing w:val="-1"/>
        </w:rPr>
        <w:t xml:space="preserve"> function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protection against</w:t>
      </w:r>
      <w:r>
        <w:t xml:space="preserve"> a</w:t>
      </w:r>
      <w:r>
        <w:rPr>
          <w:spacing w:val="-1"/>
        </w:rPr>
        <w:t xml:space="preserve"> hazard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47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equipment.</w:t>
      </w:r>
    </w:p>
    <w:p w14:paraId="772BD8F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82F97BB" w14:textId="77777777" w:rsidR="00275341" w:rsidRDefault="00275341">
      <w:pPr>
        <w:pStyle w:val="BodyText"/>
        <w:numPr>
          <w:ilvl w:val="1"/>
          <w:numId w:val="13"/>
        </w:numPr>
        <w:tabs>
          <w:tab w:val="left" w:pos="1520"/>
        </w:tabs>
        <w:kinsoku w:val="0"/>
        <w:overflowPunct w:val="0"/>
        <w:spacing w:line="240" w:lineRule="exact"/>
        <w:ind w:left="1520" w:right="270"/>
        <w:rPr>
          <w:spacing w:val="-1"/>
        </w:rPr>
      </w:pPr>
      <w:r>
        <w:rPr>
          <w:b/>
          <w:bCs/>
          <w:spacing w:val="-1"/>
        </w:rPr>
        <w:t>Regulated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Waste:</w:t>
      </w:r>
      <w:r>
        <w:rPr>
          <w:b/>
          <w:bCs/>
          <w:spacing w:val="66"/>
        </w:rPr>
        <w:t xml:space="preserve"> </w:t>
      </w:r>
      <w:r>
        <w:rPr>
          <w:spacing w:val="-1"/>
        </w:rPr>
        <w:t>Liquid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semi-liquid</w:t>
      </w:r>
      <w:r>
        <w:rPr>
          <w:spacing w:val="1"/>
        </w:rPr>
        <w:t xml:space="preserve"> </w:t>
      </w:r>
      <w:r>
        <w:rPr>
          <w:spacing w:val="-1"/>
        </w:rPr>
        <w:t>blood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 potentially</w:t>
      </w:r>
      <w:r>
        <w:rPr>
          <w:spacing w:val="43"/>
        </w:rP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materials;</w:t>
      </w:r>
      <w:r>
        <w:t xml:space="preserve"> </w:t>
      </w:r>
      <w:r>
        <w:rPr>
          <w:spacing w:val="-1"/>
        </w:rPr>
        <w:t>contaminated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release blood</w:t>
      </w:r>
      <w:r>
        <w:rPr>
          <w:spacing w:val="61"/>
        </w:rPr>
        <w:t xml:space="preserve"> </w:t>
      </w:r>
      <w:r>
        <w:t>or</w:t>
      </w:r>
      <w:r>
        <w:rPr>
          <w:spacing w:val="-1"/>
        </w:rPr>
        <w:t xml:space="preserve"> other 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liquid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semi-liquid</w:t>
      </w:r>
      <w:r>
        <w:rPr>
          <w:spacing w:val="48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compressed;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caked with</w:t>
      </w:r>
      <w:r>
        <w:rPr>
          <w:spacing w:val="1"/>
        </w:rPr>
        <w:t xml:space="preserve"> </w:t>
      </w:r>
      <w:r>
        <w:rPr>
          <w:spacing w:val="-1"/>
        </w:rPr>
        <w:t>dried blood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rPr>
          <w:spacing w:val="-1"/>
        </w:rPr>
        <w:t>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 are</w:t>
      </w:r>
      <w:r>
        <w:rPr>
          <w:spacing w:val="1"/>
        </w:rPr>
        <w:t xml:space="preserve"> </w:t>
      </w:r>
      <w:r>
        <w:rPr>
          <w:spacing w:val="-1"/>
        </w:rPr>
        <w:t>capable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releasing these</w:t>
      </w:r>
      <w:r>
        <w:rPr>
          <w:spacing w:val="6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during handling;</w:t>
      </w:r>
      <w:r>
        <w:t xml:space="preserve"> </w:t>
      </w:r>
      <w:r>
        <w:rPr>
          <w:spacing w:val="-1"/>
        </w:rPr>
        <w:t>contaminated</w:t>
      </w:r>
      <w:r>
        <w:rPr>
          <w:spacing w:val="1"/>
        </w:rPr>
        <w:t xml:space="preserve"> </w:t>
      </w:r>
      <w:r>
        <w:rPr>
          <w:spacing w:val="-1"/>
        </w:rPr>
        <w:t>sharps;</w:t>
      </w:r>
      <w:r>
        <w:t xml:space="preserve"> </w:t>
      </w:r>
      <w:r>
        <w:rPr>
          <w:spacing w:val="-1"/>
        </w:rPr>
        <w:t>and pathological</w:t>
      </w:r>
      <w:r>
        <w:rPr>
          <w:spacing w:val="55"/>
        </w:rPr>
        <w:t xml:space="preserve"> </w:t>
      </w:r>
      <w:r>
        <w:t>and</w:t>
      </w:r>
      <w:r>
        <w:rPr>
          <w:spacing w:val="-1"/>
        </w:rPr>
        <w:t xml:space="preserve"> microbiological</w:t>
      </w:r>
      <w:r>
        <w:t xml:space="preserve"> wastes </w:t>
      </w:r>
      <w:r>
        <w:rPr>
          <w:spacing w:val="-1"/>
        </w:rPr>
        <w:t xml:space="preserve">containing blood or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potentially</w:t>
      </w:r>
      <w:r>
        <w:rPr>
          <w:spacing w:val="43"/>
        </w:rP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materials.</w:t>
      </w:r>
    </w:p>
    <w:p w14:paraId="04DCC1A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3FE83B5" w14:textId="77777777" w:rsidR="00275341" w:rsidRDefault="00275341">
      <w:pPr>
        <w:pStyle w:val="BodyText"/>
        <w:numPr>
          <w:ilvl w:val="1"/>
          <w:numId w:val="13"/>
        </w:numPr>
        <w:tabs>
          <w:tab w:val="left" w:pos="1520"/>
        </w:tabs>
        <w:kinsoku w:val="0"/>
        <w:overflowPunct w:val="0"/>
        <w:spacing w:line="240" w:lineRule="exact"/>
        <w:ind w:left="1520" w:right="168"/>
        <w:rPr>
          <w:spacing w:val="-1"/>
        </w:rPr>
      </w:pPr>
      <w:r>
        <w:rPr>
          <w:b/>
          <w:bCs/>
          <w:spacing w:val="-1"/>
        </w:rPr>
        <w:t>Universal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Precautions:</w:t>
      </w:r>
      <w:r>
        <w:rPr>
          <w:b/>
          <w:bCs/>
        </w:rPr>
        <w:t xml:space="preserve">  </w:t>
      </w:r>
      <w:r>
        <w:t>An</w:t>
      </w:r>
      <w:r>
        <w:rPr>
          <w:spacing w:val="-1"/>
        </w:rPr>
        <w:t xml:space="preserve"> approach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infection</w:t>
      </w:r>
      <w:r>
        <w:rPr>
          <w:spacing w:val="1"/>
        </w:rPr>
        <w:t xml:space="preserve"> </w:t>
      </w:r>
      <w:r>
        <w:rPr>
          <w:spacing w:val="-1"/>
        </w:rPr>
        <w:t>control.</w:t>
      </w:r>
      <w:r>
        <w:rPr>
          <w:spacing w:val="41"/>
        </w:rPr>
        <w:t xml:space="preserve"> </w:t>
      </w:r>
      <w:r>
        <w:rPr>
          <w:spacing w:val="-1"/>
        </w:rPr>
        <w:t xml:space="preserve">According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concept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>Precautions,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human blood</w:t>
      </w:r>
      <w:r>
        <w:rPr>
          <w:spacing w:val="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certain body</w:t>
      </w:r>
      <w:r>
        <w:rPr>
          <w:spacing w:val="-2"/>
        </w:rPr>
        <w:t xml:space="preserve"> </w:t>
      </w:r>
      <w:r>
        <w:t>fluids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treated</w:t>
      </w:r>
      <w:r>
        <w:rPr>
          <w:spacing w:val="1"/>
        </w:rPr>
        <w:t xml:space="preserve"> </w:t>
      </w:r>
      <w:r>
        <w:t xml:space="preserve">as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known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HIV,</w:t>
      </w:r>
      <w:r>
        <w:t xml:space="preserve"> </w:t>
      </w:r>
      <w:r>
        <w:rPr>
          <w:spacing w:val="-1"/>
        </w:rPr>
        <w:t>HBV,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bloodborne pathogens.</w:t>
      </w:r>
    </w:p>
    <w:p w14:paraId="760F6E46" w14:textId="77777777" w:rsidR="00275341" w:rsidRDefault="00275341">
      <w:pPr>
        <w:pStyle w:val="BodyText"/>
        <w:numPr>
          <w:ilvl w:val="1"/>
          <w:numId w:val="13"/>
        </w:numPr>
        <w:tabs>
          <w:tab w:val="left" w:pos="1520"/>
        </w:tabs>
        <w:kinsoku w:val="0"/>
        <w:overflowPunct w:val="0"/>
        <w:spacing w:before="207"/>
        <w:ind w:left="1520"/>
        <w:rPr>
          <w:spacing w:val="-1"/>
        </w:rPr>
      </w:pPr>
      <w:r>
        <w:rPr>
          <w:b/>
          <w:bCs/>
        </w:rPr>
        <w:t>Work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Practice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Controls:</w:t>
      </w:r>
      <w:r>
        <w:rPr>
          <w:b/>
          <w:bCs/>
        </w:rPr>
        <w:t xml:space="preserve"> 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likelihood</w:t>
      </w:r>
      <w:r>
        <w:rPr>
          <w:spacing w:val="1"/>
        </w:rPr>
        <w:t xml:space="preserve"> </w:t>
      </w:r>
      <w:r>
        <w:rPr>
          <w:spacing w:val="-1"/>
        </w:rPr>
        <w:t>of</w:t>
      </w:r>
    </w:p>
    <w:p w14:paraId="4906641F" w14:textId="77777777" w:rsidR="00275341" w:rsidRDefault="00275341">
      <w:pPr>
        <w:pStyle w:val="BodyText"/>
        <w:numPr>
          <w:ilvl w:val="1"/>
          <w:numId w:val="13"/>
        </w:numPr>
        <w:tabs>
          <w:tab w:val="left" w:pos="1520"/>
        </w:tabs>
        <w:kinsoku w:val="0"/>
        <w:overflowPunct w:val="0"/>
        <w:spacing w:before="207"/>
        <w:ind w:left="1520"/>
        <w:rPr>
          <w:spacing w:val="-1"/>
        </w:rPr>
        <w:sectPr w:rsidR="00275341">
          <w:pgSz w:w="12240" w:h="15840"/>
          <w:pgMar w:top="1500" w:right="1720" w:bottom="1680" w:left="1720" w:header="0" w:footer="1493" w:gutter="0"/>
          <w:cols w:space="720" w:equalWidth="0">
            <w:col w:w="8800"/>
          </w:cols>
          <w:noEndnote/>
        </w:sectPr>
      </w:pPr>
    </w:p>
    <w:p w14:paraId="153BDA4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343251B4" w14:textId="77777777" w:rsidR="00275341" w:rsidRDefault="00275341">
      <w:pPr>
        <w:pStyle w:val="BodyText"/>
        <w:kinsoku w:val="0"/>
        <w:overflowPunct w:val="0"/>
        <w:spacing w:before="102" w:line="240" w:lineRule="exact"/>
        <w:ind w:right="233" w:firstLine="0"/>
        <w:rPr>
          <w:spacing w:val="-1"/>
        </w:rPr>
      </w:pPr>
      <w:r>
        <w:rPr>
          <w:spacing w:val="-1"/>
        </w:rPr>
        <w:t>exposure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altering the</w:t>
      </w:r>
      <w:r>
        <w:rPr>
          <w:spacing w:val="1"/>
        </w:rPr>
        <w:t xml:space="preserve"> </w:t>
      </w:r>
      <w:r>
        <w:rPr>
          <w:spacing w:val="-1"/>
        </w:rPr>
        <w:t>manner 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performed (e.g.</w:t>
      </w:r>
      <w:r>
        <w:rPr>
          <w:spacing w:val="45"/>
        </w:rPr>
        <w:t xml:space="preserve"> </w:t>
      </w:r>
      <w:r>
        <w:rPr>
          <w:spacing w:val="-1"/>
        </w:rPr>
        <w:t>prohibiting recapping of</w:t>
      </w:r>
      <w:r>
        <w:t xml:space="preserve"> </w:t>
      </w:r>
      <w:r>
        <w:rPr>
          <w:spacing w:val="-1"/>
        </w:rPr>
        <w:t>needles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two-handed technique).</w:t>
      </w:r>
    </w:p>
    <w:p w14:paraId="097533CC" w14:textId="77777777" w:rsidR="00275341" w:rsidRDefault="00275341">
      <w:pPr>
        <w:pStyle w:val="Heading4"/>
        <w:numPr>
          <w:ilvl w:val="0"/>
          <w:numId w:val="13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124" w:name="II._EXPOSURE_DETERMINATION"/>
      <w:bookmarkEnd w:id="124"/>
      <w:r>
        <w:rPr>
          <w:spacing w:val="-1"/>
          <w:u w:val="thick"/>
        </w:rPr>
        <w:t>EXPOSURE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DETERMINATION</w:t>
      </w:r>
    </w:p>
    <w:p w14:paraId="7050BE92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64ABE059" w14:textId="77777777" w:rsidR="00275341" w:rsidRDefault="00275341">
      <w:pPr>
        <w:pStyle w:val="BodyText"/>
        <w:kinsoku w:val="0"/>
        <w:overflowPunct w:val="0"/>
        <w:spacing w:line="240" w:lineRule="exact"/>
        <w:ind w:left="100" w:right="233" w:firstLine="0"/>
        <w:rPr>
          <w:spacing w:val="-1"/>
        </w:rPr>
      </w:pPr>
      <w:r>
        <w:t>The</w:t>
      </w:r>
      <w:r>
        <w:rPr>
          <w:spacing w:val="-1"/>
        </w:rPr>
        <w:t xml:space="preserve"> following exposure</w:t>
      </w:r>
      <w:r>
        <w:rPr>
          <w:spacing w:val="1"/>
        </w:rPr>
        <w:t xml:space="preserve"> </w:t>
      </w:r>
      <w:r>
        <w:rPr>
          <w:spacing w:val="-1"/>
        </w:rPr>
        <w:t>determination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made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2"/>
        </w:rPr>
        <w:t>regard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equipment:</w:t>
      </w:r>
    </w:p>
    <w:p w14:paraId="30CA932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67CB47B" w14:textId="77777777" w:rsidR="00275341" w:rsidRDefault="00275341">
      <w:pPr>
        <w:pStyle w:val="BodyText"/>
        <w:numPr>
          <w:ilvl w:val="1"/>
          <w:numId w:val="13"/>
        </w:numPr>
        <w:tabs>
          <w:tab w:val="left" w:pos="1540"/>
        </w:tabs>
        <w:kinsoku w:val="0"/>
        <w:overflowPunct w:val="0"/>
        <w:spacing w:line="240" w:lineRule="exact"/>
        <w:ind w:left="1540" w:right="465"/>
        <w:rPr>
          <w:spacing w:val="-1"/>
        </w:rPr>
      </w:pPr>
      <w:r>
        <w:t>The</w:t>
      </w:r>
      <w:r>
        <w:rPr>
          <w:spacing w:val="-1"/>
        </w:rPr>
        <w:t xml:space="preserve"> following are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classifications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53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 xml:space="preserve">exposure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blood </w:t>
      </w:r>
      <w:r>
        <w:t>or</w:t>
      </w:r>
      <w:r>
        <w:rPr>
          <w:spacing w:val="-1"/>
        </w:rPr>
        <w:t xml:space="preserve"> other 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57"/>
        </w:rPr>
        <w:t xml:space="preserve"> </w:t>
      </w:r>
      <w:r>
        <w:rPr>
          <w:spacing w:val="-1"/>
        </w:rPr>
        <w:t>materials:</w:t>
      </w:r>
    </w:p>
    <w:p w14:paraId="5924C70C" w14:textId="77777777" w:rsidR="00275341" w:rsidRDefault="00275341">
      <w:pPr>
        <w:pStyle w:val="BodyText"/>
        <w:numPr>
          <w:ilvl w:val="2"/>
          <w:numId w:val="13"/>
        </w:numPr>
        <w:tabs>
          <w:tab w:val="left" w:pos="2980"/>
        </w:tabs>
        <w:kinsoku w:val="0"/>
        <w:overflowPunct w:val="0"/>
        <w:spacing w:line="240" w:lineRule="exact"/>
        <w:rPr>
          <w:spacing w:val="-1"/>
        </w:rPr>
      </w:pPr>
      <w: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Personnel</w:t>
      </w:r>
    </w:p>
    <w:p w14:paraId="72F4F491" w14:textId="77777777" w:rsidR="00275341" w:rsidRDefault="006158FA">
      <w:pPr>
        <w:pStyle w:val="BodyText"/>
        <w:numPr>
          <w:ilvl w:val="2"/>
          <w:numId w:val="13"/>
        </w:numPr>
        <w:tabs>
          <w:tab w:val="left" w:pos="2980"/>
        </w:tabs>
        <w:kinsoku w:val="0"/>
        <w:overflowPunct w:val="0"/>
        <w:spacing w:line="258" w:lineRule="exact"/>
        <w:rPr>
          <w:spacing w:val="-1"/>
        </w:rPr>
      </w:pPr>
      <w:r>
        <w:rPr>
          <w:spacing w:val="-1"/>
        </w:rPr>
        <w:t>Public works</w:t>
      </w:r>
    </w:p>
    <w:p w14:paraId="3A575D61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44A63212" w14:textId="77777777" w:rsidR="00275341" w:rsidRDefault="00275341">
      <w:pPr>
        <w:pStyle w:val="BodyText"/>
        <w:numPr>
          <w:ilvl w:val="1"/>
          <w:numId w:val="13"/>
        </w:numPr>
        <w:tabs>
          <w:tab w:val="left" w:pos="1540"/>
        </w:tabs>
        <w:kinsoku w:val="0"/>
        <w:overflowPunct w:val="0"/>
        <w:spacing w:line="240" w:lineRule="exact"/>
        <w:ind w:left="1540" w:right="121"/>
        <w:rPr>
          <w:spacing w:val="-1"/>
        </w:rPr>
      </w:pPr>
      <w:r>
        <w:t>The</w:t>
      </w:r>
      <w:r>
        <w:rPr>
          <w:spacing w:val="-1"/>
        </w:rPr>
        <w:t xml:space="preserve"> following are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classifications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employees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51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 xml:space="preserve">exposure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blood </w:t>
      </w:r>
      <w:r>
        <w:t>or</w:t>
      </w:r>
      <w:r>
        <w:rPr>
          <w:spacing w:val="-1"/>
        </w:rPr>
        <w:t xml:space="preserve"> other 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57"/>
        </w:rPr>
        <w:t xml:space="preserve"> </w:t>
      </w:r>
      <w:r>
        <w:rPr>
          <w:spacing w:val="-1"/>
        </w:rPr>
        <w:t>materials:</w:t>
      </w:r>
    </w:p>
    <w:p w14:paraId="36DBC298" w14:textId="77777777" w:rsidR="00275341" w:rsidRDefault="00275341">
      <w:pPr>
        <w:pStyle w:val="BodyText"/>
        <w:numPr>
          <w:ilvl w:val="2"/>
          <w:numId w:val="13"/>
        </w:numPr>
        <w:tabs>
          <w:tab w:val="left" w:pos="2661"/>
        </w:tabs>
        <w:kinsoku w:val="0"/>
        <w:overflowPunct w:val="0"/>
        <w:spacing w:before="207"/>
        <w:ind w:left="2660" w:hanging="400"/>
        <w:rPr>
          <w:spacing w:val="-1"/>
        </w:rPr>
      </w:pPr>
      <w:r>
        <w:rPr>
          <w:spacing w:val="-1"/>
        </w:rPr>
        <w:t>Building Maintenance</w:t>
      </w:r>
    </w:p>
    <w:p w14:paraId="27C503D5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4C30C836" w14:textId="77777777" w:rsidR="00275341" w:rsidRDefault="00275341">
      <w:pPr>
        <w:pStyle w:val="BodyText"/>
        <w:kinsoku w:val="0"/>
        <w:overflowPunct w:val="0"/>
        <w:spacing w:line="240" w:lineRule="exact"/>
        <w:ind w:left="2980" w:right="194" w:firstLine="0"/>
        <w:rPr>
          <w:spacing w:val="-1"/>
        </w:rPr>
      </w:pPr>
      <w:r>
        <w:t>Tasks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procedure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closely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rPr>
          <w:spacing w:val="-1"/>
        </w:rPr>
        <w:t>tasks</w:t>
      </w:r>
      <w:r>
        <w:rPr>
          <w:spacing w:val="39"/>
        </w:rPr>
        <w:t xml:space="preserve"> </w:t>
      </w:r>
      <w:r>
        <w:t>and</w:t>
      </w:r>
      <w:r>
        <w:rPr>
          <w:spacing w:val="-1"/>
        </w:rPr>
        <w:t xml:space="preserve"> procedures</w:t>
      </w:r>
      <w:r>
        <w:t xml:space="preserve"> </w:t>
      </w:r>
      <w:r>
        <w:rPr>
          <w:spacing w:val="-1"/>
        </w:rPr>
        <w:t>in which</w:t>
      </w:r>
      <w:r>
        <w:rPr>
          <w:spacing w:val="1"/>
        </w:rPr>
        <w:t xml:space="preserve"> </w:t>
      </w:r>
      <w:r>
        <w:rPr>
          <w:spacing w:val="-1"/>
        </w:rPr>
        <w:t>occupational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39"/>
        </w:rPr>
        <w:t xml:space="preserve"> </w:t>
      </w:r>
      <w:r>
        <w:rPr>
          <w:spacing w:val="-1"/>
        </w:rPr>
        <w:t>occurs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performed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job</w:t>
      </w:r>
      <w:r>
        <w:rPr>
          <w:spacing w:val="45"/>
        </w:rPr>
        <w:t xml:space="preserve"> </w:t>
      </w:r>
      <w:r>
        <w:rPr>
          <w:spacing w:val="-1"/>
        </w:rPr>
        <w:t>classification:</w:t>
      </w:r>
    </w:p>
    <w:p w14:paraId="067DA48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D1E5C0A" w14:textId="77777777" w:rsidR="00275341" w:rsidRDefault="00275341">
      <w:pPr>
        <w:pStyle w:val="BodyText"/>
        <w:kinsoku w:val="0"/>
        <w:overflowPunct w:val="0"/>
        <w:spacing w:line="240" w:lineRule="exact"/>
        <w:ind w:left="2980" w:right="233" w:firstLine="0"/>
        <w:rPr>
          <w:spacing w:val="-1"/>
        </w:rPr>
      </w:pPr>
      <w:r>
        <w:rPr>
          <w:spacing w:val="-1"/>
        </w:rPr>
        <w:t>Housekeeping,</w:t>
      </w:r>
      <w:r>
        <w:t xml:space="preserve"> </w:t>
      </w:r>
      <w:r>
        <w:rPr>
          <w:spacing w:val="-1"/>
        </w:rPr>
        <w:t>emptying trash.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cleaning the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department,</w:t>
      </w:r>
      <w:r>
        <w:rPr>
          <w:spacing w:val="-2"/>
        </w:rPr>
        <w:t xml:space="preserve"> </w:t>
      </w:r>
      <w:r>
        <w:rPr>
          <w:spacing w:val="-1"/>
        </w:rPr>
        <w:t>nurses</w:t>
      </w:r>
      <w:r>
        <w:t xml:space="preserve"> </w:t>
      </w:r>
      <w:r>
        <w:rPr>
          <w:spacing w:val="-1"/>
        </w:rPr>
        <w:t>office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department.</w:t>
      </w:r>
    </w:p>
    <w:p w14:paraId="30BDA28E" w14:textId="77777777" w:rsidR="00275341" w:rsidRDefault="00275341">
      <w:pPr>
        <w:pStyle w:val="Heading4"/>
        <w:numPr>
          <w:ilvl w:val="0"/>
          <w:numId w:val="13"/>
        </w:numPr>
        <w:tabs>
          <w:tab w:val="left" w:pos="820"/>
        </w:tabs>
        <w:kinsoku w:val="0"/>
        <w:overflowPunct w:val="0"/>
        <w:spacing w:line="417" w:lineRule="auto"/>
        <w:ind w:right="2359"/>
        <w:rPr>
          <w:b w:val="0"/>
          <w:bCs w:val="0"/>
          <w:u w:val="none"/>
        </w:rPr>
      </w:pPr>
      <w:bookmarkStart w:id="125" w:name="III._SCHEDULE_AND_METHOD_OF_IMPLEMENTATI"/>
      <w:bookmarkEnd w:id="125"/>
      <w:r>
        <w:rPr>
          <w:spacing w:val="-1"/>
          <w:u w:val="thick"/>
        </w:rPr>
        <w:t>SCHEDULE</w:t>
      </w:r>
      <w:r>
        <w:rPr>
          <w:spacing w:val="3"/>
          <w:u w:val="thick"/>
        </w:rPr>
        <w:t xml:space="preserve"> </w:t>
      </w:r>
      <w:r>
        <w:rPr>
          <w:spacing w:val="-2"/>
          <w:u w:val="thick"/>
        </w:rPr>
        <w:t>AND</w:t>
      </w:r>
      <w:r>
        <w:rPr>
          <w:u w:val="thick"/>
        </w:rPr>
        <w:t xml:space="preserve"> </w:t>
      </w:r>
      <w:r>
        <w:rPr>
          <w:spacing w:val="-1"/>
          <w:u w:val="thick"/>
        </w:rPr>
        <w:t>METHOD</w:t>
      </w:r>
      <w:r>
        <w:rPr>
          <w:u w:val="thick"/>
        </w:rPr>
        <w:t xml:space="preserve"> OF </w:t>
      </w:r>
      <w:r>
        <w:rPr>
          <w:spacing w:val="-1"/>
          <w:u w:val="thick"/>
        </w:rPr>
        <w:t>IMPLEMENTATION</w:t>
      </w:r>
      <w:r>
        <w:rPr>
          <w:u w:val="none"/>
        </w:rPr>
        <w:t xml:space="preserve"> </w:t>
      </w:r>
      <w:bookmarkStart w:id="126" w:name="METHODS_OF_COMPLIANCE:"/>
      <w:bookmarkEnd w:id="126"/>
      <w:r>
        <w:rPr>
          <w:u w:val="none"/>
        </w:rPr>
        <w:t xml:space="preserve"> </w:t>
      </w:r>
      <w:r>
        <w:rPr>
          <w:spacing w:val="-1"/>
          <w:u w:val="thick"/>
        </w:rPr>
        <w:t>METHODS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OF </w:t>
      </w:r>
      <w:r>
        <w:rPr>
          <w:spacing w:val="-1"/>
          <w:u w:val="thick"/>
        </w:rPr>
        <w:t>COMPLIANCE</w:t>
      </w:r>
      <w:r>
        <w:rPr>
          <w:b w:val="0"/>
          <w:bCs w:val="0"/>
          <w:spacing w:val="-1"/>
          <w:u w:val="thick"/>
        </w:rPr>
        <w:t>:</w:t>
      </w:r>
    </w:p>
    <w:p w14:paraId="761200E4" w14:textId="77777777" w:rsidR="00275341" w:rsidRDefault="00275341">
      <w:pPr>
        <w:pStyle w:val="BodyText"/>
        <w:numPr>
          <w:ilvl w:val="1"/>
          <w:numId w:val="13"/>
        </w:numPr>
        <w:tabs>
          <w:tab w:val="left" w:pos="1540"/>
        </w:tabs>
        <w:kinsoku w:val="0"/>
        <w:overflowPunct w:val="0"/>
        <w:spacing w:before="6" w:line="258" w:lineRule="exact"/>
        <w:ind w:left="1540"/>
      </w:pPr>
      <w:r>
        <w:rPr>
          <w:b/>
          <w:bCs/>
          <w:spacing w:val="-1"/>
        </w:rPr>
        <w:t>Universal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Precautions:</w:t>
      </w:r>
    </w:p>
    <w:p w14:paraId="2BB92CD5" w14:textId="77777777" w:rsidR="00275341" w:rsidRDefault="00275341">
      <w:pPr>
        <w:pStyle w:val="BodyText"/>
        <w:kinsoku w:val="0"/>
        <w:overflowPunct w:val="0"/>
        <w:spacing w:before="15" w:line="240" w:lineRule="exact"/>
        <w:ind w:right="121" w:firstLine="0"/>
        <w:rPr>
          <w:spacing w:val="-1"/>
        </w:rPr>
      </w:pP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>precautions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observed</w:t>
      </w:r>
      <w:r>
        <w:rPr>
          <w:spacing w:val="1"/>
        </w:rPr>
        <w:t xml:space="preserve"> </w:t>
      </w:r>
      <w:r>
        <w:t xml:space="preserve">at </w:t>
      </w:r>
      <w:r w:rsidR="00B01460">
        <w:rPr>
          <w:spacing w:val="-1"/>
        </w:rPr>
        <w:t>City of Senoia</w:t>
      </w:r>
      <w:r>
        <w:rPr>
          <w:spacing w:val="-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blood </w:t>
      </w:r>
      <w:r>
        <w:t>or</w:t>
      </w:r>
      <w:r>
        <w:rPr>
          <w:spacing w:val="-1"/>
        </w:rPr>
        <w:t xml:space="preserve"> other 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</w:t>
      </w:r>
      <w:r>
        <w:rPr>
          <w:spacing w:val="-1"/>
        </w:rPr>
        <w:t>materials.</w:t>
      </w:r>
      <w:r>
        <w:rPr>
          <w:spacing w:val="59"/>
        </w:rPr>
        <w:t xml:space="preserve"> </w:t>
      </w:r>
      <w:r>
        <w:rPr>
          <w:spacing w:val="-1"/>
        </w:rPr>
        <w:t>Under circumstances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differentiation between</w:t>
      </w:r>
      <w:r>
        <w:rPr>
          <w:spacing w:val="1"/>
        </w:rPr>
        <w:t xml:space="preserve"> </w:t>
      </w:r>
      <w:r>
        <w:rPr>
          <w:spacing w:val="-1"/>
        </w:rPr>
        <w:t>body</w:t>
      </w:r>
      <w:r>
        <w:rPr>
          <w:spacing w:val="-5"/>
        </w:rPr>
        <w:t xml:space="preserve"> </w:t>
      </w:r>
      <w:r>
        <w:t>fluid</w:t>
      </w:r>
      <w:r>
        <w:rPr>
          <w:spacing w:val="51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difficult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impossible,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body</w:t>
      </w:r>
      <w:r>
        <w:rPr>
          <w:spacing w:val="-5"/>
        </w:rPr>
        <w:t xml:space="preserve"> </w:t>
      </w:r>
      <w:r>
        <w:t>fluids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considered</w:t>
      </w:r>
      <w:r>
        <w:rPr>
          <w:spacing w:val="57"/>
        </w:rPr>
        <w:t xml:space="preserve"> </w:t>
      </w:r>
      <w:r>
        <w:rPr>
          <w:spacing w:val="-1"/>
        </w:rPr>
        <w:t>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</w:t>
      </w:r>
      <w:r>
        <w:rPr>
          <w:spacing w:val="-1"/>
        </w:rPr>
        <w:t>materials.</w:t>
      </w:r>
      <w:r>
        <w:rPr>
          <w:spacing w:val="65"/>
        </w:rPr>
        <w:t xml:space="preserve"> </w:t>
      </w:r>
      <w:r>
        <w:rPr>
          <w:spacing w:val="-1"/>
        </w:rPr>
        <w:t>Supervisors</w:t>
      </w:r>
      <w:r>
        <w:t xml:space="preserve"> of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working</w:t>
      </w:r>
      <w:r>
        <w:rPr>
          <w:spacing w:val="5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classifications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encounter</w:t>
      </w:r>
      <w:r>
        <w:rPr>
          <w:spacing w:val="-3"/>
        </w:rPr>
        <w:t xml:space="preserve"> </w:t>
      </w:r>
      <w:r>
        <w:rPr>
          <w:spacing w:val="-1"/>
        </w:rPr>
        <w:t>occupational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blood</w:t>
      </w:r>
      <w:r>
        <w:rPr>
          <w:spacing w:val="61"/>
        </w:rPr>
        <w:t xml:space="preserve"> </w:t>
      </w:r>
      <w:r>
        <w:t>or</w:t>
      </w:r>
      <w:r>
        <w:rPr>
          <w:spacing w:val="-1"/>
        </w:rPr>
        <w:t xml:space="preserve"> other 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(listed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Exposure</w:t>
      </w:r>
      <w:r>
        <w:rPr>
          <w:spacing w:val="59"/>
        </w:rPr>
        <w:t xml:space="preserve"> </w:t>
      </w:r>
      <w:r>
        <w:rPr>
          <w:spacing w:val="-1"/>
        </w:rPr>
        <w:t>Determination Section)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ensuring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61"/>
        </w:rPr>
        <w:t xml:space="preserve"> </w:t>
      </w:r>
      <w:r>
        <w:rPr>
          <w:spacing w:val="-1"/>
        </w:rPr>
        <w:t>observe</w:t>
      </w:r>
      <w:r>
        <w:rPr>
          <w:spacing w:val="1"/>
        </w:rPr>
        <w:t xml:space="preserve">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>precautions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times.</w:t>
      </w:r>
    </w:p>
    <w:p w14:paraId="79F9A08C" w14:textId="77777777" w:rsidR="00275341" w:rsidRDefault="00275341">
      <w:pPr>
        <w:pStyle w:val="BodyText"/>
        <w:kinsoku w:val="0"/>
        <w:overflowPunct w:val="0"/>
        <w:spacing w:before="15" w:line="240" w:lineRule="exact"/>
        <w:ind w:right="121" w:firstLine="0"/>
        <w:rPr>
          <w:spacing w:val="-1"/>
        </w:rPr>
        <w:sectPr w:rsidR="00275341">
          <w:pgSz w:w="12240" w:h="15840"/>
          <w:pgMar w:top="1500" w:right="1720" w:bottom="1680" w:left="1700" w:header="0" w:footer="1493" w:gutter="0"/>
          <w:cols w:space="720" w:equalWidth="0">
            <w:col w:w="8820"/>
          </w:cols>
          <w:noEndnote/>
        </w:sectPr>
      </w:pPr>
    </w:p>
    <w:p w14:paraId="78910B6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6F6F41A9" w14:textId="77777777" w:rsidR="00275341" w:rsidRDefault="00275341">
      <w:pPr>
        <w:pStyle w:val="Heading4"/>
        <w:numPr>
          <w:ilvl w:val="1"/>
          <w:numId w:val="13"/>
        </w:numPr>
        <w:tabs>
          <w:tab w:val="left" w:pos="1520"/>
        </w:tabs>
        <w:kinsoku w:val="0"/>
        <w:overflowPunct w:val="0"/>
        <w:spacing w:before="69"/>
        <w:ind w:left="1520"/>
        <w:rPr>
          <w:b w:val="0"/>
          <w:bCs w:val="0"/>
          <w:u w:val="none"/>
        </w:rPr>
      </w:pPr>
      <w:r>
        <w:rPr>
          <w:spacing w:val="-1"/>
          <w:u w:val="none"/>
        </w:rPr>
        <w:t>Engineering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Work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Practice Controls:</w:t>
      </w:r>
    </w:p>
    <w:p w14:paraId="1A36E91B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47997C43" w14:textId="77777777" w:rsidR="00275341" w:rsidRDefault="00275341">
      <w:pPr>
        <w:pStyle w:val="BodyText"/>
        <w:kinsoku w:val="0"/>
        <w:overflowPunct w:val="0"/>
        <w:spacing w:line="240" w:lineRule="exact"/>
        <w:ind w:left="1520" w:right="199" w:firstLine="0"/>
        <w:rPr>
          <w:spacing w:val="-1"/>
        </w:rPr>
      </w:pPr>
      <w:r>
        <w:rPr>
          <w:spacing w:val="-1"/>
        </w:rPr>
        <w:t>Engineering and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utilized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City of Senoia</w:t>
      </w:r>
      <w:r>
        <w:rPr>
          <w:spacing w:val="45"/>
        </w:rPr>
        <w:t xml:space="preserve"> </w:t>
      </w:r>
      <w:r>
        <w:t>as a</w:t>
      </w:r>
      <w:r>
        <w:rPr>
          <w:spacing w:val="-1"/>
        </w:rPr>
        <w:t xml:space="preserve"> primary</w:t>
      </w:r>
      <w:r>
        <w:rPr>
          <w:spacing w:val="-2"/>
        </w:rPr>
        <w:t xml:space="preserve"> </w:t>
      </w:r>
      <w:r>
        <w:rPr>
          <w:spacing w:val="-1"/>
        </w:rPr>
        <w:t xml:space="preserve">method </w:t>
      </w:r>
      <w:r>
        <w:t>for</w:t>
      </w:r>
      <w:r>
        <w:rPr>
          <w:spacing w:val="-1"/>
        </w:rPr>
        <w:t xml:space="preserve"> eliminating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controlling exposure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blood </w:t>
      </w:r>
      <w:r>
        <w:t>or</w:t>
      </w:r>
      <w:r>
        <w:rPr>
          <w:spacing w:val="-1"/>
        </w:rPr>
        <w:t xml:space="preserve"> other 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</w:t>
      </w:r>
      <w:r>
        <w:rPr>
          <w:spacing w:val="-1"/>
        </w:rPr>
        <w:t>materials.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53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examining </w:t>
      </w:r>
      <w:r>
        <w:t>and</w:t>
      </w:r>
      <w:r>
        <w:rPr>
          <w:spacing w:val="-1"/>
        </w:rPr>
        <w:t xml:space="preserve"> maintaining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replacing all</w:t>
      </w:r>
      <w:r>
        <w:t xml:space="preserve"> </w:t>
      </w:r>
      <w:r>
        <w:rPr>
          <w:spacing w:val="-1"/>
        </w:rPr>
        <w:t>engineering controls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regular basis.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55"/>
        </w:rPr>
        <w:t xml:space="preserve"> </w:t>
      </w:r>
      <w:r>
        <w:rPr>
          <w:spacing w:val="-1"/>
        </w:rPr>
        <w:t>engineering controls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and enforced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department</w:t>
      </w:r>
      <w:r>
        <w:rPr>
          <w:spacing w:val="43"/>
        </w:rPr>
        <w:t xml:space="preserve"> </w:t>
      </w:r>
      <w:r>
        <w:rPr>
          <w:spacing w:val="-1"/>
        </w:rPr>
        <w:t>supervisors:</w:t>
      </w:r>
    </w:p>
    <w:p w14:paraId="6640ECC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3C98C33" w14:textId="77777777" w:rsidR="00275341" w:rsidRDefault="00275341">
      <w:pPr>
        <w:pStyle w:val="BodyText"/>
        <w:numPr>
          <w:ilvl w:val="2"/>
          <w:numId w:val="13"/>
        </w:numPr>
        <w:tabs>
          <w:tab w:val="left" w:pos="2240"/>
        </w:tabs>
        <w:kinsoku w:val="0"/>
        <w:overflowPunct w:val="0"/>
        <w:spacing w:line="240" w:lineRule="exact"/>
        <w:ind w:left="2240" w:right="139"/>
        <w:jc w:val="both"/>
        <w:rPr>
          <w:spacing w:val="-1"/>
        </w:rPr>
      </w:pPr>
      <w:r>
        <w:rPr>
          <w:spacing w:val="-1"/>
        </w:rPr>
        <w:t>Antiseptic</w:t>
      </w:r>
      <w:r>
        <w:t xml:space="preserve"> </w:t>
      </w:r>
      <w:r>
        <w:rPr>
          <w:spacing w:val="-1"/>
        </w:rPr>
        <w:t>hand</w:t>
      </w:r>
      <w:r>
        <w:rPr>
          <w:spacing w:val="1"/>
        </w:rPr>
        <w:t xml:space="preserve"> </w:t>
      </w:r>
      <w:r>
        <w:rPr>
          <w:spacing w:val="-1"/>
        </w:rPr>
        <w:t>cleanser is</w:t>
      </w:r>
      <w:r>
        <w:t xml:space="preserve"> kept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each emergency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49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may</w:t>
      </w:r>
      <w:r>
        <w:rPr>
          <w:spacing w:val="45"/>
        </w:rPr>
        <w:t xml:space="preserve"> </w:t>
      </w:r>
      <w:r>
        <w:rPr>
          <w:spacing w:val="-1"/>
        </w:rPr>
        <w:t>wash</w:t>
      </w:r>
      <w:r>
        <w:rPr>
          <w:spacing w:val="1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soon as</w:t>
      </w:r>
      <w:r>
        <w:t xml:space="preserve"> </w:t>
      </w:r>
      <w:r>
        <w:rPr>
          <w:spacing w:val="-1"/>
        </w:rPr>
        <w:t xml:space="preserve">possible after </w:t>
      </w:r>
      <w:r>
        <w:t>an</w:t>
      </w:r>
      <w:r>
        <w:rPr>
          <w:spacing w:val="-1"/>
        </w:rPr>
        <w:t xml:space="preserve"> exposure.</w:t>
      </w:r>
    </w:p>
    <w:p w14:paraId="461479E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A95C360" w14:textId="77777777" w:rsidR="00275341" w:rsidRDefault="00275341">
      <w:pPr>
        <w:pStyle w:val="BodyText"/>
        <w:numPr>
          <w:ilvl w:val="2"/>
          <w:numId w:val="13"/>
        </w:numPr>
        <w:tabs>
          <w:tab w:val="left" w:pos="2240"/>
        </w:tabs>
        <w:kinsoku w:val="0"/>
        <w:overflowPunct w:val="0"/>
        <w:spacing w:line="240" w:lineRule="exact"/>
        <w:ind w:left="2240" w:right="199"/>
        <w:rPr>
          <w:spacing w:val="-1"/>
        </w:rPr>
      </w:pPr>
      <w:r>
        <w:rPr>
          <w:spacing w:val="-1"/>
        </w:rPr>
        <w:t>Containers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puncture</w:t>
      </w:r>
      <w:r>
        <w:rPr>
          <w:spacing w:val="1"/>
        </w:rPr>
        <w:t xml:space="preserve"> </w:t>
      </w:r>
      <w:r>
        <w:rPr>
          <w:spacing w:val="-1"/>
        </w:rPr>
        <w:t>resistant,</w:t>
      </w:r>
      <w:r>
        <w:t xml:space="preserve"> </w:t>
      </w:r>
      <w:r>
        <w:rPr>
          <w:spacing w:val="-1"/>
        </w:rPr>
        <w:t>labeled,</w:t>
      </w:r>
      <w:r>
        <w:t xml:space="preserve"> </w:t>
      </w:r>
      <w:r w:rsidR="00216227">
        <w:rPr>
          <w:spacing w:val="-1"/>
        </w:rPr>
        <w:t>leak proof</w:t>
      </w:r>
      <w:r>
        <w:t xml:space="preserve"> on</w:t>
      </w:r>
      <w:r>
        <w:rPr>
          <w:spacing w:val="45"/>
        </w:rPr>
        <w:t xml:space="preserve"> </w:t>
      </w:r>
      <w:r>
        <w:rPr>
          <w:spacing w:val="-1"/>
        </w:rPr>
        <w:t>sides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bottom,</w:t>
      </w:r>
      <w:r>
        <w:t xml:space="preserve"> </w:t>
      </w:r>
      <w:r>
        <w:rPr>
          <w:spacing w:val="-1"/>
        </w:rPr>
        <w:t>and color coded</w:t>
      </w:r>
      <w:r>
        <w:rPr>
          <w:spacing w:val="1"/>
        </w:rPr>
        <w:t xml:space="preserve"> </w:t>
      </w:r>
      <w:r>
        <w:rPr>
          <w:spacing w:val="-1"/>
        </w:rPr>
        <w:t>in 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rPr>
          <w:spacing w:val="-1"/>
        </w:rPr>
        <w:t>are kept</w:t>
      </w:r>
      <w:r>
        <w:t xml:space="preserve"> </w:t>
      </w:r>
      <w:r>
        <w:rPr>
          <w:spacing w:val="-1"/>
        </w:rPr>
        <w:t>in each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vehicle.</w:t>
      </w:r>
    </w:p>
    <w:p w14:paraId="7E750AA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B2654CC" w14:textId="77777777" w:rsidR="00275341" w:rsidRDefault="00275341">
      <w:pPr>
        <w:pStyle w:val="BodyText"/>
        <w:numPr>
          <w:ilvl w:val="2"/>
          <w:numId w:val="13"/>
        </w:numPr>
        <w:tabs>
          <w:tab w:val="left" w:pos="2240"/>
        </w:tabs>
        <w:kinsoku w:val="0"/>
        <w:overflowPunct w:val="0"/>
        <w:spacing w:line="240" w:lineRule="exact"/>
        <w:ind w:left="2240" w:right="368"/>
        <w:rPr>
          <w:spacing w:val="-1"/>
        </w:rPr>
      </w:pPr>
      <w:r>
        <w:rPr>
          <w:spacing w:val="-1"/>
        </w:rPr>
        <w:t>Needleless</w:t>
      </w:r>
      <w:r>
        <w:rPr>
          <w:spacing w:val="-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rPr>
          <w:spacing w:val="-1"/>
        </w:rPr>
        <w:t>systems,</w:t>
      </w:r>
      <w:r>
        <w:rPr>
          <w:spacing w:val="1"/>
        </w:rPr>
        <w:t xml:space="preserve"> </w:t>
      </w:r>
      <w:r>
        <w:rPr>
          <w:spacing w:val="-1"/>
        </w:rPr>
        <w:t>self-sheathing needles,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pre-</w:t>
      </w:r>
      <w:r>
        <w:rPr>
          <w:spacing w:val="49"/>
        </w:rPr>
        <w:t xml:space="preserve"> </w:t>
      </w:r>
      <w:r>
        <w:rPr>
          <w:spacing w:val="-1"/>
        </w:rPr>
        <w:t>filled syringes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services</w:t>
      </w:r>
      <w:r>
        <w:rPr>
          <w:spacing w:val="43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available.</w:t>
      </w:r>
    </w:p>
    <w:p w14:paraId="389015DD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0AA38D97" w14:textId="77777777" w:rsidR="00275341" w:rsidRDefault="00275341">
      <w:pPr>
        <w:pStyle w:val="BodyText"/>
        <w:numPr>
          <w:ilvl w:val="2"/>
          <w:numId w:val="13"/>
        </w:numPr>
        <w:tabs>
          <w:tab w:val="left" w:pos="2240"/>
        </w:tabs>
        <w:kinsoku w:val="0"/>
        <w:overflowPunct w:val="0"/>
        <w:spacing w:before="204" w:line="240" w:lineRule="exact"/>
        <w:ind w:left="2240" w:right="496"/>
        <w:rPr>
          <w:spacing w:val="-1"/>
        </w:rPr>
      </w:pPr>
      <w:r>
        <w:rPr>
          <w:spacing w:val="-1"/>
        </w:rPr>
        <w:t>Pouches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Services</w:t>
      </w:r>
      <w:r>
        <w:rPr>
          <w:spacing w:val="49"/>
        </w:rPr>
        <w:t xml:space="preserve"> </w:t>
      </w:r>
      <w:r>
        <w:rPr>
          <w:spacing w:val="-1"/>
        </w:rPr>
        <w:t>Personnel</w:t>
      </w:r>
      <w:r>
        <w:t xml:space="preserve"> to</w:t>
      </w:r>
      <w:r>
        <w:rPr>
          <w:spacing w:val="-1"/>
        </w:rPr>
        <w:t xml:space="preserve"> hold</w:t>
      </w:r>
      <w:r>
        <w:rPr>
          <w:spacing w:val="1"/>
        </w:rPr>
        <w:t xml:space="preserve"> </w:t>
      </w:r>
      <w:r>
        <w:rPr>
          <w:spacing w:val="-1"/>
        </w:rPr>
        <w:t>gloves.</w:t>
      </w:r>
    </w:p>
    <w:p w14:paraId="3F7B863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0D8B3D7" w14:textId="77777777" w:rsidR="00275341" w:rsidRDefault="00275341">
      <w:pPr>
        <w:pStyle w:val="BodyText"/>
        <w:numPr>
          <w:ilvl w:val="2"/>
          <w:numId w:val="13"/>
        </w:numPr>
        <w:tabs>
          <w:tab w:val="left" w:pos="2240"/>
        </w:tabs>
        <w:kinsoku w:val="0"/>
        <w:overflowPunct w:val="0"/>
        <w:spacing w:line="240" w:lineRule="exact"/>
        <w:ind w:left="2240" w:right="1234"/>
        <w:rPr>
          <w:spacing w:val="-1"/>
        </w:rPr>
      </w:pPr>
      <w:r>
        <w:rPr>
          <w:spacing w:val="-1"/>
        </w:rPr>
        <w:t xml:space="preserve">Disposable </w:t>
      </w:r>
      <w:r>
        <w:t>bag</w:t>
      </w:r>
      <w:r>
        <w:rPr>
          <w:spacing w:val="-1"/>
        </w:rPr>
        <w:t xml:space="preserve"> </w:t>
      </w:r>
      <w:r>
        <w:rPr>
          <w:spacing w:val="-2"/>
        </w:rPr>
        <w:t>valve</w:t>
      </w:r>
      <w:r>
        <w:rPr>
          <w:spacing w:val="1"/>
        </w:rPr>
        <w:t xml:space="preserve"> </w:t>
      </w:r>
      <w:r>
        <w:t xml:space="preserve">masks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provided in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Units.</w:t>
      </w:r>
    </w:p>
    <w:p w14:paraId="1477FA0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9BEA2FF" w14:textId="77777777" w:rsidR="00275341" w:rsidRDefault="00275341">
      <w:pPr>
        <w:pStyle w:val="BodyText"/>
        <w:numPr>
          <w:ilvl w:val="2"/>
          <w:numId w:val="13"/>
        </w:numPr>
        <w:tabs>
          <w:tab w:val="left" w:pos="2240"/>
        </w:tabs>
        <w:kinsoku w:val="0"/>
        <w:overflowPunct w:val="0"/>
        <w:spacing w:line="240" w:lineRule="exact"/>
        <w:ind w:left="2240" w:right="199"/>
        <w:rPr>
          <w:spacing w:val="-1"/>
        </w:rPr>
      </w:pPr>
      <w:r>
        <w:rPr>
          <w:spacing w:val="-1"/>
        </w:rPr>
        <w:t>Disposable pocket</w:t>
      </w:r>
      <w:r>
        <w:rPr>
          <w:spacing w:val="-2"/>
        </w:rPr>
        <w:t xml:space="preserve"> </w:t>
      </w:r>
      <w:r>
        <w:rPr>
          <w:spacing w:val="-1"/>
        </w:rPr>
        <w:t>mask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way</w:t>
      </w:r>
      <w:r>
        <w:t xml:space="preserve"> </w:t>
      </w:r>
      <w:r>
        <w:rPr>
          <w:spacing w:val="-1"/>
        </w:rPr>
        <w:t>valve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issued</w:t>
      </w:r>
      <w:r>
        <w:rPr>
          <w:spacing w:val="4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vehicles.</w:t>
      </w:r>
    </w:p>
    <w:p w14:paraId="0180038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714A0B2" w14:textId="77777777" w:rsidR="00275341" w:rsidRDefault="00275341">
      <w:pPr>
        <w:pStyle w:val="BodyText"/>
        <w:kinsoku w:val="0"/>
        <w:overflowPunct w:val="0"/>
        <w:spacing w:line="240" w:lineRule="exact"/>
        <w:ind w:left="1519" w:right="179" w:firstLine="0"/>
        <w:rPr>
          <w:spacing w:val="-1"/>
        </w:rPr>
      </w:pPr>
      <w:r>
        <w:t>The</w:t>
      </w:r>
      <w:r>
        <w:rPr>
          <w:spacing w:val="-1"/>
        </w:rPr>
        <w:t xml:space="preserve"> following work</w:t>
      </w:r>
      <w:r>
        <w:t xml:space="preserve"> practice</w:t>
      </w:r>
      <w:r>
        <w:rPr>
          <w:spacing w:val="1"/>
        </w:rP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utilized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City of Senoia</w:t>
      </w:r>
      <w:r>
        <w:rPr>
          <w:spacing w:val="37"/>
        </w:rPr>
        <w:t xml:space="preserve"> </w:t>
      </w:r>
      <w:r>
        <w:t>and</w:t>
      </w:r>
      <w:r>
        <w:rPr>
          <w:spacing w:val="-1"/>
        </w:rPr>
        <w:t xml:space="preserve"> enforced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supervisors:</w:t>
      </w:r>
    </w:p>
    <w:p w14:paraId="5D65A52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F7DC25E" w14:textId="77777777" w:rsidR="00275341" w:rsidRDefault="00275341">
      <w:pPr>
        <w:pStyle w:val="BodyText"/>
        <w:numPr>
          <w:ilvl w:val="0"/>
          <w:numId w:val="12"/>
        </w:numPr>
        <w:tabs>
          <w:tab w:val="left" w:pos="2240"/>
        </w:tabs>
        <w:kinsoku w:val="0"/>
        <w:overflowPunct w:val="0"/>
        <w:spacing w:line="240" w:lineRule="exact"/>
        <w:ind w:right="126"/>
        <w:rPr>
          <w:spacing w:val="-1"/>
        </w:rPr>
      </w:pPr>
      <w:r>
        <w:rPr>
          <w:spacing w:val="-1"/>
        </w:rPr>
        <w:t>Employees</w:t>
      </w:r>
      <w:r>
        <w:t xml:space="preserve"> </w:t>
      </w:r>
      <w:r>
        <w:rPr>
          <w:b/>
          <w:bCs/>
          <w:spacing w:val="-1"/>
        </w:rPr>
        <w:t>MUST</w:t>
      </w:r>
      <w:r>
        <w:rPr>
          <w:b/>
          <w:bCs/>
        </w:rPr>
        <w:t xml:space="preserve"> </w:t>
      </w:r>
      <w:r>
        <w:rPr>
          <w:spacing w:val="-1"/>
        </w:rPr>
        <w:t>wash</w:t>
      </w:r>
      <w:r>
        <w:rPr>
          <w:spacing w:val="1"/>
        </w:rPr>
        <w:t xml:space="preserve"> </w:t>
      </w:r>
      <w:r>
        <w:rPr>
          <w:spacing w:val="-1"/>
        </w:rPr>
        <w:t>their hands</w:t>
      </w:r>
      <w:r>
        <w:t xml:space="preserve"> </w:t>
      </w:r>
      <w:r>
        <w:rPr>
          <w:spacing w:val="-1"/>
        </w:rPr>
        <w:t xml:space="preserve">and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exposed</w:t>
      </w:r>
      <w:r>
        <w:rPr>
          <w:spacing w:val="35"/>
        </w:rPr>
        <w:t xml:space="preserve"> </w:t>
      </w:r>
      <w:r>
        <w:rPr>
          <w:spacing w:val="-1"/>
        </w:rPr>
        <w:t>skin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soap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water,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flush</w:t>
      </w:r>
      <w:r>
        <w:rPr>
          <w:spacing w:val="1"/>
        </w:rPr>
        <w:t xml:space="preserve"> </w:t>
      </w:r>
      <w:r>
        <w:rPr>
          <w:spacing w:val="-1"/>
        </w:rPr>
        <w:t>mucous</w:t>
      </w:r>
      <w:r>
        <w:t xml:space="preserve"> </w:t>
      </w:r>
      <w:r>
        <w:rPr>
          <w:spacing w:val="-1"/>
        </w:rPr>
        <w:t>membranes</w:t>
      </w:r>
      <w: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water immediately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as</w:t>
      </w:r>
      <w:r>
        <w:t xml:space="preserve"> soon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feasible</w:t>
      </w:r>
      <w:r>
        <w:rPr>
          <w:spacing w:val="-4"/>
        </w:rPr>
        <w:t xml:space="preserve"> </w:t>
      </w:r>
      <w:r>
        <w:rPr>
          <w:spacing w:val="-1"/>
        </w:rPr>
        <w:t xml:space="preserve">following </w:t>
      </w: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blood </w:t>
      </w:r>
      <w:r>
        <w:t>or</w:t>
      </w:r>
      <w:r>
        <w:rPr>
          <w:spacing w:val="-1"/>
        </w:rPr>
        <w:t xml:space="preserve"> other 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47"/>
        </w:rPr>
        <w:t xml:space="preserve"> </w:t>
      </w:r>
      <w:r>
        <w:rPr>
          <w:spacing w:val="-1"/>
        </w:rPr>
        <w:t>materials.</w:t>
      </w:r>
    </w:p>
    <w:p w14:paraId="36964F3D" w14:textId="77777777" w:rsidR="00275341" w:rsidRDefault="00275341">
      <w:pPr>
        <w:pStyle w:val="BodyText"/>
        <w:numPr>
          <w:ilvl w:val="0"/>
          <w:numId w:val="12"/>
        </w:numPr>
        <w:tabs>
          <w:tab w:val="left" w:pos="2240"/>
        </w:tabs>
        <w:kinsoku w:val="0"/>
        <w:overflowPunct w:val="0"/>
        <w:spacing w:line="240" w:lineRule="exact"/>
        <w:ind w:right="219"/>
        <w:rPr>
          <w:spacing w:val="-1"/>
        </w:rPr>
      </w:pPr>
      <w:r>
        <w:rPr>
          <w:spacing w:val="-1"/>
        </w:rPr>
        <w:t>Employees</w:t>
      </w:r>
      <w:r>
        <w:t xml:space="preserve"> </w:t>
      </w:r>
      <w:r>
        <w:rPr>
          <w:b/>
          <w:bCs/>
          <w:spacing w:val="-1"/>
        </w:rPr>
        <w:t>MUST</w:t>
      </w:r>
      <w:r>
        <w:rPr>
          <w:b/>
          <w:bCs/>
        </w:rPr>
        <w:t xml:space="preserve"> </w:t>
      </w:r>
      <w:r>
        <w:rPr>
          <w:spacing w:val="-1"/>
        </w:rPr>
        <w:t>wash</w:t>
      </w:r>
      <w:r>
        <w:rPr>
          <w:spacing w:val="1"/>
        </w:rPr>
        <w:t xml:space="preserve"> </w:t>
      </w:r>
      <w:r>
        <w:rPr>
          <w:spacing w:val="-1"/>
        </w:rPr>
        <w:t>their hands</w:t>
      </w:r>
      <w: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 soon</w:t>
      </w:r>
      <w:r>
        <w:rPr>
          <w:spacing w:val="33"/>
        </w:rPr>
        <w:t xml:space="preserve"> </w:t>
      </w:r>
      <w:r>
        <w:t xml:space="preserve">as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 xml:space="preserve">after removal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gloves</w:t>
      </w:r>
      <w:r>
        <w:t xml:space="preserve"> or</w:t>
      </w:r>
      <w:r>
        <w:rPr>
          <w:spacing w:val="-1"/>
        </w:rPr>
        <w:t xml:space="preserve"> other personal</w:t>
      </w:r>
      <w:r>
        <w:rPr>
          <w:spacing w:val="31"/>
        </w:rP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equipment.</w:t>
      </w:r>
    </w:p>
    <w:p w14:paraId="3F6AAEC0" w14:textId="77777777" w:rsidR="00275341" w:rsidRDefault="00275341">
      <w:pPr>
        <w:pStyle w:val="BodyText"/>
        <w:numPr>
          <w:ilvl w:val="0"/>
          <w:numId w:val="12"/>
        </w:numPr>
        <w:tabs>
          <w:tab w:val="left" w:pos="2240"/>
        </w:tabs>
        <w:kinsoku w:val="0"/>
        <w:overflowPunct w:val="0"/>
        <w:spacing w:line="240" w:lineRule="exact"/>
        <w:ind w:right="219"/>
        <w:rPr>
          <w:spacing w:val="-1"/>
        </w:rPr>
        <w:sectPr w:rsidR="00275341">
          <w:pgSz w:w="12240" w:h="15840"/>
          <w:pgMar w:top="1500" w:right="1720" w:bottom="1680" w:left="1720" w:header="0" w:footer="1493" w:gutter="0"/>
          <w:cols w:space="720" w:equalWidth="0">
            <w:col w:w="8800"/>
          </w:cols>
          <w:noEndnote/>
        </w:sectPr>
      </w:pPr>
    </w:p>
    <w:p w14:paraId="7ABEE28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08061D28" w14:textId="77777777" w:rsidR="00275341" w:rsidRDefault="00275341">
      <w:pPr>
        <w:pStyle w:val="BodyText"/>
        <w:numPr>
          <w:ilvl w:val="0"/>
          <w:numId w:val="12"/>
        </w:numPr>
        <w:tabs>
          <w:tab w:val="left" w:pos="2240"/>
        </w:tabs>
        <w:kinsoku w:val="0"/>
        <w:overflowPunct w:val="0"/>
        <w:spacing w:before="102" w:line="240" w:lineRule="exact"/>
        <w:ind w:right="199"/>
        <w:rPr>
          <w:spacing w:val="-1"/>
        </w:rPr>
      </w:pP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wash</w:t>
      </w:r>
      <w:r>
        <w:rPr>
          <w:spacing w:val="1"/>
        </w:rPr>
        <w:t xml:space="preserve"> </w:t>
      </w:r>
      <w:r>
        <w:rPr>
          <w:spacing w:val="-1"/>
        </w:rPr>
        <w:t>their hands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soap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 xml:space="preserve">running water </w:t>
      </w:r>
      <w:r>
        <w:t xml:space="preserve">as </w:t>
      </w:r>
      <w:r>
        <w:rPr>
          <w:spacing w:val="-1"/>
        </w:rPr>
        <w:t xml:space="preserve">soon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feasible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 xml:space="preserve">using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53"/>
        </w:rPr>
        <w:t xml:space="preserve"> </w:t>
      </w:r>
      <w:r>
        <w:rPr>
          <w:spacing w:val="-1"/>
        </w:rPr>
        <w:t>antiseptic.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Hand</w:t>
      </w:r>
      <w:r>
        <w:rPr>
          <w:spacing w:val="1"/>
        </w:rPr>
        <w:t xml:space="preserve"> </w:t>
      </w:r>
      <w:r>
        <w:rPr>
          <w:spacing w:val="-1"/>
        </w:rPr>
        <w:t>cleaners</w:t>
      </w:r>
      <w:r>
        <w:t xml:space="preserve"> or</w:t>
      </w:r>
      <w:r>
        <w:rPr>
          <w:spacing w:val="-1"/>
        </w:rPr>
        <w:t xml:space="preserve"> towel</w:t>
      </w:r>
      <w:r w:rsidR="00216227"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are acceptable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49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hand</w:t>
      </w:r>
      <w:r>
        <w:rPr>
          <w:spacing w:val="-1"/>
        </w:rPr>
        <w:t xml:space="preserve"> washing facilities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feasible.</w:t>
      </w:r>
    </w:p>
    <w:p w14:paraId="6D994A9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CCF7280" w14:textId="77777777" w:rsidR="00275341" w:rsidRDefault="00275341">
      <w:pPr>
        <w:pStyle w:val="BodyText"/>
        <w:numPr>
          <w:ilvl w:val="0"/>
          <w:numId w:val="12"/>
        </w:numPr>
        <w:tabs>
          <w:tab w:val="left" w:pos="2240"/>
        </w:tabs>
        <w:kinsoku w:val="0"/>
        <w:overflowPunct w:val="0"/>
        <w:spacing w:line="240" w:lineRule="exact"/>
        <w:ind w:right="410"/>
        <w:rPr>
          <w:spacing w:val="-1"/>
        </w:rPr>
      </w:pPr>
      <w:r>
        <w:rPr>
          <w:spacing w:val="-1"/>
        </w:rPr>
        <w:t>Contaminated needles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other sharps</w:t>
      </w:r>
      <w:r>
        <w:t xml:space="preserve"> </w:t>
      </w:r>
      <w:r>
        <w:rPr>
          <w:spacing w:val="-1"/>
        </w:rPr>
        <w:t>shall</w:t>
      </w:r>
      <w:r>
        <w:t xml:space="preserve"> 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bent,</w:t>
      </w:r>
      <w:r>
        <w:rPr>
          <w:spacing w:val="45"/>
        </w:rPr>
        <w:t xml:space="preserve"> </w:t>
      </w:r>
      <w:r>
        <w:rPr>
          <w:spacing w:val="-1"/>
        </w:rPr>
        <w:t>recapped,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removed unless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feasible</w:t>
      </w:r>
      <w:r>
        <w:rPr>
          <w:spacing w:val="1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required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procedure.</w:t>
      </w:r>
      <w:r>
        <w:rPr>
          <w:spacing w:val="47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 xml:space="preserve">recapping </w:t>
      </w:r>
      <w:r>
        <w:t>or</w:t>
      </w:r>
      <w:r>
        <w:rPr>
          <w:spacing w:val="-1"/>
        </w:rPr>
        <w:t xml:space="preserve"> needle</w:t>
      </w:r>
      <w:r>
        <w:rPr>
          <w:spacing w:val="1"/>
        </w:rPr>
        <w:t xml:space="preserve"> </w:t>
      </w:r>
      <w:r>
        <w:rPr>
          <w:spacing w:val="-1"/>
        </w:rPr>
        <w:t>removal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accomplished</w:t>
      </w:r>
      <w:r>
        <w:rPr>
          <w:spacing w:val="29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use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mechanical</w:t>
      </w:r>
      <w:r>
        <w:t xml:space="preserve"> </w:t>
      </w:r>
      <w:r>
        <w:rPr>
          <w:spacing w:val="-1"/>
        </w:rPr>
        <w:t>device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one-handed</w:t>
      </w:r>
      <w:r>
        <w:rPr>
          <w:spacing w:val="33"/>
        </w:rPr>
        <w:t xml:space="preserve"> </w:t>
      </w:r>
      <w:r>
        <w:rPr>
          <w:spacing w:val="-1"/>
        </w:rPr>
        <w:t>technique.</w:t>
      </w:r>
      <w:r>
        <w:rPr>
          <w:spacing w:val="65"/>
        </w:rPr>
        <w:t xml:space="preserve"> </w:t>
      </w:r>
      <w:r>
        <w:rPr>
          <w:b/>
          <w:bCs/>
          <w:spacing w:val="-1"/>
        </w:rPr>
        <w:t>SHEARING</w:t>
      </w:r>
      <w:r>
        <w:rPr>
          <w:b/>
          <w:bCs/>
        </w:rPr>
        <w:t xml:space="preserve"> OR </w:t>
      </w:r>
      <w:r>
        <w:rPr>
          <w:b/>
          <w:bCs/>
          <w:spacing w:val="-1"/>
        </w:rPr>
        <w:t>BREAKING</w:t>
      </w:r>
      <w:r>
        <w:rPr>
          <w:b/>
          <w:bCs/>
        </w:rPr>
        <w:t xml:space="preserve"> OF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CONTAMINATED</w:t>
      </w:r>
      <w:r>
        <w:rPr>
          <w:b/>
          <w:bCs/>
        </w:rPr>
        <w:t xml:space="preserve"> NEEDLES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PROHIBITED</w:t>
      </w:r>
      <w:r>
        <w:rPr>
          <w:spacing w:val="-1"/>
        </w:rPr>
        <w:t>.</w:t>
      </w:r>
    </w:p>
    <w:p w14:paraId="2D6864D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8F1DC8F" w14:textId="77777777" w:rsidR="00275341" w:rsidRDefault="00275341">
      <w:pPr>
        <w:pStyle w:val="BodyText"/>
        <w:numPr>
          <w:ilvl w:val="0"/>
          <w:numId w:val="12"/>
        </w:numPr>
        <w:tabs>
          <w:tab w:val="left" w:pos="2240"/>
        </w:tabs>
        <w:kinsoku w:val="0"/>
        <w:overflowPunct w:val="0"/>
        <w:spacing w:line="240" w:lineRule="exact"/>
        <w:ind w:right="496"/>
        <w:rPr>
          <w:spacing w:val="-1"/>
        </w:rPr>
      </w:pPr>
      <w:r>
        <w:rPr>
          <w:spacing w:val="-1"/>
        </w:rPr>
        <w:t>Eating,</w:t>
      </w:r>
      <w:r>
        <w:t xml:space="preserve"> </w:t>
      </w:r>
      <w:r>
        <w:rPr>
          <w:spacing w:val="-1"/>
        </w:rPr>
        <w:t>drinking,</w:t>
      </w:r>
      <w:r>
        <w:t xml:space="preserve"> </w:t>
      </w:r>
      <w:r>
        <w:rPr>
          <w:spacing w:val="-1"/>
        </w:rPr>
        <w:t>smoking,</w:t>
      </w:r>
      <w:r>
        <w:t xml:space="preserve"> </w:t>
      </w:r>
      <w:r>
        <w:rPr>
          <w:spacing w:val="-1"/>
        </w:rPr>
        <w:t>applying cosmetics</w:t>
      </w:r>
      <w:r>
        <w:t xml:space="preserve"> or</w:t>
      </w:r>
      <w:r>
        <w:rPr>
          <w:spacing w:val="-1"/>
        </w:rPr>
        <w:t xml:space="preserve"> lip</w:t>
      </w:r>
      <w:r>
        <w:rPr>
          <w:spacing w:val="1"/>
        </w:rPr>
        <w:t xml:space="preserve"> </w:t>
      </w:r>
      <w:r>
        <w:rPr>
          <w:spacing w:val="-1"/>
        </w:rPr>
        <w:t>balm,</w:t>
      </w:r>
      <w:r>
        <w:rPr>
          <w:spacing w:val="47"/>
        </w:rPr>
        <w:t xml:space="preserve"> </w:t>
      </w:r>
      <w:r>
        <w:t>and</w:t>
      </w:r>
      <w:r>
        <w:rPr>
          <w:spacing w:val="-1"/>
        </w:rPr>
        <w:t xml:space="preserve"> handling contact</w:t>
      </w:r>
      <w:r>
        <w:t xml:space="preserve"> </w:t>
      </w:r>
      <w:r>
        <w:rPr>
          <w:spacing w:val="-1"/>
        </w:rPr>
        <w:t>lenses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prohibited</w:t>
      </w:r>
      <w:r>
        <w:rPr>
          <w:spacing w:val="1"/>
        </w:rPr>
        <w:t xml:space="preserve"> </w:t>
      </w:r>
      <w:r>
        <w:rPr>
          <w:spacing w:val="-1"/>
        </w:rPr>
        <w:t>in work</w:t>
      </w:r>
      <w:r>
        <w:t xml:space="preserve"> </w:t>
      </w:r>
      <w:r>
        <w:rPr>
          <w:spacing w:val="-1"/>
        </w:rPr>
        <w:t>areas</w:t>
      </w:r>
      <w:r>
        <w:rPr>
          <w:spacing w:val="45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reasonably</w:t>
      </w:r>
      <w:r>
        <w:rPr>
          <w:spacing w:val="-2"/>
        </w:rPr>
        <w:t xml:space="preserve"> </w:t>
      </w:r>
      <w:r>
        <w:rPr>
          <w:spacing w:val="-1"/>
        </w:rPr>
        <w:t>likelihood of</w:t>
      </w:r>
      <w:r>
        <w:t xml:space="preserve"> </w:t>
      </w:r>
      <w:r>
        <w:rPr>
          <w:spacing w:val="-1"/>
        </w:rPr>
        <w:t>occupational</w:t>
      </w:r>
      <w:r>
        <w:rPr>
          <w:spacing w:val="43"/>
        </w:rPr>
        <w:t xml:space="preserve"> </w:t>
      </w:r>
      <w:r>
        <w:rPr>
          <w:spacing w:val="-1"/>
        </w:rPr>
        <w:t>exposure.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ambulance patient</w:t>
      </w:r>
      <w:r>
        <w:rPr>
          <w:spacing w:val="-4"/>
        </w:rPr>
        <w:t xml:space="preserve"> </w:t>
      </w:r>
      <w:r>
        <w:rPr>
          <w:spacing w:val="-1"/>
        </w:rPr>
        <w:t>compartment</w:t>
      </w:r>
      <w:r>
        <w:rPr>
          <w:spacing w:val="57"/>
        </w:rPr>
        <w:t xml:space="preserve"> </w:t>
      </w:r>
      <w:r>
        <w:t>and</w:t>
      </w:r>
      <w:r>
        <w:rPr>
          <w:spacing w:val="-1"/>
        </w:rPr>
        <w:t xml:space="preserve"> prisoner compartment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patrol</w:t>
      </w:r>
      <w:r>
        <w:t xml:space="preserve"> </w:t>
      </w:r>
      <w:r>
        <w:rPr>
          <w:spacing w:val="-1"/>
        </w:rPr>
        <w:t>vehicles.</w:t>
      </w:r>
    </w:p>
    <w:p w14:paraId="11A719D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2980ACD" w14:textId="77777777" w:rsidR="00275341" w:rsidRDefault="00275341">
      <w:pPr>
        <w:pStyle w:val="BodyText"/>
        <w:numPr>
          <w:ilvl w:val="0"/>
          <w:numId w:val="12"/>
        </w:numPr>
        <w:tabs>
          <w:tab w:val="left" w:pos="2240"/>
        </w:tabs>
        <w:kinsoku w:val="0"/>
        <w:overflowPunct w:val="0"/>
        <w:spacing w:line="240" w:lineRule="exact"/>
        <w:ind w:right="270"/>
        <w:rPr>
          <w:spacing w:val="-1"/>
        </w:rPr>
      </w:pPr>
      <w:r>
        <w:rPr>
          <w:spacing w:val="-1"/>
        </w:rPr>
        <w:t xml:space="preserve">Food </w:t>
      </w:r>
      <w:r>
        <w:t>or</w:t>
      </w:r>
      <w:r>
        <w:rPr>
          <w:spacing w:val="-1"/>
        </w:rPr>
        <w:t xml:space="preserve"> drink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in refrigerators,</w:t>
      </w:r>
      <w:r>
        <w:rPr>
          <w:spacing w:val="-2"/>
        </w:rPr>
        <w:t xml:space="preserve"> </w:t>
      </w:r>
      <w:r>
        <w:rPr>
          <w:spacing w:val="-1"/>
        </w:rPr>
        <w:t>freezers,</w:t>
      </w:r>
      <w:r>
        <w:rPr>
          <w:spacing w:val="51"/>
        </w:rPr>
        <w:t xml:space="preserve"> </w:t>
      </w:r>
      <w:r>
        <w:rPr>
          <w:spacing w:val="-1"/>
        </w:rPr>
        <w:t>shelves,</w:t>
      </w:r>
      <w:r>
        <w:t xml:space="preserve"> </w:t>
      </w:r>
      <w:r>
        <w:rPr>
          <w:spacing w:val="-1"/>
        </w:rPr>
        <w:t>cabinets,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countertops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 w:rsidR="00216227">
        <w:rPr>
          <w:spacing w:val="-1"/>
        </w:rPr>
        <w:t>bench tops</w:t>
      </w:r>
      <w:r>
        <w:t xml:space="preserve"> </w:t>
      </w:r>
      <w:r>
        <w:rPr>
          <w:spacing w:val="-1"/>
        </w:rPr>
        <w:t>where</w:t>
      </w:r>
      <w:r>
        <w:rPr>
          <w:spacing w:val="45"/>
        </w:rPr>
        <w:t xml:space="preserve"> </w:t>
      </w:r>
      <w:r>
        <w:rPr>
          <w:spacing w:val="-1"/>
        </w:rPr>
        <w:t xml:space="preserve">blood </w:t>
      </w:r>
      <w:r>
        <w:t>or</w:t>
      </w:r>
      <w:r>
        <w:rPr>
          <w:spacing w:val="-1"/>
        </w:rPr>
        <w:t xml:space="preserve"> other 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present.</w:t>
      </w:r>
      <w:r>
        <w:rPr>
          <w:spacing w:val="57"/>
        </w:rPr>
        <w:t xml:space="preserve"> </w:t>
      </w:r>
      <w:r>
        <w:t xml:space="preserve">This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ambulance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>compartment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prisoner</w:t>
      </w:r>
      <w:r>
        <w:rPr>
          <w:spacing w:val="43"/>
        </w:rPr>
        <w:t xml:space="preserve"> </w:t>
      </w:r>
      <w:r>
        <w:rPr>
          <w:spacing w:val="-1"/>
        </w:rPr>
        <w:t>compartment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patrol</w:t>
      </w:r>
      <w:r>
        <w:rPr>
          <w:spacing w:val="-3"/>
        </w:rPr>
        <w:t xml:space="preserve"> </w:t>
      </w:r>
      <w:r>
        <w:rPr>
          <w:spacing w:val="-1"/>
        </w:rPr>
        <w:t>vehicles.</w:t>
      </w:r>
    </w:p>
    <w:p w14:paraId="2DE33A4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0140A864" w14:textId="77777777" w:rsidR="00275341" w:rsidRDefault="00275341">
      <w:pPr>
        <w:pStyle w:val="BodyText"/>
        <w:numPr>
          <w:ilvl w:val="0"/>
          <w:numId w:val="12"/>
        </w:numPr>
        <w:tabs>
          <w:tab w:val="left" w:pos="2240"/>
        </w:tabs>
        <w:kinsoku w:val="0"/>
        <w:overflowPunct w:val="0"/>
        <w:spacing w:line="240" w:lineRule="exact"/>
        <w:ind w:right="270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involving blood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 potentially</w:t>
      </w:r>
      <w:r>
        <w:rPr>
          <w:spacing w:val="-2"/>
        </w:rPr>
        <w:t xml:space="preserve"> </w:t>
      </w:r>
      <w:r>
        <w:t>infectious</w:t>
      </w:r>
      <w:r>
        <w:rPr>
          <w:spacing w:val="41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manner </w:t>
      </w:r>
      <w:r>
        <w:t>as to</w:t>
      </w:r>
      <w:r>
        <w:rPr>
          <w:spacing w:val="27"/>
        </w:rPr>
        <w:t xml:space="preserve"> </w:t>
      </w:r>
      <w:r>
        <w:rPr>
          <w:spacing w:val="-1"/>
        </w:rPr>
        <w:t>minimize</w:t>
      </w:r>
      <w:r>
        <w:rPr>
          <w:spacing w:val="1"/>
        </w:rPr>
        <w:t xml:space="preserve"> </w:t>
      </w:r>
      <w:r>
        <w:rPr>
          <w:spacing w:val="-1"/>
        </w:rPr>
        <w:t>splashing,</w:t>
      </w:r>
      <w:r>
        <w:t xml:space="preserve"> </w:t>
      </w:r>
      <w:r>
        <w:rPr>
          <w:spacing w:val="-1"/>
        </w:rPr>
        <w:t>spraying,</w:t>
      </w:r>
      <w:r>
        <w:t xml:space="preserve"> </w:t>
      </w:r>
      <w:r>
        <w:rPr>
          <w:spacing w:val="-1"/>
        </w:rPr>
        <w:t>splattering,</w:t>
      </w:r>
      <w:r>
        <w:t xml:space="preserve"> and</w:t>
      </w:r>
      <w:r>
        <w:rPr>
          <w:spacing w:val="-1"/>
        </w:rPr>
        <w:t xml:space="preserve"> generation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droplets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substances.</w:t>
      </w:r>
    </w:p>
    <w:p w14:paraId="2888C6F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244D163" w14:textId="77777777" w:rsidR="00275341" w:rsidRDefault="00275341">
      <w:pPr>
        <w:pStyle w:val="BodyText"/>
        <w:numPr>
          <w:ilvl w:val="0"/>
          <w:numId w:val="12"/>
        </w:numPr>
        <w:tabs>
          <w:tab w:val="left" w:pos="2240"/>
        </w:tabs>
        <w:kinsoku w:val="0"/>
        <w:overflowPunct w:val="0"/>
        <w:spacing w:line="240" w:lineRule="exact"/>
        <w:ind w:right="1018"/>
        <w:rPr>
          <w:spacing w:val="-1"/>
        </w:rPr>
      </w:pPr>
      <w:r>
        <w:rPr>
          <w:spacing w:val="-1"/>
        </w:rPr>
        <w:t>Mouth pipetting/suctioning of</w:t>
      </w:r>
      <w:r>
        <w:rPr>
          <w:spacing w:val="3"/>
        </w:rPr>
        <w:t xml:space="preserve"> </w:t>
      </w:r>
      <w:r>
        <w:rPr>
          <w:spacing w:val="-1"/>
        </w:rPr>
        <w:t xml:space="preserve">blood </w:t>
      </w:r>
      <w:r>
        <w:t>or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>possibly</w:t>
      </w:r>
      <w:r>
        <w:rPr>
          <w:spacing w:val="51"/>
        </w:rP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PROHIBITED</w:t>
      </w:r>
      <w:r>
        <w:rPr>
          <w:spacing w:val="-1"/>
        </w:rPr>
        <w:t>.</w:t>
      </w:r>
    </w:p>
    <w:p w14:paraId="45218D0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32C47BB" w14:textId="77777777" w:rsidR="00275341" w:rsidRDefault="00275341">
      <w:pPr>
        <w:pStyle w:val="BodyText"/>
        <w:numPr>
          <w:ilvl w:val="0"/>
          <w:numId w:val="12"/>
        </w:numPr>
        <w:tabs>
          <w:tab w:val="left" w:pos="2240"/>
        </w:tabs>
        <w:kinsoku w:val="0"/>
        <w:overflowPunct w:val="0"/>
        <w:spacing w:line="240" w:lineRule="exact"/>
        <w:ind w:right="168"/>
        <w:rPr>
          <w:spacing w:val="-1"/>
        </w:rPr>
      </w:pPr>
      <w:r>
        <w:rPr>
          <w:spacing w:val="-1"/>
        </w:rPr>
        <w:t>Specimens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blood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5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placed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container which</w:t>
      </w:r>
      <w:r>
        <w:rPr>
          <w:spacing w:val="1"/>
        </w:rPr>
        <w:t xml:space="preserve"> </w:t>
      </w:r>
      <w:r>
        <w:rPr>
          <w:spacing w:val="-1"/>
        </w:rPr>
        <w:t>prevents</w:t>
      </w:r>
      <w:r>
        <w:t xml:space="preserve"> </w:t>
      </w:r>
      <w:r>
        <w:rPr>
          <w:spacing w:val="-1"/>
        </w:rPr>
        <w:t>leakage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47"/>
        </w:rPr>
        <w:t xml:space="preserve"> </w:t>
      </w:r>
      <w:r>
        <w:rPr>
          <w:spacing w:val="-1"/>
        </w:rPr>
        <w:t>collection,</w:t>
      </w:r>
      <w:r>
        <w:rPr>
          <w:spacing w:val="-2"/>
        </w:rPr>
        <w:t xml:space="preserve"> </w:t>
      </w:r>
      <w:r>
        <w:rPr>
          <w:spacing w:val="-1"/>
        </w:rPr>
        <w:t>handling,</w:t>
      </w:r>
      <w:r>
        <w:t xml:space="preserve"> </w:t>
      </w:r>
      <w:r>
        <w:rPr>
          <w:spacing w:val="-1"/>
        </w:rPr>
        <w:t>processing,</w:t>
      </w:r>
      <w:r>
        <w:t xml:space="preserve"> </w:t>
      </w:r>
      <w:r>
        <w:rPr>
          <w:spacing w:val="-1"/>
        </w:rPr>
        <w:t>storage,</w:t>
      </w:r>
      <w:r>
        <w:rPr>
          <w:spacing w:val="-2"/>
        </w:rPr>
        <w:t xml:space="preserve"> </w:t>
      </w:r>
      <w:r>
        <w:rPr>
          <w:spacing w:val="-1"/>
        </w:rPr>
        <w:t>transport,</w:t>
      </w:r>
      <w:r>
        <w:t xml:space="preserve"> or</w:t>
      </w:r>
      <w:r>
        <w:rPr>
          <w:spacing w:val="53"/>
        </w:rPr>
        <w:t xml:space="preserve"> </w:t>
      </w:r>
      <w:r>
        <w:rPr>
          <w:spacing w:val="-1"/>
        </w:rPr>
        <w:t>shipping.</w:t>
      </w:r>
    </w:p>
    <w:p w14:paraId="44C8AE9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1DED901" w14:textId="77777777" w:rsidR="00275341" w:rsidRDefault="00275341">
      <w:pPr>
        <w:pStyle w:val="BodyText"/>
        <w:numPr>
          <w:ilvl w:val="0"/>
          <w:numId w:val="12"/>
        </w:numPr>
        <w:tabs>
          <w:tab w:val="left" w:pos="2240"/>
        </w:tabs>
        <w:kinsoku w:val="0"/>
        <w:overflowPunct w:val="0"/>
        <w:spacing w:line="240" w:lineRule="exact"/>
        <w:ind w:right="199"/>
        <w:rPr>
          <w:spacing w:val="-1"/>
        </w:rPr>
      </w:pP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contaminated with</w:t>
      </w:r>
      <w:r>
        <w:rPr>
          <w:spacing w:val="1"/>
        </w:rPr>
        <w:t xml:space="preserve"> </w:t>
      </w:r>
      <w:r>
        <w:rPr>
          <w:spacing w:val="-1"/>
        </w:rPr>
        <w:t>blood</w:t>
      </w:r>
      <w:r>
        <w:rPr>
          <w:spacing w:val="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 examined prior</w:t>
      </w:r>
      <w:r>
        <w:rPr>
          <w:spacing w:val="5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servicing </w:t>
      </w:r>
      <w:r>
        <w:t>or</w:t>
      </w:r>
      <w:r>
        <w:rPr>
          <w:spacing w:val="-1"/>
        </w:rPr>
        <w:t xml:space="preserve"> shipping </w:t>
      </w:r>
      <w:r>
        <w:t>and</w:t>
      </w:r>
      <w:r>
        <w:rPr>
          <w:spacing w:val="-1"/>
        </w:rPr>
        <w:t xml:space="preserve"> decontaminated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necessary.</w:t>
      </w:r>
      <w:r>
        <w:rPr>
          <w:spacing w:val="35"/>
        </w:rPr>
        <w:t xml:space="preserve"> </w:t>
      </w:r>
      <w:r>
        <w:t xml:space="preserve">If </w:t>
      </w:r>
      <w:r>
        <w:rPr>
          <w:spacing w:val="-1"/>
        </w:rPr>
        <w:t>decontamination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feasible,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readily</w:t>
      </w:r>
      <w:r>
        <w:rPr>
          <w:spacing w:val="-2"/>
        </w:rPr>
        <w:t xml:space="preserve"> </w:t>
      </w:r>
      <w:r>
        <w:rPr>
          <w:spacing w:val="-1"/>
        </w:rPr>
        <w:t>observable</w:t>
      </w:r>
      <w:r>
        <w:rPr>
          <w:spacing w:val="1"/>
        </w:rPr>
        <w:t xml:space="preserve"> </w:t>
      </w:r>
      <w:r>
        <w:rPr>
          <w:spacing w:val="-1"/>
        </w:rPr>
        <w:t>label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 with</w:t>
      </w:r>
      <w:r>
        <w:rPr>
          <w:spacing w:val="1"/>
        </w:rPr>
        <w:t xml:space="preserve"> </w:t>
      </w:r>
      <w:r>
        <w:t>29</w:t>
      </w:r>
      <w:r>
        <w:rPr>
          <w:spacing w:val="-1"/>
        </w:rPr>
        <w:t xml:space="preserve"> CFR</w:t>
      </w:r>
      <w:r>
        <w:t xml:space="preserve"> </w:t>
      </w:r>
      <w:r>
        <w:rPr>
          <w:spacing w:val="-1"/>
        </w:rPr>
        <w:t xml:space="preserve">1910.1030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attached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-1"/>
        </w:rPr>
        <w:t xml:space="preserve"> equipment</w:t>
      </w:r>
      <w:r>
        <w:t xml:space="preserve"> </w:t>
      </w:r>
      <w:r>
        <w:rPr>
          <w:spacing w:val="-1"/>
        </w:rPr>
        <w:t>stating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portions</w:t>
      </w:r>
      <w:r>
        <w:t xml:space="preserve"> </w:t>
      </w:r>
      <w:r>
        <w:rPr>
          <w:spacing w:val="-1"/>
        </w:rPr>
        <w:t>remain contaminated.</w:t>
      </w:r>
      <w:r>
        <w:rPr>
          <w:spacing w:val="5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head</w:t>
      </w:r>
      <w:r>
        <w:rPr>
          <w:spacing w:val="1"/>
        </w:rPr>
        <w:t xml:space="preserve"> </w:t>
      </w:r>
      <w:r>
        <w:rPr>
          <w:spacing w:val="-2"/>
        </w:rPr>
        <w:t>involved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informing</w:t>
      </w:r>
      <w:r>
        <w:rPr>
          <w:spacing w:val="51"/>
        </w:rPr>
        <w:t xml:space="preserve"> </w:t>
      </w:r>
      <w:r>
        <w:rPr>
          <w:spacing w:val="-1"/>
        </w:rPr>
        <w:t>affected employees,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servicing representative,</w:t>
      </w:r>
      <w:r>
        <w:t xml:space="preserve"> and/or</w:t>
      </w:r>
      <w:r>
        <w:rPr>
          <w:spacing w:val="-1"/>
        </w:rP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manufacturer prior to</w:t>
      </w:r>
      <w:r>
        <w:rPr>
          <w:spacing w:val="1"/>
        </w:rPr>
        <w:t xml:space="preserve"> </w:t>
      </w:r>
      <w:r>
        <w:rPr>
          <w:spacing w:val="-1"/>
        </w:rPr>
        <w:t>handling,</w:t>
      </w:r>
      <w:r>
        <w:t xml:space="preserve"> </w:t>
      </w:r>
      <w:r>
        <w:rPr>
          <w:spacing w:val="-1"/>
        </w:rPr>
        <w:t>servicing,</w:t>
      </w:r>
      <w:r>
        <w:t xml:space="preserve"> or</w:t>
      </w:r>
      <w:r>
        <w:rPr>
          <w:spacing w:val="-1"/>
        </w:rPr>
        <w:t xml:space="preserve"> shipping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appropriate precautions</w:t>
      </w:r>
      <w:r>
        <w:t xml:space="preserve"> 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taken.</w:t>
      </w:r>
    </w:p>
    <w:p w14:paraId="3D37E8C2" w14:textId="77777777" w:rsidR="00275341" w:rsidRDefault="00275341">
      <w:pPr>
        <w:pStyle w:val="BodyText"/>
        <w:numPr>
          <w:ilvl w:val="0"/>
          <w:numId w:val="12"/>
        </w:numPr>
        <w:tabs>
          <w:tab w:val="left" w:pos="2240"/>
        </w:tabs>
        <w:kinsoku w:val="0"/>
        <w:overflowPunct w:val="0"/>
        <w:spacing w:line="240" w:lineRule="exact"/>
        <w:ind w:right="199"/>
        <w:rPr>
          <w:spacing w:val="-1"/>
        </w:rPr>
        <w:sectPr w:rsidR="00275341">
          <w:footerReference w:type="default" r:id="rId20"/>
          <w:pgSz w:w="12240" w:h="15840"/>
          <w:pgMar w:top="1500" w:right="1720" w:bottom="1680" w:left="1720" w:header="0" w:footer="1493" w:gutter="0"/>
          <w:cols w:space="720"/>
          <w:noEndnote/>
        </w:sectPr>
      </w:pPr>
    </w:p>
    <w:p w14:paraId="24E93BCF" w14:textId="77777777" w:rsidR="00275341" w:rsidRDefault="00275341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2A84C2B" w14:textId="77777777" w:rsidR="00275341" w:rsidRDefault="00275341">
      <w:pPr>
        <w:pStyle w:val="Heading4"/>
        <w:numPr>
          <w:ilvl w:val="1"/>
          <w:numId w:val="13"/>
        </w:numPr>
        <w:tabs>
          <w:tab w:val="left" w:pos="1520"/>
        </w:tabs>
        <w:kinsoku w:val="0"/>
        <w:overflowPunct w:val="0"/>
        <w:spacing w:before="193"/>
        <w:ind w:left="1520"/>
        <w:rPr>
          <w:b w:val="0"/>
          <w:bCs w:val="0"/>
          <w:u w:val="none"/>
        </w:rPr>
      </w:pPr>
      <w:r>
        <w:rPr>
          <w:spacing w:val="-1"/>
          <w:u w:val="none"/>
        </w:rPr>
        <w:t>Personal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Protective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Equipment:</w:t>
      </w:r>
    </w:p>
    <w:p w14:paraId="2D7ECA8A" w14:textId="77777777" w:rsidR="00275341" w:rsidRDefault="00275341">
      <w:pPr>
        <w:pStyle w:val="BodyText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14:paraId="742CDD75" w14:textId="77777777" w:rsidR="00275341" w:rsidRDefault="00275341">
      <w:pPr>
        <w:pStyle w:val="BodyText"/>
        <w:kinsoku w:val="0"/>
        <w:overflowPunct w:val="0"/>
        <w:ind w:left="1520" w:right="181" w:firstLine="0"/>
        <w:rPr>
          <w:spacing w:val="-1"/>
        </w:rPr>
      </w:pPr>
      <w:r>
        <w:t>Where</w:t>
      </w:r>
      <w:r>
        <w:rPr>
          <w:spacing w:val="-1"/>
        </w:rPr>
        <w:t xml:space="preserve"> occupational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rPr>
          <w:spacing w:val="-1"/>
        </w:rPr>
        <w:t>remains</w:t>
      </w:r>
      <w:r>
        <w:t xml:space="preserve"> </w:t>
      </w:r>
      <w:r>
        <w:rPr>
          <w:spacing w:val="-1"/>
        </w:rPr>
        <w:t>after institution of</w:t>
      </w:r>
      <w:r>
        <w:rPr>
          <w:spacing w:val="45"/>
        </w:rPr>
        <w:t xml:space="preserve"> </w:t>
      </w:r>
      <w:r>
        <w:rPr>
          <w:spacing w:val="-1"/>
        </w:rPr>
        <w:t>engineering and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controls,</w:t>
      </w:r>
      <w:r>
        <w:rPr>
          <w:spacing w:val="-2"/>
        </w:rPr>
        <w:t xml:space="preserve"> </w:t>
      </w:r>
      <w:r>
        <w:rPr>
          <w:spacing w:val="-1"/>
        </w:rPr>
        <w:t>appropriate personal</w:t>
      </w:r>
      <w:r>
        <w:rPr>
          <w:spacing w:val="57"/>
        </w:rP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used.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considered "appropriate"</w:t>
      </w:r>
      <w:r>
        <w:rPr>
          <w:spacing w:val="65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 xml:space="preserve">blood </w:t>
      </w:r>
      <w:r>
        <w:t>or</w:t>
      </w:r>
      <w:r>
        <w:rPr>
          <w:spacing w:val="4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to</w:t>
      </w:r>
      <w:r>
        <w:rPr>
          <w:spacing w:val="-1"/>
        </w:rPr>
        <w:t xml:space="preserve"> </w:t>
      </w:r>
      <w:r>
        <w:t xml:space="preserve">pass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reach</w:t>
      </w:r>
      <w:r>
        <w:rPr>
          <w:spacing w:val="47"/>
        </w:rPr>
        <w:t xml:space="preserve"> </w:t>
      </w:r>
      <w:r>
        <w:rPr>
          <w:spacing w:val="-1"/>
        </w:rPr>
        <w:t>employee's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clothes,</w:t>
      </w:r>
      <w:r>
        <w:rPr>
          <w:spacing w:val="1"/>
        </w:rPr>
        <w:t xml:space="preserve"> </w:t>
      </w:r>
      <w:r>
        <w:rPr>
          <w:spacing w:val="-1"/>
        </w:rPr>
        <w:t>street</w:t>
      </w:r>
      <w:r>
        <w:t xml:space="preserve"> </w:t>
      </w:r>
      <w:r>
        <w:rPr>
          <w:spacing w:val="-1"/>
        </w:rPr>
        <w:t>clothes,</w:t>
      </w:r>
      <w:r>
        <w:rPr>
          <w:spacing w:val="-2"/>
        </w:rPr>
        <w:t xml:space="preserve"> </w:t>
      </w:r>
      <w:r>
        <w:rPr>
          <w:spacing w:val="-1"/>
        </w:rPr>
        <w:t>undergarments,</w:t>
      </w:r>
      <w:r>
        <w:rPr>
          <w:spacing w:val="-2"/>
        </w:rPr>
        <w:t xml:space="preserve"> </w:t>
      </w:r>
      <w:r>
        <w:rPr>
          <w:spacing w:val="-1"/>
        </w:rPr>
        <w:t>skin,</w:t>
      </w:r>
      <w:r>
        <w:rPr>
          <w:spacing w:val="-2"/>
        </w:rPr>
        <w:t xml:space="preserve"> </w:t>
      </w:r>
      <w:r>
        <w:rPr>
          <w:spacing w:val="-1"/>
        </w:rPr>
        <w:t>eyes,</w:t>
      </w:r>
      <w:r>
        <w:rPr>
          <w:spacing w:val="65"/>
        </w:rPr>
        <w:t xml:space="preserve"> </w:t>
      </w:r>
      <w:r>
        <w:rPr>
          <w:spacing w:val="-1"/>
        </w:rPr>
        <w:t>mouth,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>mucous</w:t>
      </w:r>
      <w:r>
        <w:t xml:space="preserve"> </w:t>
      </w:r>
      <w:r>
        <w:rPr>
          <w:spacing w:val="-1"/>
        </w:rPr>
        <w:t>membranes</w:t>
      </w:r>
      <w:r>
        <w:rPr>
          <w:spacing w:val="-2"/>
        </w:rPr>
        <w:t xml:space="preserve"> </w:t>
      </w:r>
      <w:r>
        <w:rPr>
          <w:spacing w:val="-1"/>
        </w:rPr>
        <w:t>under normal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t>use.</w:t>
      </w:r>
      <w:r>
        <w:rPr>
          <w:spacing w:val="65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City of Senoia,</w:t>
      </w:r>
      <w:r>
        <w:rPr>
          <w:spacing w:val="39"/>
        </w:rPr>
        <w:t xml:space="preserve"> </w:t>
      </w:r>
      <w:r>
        <w:t xml:space="preserve">at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employee.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Heads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37"/>
        </w:rPr>
        <w:t xml:space="preserve"> </w:t>
      </w:r>
      <w:r>
        <w:t>for</w:t>
      </w:r>
      <w:r>
        <w:rPr>
          <w:spacing w:val="-1"/>
        </w:rPr>
        <w:t xml:space="preserve"> ensuring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wear appropriate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  <w:r>
        <w:rPr>
          <w:spacing w:val="45"/>
        </w:rPr>
        <w:t xml:space="preserve"> </w:t>
      </w:r>
      <w:r>
        <w:rPr>
          <w:spacing w:val="-1"/>
        </w:rPr>
        <w:t>equipment.</w:t>
      </w:r>
      <w:r>
        <w:rPr>
          <w:spacing w:val="6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 are</w:t>
      </w:r>
      <w:r>
        <w:rPr>
          <w:spacing w:val="1"/>
        </w:rPr>
        <w:t xml:space="preserve"> </w:t>
      </w:r>
      <w:r>
        <w:rPr>
          <w:spacing w:val="-1"/>
        </w:rPr>
        <w:t>considered appropriate personal</w:t>
      </w:r>
      <w:r>
        <w:rPr>
          <w:spacing w:val="61"/>
        </w:rP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equipment:</w:t>
      </w:r>
    </w:p>
    <w:p w14:paraId="7838BCB9" w14:textId="77777777" w:rsidR="00275341" w:rsidRDefault="00275341">
      <w:pPr>
        <w:pStyle w:val="Heading4"/>
        <w:kinsoku w:val="0"/>
        <w:overflowPunct w:val="0"/>
        <w:spacing w:before="211"/>
        <w:ind w:left="1520" w:firstLine="0"/>
        <w:rPr>
          <w:b w:val="0"/>
          <w:bCs w:val="0"/>
          <w:u w:val="none"/>
        </w:rPr>
      </w:pPr>
      <w:bookmarkStart w:id="127" w:name="Gloves"/>
      <w:bookmarkEnd w:id="127"/>
      <w:r>
        <w:rPr>
          <w:spacing w:val="-1"/>
          <w:u w:val="thick"/>
        </w:rPr>
        <w:t>Gloves</w:t>
      </w:r>
    </w:p>
    <w:p w14:paraId="33AD02B7" w14:textId="77777777" w:rsidR="00275341" w:rsidRDefault="00275341">
      <w:pPr>
        <w:pStyle w:val="BodyText"/>
        <w:kinsoku w:val="0"/>
        <w:overflowPunct w:val="0"/>
        <w:spacing w:before="2"/>
        <w:ind w:left="0" w:firstLine="0"/>
        <w:rPr>
          <w:b/>
          <w:bCs/>
          <w:sz w:val="14"/>
          <w:szCs w:val="14"/>
        </w:rPr>
      </w:pPr>
    </w:p>
    <w:p w14:paraId="0F4DE38D" w14:textId="77777777" w:rsidR="00275341" w:rsidRDefault="00275341">
      <w:pPr>
        <w:pStyle w:val="BodyText"/>
        <w:kinsoku w:val="0"/>
        <w:overflowPunct w:val="0"/>
        <w:spacing w:before="69"/>
        <w:ind w:left="2240" w:right="118" w:firstLine="0"/>
        <w:rPr>
          <w:spacing w:val="-1"/>
        </w:rPr>
      </w:pPr>
      <w:r>
        <w:rPr>
          <w:spacing w:val="-1"/>
        </w:rPr>
        <w:t>Medical</w:t>
      </w:r>
      <w:r>
        <w:rPr>
          <w:spacing w:val="44"/>
        </w:rPr>
        <w:t xml:space="preserve"> </w:t>
      </w:r>
      <w:r>
        <w:rPr>
          <w:spacing w:val="-1"/>
        </w:rPr>
        <w:t>Exam</w:t>
      </w:r>
      <w:r>
        <w:rPr>
          <w:spacing w:val="48"/>
        </w:rPr>
        <w:t xml:space="preserve"> </w:t>
      </w:r>
      <w:r>
        <w:rPr>
          <w:spacing w:val="-1"/>
        </w:rPr>
        <w:t>gloves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used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standard</w:t>
      </w:r>
      <w:r>
        <w:rPr>
          <w:spacing w:val="47"/>
        </w:rPr>
        <w:t xml:space="preserve"> </w:t>
      </w:r>
      <w:r>
        <w:rPr>
          <w:spacing w:val="-1"/>
        </w:rPr>
        <w:t>exams,</w:t>
      </w:r>
      <w:r>
        <w:rPr>
          <w:spacing w:val="41"/>
        </w:rPr>
        <w:t xml:space="preserve"> </w:t>
      </w:r>
      <w:r>
        <w:rPr>
          <w:spacing w:val="-1"/>
        </w:rPr>
        <w:t>airway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rPr>
          <w:spacing w:val="-1"/>
        </w:rPr>
        <w:t>problems,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>contact.</w:t>
      </w:r>
    </w:p>
    <w:p w14:paraId="3A1F4D1F" w14:textId="77777777" w:rsidR="00275341" w:rsidRDefault="00275341">
      <w:pPr>
        <w:pStyle w:val="Heading4"/>
        <w:kinsoku w:val="0"/>
        <w:overflowPunct w:val="0"/>
        <w:spacing w:before="211"/>
        <w:ind w:left="1520" w:firstLine="0"/>
        <w:rPr>
          <w:b w:val="0"/>
          <w:bCs w:val="0"/>
          <w:u w:val="none"/>
        </w:rPr>
      </w:pPr>
      <w:bookmarkStart w:id="128" w:name="Masks,_Eye_Protection,_And_Face_Shields"/>
      <w:bookmarkEnd w:id="128"/>
      <w:r>
        <w:rPr>
          <w:spacing w:val="-1"/>
          <w:u w:val="thick"/>
        </w:rPr>
        <w:t>Masks,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Eye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Protection,</w:t>
      </w:r>
      <w:r>
        <w:rPr>
          <w:spacing w:val="3"/>
          <w:u w:val="thick"/>
        </w:rPr>
        <w:t xml:space="preserve"> </w:t>
      </w:r>
      <w:r>
        <w:rPr>
          <w:spacing w:val="-3"/>
          <w:u w:val="thick"/>
        </w:rPr>
        <w:t>And</w:t>
      </w:r>
      <w:r>
        <w:rPr>
          <w:u w:val="thick"/>
        </w:rPr>
        <w:t xml:space="preserve"> </w:t>
      </w:r>
      <w:r>
        <w:rPr>
          <w:spacing w:val="-1"/>
          <w:u w:val="thick"/>
        </w:rPr>
        <w:t>Face</w:t>
      </w:r>
      <w:r>
        <w:rPr>
          <w:u w:val="thick"/>
        </w:rPr>
        <w:t xml:space="preserve"> </w:t>
      </w:r>
      <w:r>
        <w:rPr>
          <w:spacing w:val="-1"/>
          <w:u w:val="thick"/>
        </w:rPr>
        <w:t>Shields</w:t>
      </w:r>
    </w:p>
    <w:p w14:paraId="5DDE813E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3C10FF57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181" w:firstLine="0"/>
        <w:rPr>
          <w:spacing w:val="-1"/>
        </w:rPr>
      </w:pPr>
      <w:r>
        <w:t>These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t>used</w:t>
      </w:r>
      <w:r>
        <w:rPr>
          <w:spacing w:val="-1"/>
        </w:rPr>
        <w:t xml:space="preserve"> when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reasonable</w:t>
      </w:r>
      <w:r>
        <w:rPr>
          <w:spacing w:val="29"/>
        </w:rPr>
        <w:t xml:space="preserve"> </w:t>
      </w:r>
      <w:r>
        <w:rPr>
          <w:spacing w:val="-1"/>
        </w:rPr>
        <w:t>likelihood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bodily</w:t>
      </w:r>
      <w:r>
        <w:rPr>
          <w:spacing w:val="-2"/>
        </w:rPr>
        <w:t xml:space="preserve"> </w:t>
      </w:r>
      <w:r>
        <w:rPr>
          <w:spacing w:val="-1"/>
        </w:rPr>
        <w:t>secretions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splashed</w:t>
      </w:r>
      <w:r>
        <w:rPr>
          <w:spacing w:val="1"/>
        </w:rPr>
        <w:t xml:space="preserve"> </w:t>
      </w:r>
      <w:r>
        <w:rPr>
          <w:spacing w:val="-1"/>
        </w:rPr>
        <w:t xml:space="preserve">into </w:t>
      </w:r>
      <w:r>
        <w:t>the</w:t>
      </w:r>
      <w:r>
        <w:rPr>
          <w:spacing w:val="49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eyes.</w:t>
      </w:r>
      <w:r>
        <w:rPr>
          <w:spacing w:val="65"/>
        </w:rPr>
        <w:t xml:space="preserve"> </w:t>
      </w:r>
      <w:r>
        <w:t xml:space="preserve">This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include patients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multiple</w:t>
      </w:r>
      <w:r>
        <w:rPr>
          <w:spacing w:val="33"/>
        </w:rPr>
        <w:t xml:space="preserve"> </w:t>
      </w:r>
      <w:r>
        <w:rPr>
          <w:spacing w:val="-1"/>
        </w:rPr>
        <w:t>trauma</w:t>
      </w:r>
      <w:r>
        <w:rPr>
          <w:spacing w:val="1"/>
        </w:rPr>
        <w:t xml:space="preserve"> </w:t>
      </w:r>
      <w:r>
        <w:rPr>
          <w:spacing w:val="-1"/>
        </w:rPr>
        <w:t>injuries,</w:t>
      </w:r>
      <w:r>
        <w:rPr>
          <w:spacing w:val="-2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profuse</w:t>
      </w:r>
      <w:r>
        <w:rPr>
          <w:spacing w:val="1"/>
        </w:rPr>
        <w:t xml:space="preserve"> </w:t>
      </w:r>
      <w:r>
        <w:rPr>
          <w:spacing w:val="-1"/>
        </w:rPr>
        <w:t>bleeding,</w:t>
      </w:r>
      <w:r>
        <w:rPr>
          <w:spacing w:val="47"/>
        </w:rPr>
        <w:t xml:space="preserve"> </w:t>
      </w:r>
      <w:r>
        <w:t>and</w:t>
      </w:r>
      <w:r>
        <w:rPr>
          <w:spacing w:val="-1"/>
        </w:rPr>
        <w:t xml:space="preserve"> decontamination of</w:t>
      </w:r>
      <w:r>
        <w:t xml:space="preserve"> </w:t>
      </w:r>
      <w:r>
        <w:rPr>
          <w:spacing w:val="-1"/>
        </w:rPr>
        <w:t>equipment.</w:t>
      </w:r>
    </w:p>
    <w:p w14:paraId="732081F2" w14:textId="77777777" w:rsidR="00275341" w:rsidRDefault="00275341">
      <w:pPr>
        <w:pStyle w:val="Heading4"/>
        <w:kinsoku w:val="0"/>
        <w:overflowPunct w:val="0"/>
        <w:ind w:left="2240" w:firstLine="0"/>
        <w:rPr>
          <w:b w:val="0"/>
          <w:bCs w:val="0"/>
          <w:u w:val="none"/>
        </w:rPr>
      </w:pPr>
      <w:bookmarkStart w:id="129" w:name="Gowns,_Aprons,_And_Other_Protective_Body"/>
      <w:bookmarkEnd w:id="129"/>
      <w:r>
        <w:rPr>
          <w:spacing w:val="-1"/>
          <w:u w:val="thick"/>
        </w:rPr>
        <w:t>Gowns,</w:t>
      </w:r>
      <w:r>
        <w:rPr>
          <w:spacing w:val="3"/>
          <w:u w:val="thick"/>
        </w:rPr>
        <w:t xml:space="preserve"> </w:t>
      </w:r>
      <w:r>
        <w:rPr>
          <w:spacing w:val="-2"/>
          <w:u w:val="thick"/>
        </w:rPr>
        <w:t>Aprons,</w:t>
      </w:r>
      <w:r>
        <w:rPr>
          <w:spacing w:val="5"/>
          <w:u w:val="thick"/>
        </w:rPr>
        <w:t xml:space="preserve"> </w:t>
      </w:r>
      <w:r>
        <w:rPr>
          <w:spacing w:val="-3"/>
          <w:u w:val="thick"/>
        </w:rPr>
        <w:t>And</w:t>
      </w:r>
      <w:r>
        <w:rPr>
          <w:spacing w:val="2"/>
          <w:u w:val="thick"/>
        </w:rPr>
        <w:t xml:space="preserve"> </w:t>
      </w:r>
      <w:r>
        <w:rPr>
          <w:spacing w:val="-1"/>
          <w:u w:val="thick"/>
        </w:rPr>
        <w:t>Other</w:t>
      </w:r>
      <w:r>
        <w:rPr>
          <w:u w:val="thick"/>
        </w:rPr>
        <w:t xml:space="preserve"> </w:t>
      </w:r>
      <w:r>
        <w:rPr>
          <w:spacing w:val="-1"/>
          <w:u w:val="thick"/>
        </w:rPr>
        <w:t>Protective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Body Clothing</w:t>
      </w:r>
    </w:p>
    <w:p w14:paraId="41261CD9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6E2D7517" w14:textId="77777777" w:rsidR="00275341" w:rsidRDefault="00275341">
      <w:pPr>
        <w:pStyle w:val="BodyText"/>
        <w:kinsoku w:val="0"/>
        <w:overflowPunct w:val="0"/>
        <w:spacing w:line="240" w:lineRule="exact"/>
        <w:ind w:left="2240" w:right="176" w:firstLine="0"/>
        <w:rPr>
          <w:spacing w:val="-1"/>
        </w:rPr>
      </w:pPr>
      <w:r>
        <w:t>These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 when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known</w:t>
      </w:r>
      <w:r>
        <w:rPr>
          <w:spacing w:val="1"/>
        </w:rPr>
        <w:t xml:space="preserve"> </w:t>
      </w:r>
      <w:r>
        <w:rPr>
          <w:spacing w:val="-1"/>
        </w:rPr>
        <w:t>diagnosis</w:t>
      </w:r>
      <w: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</w:t>
      </w:r>
      <w:r>
        <w:rPr>
          <w:spacing w:val="-1"/>
        </w:rPr>
        <w:t>disease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HIV,</w:t>
      </w:r>
      <w:r>
        <w:rPr>
          <w:spacing w:val="-2"/>
        </w:rPr>
        <w:t xml:space="preserve"> </w:t>
      </w:r>
      <w:r>
        <w:rPr>
          <w:spacing w:val="-1"/>
        </w:rPr>
        <w:t>meningitis,</w:t>
      </w:r>
      <w:r>
        <w:t xml:space="preserve"> 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45"/>
        </w:rPr>
        <w:t xml:space="preserve"> </w:t>
      </w:r>
      <w:r>
        <w:rPr>
          <w:spacing w:val="-1"/>
        </w:rPr>
        <w:t>hi-risk</w:t>
      </w:r>
      <w: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situations.</w:t>
      </w:r>
    </w:p>
    <w:p w14:paraId="60F1DF6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A14498F" w14:textId="77777777" w:rsidR="00275341" w:rsidRDefault="00275341">
      <w:pPr>
        <w:pStyle w:val="Heading4"/>
        <w:kinsoku w:val="0"/>
        <w:overflowPunct w:val="0"/>
        <w:spacing w:before="0" w:line="240" w:lineRule="exact"/>
        <w:ind w:left="2240" w:right="399" w:firstLine="0"/>
        <w:rPr>
          <w:b w:val="0"/>
          <w:bCs w:val="0"/>
          <w:u w:val="none"/>
        </w:rPr>
      </w:pP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u w:val="none"/>
        </w:rPr>
        <w:t xml:space="preserve"> </w:t>
      </w:r>
      <w:r>
        <w:rPr>
          <w:spacing w:val="-1"/>
          <w:u w:val="none"/>
        </w:rPr>
        <w:t>also</w:t>
      </w:r>
      <w:r>
        <w:rPr>
          <w:u w:val="none"/>
        </w:rPr>
        <w:t xml:space="preserve"> </w:t>
      </w:r>
      <w:r>
        <w:rPr>
          <w:spacing w:val="-1"/>
          <w:u w:val="none"/>
        </w:rPr>
        <w:t>applies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personal</w:t>
      </w:r>
      <w:r>
        <w:rPr>
          <w:spacing w:val="-2"/>
          <w:u w:val="none"/>
        </w:rPr>
        <w:t xml:space="preserve"> protective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equipment:</w:t>
      </w:r>
    </w:p>
    <w:p w14:paraId="3756D64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196842A2" w14:textId="77777777" w:rsidR="00275341" w:rsidRDefault="00275341">
      <w:pPr>
        <w:pStyle w:val="BodyText"/>
        <w:numPr>
          <w:ilvl w:val="0"/>
          <w:numId w:val="11"/>
        </w:numPr>
        <w:tabs>
          <w:tab w:val="left" w:pos="2960"/>
        </w:tabs>
        <w:kinsoku w:val="0"/>
        <w:overflowPunct w:val="0"/>
        <w:spacing w:line="240" w:lineRule="exact"/>
        <w:ind w:right="292" w:firstLine="0"/>
        <w:rPr>
          <w:spacing w:val="-1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cleaned,</w:t>
      </w:r>
      <w:r>
        <w:rPr>
          <w:spacing w:val="33"/>
        </w:rPr>
        <w:t xml:space="preserve"> </w:t>
      </w:r>
      <w:r>
        <w:rPr>
          <w:spacing w:val="-1"/>
        </w:rPr>
        <w:t>laundered,</w:t>
      </w:r>
      <w:r>
        <w:rPr>
          <w:spacing w:val="-2"/>
        </w:rPr>
        <w:t xml:space="preserve"> </w:t>
      </w:r>
      <w:r>
        <w:rPr>
          <w:spacing w:val="-1"/>
        </w:rPr>
        <w:t>repaired,</w:t>
      </w:r>
      <w:r>
        <w:t xml:space="preserve"> </w:t>
      </w:r>
      <w:r>
        <w:rPr>
          <w:spacing w:val="-1"/>
        </w:rPr>
        <w:t>and/or replaced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maintain</w:t>
      </w:r>
      <w:r>
        <w:rPr>
          <w:spacing w:val="4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effectiveness.</w:t>
      </w:r>
    </w:p>
    <w:p w14:paraId="4FD10197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036D54D" w14:textId="77777777" w:rsidR="00275341" w:rsidRDefault="00275341">
      <w:pPr>
        <w:pStyle w:val="BodyText"/>
        <w:numPr>
          <w:ilvl w:val="0"/>
          <w:numId w:val="11"/>
        </w:numPr>
        <w:tabs>
          <w:tab w:val="left" w:pos="2240"/>
        </w:tabs>
        <w:kinsoku w:val="0"/>
        <w:overflowPunct w:val="0"/>
        <w:spacing w:line="240" w:lineRule="exact"/>
        <w:ind w:right="845"/>
        <w:rPr>
          <w:spacing w:val="-1"/>
        </w:rPr>
      </w:pPr>
      <w:r>
        <w:t>If a</w:t>
      </w:r>
      <w:r>
        <w:rPr>
          <w:spacing w:val="1"/>
        </w:rPr>
        <w:t xml:space="preserve"> </w:t>
      </w:r>
      <w:r>
        <w:rPr>
          <w:spacing w:val="-1"/>
        </w:rPr>
        <w:t>garment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penetrated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blood </w:t>
      </w:r>
      <w:r>
        <w:t>or</w:t>
      </w:r>
      <w:r>
        <w:rPr>
          <w:spacing w:val="-1"/>
        </w:rPr>
        <w:t xml:space="preserve"> other potentially</w:t>
      </w:r>
      <w:r>
        <w:rPr>
          <w:spacing w:val="41"/>
        </w:rP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material,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garment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removed</w:t>
      </w:r>
      <w:r>
        <w:rPr>
          <w:spacing w:val="47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soon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feasible.</w:t>
      </w:r>
    </w:p>
    <w:p w14:paraId="72A19D79" w14:textId="77777777" w:rsidR="00275341" w:rsidRDefault="00275341">
      <w:pPr>
        <w:pStyle w:val="BodyText"/>
        <w:numPr>
          <w:ilvl w:val="0"/>
          <w:numId w:val="11"/>
        </w:numPr>
        <w:tabs>
          <w:tab w:val="left" w:pos="2240"/>
        </w:tabs>
        <w:kinsoku w:val="0"/>
        <w:overflowPunct w:val="0"/>
        <w:spacing w:line="240" w:lineRule="exact"/>
        <w:ind w:right="845"/>
        <w:rPr>
          <w:spacing w:val="-1"/>
        </w:rPr>
        <w:sectPr w:rsidR="00275341">
          <w:footerReference w:type="default" r:id="rId21"/>
          <w:pgSz w:w="12240" w:h="15840"/>
          <w:pgMar w:top="1500" w:right="1680" w:bottom="1680" w:left="1720" w:header="0" w:footer="1493" w:gutter="0"/>
          <w:cols w:space="720" w:equalWidth="0">
            <w:col w:w="8840"/>
          </w:cols>
          <w:noEndnote/>
        </w:sectPr>
      </w:pPr>
    </w:p>
    <w:p w14:paraId="3D23152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05EE7BAB" w14:textId="77777777" w:rsidR="00275341" w:rsidRDefault="00275341">
      <w:pPr>
        <w:pStyle w:val="BodyText"/>
        <w:numPr>
          <w:ilvl w:val="0"/>
          <w:numId w:val="11"/>
        </w:numPr>
        <w:tabs>
          <w:tab w:val="left" w:pos="2240"/>
        </w:tabs>
        <w:kinsoku w:val="0"/>
        <w:overflowPunct w:val="0"/>
        <w:spacing w:before="102" w:line="240" w:lineRule="exact"/>
        <w:ind w:right="126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removed prior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 xml:space="preserve">leaving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area.</w:t>
      </w:r>
    </w:p>
    <w:p w14:paraId="290AF91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50269AE" w14:textId="77777777" w:rsidR="00275341" w:rsidRDefault="00275341">
      <w:pPr>
        <w:pStyle w:val="BodyText"/>
        <w:numPr>
          <w:ilvl w:val="0"/>
          <w:numId w:val="11"/>
        </w:numPr>
        <w:tabs>
          <w:tab w:val="left" w:pos="2240"/>
        </w:tabs>
        <w:kinsoku w:val="0"/>
        <w:overflowPunct w:val="0"/>
        <w:spacing w:line="240" w:lineRule="exact"/>
        <w:ind w:right="410"/>
        <w:rPr>
          <w:spacing w:val="-1"/>
        </w:rPr>
      </w:pPr>
      <w:r>
        <w:t>When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removed,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MUST</w:t>
      </w:r>
      <w:r>
        <w:rPr>
          <w:spacing w:val="3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placed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appropriately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1"/>
        </w:rPr>
        <w:t xml:space="preserve"> </w:t>
      </w:r>
      <w:r>
        <w:rPr>
          <w:spacing w:val="-1"/>
        </w:rPr>
        <w:t>container</w:t>
      </w:r>
      <w:r>
        <w:rPr>
          <w:spacing w:val="-3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storage,</w:t>
      </w:r>
      <w:r>
        <w:t xml:space="preserve"> </w:t>
      </w:r>
      <w:r>
        <w:rPr>
          <w:spacing w:val="-1"/>
        </w:rPr>
        <w:t>washing,</w:t>
      </w:r>
      <w:r>
        <w:t xml:space="preserve"> </w:t>
      </w:r>
      <w:r>
        <w:rPr>
          <w:spacing w:val="-1"/>
        </w:rPr>
        <w:t>and decontamination,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disposal.</w:t>
      </w:r>
      <w:r>
        <w:t xml:space="preserve"> </w:t>
      </w:r>
      <w:r>
        <w:rPr>
          <w:spacing w:val="-1"/>
        </w:rPr>
        <w:t>(Red</w:t>
      </w:r>
      <w:r>
        <w:rPr>
          <w:spacing w:val="45"/>
        </w:rPr>
        <w:t xml:space="preserve"> </w:t>
      </w:r>
      <w:r>
        <w:rPr>
          <w:spacing w:val="-1"/>
        </w:rPr>
        <w:t>Bags)</w:t>
      </w:r>
    </w:p>
    <w:p w14:paraId="689D03E3" w14:textId="77777777" w:rsidR="00275341" w:rsidRDefault="00275341">
      <w:pPr>
        <w:pStyle w:val="Heading4"/>
        <w:numPr>
          <w:ilvl w:val="1"/>
          <w:numId w:val="13"/>
        </w:numPr>
        <w:tabs>
          <w:tab w:val="left" w:pos="2240"/>
        </w:tabs>
        <w:kinsoku w:val="0"/>
        <w:overflowPunct w:val="0"/>
        <w:ind w:left="2240"/>
        <w:rPr>
          <w:b w:val="0"/>
          <w:bCs w:val="0"/>
          <w:u w:val="none"/>
        </w:rPr>
      </w:pPr>
      <w:r>
        <w:rPr>
          <w:spacing w:val="-1"/>
          <w:u w:val="none"/>
        </w:rPr>
        <w:t>Housekeeping:</w:t>
      </w:r>
    </w:p>
    <w:p w14:paraId="6AAB06D6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3E3224BF" w14:textId="77777777" w:rsidR="00275341" w:rsidRDefault="00275341">
      <w:pPr>
        <w:pStyle w:val="BodyText"/>
        <w:kinsoku w:val="0"/>
        <w:overflowPunct w:val="0"/>
        <w:spacing w:line="240" w:lineRule="exact"/>
        <w:ind w:left="2239" w:right="179" w:firstLine="0"/>
        <w:rPr>
          <w:spacing w:val="-1"/>
        </w:rPr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keeping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>Precautions,</w:t>
      </w:r>
      <w:r>
        <w:rPr>
          <w:spacing w:val="29"/>
        </w:rPr>
        <w:t xml:space="preserve"> </w:t>
      </w:r>
      <w:r>
        <w:rPr>
          <w:spacing w:val="-1"/>
        </w:rPr>
        <w:t>City of Senoia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worksite </w:t>
      </w:r>
      <w:r>
        <w:t>and</w:t>
      </w:r>
      <w:r>
        <w:rPr>
          <w:spacing w:val="-1"/>
        </w:rPr>
        <w:t xml:space="preserve"> emergency</w:t>
      </w:r>
      <w:r>
        <w:rPr>
          <w:spacing w:val="47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maintained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 xml:space="preserve">clean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sanitary</w:t>
      </w:r>
      <w:r>
        <w:rPr>
          <w:spacing w:val="-2"/>
        </w:rPr>
        <w:t xml:space="preserve"> </w:t>
      </w:r>
      <w:r>
        <w:rPr>
          <w:spacing w:val="-1"/>
        </w:rPr>
        <w:t>condition.</w:t>
      </w:r>
      <w:r>
        <w:rPr>
          <w:spacing w:val="65"/>
        </w:rPr>
        <w:t xml:space="preserve"> </w:t>
      </w:r>
      <w:r>
        <w:rPr>
          <w:spacing w:val="-1"/>
        </w:rPr>
        <w:t>The following is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43"/>
        </w:rPr>
        <w:t xml:space="preserve"> </w:t>
      </w:r>
      <w:r>
        <w:rPr>
          <w:spacing w:val="-1"/>
        </w:rPr>
        <w:t xml:space="preserve">schedule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housekeeping:</w:t>
      </w:r>
    </w:p>
    <w:p w14:paraId="24B8878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6344592" w14:textId="77777777" w:rsidR="00275341" w:rsidRDefault="00275341">
      <w:pPr>
        <w:pStyle w:val="BodyText"/>
        <w:numPr>
          <w:ilvl w:val="0"/>
          <w:numId w:val="10"/>
        </w:numPr>
        <w:tabs>
          <w:tab w:val="left" w:pos="2960"/>
        </w:tabs>
        <w:kinsoku w:val="0"/>
        <w:overflowPunct w:val="0"/>
        <w:spacing w:line="240" w:lineRule="exact"/>
        <w:ind w:right="199"/>
        <w:rPr>
          <w:spacing w:val="-1"/>
        </w:rPr>
      </w:pPr>
      <w:r>
        <w:rPr>
          <w:b/>
          <w:bCs/>
          <w:spacing w:val="-1"/>
          <w:u w:val="thick"/>
        </w:rPr>
        <w:t>Equipment</w:t>
      </w:r>
      <w:r>
        <w:rPr>
          <w:b/>
          <w:bCs/>
          <w:spacing w:val="-1"/>
        </w:rPr>
        <w:t>:</w:t>
      </w:r>
      <w:r>
        <w:rPr>
          <w:b/>
          <w:bCs/>
          <w:spacing w:val="66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and environmental</w:t>
      </w:r>
      <w:r>
        <w:t xml:space="preserve"> </w:t>
      </w:r>
      <w:r>
        <w:rPr>
          <w:spacing w:val="-1"/>
        </w:rPr>
        <w:t>work</w:t>
      </w:r>
      <w:r>
        <w:rPr>
          <w:spacing w:val="35"/>
        </w:rPr>
        <w:t xml:space="preserve"> </w:t>
      </w:r>
      <w:r>
        <w:rPr>
          <w:spacing w:val="-1"/>
        </w:rPr>
        <w:t>surfaces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cleaned</w:t>
      </w:r>
      <w:r>
        <w:rPr>
          <w:spacing w:val="1"/>
        </w:rPr>
        <w:t xml:space="preserve"> </w:t>
      </w:r>
      <w:r>
        <w:rPr>
          <w:spacing w:val="-1"/>
        </w:rPr>
        <w:t>and decontaminated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appropriate disinfectant</w:t>
      </w:r>
      <w:r>
        <w:rPr>
          <w:spacing w:val="-2"/>
        </w:rPr>
        <w:t xml:space="preserve"> </w:t>
      </w:r>
      <w:r>
        <w:rPr>
          <w:spacing w:val="-1"/>
        </w:rPr>
        <w:t>after contact</w:t>
      </w:r>
      <w:r>
        <w:t xml:space="preserve"> </w:t>
      </w:r>
      <w:r>
        <w:rPr>
          <w:spacing w:val="-1"/>
        </w:rPr>
        <w:t xml:space="preserve">with blood </w:t>
      </w:r>
      <w:r>
        <w:t>or</w:t>
      </w:r>
      <w:r>
        <w:rPr>
          <w:spacing w:val="4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response team,</w:t>
      </w:r>
      <w: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rPr>
          <w:spacing w:val="47"/>
        </w:rPr>
        <w:t xml:space="preserve"> </w:t>
      </w:r>
      <w:r>
        <w:rPr>
          <w:spacing w:val="-1"/>
        </w:rPr>
        <w:t>personnel,</w:t>
      </w:r>
      <w:r>
        <w:t xml:space="preserve"> </w:t>
      </w:r>
      <w:r>
        <w:rPr>
          <w:spacing w:val="-1"/>
        </w:rPr>
        <w:t>coroners'</w:t>
      </w:r>
      <w:r>
        <w:rPr>
          <w:spacing w:val="-3"/>
        </w:rPr>
        <w:t xml:space="preserve"> </w:t>
      </w:r>
      <w:r>
        <w:rPr>
          <w:spacing w:val="-1"/>
        </w:rPr>
        <w:t>office personnel,</w:t>
      </w:r>
      <w:r>
        <w:t xml:space="preserve"> </w:t>
      </w:r>
      <w:r>
        <w:rPr>
          <w:spacing w:val="-1"/>
        </w:rPr>
        <w:t>housekeeping</w:t>
      </w:r>
      <w:r>
        <w:rPr>
          <w:spacing w:val="51"/>
        </w:rPr>
        <w:t xml:space="preserve"> </w:t>
      </w:r>
      <w:r>
        <w:rPr>
          <w:spacing w:val="-1"/>
        </w:rPr>
        <w:t>personnel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nurse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rPr>
          <w:spacing w:val="-2"/>
        </w:rPr>
        <w:t xml:space="preserve"> </w:t>
      </w:r>
      <w:r>
        <w:rPr>
          <w:spacing w:val="-1"/>
        </w:rPr>
        <w:t>office.</w:t>
      </w:r>
    </w:p>
    <w:p w14:paraId="2E5DD1B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0437E52" w14:textId="77777777" w:rsidR="00275341" w:rsidRDefault="00275341">
      <w:pPr>
        <w:pStyle w:val="BodyText"/>
        <w:numPr>
          <w:ilvl w:val="0"/>
          <w:numId w:val="10"/>
        </w:numPr>
        <w:tabs>
          <w:tab w:val="left" w:pos="2960"/>
        </w:tabs>
        <w:kinsoku w:val="0"/>
        <w:overflowPunct w:val="0"/>
        <w:spacing w:line="240" w:lineRule="exact"/>
        <w:ind w:right="199"/>
        <w:rPr>
          <w:spacing w:val="-1"/>
        </w:rPr>
      </w:pPr>
      <w:r>
        <w:rPr>
          <w:b/>
          <w:bCs/>
          <w:u w:val="thick"/>
        </w:rPr>
        <w:t>Work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Surfaces</w:t>
      </w:r>
      <w:r>
        <w:rPr>
          <w:spacing w:val="-1"/>
        </w:rPr>
        <w:t>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Contaminated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surfaces</w:t>
      </w:r>
      <w: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decontaminated with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appropriate</w:t>
      </w:r>
      <w:r>
        <w:rPr>
          <w:spacing w:val="1"/>
        </w:rPr>
        <w:t xml:space="preserve"> </w:t>
      </w:r>
      <w:r>
        <w:rPr>
          <w:spacing w:val="-1"/>
        </w:rPr>
        <w:t>disinfectant</w:t>
      </w:r>
      <w:r>
        <w:rPr>
          <w:spacing w:val="37"/>
        </w:rPr>
        <w:t xml:space="preserve"> </w:t>
      </w:r>
      <w:r>
        <w:t>after</w:t>
      </w:r>
      <w:r>
        <w:rPr>
          <w:spacing w:val="-1"/>
        </w:rPr>
        <w:t xml:space="preserve"> completion of</w:t>
      </w:r>
      <w: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 xml:space="preserve">soon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feasible</w:t>
      </w:r>
      <w:r>
        <w:rPr>
          <w:spacing w:val="37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surfaces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obviously</w:t>
      </w:r>
      <w:r>
        <w:rPr>
          <w:spacing w:val="-2"/>
        </w:rPr>
        <w:t xml:space="preserve"> </w:t>
      </w:r>
      <w:r>
        <w:rPr>
          <w:spacing w:val="-1"/>
        </w:rPr>
        <w:t>contaminated,</w:t>
      </w:r>
      <w:r>
        <w:rPr>
          <w:spacing w:val="-2"/>
        </w:rPr>
        <w:t xml:space="preserve"> </w:t>
      </w:r>
      <w:r>
        <w:rPr>
          <w:spacing w:val="-1"/>
        </w:rPr>
        <w:t xml:space="preserve">after </w:t>
      </w:r>
      <w:r>
        <w:t>any</w:t>
      </w:r>
      <w:r>
        <w:rPr>
          <w:spacing w:val="49"/>
        </w:rPr>
        <w:t xml:space="preserve"> </w:t>
      </w:r>
      <w:r>
        <w:rPr>
          <w:spacing w:val="-1"/>
        </w:rPr>
        <w:t>spill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blood </w:t>
      </w:r>
      <w:r>
        <w:t>or</w:t>
      </w:r>
      <w:r>
        <w:rPr>
          <w:spacing w:val="-1"/>
        </w:rPr>
        <w:t xml:space="preserve"> other 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</w:t>
      </w:r>
      <w:r>
        <w:rPr>
          <w:spacing w:val="-1"/>
        </w:rPr>
        <w:t>material,</w:t>
      </w:r>
      <w:r>
        <w:rPr>
          <w:spacing w:val="5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 xml:space="preserve">the </w:t>
      </w:r>
      <w:r>
        <w:t>end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shift.</w:t>
      </w:r>
      <w:r>
        <w:rPr>
          <w:spacing w:val="65"/>
        </w:rPr>
        <w:t xml:space="preserve"> </w:t>
      </w:r>
      <w:r>
        <w:rPr>
          <w:spacing w:val="-1"/>
        </w:rPr>
        <w:t>Disinfectants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 are</w:t>
      </w:r>
      <w:r>
        <w:rPr>
          <w:spacing w:val="1"/>
        </w:rPr>
        <w:t xml:space="preserve"> </w:t>
      </w:r>
      <w:r>
        <w:rPr>
          <w:spacing w:val="-1"/>
        </w:rPr>
        <w:t>EPA</w:t>
      </w:r>
      <w:r>
        <w:rPr>
          <w:spacing w:val="-2"/>
        </w:rPr>
        <w:t xml:space="preserve"> </w:t>
      </w:r>
      <w:r>
        <w:rPr>
          <w:spacing w:val="-1"/>
        </w:rPr>
        <w:t>germicidal</w:t>
      </w:r>
      <w:r>
        <w:t xml:space="preserve"> </w:t>
      </w:r>
      <w:r>
        <w:rPr>
          <w:spacing w:val="-1"/>
        </w:rPr>
        <w:t>agents,</w:t>
      </w:r>
      <w:r>
        <w:rPr>
          <w:spacing w:val="-2"/>
        </w:rPr>
        <w:t xml:space="preserve"> </w:t>
      </w:r>
      <w:r>
        <w:rPr>
          <w:spacing w:val="-1"/>
        </w:rPr>
        <w:t>bleach</w:t>
      </w:r>
      <w:r>
        <w:rPr>
          <w:spacing w:val="37"/>
        </w:rPr>
        <w:t xml:space="preserve"> </w:t>
      </w:r>
      <w:r>
        <w:rPr>
          <w:spacing w:val="-1"/>
        </w:rPr>
        <w:t>solutions,</w:t>
      </w:r>
      <w:r>
        <w:t xml:space="preserve"> </w:t>
      </w:r>
      <w:r>
        <w:rPr>
          <w:spacing w:val="-1"/>
        </w:rPr>
        <w:t>etc.</w:t>
      </w:r>
    </w:p>
    <w:p w14:paraId="1852010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CFD6ED0" w14:textId="77777777" w:rsidR="00275341" w:rsidRDefault="00275341">
      <w:pPr>
        <w:pStyle w:val="BodyText"/>
        <w:numPr>
          <w:ilvl w:val="0"/>
          <w:numId w:val="10"/>
        </w:numPr>
        <w:tabs>
          <w:tab w:val="left" w:pos="2960"/>
        </w:tabs>
        <w:kinsoku w:val="0"/>
        <w:overflowPunct w:val="0"/>
        <w:spacing w:line="240" w:lineRule="exact"/>
        <w:ind w:right="177"/>
        <w:rPr>
          <w:spacing w:val="-1"/>
        </w:rPr>
      </w:pPr>
      <w:r>
        <w:rPr>
          <w:b/>
          <w:bCs/>
          <w:spacing w:val="-1"/>
          <w:u w:val="thick"/>
        </w:rPr>
        <w:t>Protective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Coverings</w:t>
      </w:r>
      <w:r>
        <w:rPr>
          <w:spacing w:val="-1"/>
        </w:rPr>
        <w:t>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coverings</w:t>
      </w:r>
      <w:r>
        <w:rPr>
          <w:spacing w:val="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plastic</w:t>
      </w:r>
      <w:r>
        <w:t xml:space="preserve"> </w:t>
      </w:r>
      <w:r>
        <w:rPr>
          <w:spacing w:val="-1"/>
        </w:rPr>
        <w:t>wrap,</w:t>
      </w:r>
      <w:r>
        <w:t xml:space="preserve"> </w:t>
      </w:r>
      <w:r>
        <w:rPr>
          <w:spacing w:val="-1"/>
        </w:rPr>
        <w:t>aluminum foil,</w:t>
      </w:r>
      <w:r>
        <w:t xml:space="preserve"> or</w:t>
      </w:r>
      <w:r>
        <w:rPr>
          <w:spacing w:val="-1"/>
        </w:rPr>
        <w:t xml:space="preserve"> imperviously-backed</w:t>
      </w:r>
      <w:r>
        <w:rPr>
          <w:spacing w:val="45"/>
        </w:rPr>
        <w:t xml:space="preserve"> </w:t>
      </w:r>
      <w:r>
        <w:rPr>
          <w:spacing w:val="-1"/>
        </w:rPr>
        <w:t>absorbent</w:t>
      </w:r>
      <w:r>
        <w:rPr>
          <w:spacing w:val="-2"/>
        </w:rPr>
        <w:t xml:space="preserve"> </w:t>
      </w:r>
      <w:r>
        <w:rPr>
          <w:spacing w:val="-1"/>
        </w:rPr>
        <w:t xml:space="preserve">paper used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cover equipment</w:t>
      </w:r>
      <w:r>
        <w:rPr>
          <w:spacing w:val="-2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surfaces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removed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 xml:space="preserve">replaced </w:t>
      </w:r>
      <w:r>
        <w:t xml:space="preserve">as </w:t>
      </w:r>
      <w:r>
        <w:rPr>
          <w:spacing w:val="-1"/>
        </w:rPr>
        <w:t xml:space="preserve">soon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feasible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39"/>
        </w:rPr>
        <w:t xml:space="preserve"> </w:t>
      </w:r>
      <w:r>
        <w:rPr>
          <w:spacing w:val="-1"/>
        </w:rPr>
        <w:t>obviously</w:t>
      </w:r>
      <w:r>
        <w:rPr>
          <w:spacing w:val="-2"/>
        </w:rPr>
        <w:t xml:space="preserve"> </w:t>
      </w:r>
      <w:r>
        <w:rPr>
          <w:spacing w:val="-1"/>
        </w:rPr>
        <w:t>contaminated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end of</w:t>
      </w:r>
      <w:r>
        <w:rPr>
          <w:spacing w:val="3"/>
        </w:rPr>
        <w:t xml:space="preserve"> </w:t>
      </w:r>
      <w:r>
        <w:rPr>
          <w:spacing w:val="-1"/>
        </w:rPr>
        <w:t>the work</w:t>
      </w:r>
      <w:r>
        <w:rPr>
          <w:spacing w:val="33"/>
        </w:rPr>
        <w:t xml:space="preserve"> </w:t>
      </w:r>
      <w:r>
        <w:rPr>
          <w:spacing w:val="-1"/>
        </w:rPr>
        <w:t>shift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person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rPr>
          <w:spacing w:val="1"/>
        </w:rPr>
        <w:t xml:space="preserve"> </w:t>
      </w:r>
      <w:r>
        <w:rPr>
          <w:spacing w:val="-1"/>
        </w:rPr>
        <w:t>in each</w:t>
      </w:r>
      <w:r>
        <w:rPr>
          <w:spacing w:val="1"/>
        </w:rPr>
        <w:t xml:space="preserve"> </w:t>
      </w:r>
      <w:r>
        <w:rPr>
          <w:spacing w:val="-1"/>
        </w:rPr>
        <w:t>department.</w:t>
      </w:r>
    </w:p>
    <w:p w14:paraId="4190E72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F015301" w14:textId="77777777" w:rsidR="00275341" w:rsidRDefault="00275341">
      <w:pPr>
        <w:pStyle w:val="BodyText"/>
        <w:numPr>
          <w:ilvl w:val="0"/>
          <w:numId w:val="10"/>
        </w:numPr>
        <w:tabs>
          <w:tab w:val="left" w:pos="2960"/>
        </w:tabs>
        <w:kinsoku w:val="0"/>
        <w:overflowPunct w:val="0"/>
        <w:spacing w:line="240" w:lineRule="exact"/>
        <w:ind w:right="126"/>
        <w:rPr>
          <w:spacing w:val="-1"/>
        </w:rPr>
      </w:pPr>
      <w:r>
        <w:rPr>
          <w:b/>
          <w:bCs/>
          <w:spacing w:val="-1"/>
          <w:u w:val="thick"/>
        </w:rPr>
        <w:t>Trash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Cans</w:t>
      </w:r>
      <w:r>
        <w:rPr>
          <w:spacing w:val="-1"/>
        </w:rPr>
        <w:t>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bins,</w:t>
      </w:r>
      <w:r>
        <w:rPr>
          <w:spacing w:val="-2"/>
        </w:rPr>
        <w:t xml:space="preserve"> </w:t>
      </w:r>
      <w:r>
        <w:rPr>
          <w:spacing w:val="-1"/>
        </w:rPr>
        <w:t>pails,</w:t>
      </w:r>
      <w:r>
        <w:t xml:space="preserve"> </w:t>
      </w:r>
      <w:r>
        <w:rPr>
          <w:spacing w:val="-1"/>
        </w:rPr>
        <w:t>cans,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similar</w:t>
      </w:r>
      <w:r>
        <w:rPr>
          <w:spacing w:val="41"/>
        </w:rPr>
        <w:t xml:space="preserve"> </w:t>
      </w:r>
      <w:r>
        <w:rPr>
          <w:spacing w:val="-1"/>
        </w:rPr>
        <w:t>receptacles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reasonable likelihood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becoming contaminated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blood </w:t>
      </w:r>
      <w:r>
        <w:t>or</w:t>
      </w:r>
      <w:r>
        <w:rPr>
          <w:spacing w:val="-1"/>
        </w:rPr>
        <w:t xml:space="preserve"> other potentially</w:t>
      </w:r>
      <w:r>
        <w:rPr>
          <w:spacing w:val="43"/>
        </w:rP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inspected,</w:t>
      </w:r>
      <w:r>
        <w:rPr>
          <w:spacing w:val="-2"/>
        </w:rPr>
        <w:t xml:space="preserve"> </w:t>
      </w:r>
      <w:r>
        <w:rPr>
          <w:spacing w:val="-1"/>
        </w:rPr>
        <w:t>cleaned,</w:t>
      </w:r>
      <w: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decontaminated daily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person designated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t>each</w:t>
      </w:r>
      <w:r>
        <w:rPr>
          <w:spacing w:val="-1"/>
        </w:rPr>
        <w:t xml:space="preserve"> department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feasible upon visible</w:t>
      </w:r>
      <w:r>
        <w:rPr>
          <w:spacing w:val="31"/>
        </w:rPr>
        <w:t xml:space="preserve"> </w:t>
      </w:r>
      <w:r>
        <w:rPr>
          <w:spacing w:val="-1"/>
        </w:rPr>
        <w:t>contamination.</w:t>
      </w:r>
    </w:p>
    <w:p w14:paraId="20DA4D45" w14:textId="77777777" w:rsidR="00275341" w:rsidRDefault="00275341">
      <w:pPr>
        <w:pStyle w:val="BodyText"/>
        <w:numPr>
          <w:ilvl w:val="0"/>
          <w:numId w:val="10"/>
        </w:numPr>
        <w:tabs>
          <w:tab w:val="left" w:pos="2960"/>
        </w:tabs>
        <w:kinsoku w:val="0"/>
        <w:overflowPunct w:val="0"/>
        <w:spacing w:before="207"/>
        <w:rPr>
          <w:spacing w:val="-1"/>
        </w:rPr>
      </w:pPr>
      <w:r>
        <w:rPr>
          <w:b/>
          <w:bCs/>
          <w:spacing w:val="-1"/>
          <w:u w:val="thick"/>
        </w:rPr>
        <w:t>Sharps</w:t>
      </w:r>
      <w:r>
        <w:rPr>
          <w:spacing w:val="-1"/>
        </w:rPr>
        <w:t>:</w:t>
      </w:r>
      <w:r>
        <w:rPr>
          <w:spacing w:val="65"/>
        </w:rPr>
        <w:t xml:space="preserve"> </w:t>
      </w:r>
      <w:r>
        <w:rPr>
          <w:spacing w:val="-1"/>
        </w:rPr>
        <w:t>Contaminated</w:t>
      </w:r>
      <w:r>
        <w:rPr>
          <w:spacing w:val="1"/>
        </w:rPr>
        <w:t xml:space="preserve"> </w:t>
      </w:r>
      <w:r>
        <w:rPr>
          <w:spacing w:val="-1"/>
        </w:rPr>
        <w:t>sharps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discarded</w:t>
      </w:r>
    </w:p>
    <w:p w14:paraId="71D305F0" w14:textId="77777777" w:rsidR="00275341" w:rsidRDefault="00275341">
      <w:pPr>
        <w:pStyle w:val="BodyText"/>
        <w:numPr>
          <w:ilvl w:val="0"/>
          <w:numId w:val="10"/>
        </w:numPr>
        <w:tabs>
          <w:tab w:val="left" w:pos="2960"/>
        </w:tabs>
        <w:kinsoku w:val="0"/>
        <w:overflowPunct w:val="0"/>
        <w:spacing w:before="207"/>
        <w:rPr>
          <w:spacing w:val="-1"/>
        </w:rPr>
        <w:sectPr w:rsidR="00275341">
          <w:footerReference w:type="default" r:id="rId22"/>
          <w:pgSz w:w="12240" w:h="15840"/>
          <w:pgMar w:top="1500" w:right="1720" w:bottom="1960" w:left="1720" w:header="0" w:footer="1769" w:gutter="0"/>
          <w:pgNumType w:start="102"/>
          <w:cols w:space="720" w:equalWidth="0">
            <w:col w:w="8800"/>
          </w:cols>
          <w:noEndnote/>
        </w:sectPr>
      </w:pPr>
    </w:p>
    <w:p w14:paraId="4797B90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22A230AA" w14:textId="77777777" w:rsidR="00275341" w:rsidRDefault="00275341">
      <w:pPr>
        <w:pStyle w:val="BodyText"/>
        <w:kinsoku w:val="0"/>
        <w:overflowPunct w:val="0"/>
        <w:spacing w:before="102" w:line="240" w:lineRule="exact"/>
        <w:ind w:left="2980" w:right="151" w:firstLine="0"/>
        <w:rPr>
          <w:spacing w:val="-1"/>
        </w:rPr>
      </w:pP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soon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feasible in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35"/>
        </w:rPr>
        <w:t xml:space="preserve"> </w:t>
      </w:r>
      <w:r>
        <w:rPr>
          <w:spacing w:val="-1"/>
        </w:rPr>
        <w:t>containers.</w:t>
      </w:r>
      <w:r>
        <w:t xml:space="preserve"> 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CAUTION</w:t>
      </w:r>
      <w:r>
        <w:rPr>
          <w:spacing w:val="-1"/>
        </w:rPr>
        <w:t>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Broken</w:t>
      </w:r>
      <w:r>
        <w:rPr>
          <w:spacing w:val="1"/>
        </w:rPr>
        <w:t xml:space="preserve"> </w:t>
      </w:r>
      <w:r>
        <w:rPr>
          <w:spacing w:val="-1"/>
        </w:rPr>
        <w:t>glassware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3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contaminated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picked </w:t>
      </w:r>
      <w:r>
        <w:t>up</w:t>
      </w:r>
      <w:r>
        <w:rPr>
          <w:spacing w:val="-1"/>
        </w:rPr>
        <w:t xml:space="preserve"> directly</w:t>
      </w:r>
      <w: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t>the</w:t>
      </w:r>
      <w:r>
        <w:rPr>
          <w:spacing w:val="-1"/>
        </w:rPr>
        <w:t xml:space="preserve"> hands.</w:t>
      </w:r>
      <w:r>
        <w:rPr>
          <w:spacing w:val="6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cleaned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mechanical</w:t>
      </w:r>
      <w:r>
        <w:rPr>
          <w:spacing w:val="41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brush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dust</w:t>
      </w:r>
      <w:r>
        <w:rPr>
          <w:spacing w:val="-2"/>
        </w:rPr>
        <w:t xml:space="preserve"> </w:t>
      </w:r>
      <w:r>
        <w:t>pan,</w:t>
      </w:r>
      <w:r>
        <w:rPr>
          <w:spacing w:val="-2"/>
        </w:rPr>
        <w:t xml:space="preserve"> </w:t>
      </w:r>
      <w:r>
        <w:rPr>
          <w:spacing w:val="-1"/>
        </w:rPr>
        <w:t>tongs,</w:t>
      </w:r>
      <w:r>
        <w:t xml:space="preserve"> or</w:t>
      </w:r>
      <w:r>
        <w:rPr>
          <w:spacing w:val="23"/>
        </w:rPr>
        <w:t xml:space="preserve"> </w:t>
      </w:r>
      <w:r>
        <w:rPr>
          <w:spacing w:val="-1"/>
        </w:rPr>
        <w:t>forceps.</w:t>
      </w:r>
      <w:r>
        <w:rPr>
          <w:spacing w:val="65"/>
        </w:rPr>
        <w:t xml:space="preserve"> </w:t>
      </w:r>
      <w:r>
        <w:rPr>
          <w:spacing w:val="-1"/>
        </w:rPr>
        <w:t>(Furthermore,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mechanical</w:t>
      </w:r>
      <w:r>
        <w:t xml:space="preserve"> </w:t>
      </w:r>
      <w:r>
        <w:rPr>
          <w:spacing w:val="-1"/>
        </w:rPr>
        <w:t>device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contaminated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de-contaminated following</w:t>
      </w:r>
      <w:r>
        <w:rPr>
          <w:spacing w:val="4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 xml:space="preserve">soon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feasible).</w:t>
      </w:r>
    </w:p>
    <w:p w14:paraId="4331AB8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38EDFC4" w14:textId="77777777" w:rsidR="00275341" w:rsidRDefault="00275341">
      <w:pPr>
        <w:pStyle w:val="BodyText"/>
        <w:numPr>
          <w:ilvl w:val="0"/>
          <w:numId w:val="10"/>
        </w:numPr>
        <w:tabs>
          <w:tab w:val="left" w:pos="2980"/>
        </w:tabs>
        <w:kinsoku w:val="0"/>
        <w:overflowPunct w:val="0"/>
        <w:spacing w:line="240" w:lineRule="exact"/>
        <w:ind w:left="2980" w:right="292"/>
        <w:rPr>
          <w:spacing w:val="-1"/>
        </w:rPr>
      </w:pPr>
      <w:r>
        <w:rPr>
          <w:b/>
          <w:bCs/>
          <w:spacing w:val="-1"/>
          <w:u w:val="thick"/>
        </w:rPr>
        <w:t>Sharps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Containers</w:t>
      </w:r>
      <w:r>
        <w:rPr>
          <w:spacing w:val="-1"/>
        </w:rPr>
        <w:t>:</w:t>
      </w:r>
      <w:r>
        <w:rPr>
          <w:spacing w:val="65"/>
        </w:rPr>
        <w:t xml:space="preserve"> </w:t>
      </w:r>
      <w:r>
        <w:rPr>
          <w:spacing w:val="-1"/>
        </w:rPr>
        <w:t>Sharps</w:t>
      </w:r>
      <w:r>
        <w:t xml:space="preserve"> </w:t>
      </w:r>
      <w:r>
        <w:rPr>
          <w:spacing w:val="-1"/>
        </w:rPr>
        <w:t>containers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inspected</w:t>
      </w:r>
      <w:r>
        <w:rPr>
          <w:spacing w:val="1"/>
        </w:rPr>
        <w:t xml:space="preserve"> </w:t>
      </w:r>
      <w:r>
        <w:rPr>
          <w:spacing w:val="-1"/>
        </w:rPr>
        <w:t>weekly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allowed</w:t>
      </w:r>
      <w:r>
        <w:rPr>
          <w:spacing w:val="1"/>
        </w:rPr>
        <w:t xml:space="preserve"> </w:t>
      </w:r>
      <w:r>
        <w:rPr>
          <w:spacing w:val="-1"/>
        </w:rPr>
        <w:t>to become overfilled.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Sharps</w:t>
      </w:r>
      <w:r>
        <w:rPr>
          <w:spacing w:val="31"/>
        </w:rPr>
        <w:t xml:space="preserve"> </w:t>
      </w:r>
      <w:r>
        <w:rPr>
          <w:spacing w:val="-1"/>
        </w:rPr>
        <w:t>containers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closable,</w:t>
      </w:r>
      <w:r>
        <w:rPr>
          <w:spacing w:val="-2"/>
        </w:rPr>
        <w:t xml:space="preserve"> </w:t>
      </w:r>
      <w:r>
        <w:rPr>
          <w:spacing w:val="-1"/>
        </w:rPr>
        <w:t>puncture</w:t>
      </w:r>
      <w:r>
        <w:rPr>
          <w:spacing w:val="1"/>
        </w:rPr>
        <w:t xml:space="preserve"> </w:t>
      </w:r>
      <w:r>
        <w:rPr>
          <w:spacing w:val="-1"/>
        </w:rPr>
        <w:t>resistant,</w:t>
      </w:r>
      <w:r>
        <w:rPr>
          <w:spacing w:val="45"/>
        </w:rPr>
        <w:t xml:space="preserve"> </w:t>
      </w:r>
      <w:r w:rsidR="00216227">
        <w:rPr>
          <w:spacing w:val="-1"/>
        </w:rPr>
        <w:t>leak proof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sides</w:t>
      </w:r>
      <w:r>
        <w:rPr>
          <w:spacing w:val="-2"/>
        </w:rPr>
        <w:t xml:space="preserve"> </w:t>
      </w:r>
      <w:r>
        <w:rPr>
          <w:spacing w:val="-1"/>
        </w:rPr>
        <w:t>and bottom,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labeled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color-</w:t>
      </w:r>
      <w:r>
        <w:rPr>
          <w:spacing w:val="41"/>
        </w:rPr>
        <w:t xml:space="preserve"> </w:t>
      </w:r>
      <w:r>
        <w:rPr>
          <w:spacing w:val="-1"/>
        </w:rPr>
        <w:t>coded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rPr>
          <w:spacing w:val="1"/>
        </w:rPr>
        <w:t xml:space="preserve"> </w:t>
      </w:r>
      <w:r>
        <w:rPr>
          <w:spacing w:val="-1"/>
        </w:rPr>
        <w:t>(g)(1)(i)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standard.</w:t>
      </w:r>
      <w:r>
        <w:rPr>
          <w:spacing w:val="65"/>
        </w:rPr>
        <w:t xml:space="preserve"> </w:t>
      </w:r>
      <w:r>
        <w:rPr>
          <w:spacing w:val="-1"/>
        </w:rPr>
        <w:t>Sharps</w:t>
      </w:r>
      <w:r>
        <w:t xml:space="preserve"> </w:t>
      </w:r>
      <w:r>
        <w:rPr>
          <w:spacing w:val="-1"/>
        </w:rPr>
        <w:t>containers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close</w:t>
      </w:r>
      <w:r>
        <w:rPr>
          <w:spacing w:val="4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feasible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sharps</w:t>
      </w:r>
      <w: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t>used.</w:t>
      </w:r>
      <w:r>
        <w:rPr>
          <w:spacing w:val="65"/>
        </w:rPr>
        <w:t xml:space="preserve"> </w:t>
      </w:r>
      <w:r>
        <w:rPr>
          <w:spacing w:val="-1"/>
        </w:rPr>
        <w:t>Additionally,</w:t>
      </w:r>
      <w:r>
        <w:t xml:space="preserve"> jump</w:t>
      </w:r>
      <w:r>
        <w:rPr>
          <w:spacing w:val="1"/>
        </w:rPr>
        <w:t xml:space="preserve"> </w:t>
      </w:r>
      <w:r>
        <w:rPr>
          <w:spacing w:val="-1"/>
        </w:rPr>
        <w:t>kits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25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equipped with</w:t>
      </w:r>
      <w:r>
        <w:rPr>
          <w:spacing w:val="35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>sharps</w:t>
      </w:r>
      <w:r>
        <w:t xml:space="preserve"> </w:t>
      </w:r>
      <w:r>
        <w:rPr>
          <w:spacing w:val="-1"/>
        </w:rPr>
        <w:t>containers.</w:t>
      </w:r>
    </w:p>
    <w:p w14:paraId="7B2B4E1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7600480" w14:textId="77777777" w:rsidR="00275341" w:rsidRDefault="00275341">
      <w:pPr>
        <w:pStyle w:val="BodyText"/>
        <w:numPr>
          <w:ilvl w:val="0"/>
          <w:numId w:val="10"/>
        </w:numPr>
        <w:tabs>
          <w:tab w:val="left" w:pos="2980"/>
        </w:tabs>
        <w:kinsoku w:val="0"/>
        <w:overflowPunct w:val="0"/>
        <w:spacing w:line="240" w:lineRule="exact"/>
        <w:ind w:left="2980" w:right="292"/>
        <w:rPr>
          <w:spacing w:val="-1"/>
        </w:rPr>
      </w:pPr>
      <w:r>
        <w:rPr>
          <w:b/>
          <w:bCs/>
          <w:spacing w:val="-2"/>
          <w:u w:val="thick"/>
        </w:rPr>
        <w:t>Laundry</w:t>
      </w:r>
      <w:r>
        <w:rPr>
          <w:spacing w:val="-2"/>
        </w:rPr>
        <w:t>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Contaminated</w:t>
      </w:r>
      <w:r>
        <w:rPr>
          <w:spacing w:val="1"/>
        </w:rPr>
        <w:t xml:space="preserve"> </w:t>
      </w:r>
      <w:r>
        <w:rPr>
          <w:spacing w:val="-1"/>
        </w:rPr>
        <w:t>laundry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bagged</w:t>
      </w:r>
      <w:r>
        <w:rPr>
          <w:spacing w:val="1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containerized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location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an</w:t>
      </w:r>
      <w:r>
        <w:rPr>
          <w:spacing w:val="25"/>
        </w:rPr>
        <w:t xml:space="preserve"> </w:t>
      </w:r>
      <w:r>
        <w:rPr>
          <w:spacing w:val="-1"/>
        </w:rPr>
        <w:t xml:space="preserve">approved </w:t>
      </w:r>
      <w:r>
        <w:t>bag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container (see</w:t>
      </w:r>
      <w:r>
        <w:rPr>
          <w:spacing w:val="1"/>
        </w:rPr>
        <w:t xml:space="preserve"> </w:t>
      </w:r>
      <w:r>
        <w:rPr>
          <w:spacing w:val="-1"/>
        </w:rPr>
        <w:t>labeling</w:t>
      </w:r>
      <w:r>
        <w:rPr>
          <w:spacing w:val="29"/>
        </w:rPr>
        <w:t xml:space="preserve"> </w:t>
      </w:r>
      <w:r>
        <w:rPr>
          <w:spacing w:val="-1"/>
        </w:rPr>
        <w:t>requirements).</w:t>
      </w:r>
      <w:r>
        <w:rPr>
          <w:spacing w:val="65"/>
        </w:rPr>
        <w:t xml:space="preserve"> </w:t>
      </w:r>
      <w:r>
        <w:rPr>
          <w:spacing w:val="-1"/>
        </w:rPr>
        <w:t>Contaminated</w:t>
      </w:r>
      <w:r>
        <w:rPr>
          <w:spacing w:val="1"/>
        </w:rPr>
        <w:t xml:space="preserve"> </w:t>
      </w:r>
      <w:r>
        <w:rPr>
          <w:spacing w:val="-1"/>
        </w:rPr>
        <w:t>laundry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 xml:space="preserve">sorted </w:t>
      </w:r>
      <w:r>
        <w:t>or</w:t>
      </w:r>
      <w:r>
        <w:rPr>
          <w:spacing w:val="-1"/>
        </w:rPr>
        <w:t xml:space="preserve"> rinsed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use.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laundry</w:t>
      </w:r>
      <w:r>
        <w:rPr>
          <w:spacing w:val="37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 notified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 xml:space="preserve">contamination </w:t>
      </w:r>
      <w:r>
        <w:t>by</w:t>
      </w:r>
      <w:r>
        <w:rPr>
          <w:spacing w:val="-2"/>
        </w:rPr>
        <w:t xml:space="preserve"> </w:t>
      </w:r>
      <w:r w:rsidR="00216227">
        <w:rPr>
          <w:spacing w:val="-1"/>
        </w:rPr>
        <w:t>blood borne</w:t>
      </w:r>
      <w:r>
        <w:rPr>
          <w:spacing w:val="1"/>
        </w:rPr>
        <w:t xml:space="preserve"> </w:t>
      </w:r>
      <w:r>
        <w:rPr>
          <w:spacing w:val="-1"/>
        </w:rPr>
        <w:t>pathogens</w:t>
      </w:r>
      <w:r>
        <w:t xml:space="preserve"> </w:t>
      </w:r>
      <w:r>
        <w:rPr>
          <w:spacing w:val="-1"/>
        </w:rPr>
        <w:t>and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universal</w:t>
      </w:r>
      <w:r>
        <w:rPr>
          <w:spacing w:val="-3"/>
        </w:rPr>
        <w:t xml:space="preserve"> </w:t>
      </w:r>
      <w:r>
        <w:rPr>
          <w:spacing w:val="-1"/>
        </w:rPr>
        <w:t>precautions.</w:t>
      </w:r>
    </w:p>
    <w:p w14:paraId="4999803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0D9608E" w14:textId="77777777" w:rsidR="00275341" w:rsidRDefault="00275341">
      <w:pPr>
        <w:pStyle w:val="Heading4"/>
        <w:numPr>
          <w:ilvl w:val="0"/>
          <w:numId w:val="13"/>
        </w:numPr>
        <w:tabs>
          <w:tab w:val="left" w:pos="820"/>
        </w:tabs>
        <w:kinsoku w:val="0"/>
        <w:overflowPunct w:val="0"/>
        <w:spacing w:before="0" w:line="240" w:lineRule="exact"/>
        <w:ind w:right="2069"/>
        <w:rPr>
          <w:b w:val="0"/>
          <w:bCs w:val="0"/>
          <w:u w:val="none"/>
        </w:rPr>
      </w:pPr>
      <w:bookmarkStart w:id="130" w:name="IV._HEPATITIS_B_VACCINATION_AND_POST-EXP"/>
      <w:bookmarkEnd w:id="130"/>
      <w:r>
        <w:rPr>
          <w:spacing w:val="-1"/>
          <w:u w:val="thick"/>
        </w:rPr>
        <w:t>HEPATITIS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B </w:t>
      </w:r>
      <w:r>
        <w:rPr>
          <w:spacing w:val="-1"/>
          <w:u w:val="thick"/>
        </w:rPr>
        <w:t>VACCINATION</w:t>
      </w:r>
      <w:r>
        <w:rPr>
          <w:spacing w:val="4"/>
          <w:u w:val="thick"/>
        </w:rPr>
        <w:t xml:space="preserve"> </w:t>
      </w:r>
      <w:r>
        <w:rPr>
          <w:spacing w:val="-2"/>
          <w:u w:val="thick"/>
        </w:rPr>
        <w:t>AND</w:t>
      </w:r>
      <w:r>
        <w:rPr>
          <w:u w:val="thick"/>
        </w:rPr>
        <w:t xml:space="preserve"> </w:t>
      </w:r>
      <w:r>
        <w:rPr>
          <w:spacing w:val="-1"/>
          <w:u w:val="thick"/>
        </w:rPr>
        <w:t>POST-EXPOSURE</w:t>
      </w:r>
      <w:r>
        <w:rPr>
          <w:u w:val="none"/>
        </w:rPr>
        <w:t xml:space="preserve"> </w:t>
      </w:r>
      <w:bookmarkStart w:id="131" w:name="EVALUATION/FOLLOW-UP"/>
      <w:bookmarkEnd w:id="131"/>
      <w:r>
        <w:rPr>
          <w:u w:val="none"/>
        </w:rPr>
        <w:t xml:space="preserve"> </w:t>
      </w:r>
      <w:r>
        <w:rPr>
          <w:spacing w:val="-1"/>
          <w:u w:val="thick"/>
        </w:rPr>
        <w:t>EVALUATION/FOLLOW-UP</w:t>
      </w:r>
    </w:p>
    <w:p w14:paraId="4E59EA7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6A85EBD7" w14:textId="77777777" w:rsidR="00275341" w:rsidRDefault="00275341">
      <w:pPr>
        <w:pStyle w:val="BodyText"/>
        <w:numPr>
          <w:ilvl w:val="1"/>
          <w:numId w:val="13"/>
        </w:numPr>
        <w:tabs>
          <w:tab w:val="left" w:pos="1540"/>
        </w:tabs>
        <w:kinsoku w:val="0"/>
        <w:overflowPunct w:val="0"/>
        <w:spacing w:line="240" w:lineRule="exact"/>
        <w:ind w:left="1540" w:right="118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Hepatitis</w:t>
      </w:r>
      <w:r>
        <w:t xml:space="preserve"> B</w:t>
      </w:r>
      <w:r>
        <w:rPr>
          <w:spacing w:val="-2"/>
        </w:rPr>
        <w:t xml:space="preserve"> </w:t>
      </w:r>
      <w:r>
        <w:rPr>
          <w:spacing w:val="-1"/>
        </w:rPr>
        <w:t>vaccine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vaccination</w:t>
      </w:r>
      <w:r>
        <w:rPr>
          <w:spacing w:val="1"/>
        </w:rPr>
        <w:t xml:space="preserve"> </w:t>
      </w:r>
      <w:r>
        <w:rPr>
          <w:spacing w:val="-1"/>
        </w:rPr>
        <w:t>series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39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occupational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47"/>
        </w:rP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rPr>
          <w:spacing w:val="-1"/>
        </w:rPr>
        <w:t xml:space="preserve">determination)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employee.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</w:t>
      </w:r>
      <w:r>
        <w:rPr>
          <w:spacing w:val="35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working in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exposure are</w:t>
      </w:r>
      <w:r>
        <w:rPr>
          <w:spacing w:val="39"/>
        </w:rPr>
        <w:t xml:space="preserve"> </w:t>
      </w:r>
      <w:r>
        <w:rPr>
          <w:spacing w:val="-1"/>
        </w:rPr>
        <w:t>allowed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chance</w:t>
      </w:r>
      <w:r>
        <w:rPr>
          <w:spacing w:val="1"/>
        </w:rPr>
        <w:t xml:space="preserve"> </w:t>
      </w:r>
      <w:r>
        <w:rPr>
          <w:spacing w:val="-1"/>
        </w:rPr>
        <w:t>to begin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Hepatitis</w:t>
      </w:r>
      <w:r>
        <w:t xml:space="preserve"> B</w:t>
      </w:r>
      <w:r>
        <w:rPr>
          <w:spacing w:val="1"/>
        </w:rPr>
        <w:t xml:space="preserve"> </w:t>
      </w:r>
      <w:r>
        <w:rPr>
          <w:spacing w:val="-1"/>
        </w:rPr>
        <w:t>vaccination</w:t>
      </w:r>
      <w:r>
        <w:rPr>
          <w:spacing w:val="1"/>
        </w:rPr>
        <w:t xml:space="preserve"> </w:t>
      </w:r>
      <w:r>
        <w:rPr>
          <w:spacing w:val="-1"/>
        </w:rPr>
        <w:t>after the</w:t>
      </w:r>
      <w:r>
        <w:rPr>
          <w:spacing w:val="33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training required (see Training)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before 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assignment.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decline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Hepatitis</w:t>
      </w:r>
      <w:r>
        <w:t xml:space="preserve"> B</w:t>
      </w:r>
      <w:r>
        <w:rPr>
          <w:spacing w:val="-2"/>
        </w:rPr>
        <w:t xml:space="preserve"> </w:t>
      </w:r>
      <w:r>
        <w:rPr>
          <w:spacing w:val="-1"/>
        </w:rPr>
        <w:t>vaccination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sign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Hepatitis</w:t>
      </w:r>
      <w:r>
        <w:t xml:space="preserve"> B</w:t>
      </w:r>
      <w:r>
        <w:rPr>
          <w:spacing w:val="39"/>
        </w:rPr>
        <w:t xml:space="preserve"> </w:t>
      </w:r>
      <w:r>
        <w:rPr>
          <w:spacing w:val="-1"/>
        </w:rPr>
        <w:t>declination</w:t>
      </w:r>
      <w:r>
        <w:rPr>
          <w:spacing w:val="1"/>
        </w:rPr>
        <w:t xml:space="preserve"> </w:t>
      </w:r>
      <w:r>
        <w:rPr>
          <w:spacing w:val="-1"/>
        </w:rPr>
        <w:t>statement.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initially</w:t>
      </w:r>
      <w:r>
        <w:t xml:space="preserve"> </w:t>
      </w:r>
      <w:r>
        <w:rPr>
          <w:spacing w:val="-1"/>
        </w:rPr>
        <w:t>declines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Hepatitis</w:t>
      </w:r>
      <w:r>
        <w:rPr>
          <w:spacing w:val="53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vaccine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later decides</w:t>
      </w:r>
      <w:r>
        <w:t xml:space="preserve"> to</w:t>
      </w:r>
      <w:r>
        <w:rPr>
          <w:spacing w:val="-1"/>
        </w:rPr>
        <w:t xml:space="preserve"> accept,</w:t>
      </w:r>
      <w:r>
        <w:t xml:space="preserve"> </w:t>
      </w:r>
      <w:r w:rsidR="00B01460">
        <w:rPr>
          <w:spacing w:val="-1"/>
        </w:rPr>
        <w:t>City of Senoia</w:t>
      </w:r>
      <w:r>
        <w:rPr>
          <w:spacing w:val="-2"/>
        </w:rPr>
        <w:t xml:space="preserve"> will</w:t>
      </w:r>
      <w:r>
        <w:t xml:space="preserve"> make</w:t>
      </w:r>
      <w:r>
        <w:rPr>
          <w:spacing w:val="49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Hepatitis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vaccine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-1"/>
        </w:rPr>
        <w:t xml:space="preserve">assuming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still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occupational</w:t>
      </w:r>
      <w:r>
        <w:rPr>
          <w:spacing w:val="-3"/>
        </w:rPr>
        <w:t xml:space="preserve"> </w:t>
      </w:r>
      <w:r>
        <w:rPr>
          <w:spacing w:val="-1"/>
        </w:rPr>
        <w:t>exposure.</w:t>
      </w:r>
      <w:r>
        <w:rPr>
          <w:spacing w:val="65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exposure</w:t>
      </w:r>
      <w:r>
        <w:rPr>
          <w:spacing w:val="45"/>
        </w:rPr>
        <w:t xml:space="preserve"> </w:t>
      </w:r>
      <w:r>
        <w:rPr>
          <w:spacing w:val="-1"/>
        </w:rPr>
        <w:t>incident</w:t>
      </w:r>
      <w:r>
        <w:rPr>
          <w:spacing w:val="-2"/>
        </w:rPr>
        <w:t xml:space="preserve"> </w:t>
      </w:r>
      <w:r>
        <w:rPr>
          <w:spacing w:val="-1"/>
        </w:rPr>
        <w:t>occurs,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must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their immediate</w:t>
      </w:r>
      <w:r>
        <w:t xml:space="preserve"> </w:t>
      </w:r>
      <w:r>
        <w:rPr>
          <w:spacing w:val="-1"/>
        </w:rPr>
        <w:t>supervisor</w:t>
      </w:r>
      <w:r>
        <w:rPr>
          <w:spacing w:val="5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proper evaluation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follow-up.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3"/>
        </w:rPr>
        <w:t xml:space="preserve">             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evaluation</w:t>
      </w:r>
      <w:r>
        <w:rPr>
          <w:spacing w:val="1"/>
        </w:rPr>
        <w:t xml:space="preserve"> </w:t>
      </w:r>
      <w:r>
        <w:rPr>
          <w:spacing w:val="-1"/>
        </w:rPr>
        <w:t>and follow-up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the following</w:t>
      </w:r>
      <w:r>
        <w:rPr>
          <w:spacing w:val="43"/>
        </w:rPr>
        <w:t xml:space="preserve"> </w:t>
      </w:r>
      <w:r>
        <w:rPr>
          <w:spacing w:val="-1"/>
        </w:rPr>
        <w:t>elements:</w:t>
      </w:r>
    </w:p>
    <w:p w14:paraId="2EB591EA" w14:textId="77777777" w:rsidR="00275341" w:rsidRDefault="00275341">
      <w:pPr>
        <w:pStyle w:val="BodyText"/>
        <w:numPr>
          <w:ilvl w:val="1"/>
          <w:numId w:val="13"/>
        </w:numPr>
        <w:tabs>
          <w:tab w:val="left" w:pos="1540"/>
        </w:tabs>
        <w:kinsoku w:val="0"/>
        <w:overflowPunct w:val="0"/>
        <w:spacing w:line="240" w:lineRule="exact"/>
        <w:ind w:left="1540" w:right="118"/>
        <w:rPr>
          <w:spacing w:val="-1"/>
        </w:rPr>
        <w:sectPr w:rsidR="00275341">
          <w:pgSz w:w="12240" w:h="15840"/>
          <w:pgMar w:top="1500" w:right="1700" w:bottom="1960" w:left="1700" w:header="0" w:footer="1769" w:gutter="0"/>
          <w:cols w:space="720" w:equalWidth="0">
            <w:col w:w="8840"/>
          </w:cols>
          <w:noEndnote/>
        </w:sectPr>
      </w:pPr>
    </w:p>
    <w:p w14:paraId="06AB8CB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7E40E4C5" w14:textId="77777777" w:rsidR="00275341" w:rsidRDefault="00275341">
      <w:pPr>
        <w:pStyle w:val="BodyText"/>
        <w:numPr>
          <w:ilvl w:val="0"/>
          <w:numId w:val="9"/>
        </w:numPr>
        <w:tabs>
          <w:tab w:val="left" w:pos="2240"/>
        </w:tabs>
        <w:kinsoku w:val="0"/>
        <w:overflowPunct w:val="0"/>
        <w:spacing w:before="102" w:line="240" w:lineRule="exact"/>
        <w:ind w:right="270"/>
        <w:rPr>
          <w:spacing w:val="-1"/>
        </w:rPr>
      </w:pPr>
      <w:r>
        <w:rPr>
          <w:spacing w:val="-1"/>
        </w:rPr>
        <w:t>Documentation of</w:t>
      </w:r>
      <w:r>
        <w:t xml:space="preserve"> the</w:t>
      </w:r>
      <w:r>
        <w:rPr>
          <w:spacing w:val="-1"/>
        </w:rPr>
        <w:t xml:space="preserve"> route(s) of</w:t>
      </w:r>
      <w:r>
        <w:t xml:space="preserve"> </w:t>
      </w:r>
      <w:r>
        <w:rPr>
          <w:spacing w:val="-1"/>
        </w:rPr>
        <w:t>exposure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under which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rPr>
          <w:spacing w:val="-1"/>
        </w:rPr>
        <w:t>incident</w:t>
      </w:r>
      <w:r>
        <w:rPr>
          <w:spacing w:val="-2"/>
        </w:rPr>
        <w:t xml:space="preserve"> </w:t>
      </w:r>
      <w:r>
        <w:rPr>
          <w:spacing w:val="-1"/>
        </w:rPr>
        <w:t>occurred.</w:t>
      </w:r>
    </w:p>
    <w:p w14:paraId="1A95598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E990CA0" w14:textId="77777777" w:rsidR="00275341" w:rsidRDefault="00275341">
      <w:pPr>
        <w:pStyle w:val="BodyText"/>
        <w:numPr>
          <w:ilvl w:val="0"/>
          <w:numId w:val="9"/>
        </w:numPr>
        <w:tabs>
          <w:tab w:val="left" w:pos="2240"/>
        </w:tabs>
        <w:kinsoku w:val="0"/>
        <w:overflowPunct w:val="0"/>
        <w:spacing w:line="240" w:lineRule="exact"/>
        <w:ind w:right="199"/>
        <w:rPr>
          <w:spacing w:val="-1"/>
        </w:rPr>
      </w:pPr>
      <w:r>
        <w:rPr>
          <w:spacing w:val="-1"/>
        </w:rPr>
        <w:t>Identification and</w:t>
      </w:r>
      <w:r>
        <w:rPr>
          <w:spacing w:val="1"/>
        </w:rP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source</w:t>
      </w:r>
      <w:r>
        <w:rPr>
          <w:spacing w:val="1"/>
        </w:rPr>
        <w:t xml:space="preserve"> </w:t>
      </w:r>
      <w:r>
        <w:rPr>
          <w:spacing w:val="-1"/>
        </w:rPr>
        <w:t>individual,</w:t>
      </w:r>
      <w:r>
        <w:rPr>
          <w:spacing w:val="47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infeasible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prohibited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law.</w:t>
      </w:r>
      <w:r>
        <w:t xml:space="preserve"> </w:t>
      </w:r>
      <w:r>
        <w:rPr>
          <w:spacing w:val="1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obtained</w:t>
      </w:r>
      <w:r>
        <w:rPr>
          <w:spacing w:val="1"/>
        </w:rPr>
        <w:t xml:space="preserve"> </w:t>
      </w:r>
      <w:r>
        <w:rPr>
          <w:spacing w:val="-1"/>
        </w:rPr>
        <w:t>(where</w:t>
      </w:r>
      <w:r>
        <w:rPr>
          <w:spacing w:val="1"/>
        </w:rPr>
        <w:t xml:space="preserve"> </w:t>
      </w:r>
      <w:r>
        <w:rPr>
          <w:spacing w:val="-1"/>
        </w:rPr>
        <w:t>required),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source</w:t>
      </w:r>
      <w:r>
        <w:rPr>
          <w:spacing w:val="1"/>
        </w:rPr>
        <w:t xml:space="preserve"> </w:t>
      </w:r>
      <w:r>
        <w:rPr>
          <w:spacing w:val="-1"/>
        </w:rPr>
        <w:t>individual's</w:t>
      </w:r>
      <w:r>
        <w:rPr>
          <w:spacing w:val="39"/>
        </w:rPr>
        <w:t xml:space="preserve"> </w:t>
      </w:r>
      <w:r>
        <w:rPr>
          <w:spacing w:val="-1"/>
        </w:rPr>
        <w:t>blood 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tested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documented.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source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known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infected</w:t>
      </w:r>
      <w:r>
        <w:rPr>
          <w:spacing w:val="1"/>
        </w:rPr>
        <w:t xml:space="preserve"> </w:t>
      </w:r>
      <w:r>
        <w:rPr>
          <w:spacing w:val="-1"/>
        </w:rPr>
        <w:t>with HIV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HBV,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documented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repeat</w:t>
      </w:r>
      <w:r>
        <w:rPr>
          <w:spacing w:val="-2"/>
        </w:rPr>
        <w:t xml:space="preserve"> </w:t>
      </w:r>
      <w:r>
        <w:rPr>
          <w:spacing w:val="-1"/>
        </w:rPr>
        <w:t>test.</w:t>
      </w:r>
    </w:p>
    <w:p w14:paraId="00863BE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8B3F3FD" w14:textId="77777777" w:rsidR="00275341" w:rsidRDefault="00275341">
      <w:pPr>
        <w:pStyle w:val="BodyText"/>
        <w:numPr>
          <w:ilvl w:val="0"/>
          <w:numId w:val="9"/>
        </w:numPr>
        <w:tabs>
          <w:tab w:val="left" w:pos="2240"/>
        </w:tabs>
        <w:kinsoku w:val="0"/>
        <w:overflowPunct w:val="0"/>
        <w:spacing w:line="240" w:lineRule="exact"/>
        <w:ind w:right="433"/>
        <w:rPr>
          <w:spacing w:val="-1"/>
        </w:rPr>
      </w:pP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source</w:t>
      </w:r>
      <w:r>
        <w:rPr>
          <w:spacing w:val="1"/>
        </w:rPr>
        <w:t xml:space="preserve"> </w:t>
      </w:r>
      <w:r>
        <w:rPr>
          <w:spacing w:val="-1"/>
        </w:rPr>
        <w:t>individual's</w:t>
      </w:r>
      <w:r>
        <w:t xml:space="preserve"> </w:t>
      </w:r>
      <w:r>
        <w:rPr>
          <w:spacing w:val="-1"/>
        </w:rPr>
        <w:t>testing shall</w:t>
      </w:r>
      <w:r>
        <w:t xml:space="preserve"> be</w:t>
      </w:r>
      <w:r>
        <w:rPr>
          <w:spacing w:val="-1"/>
        </w:rPr>
        <w:t xml:space="preserve"> made</w:t>
      </w:r>
      <w:r>
        <w:rPr>
          <w:spacing w:val="43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exposed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along with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37"/>
        </w:rPr>
        <w:t xml:space="preserve"> </w:t>
      </w:r>
      <w:r>
        <w:rPr>
          <w:spacing w:val="-1"/>
        </w:rPr>
        <w:t>laws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concerning disclosure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identity</w:t>
      </w:r>
      <w:r>
        <w:rPr>
          <w:spacing w:val="3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source</w:t>
      </w:r>
      <w:r>
        <w:rPr>
          <w:spacing w:val="1"/>
        </w:rPr>
        <w:t xml:space="preserve"> </w:t>
      </w:r>
      <w:r>
        <w:rPr>
          <w:spacing w:val="-1"/>
        </w:rPr>
        <w:t>individual.</w:t>
      </w:r>
    </w:p>
    <w:p w14:paraId="6AA4152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3CCD2E9" w14:textId="77777777" w:rsidR="00275341" w:rsidRDefault="00275341">
      <w:pPr>
        <w:pStyle w:val="BodyText"/>
        <w:numPr>
          <w:ilvl w:val="0"/>
          <w:numId w:val="9"/>
        </w:numPr>
        <w:tabs>
          <w:tab w:val="left" w:pos="2240"/>
        </w:tabs>
        <w:kinsoku w:val="0"/>
        <w:overflowPunct w:val="0"/>
        <w:spacing w:line="240" w:lineRule="exact"/>
        <w:ind w:right="41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exposed</w:t>
      </w:r>
      <w:r>
        <w:rPr>
          <w:spacing w:val="1"/>
        </w:rPr>
        <w:t xml:space="preserve"> </w:t>
      </w:r>
      <w:r>
        <w:rPr>
          <w:spacing w:val="-1"/>
        </w:rPr>
        <w:t>employee's</w:t>
      </w:r>
      <w:r>
        <w:t xml:space="preserve"> </w:t>
      </w:r>
      <w:r>
        <w:rPr>
          <w:spacing w:val="-1"/>
        </w:rPr>
        <w:t>blood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tested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 xml:space="preserve">soon </w:t>
      </w:r>
      <w:r>
        <w:t>as</w:t>
      </w:r>
      <w:r>
        <w:rPr>
          <w:spacing w:val="23"/>
        </w:rPr>
        <w:t xml:space="preserve"> </w:t>
      </w:r>
      <w:r>
        <w:rPr>
          <w:spacing w:val="-1"/>
        </w:rPr>
        <w:t>feasible after consent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obtained.</w:t>
      </w:r>
    </w:p>
    <w:p w14:paraId="53C408A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28C46CF" w14:textId="77777777" w:rsidR="00275341" w:rsidRDefault="00275341">
      <w:pPr>
        <w:pStyle w:val="BodyText"/>
        <w:numPr>
          <w:ilvl w:val="0"/>
          <w:numId w:val="9"/>
        </w:numPr>
        <w:tabs>
          <w:tab w:val="left" w:pos="2240"/>
        </w:tabs>
        <w:kinsoku w:val="0"/>
        <w:overflowPunct w:val="0"/>
        <w:spacing w:line="240" w:lineRule="exact"/>
        <w:ind w:right="368"/>
        <w:rPr>
          <w:spacing w:val="-1"/>
        </w:rPr>
      </w:pPr>
      <w:r>
        <w:t xml:space="preserve">If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consents</w:t>
      </w:r>
      <w:r>
        <w:t xml:space="preserve"> to</w:t>
      </w:r>
      <w:r>
        <w:rPr>
          <w:spacing w:val="-1"/>
        </w:rPr>
        <w:t xml:space="preserve"> baseline blood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29"/>
        </w:rPr>
        <w:t xml:space="preserve"> </w:t>
      </w:r>
      <w:r>
        <w:rPr>
          <w:spacing w:val="-1"/>
        </w:rPr>
        <w:t>testing 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done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soon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feasible.</w:t>
      </w:r>
    </w:p>
    <w:p w14:paraId="7A8534C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345F434" w14:textId="77777777" w:rsidR="00275341" w:rsidRDefault="00275341">
      <w:pPr>
        <w:pStyle w:val="BodyText"/>
        <w:numPr>
          <w:ilvl w:val="0"/>
          <w:numId w:val="9"/>
        </w:numPr>
        <w:tabs>
          <w:tab w:val="left" w:pos="2240"/>
        </w:tabs>
        <w:kinsoku w:val="0"/>
        <w:overflowPunct w:val="0"/>
        <w:spacing w:line="240" w:lineRule="exact"/>
        <w:ind w:right="168"/>
        <w:rPr>
          <w:spacing w:val="-1"/>
        </w:rPr>
      </w:pPr>
      <w:r>
        <w:t>When</w:t>
      </w:r>
      <w:r>
        <w:rPr>
          <w:spacing w:val="-4"/>
        </w:rPr>
        <w:t xml:space="preserve"> </w:t>
      </w:r>
      <w:r>
        <w:rPr>
          <w:spacing w:val="-1"/>
        </w:rPr>
        <w:t>medically</w:t>
      </w:r>
      <w:r>
        <w:rPr>
          <w:spacing w:val="-2"/>
        </w:rPr>
        <w:t xml:space="preserve"> </w:t>
      </w:r>
      <w:r>
        <w:rPr>
          <w:spacing w:val="-1"/>
        </w:rPr>
        <w:t>indicated,</w:t>
      </w:r>
      <w:r>
        <w:rPr>
          <w:spacing w:val="-2"/>
        </w:rPr>
        <w:t xml:space="preserve"> </w:t>
      </w:r>
      <w:r>
        <w:rPr>
          <w:spacing w:val="-1"/>
        </w:rPr>
        <w:t>post-exposure prophylaxis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47"/>
        </w:rPr>
        <w:t xml:space="preserve"> </w:t>
      </w:r>
      <w:r>
        <w:rPr>
          <w:spacing w:val="-1"/>
        </w:rPr>
        <w:t>provided,</w:t>
      </w:r>
      <w:r>
        <w:t xml:space="preserve"> as </w:t>
      </w:r>
      <w:r>
        <w:rPr>
          <w:spacing w:val="-1"/>
        </w:rPr>
        <w:t>recommended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U.</w:t>
      </w:r>
      <w:r>
        <w:t xml:space="preserve"> S.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</w:t>
      </w:r>
      <w:r>
        <w:rPr>
          <w:spacing w:val="25"/>
        </w:rPr>
        <w:t xml:space="preserve"> </w:t>
      </w:r>
      <w:r>
        <w:rPr>
          <w:spacing w:val="-1"/>
        </w:rPr>
        <w:t>Department.</w:t>
      </w:r>
    </w:p>
    <w:p w14:paraId="0DB6674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9A5CAD8" w14:textId="77777777" w:rsidR="00275341" w:rsidRDefault="00275341">
      <w:pPr>
        <w:pStyle w:val="BodyText"/>
        <w:numPr>
          <w:ilvl w:val="0"/>
          <w:numId w:val="9"/>
        </w:numPr>
        <w:tabs>
          <w:tab w:val="left" w:pos="2240"/>
        </w:tabs>
        <w:kinsoku w:val="0"/>
        <w:overflowPunct w:val="0"/>
        <w:spacing w:line="240" w:lineRule="exact"/>
        <w:ind w:right="579"/>
        <w:rPr>
          <w:spacing w:val="-1"/>
        </w:rPr>
      </w:pPr>
      <w:r>
        <w:rPr>
          <w:spacing w:val="-1"/>
        </w:rPr>
        <w:t xml:space="preserve">Counseling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 xml:space="preserve">available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employee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41"/>
        </w:rPr>
        <w:t xml:space="preserve"> </w:t>
      </w:r>
      <w:r>
        <w:rPr>
          <w:spacing w:val="-1"/>
        </w:rPr>
        <w:t>request.</w:t>
      </w:r>
    </w:p>
    <w:p w14:paraId="58637A16" w14:textId="77777777" w:rsidR="00275341" w:rsidRDefault="00275341">
      <w:pPr>
        <w:pStyle w:val="BodyText"/>
        <w:numPr>
          <w:ilvl w:val="0"/>
          <w:numId w:val="9"/>
        </w:numPr>
        <w:tabs>
          <w:tab w:val="left" w:pos="2240"/>
        </w:tabs>
        <w:kinsoku w:val="0"/>
        <w:overflowPunct w:val="0"/>
        <w:spacing w:before="207"/>
        <w:rPr>
          <w:spacing w:val="-1"/>
        </w:rPr>
      </w:pPr>
      <w:r>
        <w:rPr>
          <w:spacing w:val="-1"/>
        </w:rPr>
        <w:t>Evaluation of</w:t>
      </w:r>
      <w:r>
        <w:rPr>
          <w:spacing w:val="3"/>
        </w:rPr>
        <w:t xml:space="preserve"> </w:t>
      </w:r>
      <w:r>
        <w:rPr>
          <w:spacing w:val="-1"/>
        </w:rPr>
        <w:t>reported illnesses.</w:t>
      </w:r>
    </w:p>
    <w:p w14:paraId="7B4F91FA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36A02AEB" w14:textId="77777777" w:rsidR="00275341" w:rsidRDefault="00275341">
      <w:pPr>
        <w:pStyle w:val="BodyText"/>
        <w:numPr>
          <w:ilvl w:val="1"/>
          <w:numId w:val="13"/>
        </w:numPr>
        <w:tabs>
          <w:tab w:val="left" w:pos="1520"/>
        </w:tabs>
        <w:kinsoku w:val="0"/>
        <w:overflowPunct w:val="0"/>
        <w:spacing w:line="240" w:lineRule="exact"/>
        <w:ind w:left="1520" w:right="168"/>
        <w:rPr>
          <w:spacing w:val="-1"/>
        </w:rPr>
      </w:pPr>
      <w:r>
        <w:t>Within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days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completion,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evaluating healthcare</w:t>
      </w:r>
      <w:r>
        <w:rPr>
          <w:spacing w:val="31"/>
        </w:rPr>
        <w:t xml:space="preserve"> </w:t>
      </w:r>
      <w:r>
        <w:rPr>
          <w:spacing w:val="-1"/>
        </w:rPr>
        <w:t>professional's</w:t>
      </w:r>
      <w: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opinion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obtained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health</w:t>
      </w:r>
      <w:r>
        <w:rPr>
          <w:spacing w:val="37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employee.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 xml:space="preserve">opinion </w:t>
      </w:r>
      <w:r>
        <w:rPr>
          <w:spacing w:val="-2"/>
        </w:rPr>
        <w:t>will</w:t>
      </w:r>
      <w:r>
        <w:rPr>
          <w:spacing w:val="4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following information:</w:t>
      </w:r>
    </w:p>
    <w:p w14:paraId="399B4007" w14:textId="77777777" w:rsidR="00275341" w:rsidRDefault="00275341">
      <w:pPr>
        <w:pStyle w:val="BodyText"/>
        <w:tabs>
          <w:tab w:val="left" w:pos="2959"/>
        </w:tabs>
        <w:kinsoku w:val="0"/>
        <w:overflowPunct w:val="0"/>
        <w:spacing w:before="207"/>
        <w:ind w:left="2240" w:firstLine="0"/>
        <w:rPr>
          <w:spacing w:val="-1"/>
        </w:rPr>
      </w:pPr>
      <w:r>
        <w:t>1.</w:t>
      </w:r>
      <w:r>
        <w:tab/>
        <w:t>A</w:t>
      </w:r>
      <w:r>
        <w:rPr>
          <w:spacing w:val="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29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1910.1030</w:t>
      </w:r>
    </w:p>
    <w:p w14:paraId="13F43166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1A17DC44" w14:textId="77777777" w:rsidR="00275341" w:rsidRDefault="00275341">
      <w:pPr>
        <w:pStyle w:val="BodyText"/>
        <w:numPr>
          <w:ilvl w:val="1"/>
          <w:numId w:val="12"/>
        </w:numPr>
        <w:tabs>
          <w:tab w:val="left" w:pos="2960"/>
        </w:tabs>
        <w:kinsoku w:val="0"/>
        <w:overflowPunct w:val="0"/>
        <w:spacing w:line="240" w:lineRule="exact"/>
        <w:ind w:right="526"/>
        <w:rPr>
          <w:spacing w:val="-1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exposed</w:t>
      </w:r>
      <w:r>
        <w:rPr>
          <w:spacing w:val="1"/>
        </w:rPr>
        <w:t xml:space="preserve"> </w:t>
      </w:r>
      <w:r>
        <w:rPr>
          <w:spacing w:val="-1"/>
        </w:rPr>
        <w:t>employee's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t xml:space="preserve"> as</w:t>
      </w:r>
      <w:r>
        <w:rPr>
          <w:spacing w:val="3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relate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exposure</w:t>
      </w:r>
      <w:r>
        <w:rPr>
          <w:spacing w:val="1"/>
        </w:rPr>
        <w:t xml:space="preserve"> </w:t>
      </w:r>
      <w:r>
        <w:rPr>
          <w:spacing w:val="-1"/>
        </w:rPr>
        <w:t>incident.</w:t>
      </w:r>
    </w:p>
    <w:p w14:paraId="2069D7C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7869953" w14:textId="77777777" w:rsidR="00275341" w:rsidRDefault="00275341">
      <w:pPr>
        <w:pStyle w:val="BodyText"/>
        <w:numPr>
          <w:ilvl w:val="1"/>
          <w:numId w:val="12"/>
        </w:numPr>
        <w:tabs>
          <w:tab w:val="left" w:pos="2960"/>
        </w:tabs>
        <w:kinsoku w:val="0"/>
        <w:overflowPunct w:val="0"/>
        <w:spacing w:line="240" w:lineRule="exact"/>
        <w:ind w:right="819"/>
        <w:rPr>
          <w:spacing w:val="-1"/>
        </w:rPr>
      </w:pPr>
      <w:r>
        <w:rPr>
          <w:spacing w:val="-1"/>
        </w:rPr>
        <w:t>Documentation of</w:t>
      </w:r>
      <w:r>
        <w:t xml:space="preserve"> the</w:t>
      </w:r>
      <w:r>
        <w:rPr>
          <w:spacing w:val="-1"/>
        </w:rPr>
        <w:t xml:space="preserve"> route(s) of</w:t>
      </w:r>
      <w:r>
        <w:t xml:space="preserve"> </w:t>
      </w:r>
      <w:r>
        <w:rPr>
          <w:spacing w:val="-1"/>
        </w:rPr>
        <w:t>exposure and</w:t>
      </w:r>
      <w:r>
        <w:rPr>
          <w:spacing w:val="39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under which</w:t>
      </w:r>
      <w:r>
        <w:rPr>
          <w:spacing w:val="1"/>
        </w:rPr>
        <w:t xml:space="preserve"> </w:t>
      </w:r>
      <w:r>
        <w:rPr>
          <w:spacing w:val="-1"/>
        </w:rPr>
        <w:t>exposure occurred.</w:t>
      </w:r>
    </w:p>
    <w:p w14:paraId="21B4BDF3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2DE7E0FB" w14:textId="77777777" w:rsidR="00275341" w:rsidRDefault="00275341">
      <w:pPr>
        <w:pStyle w:val="BodyText"/>
        <w:numPr>
          <w:ilvl w:val="1"/>
          <w:numId w:val="12"/>
        </w:numPr>
        <w:tabs>
          <w:tab w:val="left" w:pos="2960"/>
        </w:tabs>
        <w:kinsoku w:val="0"/>
        <w:overflowPunct w:val="0"/>
        <w:spacing w:line="240" w:lineRule="exact"/>
        <w:ind w:right="671"/>
        <w:rPr>
          <w:spacing w:val="-1"/>
        </w:rPr>
      </w:pP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source</w:t>
      </w:r>
      <w:r>
        <w:rPr>
          <w:spacing w:val="1"/>
        </w:rPr>
        <w:t xml:space="preserve"> </w:t>
      </w:r>
      <w:r>
        <w:rPr>
          <w:spacing w:val="-1"/>
        </w:rPr>
        <w:t>individual's</w:t>
      </w:r>
      <w:r>
        <w:t xml:space="preserve"> </w:t>
      </w:r>
      <w:r>
        <w:rPr>
          <w:spacing w:val="-1"/>
        </w:rPr>
        <w:t>blood</w:t>
      </w:r>
      <w:r>
        <w:rPr>
          <w:spacing w:val="1"/>
        </w:rPr>
        <w:t xml:space="preserve"> </w:t>
      </w:r>
      <w:r>
        <w:rPr>
          <w:spacing w:val="-1"/>
        </w:rPr>
        <w:t>testing,</w:t>
      </w:r>
      <w:r>
        <w:t xml:space="preserve"> </w:t>
      </w:r>
      <w:r>
        <w:rPr>
          <w:spacing w:val="-1"/>
        </w:rPr>
        <w:t>if</w:t>
      </w:r>
      <w:r>
        <w:rPr>
          <w:spacing w:val="27"/>
        </w:rPr>
        <w:t xml:space="preserve"> </w:t>
      </w:r>
      <w:r>
        <w:rPr>
          <w:spacing w:val="-1"/>
        </w:rPr>
        <w:t>available.</w:t>
      </w:r>
    </w:p>
    <w:p w14:paraId="33AEBE8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1CFDD24" w14:textId="77777777" w:rsidR="00275341" w:rsidRDefault="00275341">
      <w:pPr>
        <w:pStyle w:val="BodyText"/>
        <w:numPr>
          <w:ilvl w:val="1"/>
          <w:numId w:val="12"/>
        </w:numPr>
        <w:tabs>
          <w:tab w:val="left" w:pos="2960"/>
        </w:tabs>
        <w:kinsoku w:val="0"/>
        <w:overflowPunct w:val="0"/>
        <w:spacing w:line="240" w:lineRule="exact"/>
        <w:ind w:right="764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relevant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appropriate</w:t>
      </w:r>
      <w:r>
        <w:rPr>
          <w:spacing w:val="35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including vaccination</w:t>
      </w:r>
      <w:r>
        <w:rPr>
          <w:spacing w:val="39"/>
        </w:rPr>
        <w:t xml:space="preserve"> </w:t>
      </w:r>
      <w:r>
        <w:t>status.</w:t>
      </w:r>
    </w:p>
    <w:p w14:paraId="2E638C57" w14:textId="77777777" w:rsidR="00275341" w:rsidRDefault="00275341">
      <w:pPr>
        <w:pStyle w:val="BodyText"/>
        <w:numPr>
          <w:ilvl w:val="1"/>
          <w:numId w:val="12"/>
        </w:numPr>
        <w:tabs>
          <w:tab w:val="left" w:pos="2960"/>
        </w:tabs>
        <w:kinsoku w:val="0"/>
        <w:overflowPunct w:val="0"/>
        <w:spacing w:line="240" w:lineRule="exact"/>
        <w:ind w:right="764"/>
        <w:sectPr w:rsidR="00275341">
          <w:pgSz w:w="12240" w:h="15840"/>
          <w:pgMar w:top="1500" w:right="1720" w:bottom="1960" w:left="1720" w:header="0" w:footer="1769" w:gutter="0"/>
          <w:cols w:space="720" w:equalWidth="0">
            <w:col w:w="8800"/>
          </w:cols>
          <w:noEndnote/>
        </w:sectPr>
      </w:pPr>
    </w:p>
    <w:p w14:paraId="3C0BAC6A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26E22AF0" w14:textId="77777777" w:rsidR="00275341" w:rsidRDefault="00275341">
      <w:pPr>
        <w:pStyle w:val="Heading4"/>
        <w:numPr>
          <w:ilvl w:val="1"/>
          <w:numId w:val="13"/>
        </w:numPr>
        <w:tabs>
          <w:tab w:val="left" w:pos="1540"/>
        </w:tabs>
        <w:kinsoku w:val="0"/>
        <w:overflowPunct w:val="0"/>
        <w:spacing w:before="69"/>
        <w:ind w:left="1540"/>
        <w:rPr>
          <w:b w:val="0"/>
          <w:bCs w:val="0"/>
          <w:u w:val="none"/>
        </w:rPr>
      </w:pPr>
      <w:r>
        <w:rPr>
          <w:spacing w:val="-1"/>
          <w:u w:val="none"/>
        </w:rPr>
        <w:t>LABELING</w:t>
      </w:r>
    </w:p>
    <w:p w14:paraId="4D95F727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0D377554" w14:textId="77777777" w:rsidR="00275341" w:rsidRDefault="00275341">
      <w:pPr>
        <w:pStyle w:val="BodyText"/>
        <w:kinsoku w:val="0"/>
        <w:overflowPunct w:val="0"/>
        <w:spacing w:line="240" w:lineRule="exact"/>
        <w:ind w:right="233" w:firstLine="0"/>
        <w:rPr>
          <w:spacing w:val="-1"/>
        </w:rPr>
      </w:pPr>
      <w:r>
        <w:rPr>
          <w:spacing w:val="-1"/>
        </w:rPr>
        <w:t>Warning labels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affixed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regulated</w:t>
      </w:r>
      <w:r>
        <w:rPr>
          <w:spacing w:val="1"/>
        </w:rPr>
        <w:t xml:space="preserve"> </w:t>
      </w:r>
      <w:r>
        <w:rPr>
          <w:spacing w:val="-1"/>
        </w:rPr>
        <w:t>waste,</w:t>
      </w:r>
      <w:r>
        <w:rPr>
          <w:spacing w:val="51"/>
        </w:rPr>
        <w:t xml:space="preserve"> </w:t>
      </w:r>
      <w:r>
        <w:rPr>
          <w:spacing w:val="-1"/>
        </w:rPr>
        <w:t>refrigerators</w:t>
      </w:r>
      <w:r>
        <w:t xml:space="preserve"> </w:t>
      </w:r>
      <w:r>
        <w:rPr>
          <w:spacing w:val="-1"/>
        </w:rPr>
        <w:t>and freezers</w:t>
      </w:r>
      <w:r>
        <w:t xml:space="preserve"> </w:t>
      </w:r>
      <w:r>
        <w:rPr>
          <w:spacing w:val="-1"/>
        </w:rPr>
        <w:t>containing blood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 potentially</w:t>
      </w:r>
      <w:r>
        <w:rPr>
          <w:spacing w:val="53"/>
        </w:rP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materials,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 containers</w:t>
      </w:r>
      <w: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store,</w:t>
      </w:r>
      <w:r>
        <w:rPr>
          <w:spacing w:val="-2"/>
        </w:rPr>
        <w:t xml:space="preserve"> </w:t>
      </w:r>
      <w:r>
        <w:rPr>
          <w:spacing w:val="-1"/>
        </w:rPr>
        <w:t>transport,</w:t>
      </w:r>
      <w:r>
        <w:rPr>
          <w:spacing w:val="59"/>
        </w:rPr>
        <w:t xml:space="preserve"> </w:t>
      </w:r>
      <w:r>
        <w:t>or</w:t>
      </w:r>
      <w:r>
        <w:rPr>
          <w:spacing w:val="-1"/>
        </w:rPr>
        <w:t xml:space="preserve"> ship</w:t>
      </w:r>
      <w:r>
        <w:rPr>
          <w:spacing w:val="1"/>
        </w:rPr>
        <w:t xml:space="preserve"> </w:t>
      </w:r>
      <w:r>
        <w:rPr>
          <w:spacing w:val="-1"/>
        </w:rPr>
        <w:t xml:space="preserve">blood </w:t>
      </w:r>
      <w:r>
        <w:t>or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>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</w:t>
      </w:r>
      <w:r>
        <w:rPr>
          <w:spacing w:val="-1"/>
        </w:rPr>
        <w:t>materials.</w:t>
      </w:r>
    </w:p>
    <w:p w14:paraId="239CC90C" w14:textId="77777777" w:rsidR="00275341" w:rsidRDefault="00275341">
      <w:pPr>
        <w:pStyle w:val="Heading4"/>
        <w:numPr>
          <w:ilvl w:val="1"/>
          <w:numId w:val="13"/>
        </w:numPr>
        <w:tabs>
          <w:tab w:val="left" w:pos="1540"/>
        </w:tabs>
        <w:kinsoku w:val="0"/>
        <w:overflowPunct w:val="0"/>
        <w:ind w:left="1540"/>
        <w:rPr>
          <w:b w:val="0"/>
          <w:bCs w:val="0"/>
          <w:u w:val="none"/>
        </w:rPr>
      </w:pPr>
      <w:r>
        <w:rPr>
          <w:spacing w:val="-1"/>
          <w:u w:val="none"/>
        </w:rPr>
        <w:t>BIOHAZARD</w:t>
      </w:r>
    </w:p>
    <w:p w14:paraId="50D9874F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4428B325" w14:textId="77777777" w:rsidR="00275341" w:rsidRDefault="00275341">
      <w:pPr>
        <w:pStyle w:val="BodyText"/>
        <w:kinsoku w:val="0"/>
        <w:overflowPunct w:val="0"/>
        <w:spacing w:line="240" w:lineRule="exact"/>
        <w:ind w:right="233" w:firstLine="0"/>
        <w:rPr>
          <w:spacing w:val="-1"/>
        </w:rPr>
      </w:pPr>
      <w:r>
        <w:t>These</w:t>
      </w:r>
      <w:r>
        <w:rPr>
          <w:spacing w:val="1"/>
        </w:rPr>
        <w:t xml:space="preserve"> </w:t>
      </w:r>
      <w:r>
        <w:rPr>
          <w:spacing w:val="-1"/>
        </w:rPr>
        <w:t>signs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fluorescent</w:t>
      </w:r>
      <w:r>
        <w:t xml:space="preserve"> </w:t>
      </w:r>
      <w:r>
        <w:rPr>
          <w:spacing w:val="-1"/>
        </w:rPr>
        <w:t>orange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orange-red</w:t>
      </w:r>
      <w:r>
        <w:rPr>
          <w:spacing w:val="1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predominantly</w:t>
      </w:r>
      <w:r>
        <w:rPr>
          <w:spacing w:val="-2"/>
        </w:rPr>
        <w:t xml:space="preserve"> </w:t>
      </w:r>
      <w:r>
        <w:t xml:space="preserve">so,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lettering </w:t>
      </w:r>
      <w:r>
        <w:t>or</w:t>
      </w:r>
      <w:r>
        <w:rPr>
          <w:spacing w:val="-1"/>
        </w:rPr>
        <w:t xml:space="preserve"> symbols</w:t>
      </w:r>
      <w: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contrasting color.</w:t>
      </w:r>
      <w:r>
        <w:rPr>
          <w:spacing w:val="59"/>
        </w:rPr>
        <w:t xml:space="preserve"> </w:t>
      </w:r>
      <w:r>
        <w:rPr>
          <w:spacing w:val="-1"/>
        </w:rPr>
        <w:t>Alternately,</w:t>
      </w:r>
      <w:r>
        <w:t xml:space="preserve"> </w:t>
      </w:r>
      <w:r>
        <w:rPr>
          <w:spacing w:val="-1"/>
        </w:rPr>
        <w:t>red</w:t>
      </w:r>
      <w:r>
        <w:rPr>
          <w:spacing w:val="1"/>
        </w:rPr>
        <w:t xml:space="preserve"> </w:t>
      </w:r>
      <w:r>
        <w:rPr>
          <w:spacing w:val="-1"/>
        </w:rPr>
        <w:t>bags</w:t>
      </w:r>
      <w:r>
        <w:t xml:space="preserve"> </w:t>
      </w:r>
      <w:r>
        <w:rPr>
          <w:spacing w:val="-1"/>
        </w:rPr>
        <w:t>or containers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substituted </w:t>
      </w:r>
      <w:r>
        <w:t>for</w:t>
      </w:r>
      <w:r>
        <w:rPr>
          <w:spacing w:val="-1"/>
        </w:rPr>
        <w:t xml:space="preserve"> labels.</w:t>
      </w:r>
      <w:r>
        <w:rPr>
          <w:spacing w:val="5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Committee is</w:t>
      </w:r>
      <w: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review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labeling requirements.</w:t>
      </w:r>
    </w:p>
    <w:p w14:paraId="686D7D49" w14:textId="77777777" w:rsidR="00275341" w:rsidRDefault="00275341">
      <w:pPr>
        <w:pStyle w:val="Heading4"/>
        <w:numPr>
          <w:ilvl w:val="0"/>
          <w:numId w:val="8"/>
        </w:numPr>
        <w:tabs>
          <w:tab w:val="left" w:pos="820"/>
        </w:tabs>
        <w:kinsoku w:val="0"/>
        <w:overflowPunct w:val="0"/>
        <w:rPr>
          <w:b w:val="0"/>
          <w:bCs w:val="0"/>
          <w:u w:val="none"/>
        </w:rPr>
      </w:pPr>
      <w:bookmarkStart w:id="132" w:name="IV._TRAINING"/>
      <w:bookmarkEnd w:id="132"/>
      <w:r>
        <w:rPr>
          <w:spacing w:val="-1"/>
          <w:u w:val="thick"/>
        </w:rPr>
        <w:t>TRAINING</w:t>
      </w:r>
    </w:p>
    <w:p w14:paraId="4B6C5A79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16D79E97" w14:textId="77777777" w:rsidR="00275341" w:rsidRDefault="00275341">
      <w:pPr>
        <w:pStyle w:val="BodyText"/>
        <w:kinsoku w:val="0"/>
        <w:overflowPunct w:val="0"/>
        <w:spacing w:line="240" w:lineRule="exact"/>
        <w:ind w:left="820" w:right="233" w:firstLine="0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occupational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expected </w:t>
      </w:r>
      <w:r>
        <w:t>to</w:t>
      </w:r>
      <w:r>
        <w:rPr>
          <w:spacing w:val="-1"/>
        </w:rPr>
        <w:t xml:space="preserve"> participate</w:t>
      </w:r>
      <w:r>
        <w:rPr>
          <w:spacing w:val="6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training session that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assignment</w:t>
      </w:r>
      <w:r>
        <w:rPr>
          <w:spacing w:val="5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rPr>
          <w:spacing w:val="-1"/>
        </w:rPr>
        <w:t>takes</w:t>
      </w:r>
      <w:r>
        <w:t xml:space="preserve"> </w:t>
      </w:r>
      <w:r>
        <w:rPr>
          <w:spacing w:val="-1"/>
        </w:rPr>
        <w:t>place,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year thereafter,</w:t>
      </w:r>
      <w:r>
        <w:rPr>
          <w:spacing w:val="4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whenever changes</w:t>
      </w:r>
      <w:r>
        <w:t xml:space="preserve"> such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modification of</w:t>
      </w:r>
      <w:r>
        <w:rPr>
          <w:spacing w:val="3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procedures</w:t>
      </w:r>
      <w:r>
        <w:rPr>
          <w:spacing w:val="-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institution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new</w:t>
      </w:r>
      <w:r>
        <w:rPr>
          <w:spacing w:val="-3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procedures</w:t>
      </w:r>
      <w:r>
        <w:rPr>
          <w:spacing w:val="-2"/>
        </w:rP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employee's</w:t>
      </w:r>
      <w:r>
        <w:t xml:space="preserve"> </w:t>
      </w:r>
      <w:r>
        <w:rPr>
          <w:spacing w:val="-1"/>
        </w:rPr>
        <w:t>exposure.</w:t>
      </w:r>
    </w:p>
    <w:p w14:paraId="68EBB708" w14:textId="77777777" w:rsidR="00275341" w:rsidRDefault="00275341">
      <w:pPr>
        <w:pStyle w:val="BodyText"/>
        <w:kinsoku w:val="0"/>
        <w:overflowPunct w:val="0"/>
        <w:spacing w:line="240" w:lineRule="exact"/>
        <w:ind w:left="820" w:right="233" w:firstLine="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Human Resources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coordinating</w:t>
      </w:r>
      <w:r>
        <w:rPr>
          <w:spacing w:val="53"/>
        </w:rPr>
        <w:t xml:space="preserve"> </w:t>
      </w:r>
      <w:r>
        <w:rPr>
          <w:spacing w:val="-1"/>
        </w:rPr>
        <w:t>training sessions,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consist</w:t>
      </w:r>
      <w:r>
        <w:t xml:space="preserve"> of </w:t>
      </w:r>
      <w:r>
        <w:rPr>
          <w:spacing w:val="-1"/>
        </w:rPr>
        <w:t>the following:</w:t>
      </w:r>
    </w:p>
    <w:p w14:paraId="35D9A63E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9CB676B" w14:textId="77777777" w:rsidR="00275341" w:rsidRDefault="00275341">
      <w:pPr>
        <w:pStyle w:val="BodyText"/>
        <w:numPr>
          <w:ilvl w:val="1"/>
          <w:numId w:val="8"/>
        </w:numPr>
        <w:tabs>
          <w:tab w:val="left" w:pos="1540"/>
        </w:tabs>
        <w:kinsoku w:val="0"/>
        <w:overflowPunct w:val="0"/>
        <w:spacing w:line="240" w:lineRule="exact"/>
        <w:ind w:right="292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explanation of</w:t>
      </w:r>
      <w:r>
        <w:t xml:space="preserve"> the</w:t>
      </w:r>
      <w:r>
        <w:rPr>
          <w:spacing w:val="-1"/>
        </w:rPr>
        <w:t xml:space="preserve"> </w:t>
      </w:r>
      <w:r w:rsidR="00216227">
        <w:rPr>
          <w:spacing w:val="-1"/>
        </w:rPr>
        <w:t>blood borne</w:t>
      </w:r>
      <w:r>
        <w:rPr>
          <w:spacing w:val="-1"/>
        </w:rPr>
        <w:t xml:space="preserve"> pathogens</w:t>
      </w:r>
      <w: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rPr>
          <w:spacing w:val="-1"/>
        </w:rPr>
        <w:t>(29 CFR</w:t>
      </w:r>
      <w:r>
        <w:rPr>
          <w:spacing w:val="37"/>
        </w:rPr>
        <w:t xml:space="preserve"> </w:t>
      </w:r>
      <w:r>
        <w:rPr>
          <w:spacing w:val="-1"/>
        </w:rPr>
        <w:t>1910.1030)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the </w:t>
      </w:r>
      <w:r>
        <w:t>fact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text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4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accessible </w:t>
      </w:r>
      <w:r>
        <w:t xml:space="preserve">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times.</w:t>
      </w:r>
    </w:p>
    <w:p w14:paraId="0B4B7E5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A3A9CDB" w14:textId="77777777" w:rsidR="00275341" w:rsidRDefault="00275341">
      <w:pPr>
        <w:pStyle w:val="BodyText"/>
        <w:numPr>
          <w:ilvl w:val="1"/>
          <w:numId w:val="8"/>
        </w:numPr>
        <w:tabs>
          <w:tab w:val="left" w:pos="1540"/>
        </w:tabs>
        <w:kinsoku w:val="0"/>
        <w:overflowPunct w:val="0"/>
        <w:spacing w:line="240" w:lineRule="exact"/>
        <w:ind w:right="938"/>
        <w:rPr>
          <w:spacing w:val="-1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explanation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epidemiology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symptoms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 w:rsidR="00216227">
        <w:rPr>
          <w:spacing w:val="-1"/>
        </w:rPr>
        <w:t>blood borne</w:t>
      </w:r>
      <w:r>
        <w:rPr>
          <w:spacing w:val="1"/>
        </w:rPr>
        <w:t xml:space="preserve"> </w:t>
      </w:r>
      <w:r>
        <w:rPr>
          <w:spacing w:val="-1"/>
        </w:rPr>
        <w:t>diseases.</w:t>
      </w:r>
    </w:p>
    <w:p w14:paraId="65A061D0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4D543C0" w14:textId="77777777" w:rsidR="00275341" w:rsidRDefault="00275341">
      <w:pPr>
        <w:pStyle w:val="BodyText"/>
        <w:numPr>
          <w:ilvl w:val="1"/>
          <w:numId w:val="8"/>
        </w:numPr>
        <w:tabs>
          <w:tab w:val="left" w:pos="1540"/>
        </w:tabs>
        <w:kinsoku w:val="0"/>
        <w:overflowPunct w:val="0"/>
        <w:spacing w:line="240" w:lineRule="exact"/>
        <w:ind w:right="1022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explanation of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modes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transmission of</w:t>
      </w:r>
      <w:r>
        <w:rPr>
          <w:spacing w:val="3"/>
        </w:rPr>
        <w:t xml:space="preserve"> </w:t>
      </w:r>
      <w:r w:rsidR="00216227">
        <w:rPr>
          <w:spacing w:val="-1"/>
        </w:rPr>
        <w:t>blood borne</w:t>
      </w:r>
      <w:r>
        <w:rPr>
          <w:spacing w:val="33"/>
        </w:rPr>
        <w:t xml:space="preserve"> </w:t>
      </w:r>
      <w:r>
        <w:rPr>
          <w:spacing w:val="-1"/>
        </w:rPr>
        <w:t>pathogens.</w:t>
      </w:r>
    </w:p>
    <w:p w14:paraId="1494F8C4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2182CC7" w14:textId="77777777" w:rsidR="00275341" w:rsidRDefault="00275341">
      <w:pPr>
        <w:pStyle w:val="BodyText"/>
        <w:numPr>
          <w:ilvl w:val="1"/>
          <w:numId w:val="8"/>
        </w:numPr>
        <w:tabs>
          <w:tab w:val="left" w:pos="1540"/>
        </w:tabs>
        <w:kinsoku w:val="0"/>
        <w:overflowPunct w:val="0"/>
        <w:spacing w:line="240" w:lineRule="exact"/>
        <w:ind w:right="335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explanation of</w:t>
      </w:r>
      <w:r>
        <w:rPr>
          <w:spacing w:val="3"/>
        </w:rPr>
        <w:t xml:space="preserve"> </w:t>
      </w:r>
      <w:r w:rsidR="00B01460">
        <w:rPr>
          <w:spacing w:val="-1"/>
        </w:rPr>
        <w:t>City of Senoia</w:t>
      </w:r>
      <w:r>
        <w:rPr>
          <w:spacing w:val="-1"/>
        </w:rPr>
        <w:t>'s</w:t>
      </w:r>
      <w:r>
        <w:t xml:space="preserve"> </w:t>
      </w:r>
      <w:r>
        <w:rPr>
          <w:spacing w:val="-1"/>
        </w:rPr>
        <w:t>exposure control</w:t>
      </w:r>
      <w:r>
        <w:t xml:space="preserve"> </w:t>
      </w:r>
      <w:r>
        <w:rPr>
          <w:spacing w:val="-1"/>
        </w:rPr>
        <w:t xml:space="preserve">plan </w:t>
      </w:r>
      <w:r>
        <w:t>and</w:t>
      </w:r>
      <w:r>
        <w:rPr>
          <w:spacing w:val="-1"/>
        </w:rP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>means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can</w:t>
      </w:r>
      <w:r>
        <w:rPr>
          <w:spacing w:val="1"/>
        </w:rPr>
        <w:t xml:space="preserve"> </w:t>
      </w:r>
      <w:r>
        <w:rPr>
          <w:spacing w:val="-1"/>
        </w:rPr>
        <w:t xml:space="preserve">obtain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plan.</w:t>
      </w:r>
    </w:p>
    <w:p w14:paraId="647AA34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FD61A6E" w14:textId="77777777" w:rsidR="00275341" w:rsidRDefault="00275341">
      <w:pPr>
        <w:pStyle w:val="BodyText"/>
        <w:numPr>
          <w:ilvl w:val="1"/>
          <w:numId w:val="8"/>
        </w:numPr>
        <w:tabs>
          <w:tab w:val="left" w:pos="1540"/>
        </w:tabs>
        <w:kinsoku w:val="0"/>
        <w:overflowPunct w:val="0"/>
        <w:spacing w:line="240" w:lineRule="exact"/>
        <w:ind w:right="434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explanation of</w:t>
      </w:r>
      <w:r>
        <w:t xml:space="preserve"> the</w:t>
      </w:r>
      <w:r>
        <w:rPr>
          <w:spacing w:val="-1"/>
        </w:rPr>
        <w:t xml:space="preserve"> appropriate methods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recognizing </w:t>
      </w:r>
      <w:r>
        <w:t>tasks</w:t>
      </w:r>
      <w:r>
        <w:rPr>
          <w:spacing w:val="39"/>
        </w:rPr>
        <w:t xml:space="preserve"> </w:t>
      </w:r>
      <w:r>
        <w:t>and</w:t>
      </w:r>
      <w:r>
        <w:rPr>
          <w:spacing w:val="-1"/>
        </w:rPr>
        <w:t xml:space="preserve"> other activities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involve</w:t>
      </w:r>
      <w:r>
        <w:rPr>
          <w:spacing w:val="1"/>
        </w:rP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blood and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45"/>
        </w:rPr>
        <w:t xml:space="preserve"> </w:t>
      </w:r>
      <w:r>
        <w:rPr>
          <w:spacing w:val="-1"/>
        </w:rPr>
        <w:t>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</w:t>
      </w:r>
      <w:r>
        <w:rPr>
          <w:spacing w:val="-1"/>
        </w:rPr>
        <w:t>materials.</w:t>
      </w:r>
    </w:p>
    <w:p w14:paraId="63C0C6AD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592B715" w14:textId="77777777" w:rsidR="00275341" w:rsidRDefault="00275341">
      <w:pPr>
        <w:pStyle w:val="BodyText"/>
        <w:numPr>
          <w:ilvl w:val="1"/>
          <w:numId w:val="8"/>
        </w:numPr>
        <w:tabs>
          <w:tab w:val="left" w:pos="1540"/>
        </w:tabs>
        <w:kinsoku w:val="0"/>
        <w:overflowPunct w:val="0"/>
        <w:spacing w:line="240" w:lineRule="exact"/>
        <w:ind w:right="194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explanation of</w:t>
      </w:r>
      <w:r>
        <w:t xml:space="preserve"> the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limitations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prevent</w:t>
      </w:r>
      <w:r>
        <w:rPr>
          <w:spacing w:val="47"/>
        </w:rPr>
        <w:t xml:space="preserve"> </w:t>
      </w:r>
      <w:r>
        <w:t>or</w:t>
      </w:r>
      <w:r>
        <w:rPr>
          <w:spacing w:val="-1"/>
        </w:rPr>
        <w:t xml:space="preserve"> reduce</w:t>
      </w:r>
      <w:r>
        <w:rPr>
          <w:spacing w:val="1"/>
        </w:rPr>
        <w:t xml:space="preserve"> </w:t>
      </w:r>
      <w:r>
        <w:rPr>
          <w:spacing w:val="-1"/>
        </w:rPr>
        <w:t>exposure including engineering controls,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practice,</w:t>
      </w:r>
      <w:r>
        <w:rPr>
          <w:spacing w:val="51"/>
        </w:rPr>
        <w:t xml:space="preserve"> </w:t>
      </w:r>
      <w:r>
        <w:t>and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equipment.</w:t>
      </w:r>
    </w:p>
    <w:p w14:paraId="1886917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D8797B5" w14:textId="77777777" w:rsidR="00275341" w:rsidRDefault="00275341">
      <w:pPr>
        <w:pStyle w:val="BodyText"/>
        <w:numPr>
          <w:ilvl w:val="1"/>
          <w:numId w:val="8"/>
        </w:numPr>
        <w:tabs>
          <w:tab w:val="left" w:pos="1540"/>
        </w:tabs>
        <w:kinsoku w:val="0"/>
        <w:overflowPunct w:val="0"/>
        <w:spacing w:line="240" w:lineRule="exact"/>
        <w:ind w:right="394"/>
        <w:rPr>
          <w:spacing w:val="-1"/>
        </w:rPr>
      </w:pP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types,</w:t>
      </w:r>
      <w:r>
        <w:t xml:space="preserve"> </w:t>
      </w:r>
      <w:r>
        <w:rPr>
          <w:spacing w:val="-1"/>
        </w:rPr>
        <w:t>proper use,</w:t>
      </w:r>
      <w:r>
        <w:t xml:space="preserve"> </w:t>
      </w:r>
      <w:r>
        <w:rPr>
          <w:spacing w:val="-1"/>
        </w:rPr>
        <w:t>location,</w:t>
      </w:r>
      <w:r>
        <w:rPr>
          <w:spacing w:val="-2"/>
        </w:rPr>
        <w:t xml:space="preserve"> </w:t>
      </w:r>
      <w:r>
        <w:rPr>
          <w:spacing w:val="-1"/>
        </w:rPr>
        <w:t>removal,</w:t>
      </w:r>
      <w:r>
        <w:t xml:space="preserve"> </w:t>
      </w:r>
      <w:r>
        <w:rPr>
          <w:spacing w:val="-1"/>
        </w:rPr>
        <w:t>handling,</w:t>
      </w:r>
      <w:r>
        <w:rPr>
          <w:spacing w:val="49"/>
        </w:rPr>
        <w:t xml:space="preserve"> </w:t>
      </w:r>
      <w:r>
        <w:rPr>
          <w:spacing w:val="-1"/>
        </w:rPr>
        <w:t>decontamination,</w:t>
      </w:r>
      <w:r>
        <w:rPr>
          <w:spacing w:val="-2"/>
        </w:rPr>
        <w:t xml:space="preserve"> </w:t>
      </w:r>
      <w:r>
        <w:rPr>
          <w:spacing w:val="-1"/>
        </w:rPr>
        <w:t>and disposal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equipment.</w:t>
      </w:r>
    </w:p>
    <w:p w14:paraId="55D40944" w14:textId="77777777" w:rsidR="00275341" w:rsidRDefault="00275341">
      <w:pPr>
        <w:pStyle w:val="BodyText"/>
        <w:numPr>
          <w:ilvl w:val="1"/>
          <w:numId w:val="8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explanation of</w:t>
      </w:r>
      <w:r>
        <w:t xml:space="preserve"> the</w:t>
      </w:r>
      <w:r>
        <w:rPr>
          <w:spacing w:val="-1"/>
        </w:rPr>
        <w:t xml:space="preserve"> basis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selection of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</w:p>
    <w:p w14:paraId="42746220" w14:textId="77777777" w:rsidR="00275341" w:rsidRDefault="00275341">
      <w:pPr>
        <w:pStyle w:val="BodyText"/>
        <w:numPr>
          <w:ilvl w:val="1"/>
          <w:numId w:val="8"/>
        </w:numPr>
        <w:tabs>
          <w:tab w:val="left" w:pos="1540"/>
        </w:tabs>
        <w:kinsoku w:val="0"/>
        <w:overflowPunct w:val="0"/>
        <w:spacing w:before="207"/>
        <w:rPr>
          <w:spacing w:val="-1"/>
        </w:rPr>
        <w:sectPr w:rsidR="00275341">
          <w:pgSz w:w="12240" w:h="15840"/>
          <w:pgMar w:top="1500" w:right="1720" w:bottom="1960" w:left="1700" w:header="0" w:footer="1769" w:gutter="0"/>
          <w:cols w:space="720" w:equalWidth="0">
            <w:col w:w="8820"/>
          </w:cols>
          <w:noEndnote/>
        </w:sectPr>
      </w:pPr>
    </w:p>
    <w:p w14:paraId="05E5391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45CC34E5" w14:textId="77777777" w:rsidR="00275341" w:rsidRDefault="00275341">
      <w:pPr>
        <w:pStyle w:val="BodyText"/>
        <w:kinsoku w:val="0"/>
        <w:overflowPunct w:val="0"/>
        <w:spacing w:before="69"/>
        <w:ind w:left="1560" w:firstLine="0"/>
        <w:rPr>
          <w:spacing w:val="-1"/>
        </w:rPr>
      </w:pPr>
      <w:r>
        <w:rPr>
          <w:spacing w:val="-1"/>
        </w:rPr>
        <w:t>equipment.</w:t>
      </w:r>
    </w:p>
    <w:p w14:paraId="4616139A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14:paraId="57FACFB0" w14:textId="77777777" w:rsidR="00275341" w:rsidRDefault="00275341">
      <w:pPr>
        <w:pStyle w:val="BodyText"/>
        <w:numPr>
          <w:ilvl w:val="1"/>
          <w:numId w:val="8"/>
        </w:numPr>
        <w:tabs>
          <w:tab w:val="left" w:pos="1560"/>
        </w:tabs>
        <w:kinsoku w:val="0"/>
        <w:overflowPunct w:val="0"/>
        <w:spacing w:line="240" w:lineRule="exact"/>
        <w:ind w:left="1560" w:right="639"/>
        <w:rPr>
          <w:spacing w:val="-1"/>
        </w:rPr>
      </w:pP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hepatitis</w:t>
      </w:r>
      <w:r>
        <w:t xml:space="preserve"> B</w:t>
      </w:r>
      <w:r>
        <w:rPr>
          <w:spacing w:val="1"/>
        </w:rPr>
        <w:t xml:space="preserve"> </w:t>
      </w:r>
      <w:r>
        <w:rPr>
          <w:spacing w:val="-1"/>
        </w:rPr>
        <w:t xml:space="preserve">vaccine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vaccine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offered</w:t>
      </w:r>
      <w:r>
        <w:rPr>
          <w:spacing w:val="65"/>
        </w:rP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charge.</w:t>
      </w:r>
    </w:p>
    <w:p w14:paraId="4BFE7D7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D20E31F" w14:textId="77777777" w:rsidR="00275341" w:rsidRDefault="00275341">
      <w:pPr>
        <w:pStyle w:val="BodyText"/>
        <w:numPr>
          <w:ilvl w:val="1"/>
          <w:numId w:val="8"/>
        </w:numPr>
        <w:tabs>
          <w:tab w:val="left" w:pos="1560"/>
        </w:tabs>
        <w:kinsoku w:val="0"/>
        <w:overflowPunct w:val="0"/>
        <w:spacing w:line="240" w:lineRule="exact"/>
        <w:ind w:left="1560" w:right="118"/>
        <w:rPr>
          <w:spacing w:val="-1"/>
        </w:rPr>
      </w:pP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take and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involving blood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 potentially</w:t>
      </w:r>
      <w:r>
        <w:rPr>
          <w:spacing w:val="-2"/>
        </w:rPr>
        <w:t xml:space="preserve"> </w:t>
      </w:r>
      <w:r>
        <w:t>infectious</w:t>
      </w:r>
      <w:r>
        <w:rPr>
          <w:spacing w:val="35"/>
        </w:rPr>
        <w:t xml:space="preserve"> </w:t>
      </w:r>
      <w:r>
        <w:rPr>
          <w:spacing w:val="-1"/>
        </w:rPr>
        <w:t>materials.</w:t>
      </w:r>
    </w:p>
    <w:p w14:paraId="71B61DB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29FB0B3" w14:textId="77777777" w:rsidR="00275341" w:rsidRDefault="00275341">
      <w:pPr>
        <w:pStyle w:val="BodyText"/>
        <w:numPr>
          <w:ilvl w:val="1"/>
          <w:numId w:val="8"/>
        </w:numPr>
        <w:tabs>
          <w:tab w:val="left" w:pos="1560"/>
        </w:tabs>
        <w:kinsoku w:val="0"/>
        <w:overflowPunct w:val="0"/>
        <w:spacing w:line="240" w:lineRule="exact"/>
        <w:ind w:left="1560" w:right="492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explanation of</w:t>
      </w:r>
      <w:r>
        <w:t xml:space="preserve"> the</w:t>
      </w:r>
      <w:r>
        <w:rPr>
          <w:spacing w:val="-1"/>
        </w:rPr>
        <w:t xml:space="preserve"> procedure </w:t>
      </w:r>
      <w:r>
        <w:t>to</w:t>
      </w:r>
      <w:r>
        <w:rPr>
          <w:spacing w:val="-1"/>
        </w:rPr>
        <w:t xml:space="preserve"> follow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an exposure</w:t>
      </w:r>
      <w:r>
        <w:rPr>
          <w:spacing w:val="1"/>
        </w:rPr>
        <w:t xml:space="preserve"> </w:t>
      </w:r>
      <w:r>
        <w:rPr>
          <w:spacing w:val="-1"/>
        </w:rPr>
        <w:t>incident</w:t>
      </w:r>
      <w:r>
        <w:rPr>
          <w:spacing w:val="45"/>
        </w:rPr>
        <w:t xml:space="preserve"> </w:t>
      </w:r>
      <w:r>
        <w:rPr>
          <w:spacing w:val="-1"/>
        </w:rPr>
        <w:t>occurs,</w:t>
      </w:r>
      <w: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-1"/>
        </w:rPr>
        <w:t xml:space="preserve"> method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reporting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follow-up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made available.</w:t>
      </w:r>
    </w:p>
    <w:p w14:paraId="734AC98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721F552" w14:textId="77777777" w:rsidR="00275341" w:rsidRDefault="00275341">
      <w:pPr>
        <w:pStyle w:val="BodyText"/>
        <w:numPr>
          <w:ilvl w:val="1"/>
          <w:numId w:val="8"/>
        </w:numPr>
        <w:tabs>
          <w:tab w:val="left" w:pos="1560"/>
        </w:tabs>
        <w:kinsoku w:val="0"/>
        <w:overflowPunct w:val="0"/>
        <w:spacing w:line="240" w:lineRule="exact"/>
        <w:ind w:left="1560" w:right="252"/>
        <w:rPr>
          <w:spacing w:val="-1"/>
        </w:rPr>
      </w:pP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post-exposure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1"/>
        </w:rPr>
        <w:t xml:space="preserve"> </w:t>
      </w:r>
      <w:r>
        <w:rPr>
          <w:spacing w:val="-1"/>
        </w:rPr>
        <w:t>and follow-up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employer is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provide </w:t>
      </w:r>
      <w:r>
        <w:t>for</w:t>
      </w:r>
      <w:r>
        <w:rPr>
          <w:spacing w:val="-1"/>
        </w:rPr>
        <w:t xml:space="preserve"> the employee following </w:t>
      </w:r>
      <w:r>
        <w:t>an</w:t>
      </w:r>
      <w:r>
        <w:rPr>
          <w:spacing w:val="37"/>
        </w:rP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rPr>
          <w:spacing w:val="-1"/>
        </w:rPr>
        <w:t>incident.</w:t>
      </w:r>
    </w:p>
    <w:p w14:paraId="0CCD03F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01DBE8C" w14:textId="77777777" w:rsidR="00275341" w:rsidRDefault="00275341">
      <w:pPr>
        <w:pStyle w:val="BodyText"/>
        <w:numPr>
          <w:ilvl w:val="1"/>
          <w:numId w:val="8"/>
        </w:numPr>
        <w:tabs>
          <w:tab w:val="left" w:pos="1560"/>
        </w:tabs>
        <w:kinsoku w:val="0"/>
        <w:overflowPunct w:val="0"/>
        <w:spacing w:line="240" w:lineRule="exact"/>
        <w:ind w:left="1560" w:right="418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explanation of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signs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labels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color coding that</w:t>
      </w:r>
      <w: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facility.</w:t>
      </w:r>
    </w:p>
    <w:p w14:paraId="0023D3F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9872256" w14:textId="77777777" w:rsidR="00275341" w:rsidRDefault="00275341">
      <w:pPr>
        <w:pStyle w:val="BodyText"/>
        <w:numPr>
          <w:ilvl w:val="1"/>
          <w:numId w:val="8"/>
        </w:numPr>
        <w:tabs>
          <w:tab w:val="left" w:pos="1560"/>
        </w:tabs>
        <w:kinsoku w:val="0"/>
        <w:overflowPunct w:val="0"/>
        <w:spacing w:line="240" w:lineRule="exact"/>
        <w:ind w:left="1560" w:right="814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interactive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and answers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conducting the training session.</w:t>
      </w:r>
    </w:p>
    <w:p w14:paraId="503D3042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5671354F" w14:textId="77777777" w:rsidR="00275341" w:rsidRDefault="00275341">
      <w:pPr>
        <w:pStyle w:val="BodyText"/>
        <w:kinsoku w:val="0"/>
        <w:overflowPunct w:val="0"/>
        <w:spacing w:line="240" w:lineRule="exact"/>
        <w:ind w:left="839" w:right="250" w:firstLine="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training coordinator will</w:t>
      </w:r>
      <w:r>
        <w:t xml:space="preserve"> keep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t>file</w:t>
      </w:r>
      <w:r>
        <w:rPr>
          <w:spacing w:val="1"/>
        </w:rPr>
        <w:t xml:space="preserve"> </w:t>
      </w:r>
      <w:r>
        <w:rPr>
          <w:spacing w:val="-1"/>
        </w:rPr>
        <w:t>concerning all</w:t>
      </w:r>
      <w:r>
        <w:t xml:space="preserve"> </w:t>
      </w:r>
      <w:r>
        <w:rPr>
          <w:spacing w:val="-1"/>
        </w:rPr>
        <w:t>training</w:t>
      </w:r>
      <w:r>
        <w:rPr>
          <w:spacing w:val="35"/>
        </w:rPr>
        <w:t xml:space="preserve"> </w:t>
      </w:r>
      <w:r>
        <w:rPr>
          <w:spacing w:val="-1"/>
        </w:rPr>
        <w:t>sessions.</w:t>
      </w:r>
      <w:r>
        <w:rPr>
          <w:spacing w:val="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training record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51"/>
        </w:rPr>
        <w:t xml:space="preserve"> </w:t>
      </w:r>
      <w:r>
        <w:rPr>
          <w:spacing w:val="-1"/>
        </w:rPr>
        <w:t>Appendix.</w:t>
      </w:r>
    </w:p>
    <w:p w14:paraId="5016EFAA" w14:textId="77777777" w:rsidR="00275341" w:rsidRDefault="00275341">
      <w:pPr>
        <w:pStyle w:val="Heading4"/>
        <w:numPr>
          <w:ilvl w:val="0"/>
          <w:numId w:val="7"/>
        </w:numPr>
        <w:tabs>
          <w:tab w:val="left" w:pos="840"/>
        </w:tabs>
        <w:kinsoku w:val="0"/>
        <w:overflowPunct w:val="0"/>
        <w:rPr>
          <w:b w:val="0"/>
          <w:bCs w:val="0"/>
          <w:u w:val="none"/>
        </w:rPr>
      </w:pPr>
      <w:bookmarkStart w:id="133" w:name="VI._RECORDKEEPING"/>
      <w:bookmarkEnd w:id="133"/>
      <w:r>
        <w:rPr>
          <w:spacing w:val="-1"/>
          <w:u w:val="thick"/>
        </w:rPr>
        <w:t>RECORDKEEPING</w:t>
      </w:r>
    </w:p>
    <w:p w14:paraId="1AF5300A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4B40BCF5" w14:textId="77777777" w:rsidR="00275341" w:rsidRDefault="00275341">
      <w:pPr>
        <w:pStyle w:val="BodyText"/>
        <w:kinsoku w:val="0"/>
        <w:overflowPunct w:val="0"/>
        <w:spacing w:line="240" w:lineRule="exact"/>
        <w:ind w:left="840" w:right="227" w:firstLine="0"/>
        <w:rPr>
          <w:spacing w:val="-1"/>
        </w:rPr>
      </w:pPr>
      <w:r>
        <w:t>The</w:t>
      </w:r>
      <w:r>
        <w:rPr>
          <w:spacing w:val="1"/>
        </w:rPr>
        <w:t xml:space="preserve"> </w:t>
      </w:r>
      <w:r w:rsidR="00B01460">
        <w:rPr>
          <w:spacing w:val="-1"/>
        </w:rPr>
        <w:t>City of Senoia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maintaining records</w:t>
      </w:r>
      <w:r>
        <w:t xml:space="preserve"> </w:t>
      </w:r>
      <w:r>
        <w:rPr>
          <w:spacing w:val="-2"/>
        </w:rP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exposure control</w:t>
      </w:r>
      <w:r>
        <w:t xml:space="preserve"> </w:t>
      </w:r>
      <w:r>
        <w:rPr>
          <w:spacing w:val="-1"/>
        </w:rPr>
        <w:t xml:space="preserve">plan </w:t>
      </w:r>
      <w:r>
        <w:t xml:space="preserve">at </w:t>
      </w:r>
      <w:r w:rsidR="00B01460">
        <w:rPr>
          <w:spacing w:val="-1"/>
        </w:rPr>
        <w:t>City of Senoia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and </w:t>
      </w:r>
      <w:r>
        <w:t>for</w:t>
      </w:r>
      <w:r>
        <w:rPr>
          <w:spacing w:val="-1"/>
        </w:rPr>
        <w:t xml:space="preserve"> ensuring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kept</w:t>
      </w:r>
      <w:r>
        <w:rPr>
          <w:spacing w:val="-2"/>
        </w:rPr>
        <w:t xml:space="preserve"> </w:t>
      </w:r>
      <w:r>
        <w:rPr>
          <w:spacing w:val="-1"/>
        </w:rPr>
        <w:t>confidential.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following records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file:</w:t>
      </w:r>
    </w:p>
    <w:p w14:paraId="0D9DEE3B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EC8FE22" w14:textId="77777777" w:rsidR="00275341" w:rsidRDefault="00275341">
      <w:pPr>
        <w:pStyle w:val="BodyText"/>
        <w:numPr>
          <w:ilvl w:val="1"/>
          <w:numId w:val="7"/>
        </w:numPr>
        <w:tabs>
          <w:tab w:val="left" w:pos="1560"/>
        </w:tabs>
        <w:kinsoku w:val="0"/>
        <w:overflowPunct w:val="0"/>
        <w:spacing w:line="240" w:lineRule="exact"/>
        <w:ind w:right="230"/>
        <w:rPr>
          <w:spacing w:val="-1"/>
        </w:rPr>
      </w:pPr>
      <w:r>
        <w:t>A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occupational exposure </w:t>
      </w:r>
      <w:r>
        <w:t>to</w:t>
      </w:r>
      <w:r>
        <w:rPr>
          <w:spacing w:val="-1"/>
        </w:rPr>
        <w:t xml:space="preserve"> blood</w:t>
      </w:r>
      <w:r>
        <w:rPr>
          <w:spacing w:val="1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name and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65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number of</w:t>
      </w:r>
      <w:r>
        <w:t xml:space="preserve"> </w:t>
      </w:r>
      <w:r>
        <w:rPr>
          <w:spacing w:val="-1"/>
        </w:rPr>
        <w:t>the employee,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employee's</w:t>
      </w:r>
      <w:r>
        <w:rPr>
          <w:spacing w:val="47"/>
        </w:rPr>
        <w:t xml:space="preserve"> </w:t>
      </w:r>
      <w:r>
        <w:rPr>
          <w:spacing w:val="-1"/>
        </w:rPr>
        <w:t>hepatitis-B</w:t>
      </w:r>
      <w:r>
        <w:rPr>
          <w:spacing w:val="1"/>
        </w:rPr>
        <w:t xml:space="preserve"> </w:t>
      </w:r>
      <w:r>
        <w:rPr>
          <w:spacing w:val="-1"/>
        </w:rPr>
        <w:t>vaccination status,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 xml:space="preserve">medical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relative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employee's</w:t>
      </w:r>
      <w: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vaccination.</w:t>
      </w:r>
    </w:p>
    <w:p w14:paraId="7FCA611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11FBFAF0" w14:textId="77777777" w:rsidR="00275341" w:rsidRDefault="00275341">
      <w:pPr>
        <w:pStyle w:val="BodyText"/>
        <w:numPr>
          <w:ilvl w:val="1"/>
          <w:numId w:val="7"/>
        </w:numPr>
        <w:tabs>
          <w:tab w:val="left" w:pos="1560"/>
        </w:tabs>
        <w:kinsoku w:val="0"/>
        <w:overflowPunct w:val="0"/>
        <w:spacing w:line="240" w:lineRule="exact"/>
        <w:ind w:right="915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employer's</w:t>
      </w:r>
      <w:r>
        <w:t xml:space="preserve"> copy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healthcare</w:t>
      </w:r>
      <w:r>
        <w:rPr>
          <w:spacing w:val="1"/>
        </w:rPr>
        <w:t xml:space="preserve"> </w:t>
      </w:r>
      <w:r>
        <w:rPr>
          <w:spacing w:val="-1"/>
        </w:rPr>
        <w:t>professional's</w:t>
      </w:r>
      <w:r>
        <w:t xml:space="preserve"> </w:t>
      </w:r>
      <w:r>
        <w:rPr>
          <w:spacing w:val="-1"/>
        </w:rPr>
        <w:t>written</w:t>
      </w:r>
      <w:r>
        <w:rPr>
          <w:spacing w:val="23"/>
        </w:rPr>
        <w:t xml:space="preserve"> </w:t>
      </w:r>
      <w:r>
        <w:rPr>
          <w:spacing w:val="-1"/>
        </w:rPr>
        <w:t>opinion regarding post-exposure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1"/>
        </w:rPr>
        <w:t xml:space="preserve"> </w:t>
      </w:r>
      <w:r>
        <w:rPr>
          <w:spacing w:val="-1"/>
        </w:rPr>
        <w:t>and follow-up.</w:t>
      </w:r>
    </w:p>
    <w:p w14:paraId="0AD69099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6475F507" w14:textId="77777777" w:rsidR="00275341" w:rsidRDefault="00275341">
      <w:pPr>
        <w:pStyle w:val="BodyText"/>
        <w:numPr>
          <w:ilvl w:val="1"/>
          <w:numId w:val="7"/>
        </w:numPr>
        <w:tabs>
          <w:tab w:val="left" w:pos="1560"/>
        </w:tabs>
        <w:kinsoku w:val="0"/>
        <w:overflowPunct w:val="0"/>
        <w:spacing w:line="240" w:lineRule="exact"/>
        <w:ind w:right="418"/>
        <w:rPr>
          <w:spacing w:val="-1"/>
        </w:rPr>
      </w:pP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 xml:space="preserve">provided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healthcare professional</w:t>
      </w:r>
      <w:r>
        <w:rPr>
          <w:spacing w:val="39"/>
        </w:rPr>
        <w:t xml:space="preserve"> </w:t>
      </w:r>
      <w:r>
        <w:rPr>
          <w:spacing w:val="-1"/>
        </w:rPr>
        <w:t>regarding post-exposure</w:t>
      </w:r>
      <w:r>
        <w:rPr>
          <w:spacing w:val="1"/>
        </w:rPr>
        <w:t xml:space="preserve"> </w:t>
      </w:r>
      <w:r>
        <w:rPr>
          <w:spacing w:val="-1"/>
        </w:rPr>
        <w:t>evaluation and follow-up.</w:t>
      </w:r>
    </w:p>
    <w:p w14:paraId="1C45F745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432BD0DB" w14:textId="77777777" w:rsidR="00275341" w:rsidRDefault="00275341">
      <w:pPr>
        <w:pStyle w:val="BodyText"/>
        <w:kinsoku w:val="0"/>
        <w:overflowPunct w:val="0"/>
        <w:spacing w:line="240" w:lineRule="exact"/>
        <w:ind w:left="119" w:right="80" w:firstLine="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disclosed </w:t>
      </w:r>
      <w:r>
        <w:t>or</w:t>
      </w:r>
      <w:r>
        <w:rPr>
          <w:spacing w:val="-1"/>
        </w:rPr>
        <w:t xml:space="preserve"> reported without</w:t>
      </w:r>
      <w:r>
        <w:t xml:space="preserve"> </w:t>
      </w:r>
      <w:r>
        <w:rPr>
          <w:spacing w:val="-1"/>
        </w:rPr>
        <w:t>the employee's</w:t>
      </w:r>
      <w:r>
        <w:rPr>
          <w:spacing w:val="51"/>
        </w:rPr>
        <w:t xml:space="preserve">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t xml:space="preserve"> to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person within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outside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workplace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 w:rsidR="00216227">
        <w:rPr>
          <w:spacing w:val="-1"/>
        </w:rPr>
        <w:t>blood borne</w:t>
      </w:r>
      <w:r>
        <w:rPr>
          <w:spacing w:val="1"/>
        </w:rPr>
        <w:t xml:space="preserve"> </w:t>
      </w:r>
      <w:r>
        <w:rPr>
          <w:spacing w:val="-1"/>
        </w:rPr>
        <w:t>pathogens</w:t>
      </w:r>
      <w: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law.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Additionally,</w:t>
      </w:r>
      <w:r>
        <w:t xml:space="preserve"> these</w:t>
      </w:r>
      <w:r>
        <w:rPr>
          <w:spacing w:val="23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maintained </w:t>
      </w:r>
      <w:r>
        <w:t>for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duration of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plus</w:t>
      </w:r>
      <w:r>
        <w:t xml:space="preserve"> </w:t>
      </w:r>
      <w:r>
        <w:rPr>
          <w:spacing w:val="-1"/>
        </w:rPr>
        <w:t>thirty</w:t>
      </w:r>
      <w:r>
        <w:rPr>
          <w:spacing w:val="-2"/>
        </w:rPr>
        <w:t xml:space="preserve"> </w:t>
      </w:r>
      <w:r>
        <w:rPr>
          <w:spacing w:val="-1"/>
        </w:rPr>
        <w:t>(30)</w:t>
      </w:r>
    </w:p>
    <w:p w14:paraId="02F843A5" w14:textId="77777777" w:rsidR="00275341" w:rsidRDefault="00275341">
      <w:pPr>
        <w:pStyle w:val="BodyText"/>
        <w:kinsoku w:val="0"/>
        <w:overflowPunct w:val="0"/>
        <w:spacing w:line="240" w:lineRule="exact"/>
        <w:ind w:left="119" w:right="80" w:firstLine="0"/>
        <w:rPr>
          <w:spacing w:val="-1"/>
        </w:rPr>
        <w:sectPr w:rsidR="00275341">
          <w:pgSz w:w="12240" w:h="15840"/>
          <w:pgMar w:top="1500" w:right="1720" w:bottom="1960" w:left="1680" w:header="0" w:footer="1769" w:gutter="0"/>
          <w:cols w:space="720" w:equalWidth="0">
            <w:col w:w="8840"/>
          </w:cols>
          <w:noEndnote/>
        </w:sectPr>
      </w:pPr>
    </w:p>
    <w:p w14:paraId="0947BB8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1FF0FDF0" w14:textId="77777777" w:rsidR="00275341" w:rsidRDefault="00275341">
      <w:pPr>
        <w:pStyle w:val="BodyText"/>
        <w:kinsoku w:val="0"/>
        <w:overflowPunct w:val="0"/>
        <w:spacing w:before="69"/>
        <w:ind w:left="100" w:firstLine="0"/>
        <w:rPr>
          <w:spacing w:val="-1"/>
        </w:rPr>
      </w:pPr>
      <w:r>
        <w:rPr>
          <w:spacing w:val="-1"/>
        </w:rPr>
        <w:t>years.</w:t>
      </w:r>
    </w:p>
    <w:p w14:paraId="7B4AA1E3" w14:textId="77777777" w:rsidR="00275341" w:rsidRDefault="00275341">
      <w:pPr>
        <w:pStyle w:val="Heading4"/>
        <w:numPr>
          <w:ilvl w:val="0"/>
          <w:numId w:val="7"/>
        </w:numPr>
        <w:tabs>
          <w:tab w:val="left" w:pos="820"/>
        </w:tabs>
        <w:kinsoku w:val="0"/>
        <w:overflowPunct w:val="0"/>
        <w:spacing w:before="204"/>
        <w:ind w:left="820"/>
        <w:rPr>
          <w:b w:val="0"/>
          <w:bCs w:val="0"/>
          <w:u w:val="none"/>
        </w:rPr>
      </w:pPr>
      <w:bookmarkStart w:id="134" w:name="VII._EVALUATION_OF_EXPOSURE_INCIDENTS"/>
      <w:bookmarkEnd w:id="134"/>
      <w:r>
        <w:rPr>
          <w:spacing w:val="-1"/>
          <w:u w:val="thick"/>
        </w:rPr>
        <w:t>EVALUATION</w:t>
      </w:r>
      <w:r>
        <w:rPr>
          <w:u w:val="thick"/>
        </w:rPr>
        <w:t xml:space="preserve"> OF </w:t>
      </w:r>
      <w:r>
        <w:rPr>
          <w:spacing w:val="-1"/>
          <w:u w:val="thick"/>
        </w:rPr>
        <w:t>EXPOSURE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INCIDENTS</w:t>
      </w:r>
    </w:p>
    <w:p w14:paraId="79317DE1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7AB7256F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94" w:firstLine="0"/>
        <w:rPr>
          <w:spacing w:val="-1"/>
        </w:rPr>
      </w:pPr>
      <w:r>
        <w:rPr>
          <w:spacing w:val="-1"/>
        </w:rPr>
        <w:t>Due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potentially</w:t>
      </w:r>
      <w:r>
        <w:rPr>
          <w:spacing w:val="-2"/>
        </w:rPr>
        <w:t xml:space="preserve"> </w:t>
      </w:r>
      <w:r>
        <w:rPr>
          <w:spacing w:val="-1"/>
        </w:rPr>
        <w:t>severe</w:t>
      </w:r>
      <w:r>
        <w:rPr>
          <w:spacing w:val="1"/>
        </w:rPr>
        <w:t xml:space="preserve"> </w:t>
      </w:r>
      <w:r>
        <w:rPr>
          <w:spacing w:val="-1"/>
        </w:rPr>
        <w:t>consequences</w:t>
      </w:r>
      <w:r>
        <w:t xml:space="preserve"> </w:t>
      </w:r>
      <w:r>
        <w:rPr>
          <w:spacing w:val="-1"/>
        </w:rPr>
        <w:t>resulting in</w:t>
      </w:r>
      <w:r>
        <w:rPr>
          <w:spacing w:val="1"/>
        </w:rPr>
        <w:t xml:space="preserve"> </w:t>
      </w:r>
      <w:r>
        <w:rPr>
          <w:spacing w:val="-1"/>
        </w:rPr>
        <w:t>exposure</w:t>
      </w:r>
      <w:r>
        <w:rPr>
          <w:spacing w:val="51"/>
        </w:rPr>
        <w:t xml:space="preserve"> </w:t>
      </w:r>
      <w:r>
        <w:rPr>
          <w:spacing w:val="-1"/>
        </w:rPr>
        <w:t>incidents,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regarding these</w:t>
      </w:r>
      <w:r>
        <w:rPr>
          <w:spacing w:val="-4"/>
        </w:rPr>
        <w:t xml:space="preserve"> </w:t>
      </w:r>
      <w:r>
        <w:rPr>
          <w:spacing w:val="-1"/>
        </w:rPr>
        <w:t>incidents</w:t>
      </w:r>
      <w:r>
        <w:rPr>
          <w:spacing w:val="-2"/>
        </w:rPr>
        <w:t xml:space="preserve">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investigated</w:t>
      </w:r>
      <w:r>
        <w:rPr>
          <w:spacing w:val="75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upmost</w:t>
      </w:r>
      <w:r>
        <w:t xml:space="preserve"> </w:t>
      </w:r>
      <w:r>
        <w:rPr>
          <w:spacing w:val="-1"/>
        </w:rPr>
        <w:t>priority.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Employee's</w:t>
      </w:r>
      <w:r>
        <w:t xml:space="preserve"> </w:t>
      </w:r>
      <w:r>
        <w:rPr>
          <w:b/>
          <w:bCs/>
          <w:spacing w:val="-1"/>
        </w:rPr>
        <w:t>MUST</w:t>
      </w:r>
      <w:r>
        <w:rPr>
          <w:b/>
          <w:bCs/>
          <w:spacing w:val="-3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>their supervisor</w:t>
      </w:r>
      <w:r>
        <w:rPr>
          <w:spacing w:val="45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exposure.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supervisor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 xml:space="preserve">conducting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investigation</w:t>
      </w:r>
      <w:r>
        <w:rPr>
          <w:spacing w:val="1"/>
        </w:rPr>
        <w:t xml:space="preserve"> </w:t>
      </w:r>
      <w:r>
        <w:rPr>
          <w:spacing w:val="-1"/>
        </w:rPr>
        <w:t xml:space="preserve">into </w:t>
      </w:r>
      <w:r>
        <w:t>the</w:t>
      </w:r>
      <w:r>
        <w:rPr>
          <w:spacing w:val="-1"/>
        </w:rPr>
        <w:t xml:space="preserve"> circumstances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rPr>
          <w:spacing w:val="-1"/>
        </w:rPr>
        <w:t>incidents</w:t>
      </w:r>
      <w:r>
        <w:rPr>
          <w:spacing w:val="65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>each</w:t>
      </w:r>
      <w:r>
        <w:rPr>
          <w:spacing w:val="1"/>
        </w:rPr>
        <w:t xml:space="preserve"> </w:t>
      </w:r>
      <w:r>
        <w:rPr>
          <w:spacing w:val="-1"/>
        </w:rPr>
        <w:t>incident.</w:t>
      </w:r>
      <w:r>
        <w:rPr>
          <w:spacing w:val="65"/>
        </w:rPr>
        <w:t xml:space="preserve"> </w:t>
      </w:r>
      <w:r>
        <w:t>An</w:t>
      </w:r>
      <w:r>
        <w:rPr>
          <w:spacing w:val="-1"/>
        </w:rPr>
        <w:t xml:space="preserve"> example of</w:t>
      </w:r>
      <w:r>
        <w:rPr>
          <w:spacing w:val="3"/>
        </w:rPr>
        <w:t xml:space="preserve"> </w:t>
      </w:r>
      <w:r>
        <w:rPr>
          <w:spacing w:val="-1"/>
        </w:rPr>
        <w:t>the exposure</w:t>
      </w:r>
      <w:r>
        <w:rPr>
          <w:spacing w:val="1"/>
        </w:rPr>
        <w:t xml:space="preserve"> </w:t>
      </w:r>
      <w:r>
        <w:rPr>
          <w:spacing w:val="-1"/>
        </w:rPr>
        <w:t>incident</w:t>
      </w:r>
      <w:r>
        <w:rPr>
          <w:spacing w:val="51"/>
        </w:rPr>
        <w:t xml:space="preserve"> </w:t>
      </w:r>
      <w:r>
        <w:rPr>
          <w:spacing w:val="-1"/>
        </w:rPr>
        <w:t>investigation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appended.</w:t>
      </w:r>
    </w:p>
    <w:p w14:paraId="5F240789" w14:textId="77777777" w:rsidR="00275341" w:rsidRDefault="00275341">
      <w:pPr>
        <w:pStyle w:val="BodyText"/>
        <w:kinsoku w:val="0"/>
        <w:overflowPunct w:val="0"/>
        <w:spacing w:line="240" w:lineRule="exact"/>
        <w:ind w:left="820" w:right="194" w:firstLine="0"/>
        <w:rPr>
          <w:spacing w:val="-1"/>
        </w:rPr>
        <w:sectPr w:rsidR="00275341">
          <w:pgSz w:w="12240" w:h="15840"/>
          <w:pgMar w:top="1500" w:right="1720" w:bottom="1960" w:left="1700" w:header="0" w:footer="1769" w:gutter="0"/>
          <w:cols w:space="720" w:equalWidth="0">
            <w:col w:w="8820"/>
          </w:cols>
          <w:noEndnote/>
        </w:sectPr>
      </w:pPr>
    </w:p>
    <w:p w14:paraId="0442087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744C3E3B" w14:textId="77777777" w:rsidR="00275341" w:rsidRDefault="00275341">
      <w:pPr>
        <w:pStyle w:val="Heading4"/>
        <w:kinsoku w:val="0"/>
        <w:overflowPunct w:val="0"/>
        <w:spacing w:before="69" w:line="417" w:lineRule="auto"/>
        <w:ind w:left="2833" w:right="2657" w:firstLine="266"/>
        <w:rPr>
          <w:b w:val="0"/>
          <w:bCs w:val="0"/>
          <w:u w:val="none"/>
        </w:rPr>
      </w:pPr>
      <w:bookmarkStart w:id="135" w:name="HEPATITIS_B_VACCINE"/>
      <w:bookmarkEnd w:id="135"/>
      <w:r>
        <w:rPr>
          <w:spacing w:val="-1"/>
          <w:u w:val="none"/>
        </w:rPr>
        <w:t>HEPATITIS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B </w:t>
      </w:r>
      <w:r>
        <w:rPr>
          <w:spacing w:val="-1"/>
          <w:u w:val="none"/>
        </w:rPr>
        <w:t>VACCINE</w:t>
      </w:r>
      <w:r>
        <w:rPr>
          <w:spacing w:val="24"/>
          <w:u w:val="none"/>
        </w:rPr>
        <w:t xml:space="preserve"> </w:t>
      </w:r>
      <w:bookmarkStart w:id="136" w:name="DECLINATION_STATEMENT"/>
      <w:bookmarkEnd w:id="136"/>
      <w:r>
        <w:rPr>
          <w:spacing w:val="-1"/>
          <w:u w:val="none"/>
        </w:rPr>
        <w:t>DECLINATION</w:t>
      </w:r>
      <w:r>
        <w:rPr>
          <w:u w:val="none"/>
        </w:rPr>
        <w:t xml:space="preserve"> </w:t>
      </w:r>
      <w:r>
        <w:rPr>
          <w:spacing w:val="-1"/>
          <w:u w:val="none"/>
        </w:rPr>
        <w:t>STATEMENT</w:t>
      </w:r>
    </w:p>
    <w:p w14:paraId="2BFC5EB0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0BC94628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43951332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490E3483" w14:textId="77777777" w:rsidR="00275341" w:rsidRDefault="00275341">
      <w:pPr>
        <w:pStyle w:val="BodyText"/>
        <w:kinsoku w:val="0"/>
        <w:overflowPunct w:val="0"/>
        <w:spacing w:before="166" w:line="480" w:lineRule="auto"/>
        <w:ind w:left="100" w:right="158" w:firstLine="0"/>
        <w:rPr>
          <w:spacing w:val="-1"/>
        </w:rPr>
      </w:pPr>
      <w:r>
        <w:t xml:space="preserve">I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occupational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blood </w:t>
      </w:r>
      <w:r>
        <w:t>or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>potentially</w:t>
      </w:r>
      <w:r>
        <w:rPr>
          <w:spacing w:val="63"/>
        </w:rP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materials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acquiring hepatitis</w:t>
      </w:r>
      <w:r>
        <w:t xml:space="preserve"> B</w:t>
      </w:r>
      <w:r>
        <w:rPr>
          <w:spacing w:val="1"/>
        </w:rPr>
        <w:t xml:space="preserve"> </w:t>
      </w:r>
      <w:r>
        <w:rPr>
          <w:spacing w:val="-1"/>
        </w:rPr>
        <w:t>virus</w:t>
      </w:r>
      <w:r>
        <w:t xml:space="preserve"> </w:t>
      </w:r>
      <w:r>
        <w:rPr>
          <w:spacing w:val="-1"/>
        </w:rPr>
        <w:t>(HBV) infection.</w:t>
      </w:r>
      <w:r>
        <w:rPr>
          <w:spacing w:val="67"/>
        </w:rPr>
        <w:t xml:space="preserve"> </w:t>
      </w:r>
      <w:r>
        <w:t xml:space="preserve">I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been </w:t>
      </w:r>
      <w:r>
        <w:rPr>
          <w:spacing w:val="-2"/>
        </w:rPr>
        <w:t>given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opportunity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vaccinated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hepatitis</w:t>
      </w:r>
      <w:r>
        <w:t xml:space="preserve"> B</w:t>
      </w:r>
      <w:r>
        <w:rPr>
          <w:spacing w:val="-4"/>
        </w:rPr>
        <w:t xml:space="preserve"> </w:t>
      </w:r>
      <w:r>
        <w:rPr>
          <w:spacing w:val="-1"/>
        </w:rPr>
        <w:t>vaccine,</w:t>
      </w:r>
      <w:r>
        <w:t xml:space="preserve"> at</w:t>
      </w:r>
      <w:r>
        <w:rPr>
          <w:spacing w:val="-2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rPr>
          <w:spacing w:val="-1"/>
        </w:rPr>
        <w:t>charge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myself.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t xml:space="preserve"> I </w:t>
      </w:r>
      <w:r>
        <w:rPr>
          <w:spacing w:val="-1"/>
        </w:rPr>
        <w:t>decline hepatitis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 xml:space="preserve">vaccination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time.</w:t>
      </w:r>
      <w:r>
        <w:rPr>
          <w:spacing w:val="65"/>
        </w:rPr>
        <w:t xml:space="preserve"> </w:t>
      </w:r>
      <w:r>
        <w:t>I</w:t>
      </w:r>
      <w:r>
        <w:rPr>
          <w:spacing w:val="59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declining this</w:t>
      </w:r>
      <w:r>
        <w:t xml:space="preserve"> </w:t>
      </w:r>
      <w:r>
        <w:rPr>
          <w:spacing w:val="-1"/>
        </w:rPr>
        <w:t>vaccine,</w:t>
      </w:r>
      <w:r>
        <w:t xml:space="preserve"> I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occupational</w:t>
      </w:r>
      <w:r>
        <w:rPr>
          <w:spacing w:val="51"/>
        </w:rP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blood </w:t>
      </w:r>
      <w:r>
        <w:t>or</w:t>
      </w:r>
      <w:r>
        <w:rPr>
          <w:spacing w:val="-1"/>
        </w:rPr>
        <w:t xml:space="preserve"> other 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I </w:t>
      </w:r>
      <w:r>
        <w:rPr>
          <w:spacing w:val="-1"/>
        </w:rPr>
        <w:t>want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vaccinated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hepatitis</w:t>
      </w:r>
      <w:r>
        <w:t xml:space="preserve"> B</w:t>
      </w:r>
      <w:r>
        <w:rPr>
          <w:spacing w:val="1"/>
        </w:rPr>
        <w:t xml:space="preserve"> </w:t>
      </w:r>
      <w:r>
        <w:rPr>
          <w:spacing w:val="-1"/>
        </w:rPr>
        <w:t>vaccine,</w:t>
      </w:r>
      <w:r>
        <w:t xml:space="preserve"> I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2"/>
        </w:rPr>
        <w:t>receive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vaccination</w:t>
      </w:r>
      <w:r>
        <w:rPr>
          <w:spacing w:val="1"/>
        </w:rPr>
        <w:t xml:space="preserve"> </w:t>
      </w:r>
      <w:r>
        <w:rPr>
          <w:spacing w:val="-1"/>
        </w:rPr>
        <w:t>series</w:t>
      </w:r>
      <w:r>
        <w:t xml:space="preserve"> at </w:t>
      </w:r>
      <w:r>
        <w:rPr>
          <w:spacing w:val="-1"/>
        </w:rPr>
        <w:t>no</w:t>
      </w:r>
      <w:r>
        <w:rPr>
          <w:spacing w:val="51"/>
        </w:rPr>
        <w:t xml:space="preserve"> </w:t>
      </w:r>
      <w:r>
        <w:rPr>
          <w:spacing w:val="-1"/>
        </w:rPr>
        <w:t>charge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me.</w:t>
      </w:r>
    </w:p>
    <w:p w14:paraId="41016D24" w14:textId="77777777" w:rsidR="00275341" w:rsidRDefault="00275341">
      <w:pPr>
        <w:pStyle w:val="BodyText"/>
        <w:kinsoku w:val="0"/>
        <w:overflowPunct w:val="0"/>
        <w:spacing w:before="1"/>
        <w:ind w:left="0" w:firstLine="0"/>
        <w:rPr>
          <w:sz w:val="23"/>
          <w:szCs w:val="23"/>
        </w:rPr>
      </w:pPr>
    </w:p>
    <w:p w14:paraId="6EC4D8F7" w14:textId="4DA3AB2A" w:rsidR="00275341" w:rsidRDefault="00183C6E">
      <w:pPr>
        <w:pStyle w:val="BodyText"/>
        <w:kinsoku w:val="0"/>
        <w:overflowPunct w:val="0"/>
        <w:spacing w:line="20" w:lineRule="atLeast"/>
        <w:ind w:left="4412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2CB267E" wp14:editId="03C8E91D">
                <wp:extent cx="2639060" cy="12700"/>
                <wp:effectExtent l="4445" t="4445" r="4445" b="1905"/>
                <wp:docPr id="59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12700"/>
                          <a:chOff x="0" y="0"/>
                          <a:chExt cx="4156" cy="20"/>
                        </a:xfrm>
                      </wpg:grpSpPr>
                      <wps:wsp>
                        <wps:cNvPr id="598" name="Freeform 4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41" cy="20"/>
                          </a:xfrm>
                          <a:custGeom>
                            <a:avLst/>
                            <a:gdLst>
                              <a:gd name="T0" fmla="*/ 0 w 4141"/>
                              <a:gd name="T1" fmla="*/ 0 h 20"/>
                              <a:gd name="T2" fmla="*/ 4140 w 41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1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B0379" id="Group 40" o:spid="_x0000_s1026" style="width:207.8pt;height:1pt;mso-position-horizontal-relative:char;mso-position-vertical-relative:line" coordsize="41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">
                <v:shape id="Freeform 41" o:spid="_x0000_s1027" style="position:absolute;left:7;top:7;width:4141;height:20;visibility:visible;mso-wrap-style:square;v-text-anchor:top" coordsize="41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" path="m,l4140,e" filled="f" strokeweight=".26669mm">
                  <v:path arrowok="t" o:connecttype="custom" o:connectlocs="0,0;4140,0" o:connectangles="0,0"/>
                </v:shape>
                <w10:anchorlock/>
              </v:group>
            </w:pict>
          </mc:Fallback>
        </mc:AlternateContent>
      </w:r>
    </w:p>
    <w:p w14:paraId="10C4623C" w14:textId="77777777" w:rsidR="00275341" w:rsidRDefault="00275341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14:paraId="58F95DDB" w14:textId="77777777" w:rsidR="00275341" w:rsidRDefault="00275341">
      <w:pPr>
        <w:pStyle w:val="Heading4"/>
        <w:kinsoku w:val="0"/>
        <w:overflowPunct w:val="0"/>
        <w:spacing w:before="69"/>
        <w:ind w:left="5860" w:firstLine="0"/>
        <w:rPr>
          <w:b w:val="0"/>
          <w:bCs w:val="0"/>
          <w:u w:val="none"/>
        </w:rPr>
      </w:pPr>
      <w:bookmarkStart w:id="137" w:name="Signature"/>
      <w:bookmarkEnd w:id="137"/>
      <w:r>
        <w:rPr>
          <w:spacing w:val="-1"/>
          <w:u w:val="none"/>
        </w:rPr>
        <w:t>Signature</w:t>
      </w:r>
    </w:p>
    <w:p w14:paraId="71926E07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1993E9B9" w14:textId="77777777" w:rsidR="00275341" w:rsidRDefault="00275341">
      <w:pPr>
        <w:pStyle w:val="BodyText"/>
        <w:kinsoku w:val="0"/>
        <w:overflowPunct w:val="0"/>
        <w:spacing w:before="5"/>
        <w:ind w:left="0" w:firstLine="0"/>
        <w:rPr>
          <w:b/>
          <w:bCs/>
          <w:sz w:val="26"/>
          <w:szCs w:val="26"/>
        </w:rPr>
      </w:pPr>
    </w:p>
    <w:p w14:paraId="5A7A1654" w14:textId="707385F8" w:rsidR="00275341" w:rsidRDefault="00183C6E">
      <w:pPr>
        <w:pStyle w:val="BodyText"/>
        <w:kinsoku w:val="0"/>
        <w:overflowPunct w:val="0"/>
        <w:spacing w:line="20" w:lineRule="atLeast"/>
        <w:ind w:left="4412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19A621A" wp14:editId="5AAB15E3">
                <wp:extent cx="2639060" cy="12700"/>
                <wp:effectExtent l="4445" t="3810" r="4445" b="2540"/>
                <wp:docPr id="59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12700"/>
                          <a:chOff x="0" y="0"/>
                          <a:chExt cx="4156" cy="20"/>
                        </a:xfrm>
                      </wpg:grpSpPr>
                      <wps:wsp>
                        <wps:cNvPr id="596" name="Freeform 4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1A135" id="Group 42" o:spid="_x0000_s1026" style="width:207.8pt;height:1pt;mso-position-horizontal-relative:char;mso-position-vertical-relative:line" coordsize="41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">
                <v:shape id="Freeform 43" o:spid="_x0000_s1027" style="position:absolute;left:7;top:7;width:4140;height:20;visibility:visible;mso-wrap-style:square;v-text-anchor:top" coordsize="4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" path="m,l4140,e" filled="f" strokeweight=".26669mm">
                  <v:path arrowok="t" o:connecttype="custom" o:connectlocs="0,0;4140,0" o:connectangles="0,0"/>
                </v:shape>
                <w10:anchorlock/>
              </v:group>
            </w:pict>
          </mc:Fallback>
        </mc:AlternateContent>
      </w:r>
    </w:p>
    <w:p w14:paraId="18B7703B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17"/>
          <w:szCs w:val="17"/>
        </w:rPr>
      </w:pPr>
    </w:p>
    <w:p w14:paraId="5059477F" w14:textId="77777777" w:rsidR="00275341" w:rsidRDefault="00275341">
      <w:pPr>
        <w:pStyle w:val="BodyText"/>
        <w:kinsoku w:val="0"/>
        <w:overflowPunct w:val="0"/>
        <w:spacing w:before="69"/>
        <w:ind w:left="5860" w:firstLine="0"/>
      </w:pPr>
      <w:bookmarkStart w:id="138" w:name="Date"/>
      <w:bookmarkEnd w:id="138"/>
      <w:r>
        <w:rPr>
          <w:b/>
          <w:bCs/>
          <w:spacing w:val="-1"/>
        </w:rPr>
        <w:t>Date</w:t>
      </w:r>
    </w:p>
    <w:p w14:paraId="0C18B898" w14:textId="77777777" w:rsidR="00275341" w:rsidRDefault="00275341">
      <w:pPr>
        <w:pStyle w:val="BodyText"/>
        <w:kinsoku w:val="0"/>
        <w:overflowPunct w:val="0"/>
        <w:spacing w:before="69"/>
        <w:ind w:left="5860" w:firstLine="0"/>
        <w:sectPr w:rsidR="00275341">
          <w:pgSz w:w="12240" w:h="15840"/>
          <w:pgMar w:top="1500" w:right="1720" w:bottom="1960" w:left="1700" w:header="0" w:footer="1769" w:gutter="0"/>
          <w:cols w:space="720"/>
          <w:noEndnote/>
        </w:sectPr>
      </w:pPr>
    </w:p>
    <w:p w14:paraId="2B6E5073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b/>
          <w:bCs/>
          <w:sz w:val="12"/>
          <w:szCs w:val="12"/>
        </w:rPr>
      </w:pPr>
    </w:p>
    <w:p w14:paraId="42110C37" w14:textId="77777777" w:rsidR="00275341" w:rsidRDefault="00275341">
      <w:pPr>
        <w:pStyle w:val="BodyText"/>
        <w:kinsoku w:val="0"/>
        <w:overflowPunct w:val="0"/>
        <w:spacing w:before="69"/>
        <w:ind w:left="1960" w:firstLine="0"/>
      </w:pPr>
      <w:bookmarkStart w:id="139" w:name="EXPOSURE_CONTROL_TRAINING_RECORD"/>
      <w:bookmarkEnd w:id="139"/>
      <w:r>
        <w:rPr>
          <w:b/>
          <w:bCs/>
          <w:spacing w:val="-1"/>
        </w:rPr>
        <w:t>EXPOSURE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CONTROL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TRAINING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RECORD</w:t>
      </w:r>
    </w:p>
    <w:p w14:paraId="230E7BEA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7DB482FE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111232F4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023964AE" w14:textId="77777777" w:rsidR="00275341" w:rsidRDefault="00275341">
      <w:pPr>
        <w:pStyle w:val="BodyText"/>
        <w:kinsoku w:val="0"/>
        <w:overflowPunct w:val="0"/>
        <w:spacing w:line="480" w:lineRule="auto"/>
        <w:ind w:left="100" w:right="5765" w:firstLine="0"/>
        <w:rPr>
          <w:spacing w:val="-1"/>
        </w:rPr>
      </w:pPr>
      <w:r>
        <w:rPr>
          <w:spacing w:val="-1"/>
        </w:rPr>
        <w:t>Date(s) of</w:t>
      </w:r>
      <w:r>
        <w:t xml:space="preserve"> </w:t>
      </w:r>
      <w:r>
        <w:rPr>
          <w:spacing w:val="-1"/>
        </w:rPr>
        <w:t>Training:</w:t>
      </w:r>
      <w:r>
        <w:rPr>
          <w:spacing w:val="23"/>
        </w:rPr>
        <w:t xml:space="preserve"> </w:t>
      </w:r>
      <w:r>
        <w:rPr>
          <w:spacing w:val="-1"/>
        </w:rPr>
        <w:t>Trainers:</w:t>
      </w:r>
    </w:p>
    <w:p w14:paraId="6ED816DD" w14:textId="77777777" w:rsidR="00275341" w:rsidRDefault="00275341">
      <w:pPr>
        <w:pStyle w:val="BodyText"/>
        <w:tabs>
          <w:tab w:val="left" w:pos="4419"/>
        </w:tabs>
        <w:kinsoku w:val="0"/>
        <w:overflowPunct w:val="0"/>
        <w:spacing w:before="8"/>
        <w:ind w:left="100" w:firstLine="0"/>
        <w:rPr>
          <w:spacing w:val="-1"/>
        </w:rPr>
      </w:pPr>
      <w:r>
        <w:t>Name:</w:t>
      </w:r>
      <w:r>
        <w:tab/>
      </w:r>
      <w:r>
        <w:rPr>
          <w:spacing w:val="-1"/>
        </w:rPr>
        <w:t>Qualifications:</w:t>
      </w:r>
    </w:p>
    <w:p w14:paraId="72F20A34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4A7E6FA4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6F8DBF11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2BE7DCDF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79112DDA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2318F20B" w14:textId="77777777" w:rsidR="00275341" w:rsidRDefault="00275341">
      <w:pPr>
        <w:pStyle w:val="BodyText"/>
        <w:kinsoku w:val="0"/>
        <w:overflowPunct w:val="0"/>
        <w:ind w:left="100" w:firstLine="0"/>
        <w:rPr>
          <w:spacing w:val="-1"/>
        </w:rPr>
      </w:pPr>
      <w:r>
        <w:rPr>
          <w:spacing w:val="-1"/>
        </w:rPr>
        <w:t>Summary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Training:</w:t>
      </w:r>
    </w:p>
    <w:p w14:paraId="0F0A4E91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1974B77E" w14:textId="77777777" w:rsidR="00275341" w:rsidRDefault="00275341">
      <w:pPr>
        <w:pStyle w:val="BodyText"/>
        <w:numPr>
          <w:ilvl w:val="0"/>
          <w:numId w:val="2"/>
        </w:numPr>
        <w:tabs>
          <w:tab w:val="left" w:pos="1540"/>
        </w:tabs>
        <w:kinsoku w:val="0"/>
        <w:overflowPunct w:val="0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explanation of</w:t>
      </w:r>
      <w:r>
        <w:t xml:space="preserve"> the</w:t>
      </w:r>
      <w:r>
        <w:rPr>
          <w:spacing w:val="-1"/>
        </w:rPr>
        <w:t xml:space="preserve"> standard</w:t>
      </w:r>
      <w:r>
        <w:rPr>
          <w:spacing w:val="1"/>
        </w:rPr>
        <w:t xml:space="preserve"> </w:t>
      </w:r>
      <w:r>
        <w:rPr>
          <w:spacing w:val="-1"/>
        </w:rPr>
        <w:t>(29 CFR</w:t>
      </w:r>
      <w:r>
        <w:t xml:space="preserve"> </w:t>
      </w:r>
      <w:r>
        <w:rPr>
          <w:spacing w:val="-1"/>
        </w:rPr>
        <w:t>1910.1030).</w:t>
      </w:r>
    </w:p>
    <w:p w14:paraId="2DB013B3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56F072F9" w14:textId="77777777" w:rsidR="00275341" w:rsidRDefault="00275341">
      <w:pPr>
        <w:pStyle w:val="BodyText"/>
        <w:numPr>
          <w:ilvl w:val="0"/>
          <w:numId w:val="2"/>
        </w:numPr>
        <w:tabs>
          <w:tab w:val="left" w:pos="1540"/>
        </w:tabs>
        <w:kinsoku w:val="0"/>
        <w:overflowPunct w:val="0"/>
        <w:ind w:right="938"/>
        <w:rPr>
          <w:spacing w:val="-1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explanation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epidemiology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symptoms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 w:rsidR="00216227">
        <w:rPr>
          <w:spacing w:val="-1"/>
        </w:rPr>
        <w:t>blood borne</w:t>
      </w:r>
      <w:r>
        <w:rPr>
          <w:spacing w:val="1"/>
        </w:rPr>
        <w:t xml:space="preserve"> </w:t>
      </w:r>
      <w:r>
        <w:rPr>
          <w:spacing w:val="-1"/>
        </w:rPr>
        <w:t>pathogens.</w:t>
      </w:r>
    </w:p>
    <w:p w14:paraId="61779618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43C5F62D" w14:textId="77777777" w:rsidR="00275341" w:rsidRDefault="00275341">
      <w:pPr>
        <w:pStyle w:val="BodyText"/>
        <w:numPr>
          <w:ilvl w:val="0"/>
          <w:numId w:val="2"/>
        </w:numPr>
        <w:tabs>
          <w:tab w:val="left" w:pos="1540"/>
        </w:tabs>
        <w:kinsoku w:val="0"/>
        <w:overflowPunct w:val="0"/>
        <w:ind w:right="956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explanation of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modes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transmission of</w:t>
      </w:r>
      <w:r>
        <w:rPr>
          <w:spacing w:val="3"/>
        </w:rPr>
        <w:t xml:space="preserve"> </w:t>
      </w:r>
      <w:r>
        <w:rPr>
          <w:spacing w:val="-1"/>
        </w:rPr>
        <w:t>blood borne</w:t>
      </w:r>
      <w:r>
        <w:rPr>
          <w:spacing w:val="31"/>
        </w:rPr>
        <w:t xml:space="preserve"> </w:t>
      </w:r>
      <w:r>
        <w:rPr>
          <w:spacing w:val="-1"/>
        </w:rPr>
        <w:t>pathogens.</w:t>
      </w:r>
    </w:p>
    <w:p w14:paraId="1C8205ED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432A05F3" w14:textId="77777777" w:rsidR="00275341" w:rsidRDefault="00275341">
      <w:pPr>
        <w:pStyle w:val="BodyText"/>
        <w:numPr>
          <w:ilvl w:val="0"/>
          <w:numId w:val="2"/>
        </w:numPr>
        <w:tabs>
          <w:tab w:val="left" w:pos="1540"/>
        </w:tabs>
        <w:kinsoku w:val="0"/>
        <w:overflowPunct w:val="0"/>
        <w:ind w:right="372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explanation of</w:t>
      </w:r>
      <w:r>
        <w:t xml:space="preserve"> the</w:t>
      </w:r>
      <w:r>
        <w:rPr>
          <w:spacing w:val="-1"/>
        </w:rPr>
        <w:t xml:space="preserve"> employer's</w:t>
      </w:r>
      <w: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means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can</w:t>
      </w:r>
      <w:r>
        <w:rPr>
          <w:spacing w:val="1"/>
        </w:rPr>
        <w:t xml:space="preserve"> </w:t>
      </w:r>
      <w:r>
        <w:rPr>
          <w:spacing w:val="-1"/>
        </w:rPr>
        <w:t xml:space="preserve">obtain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plan.</w:t>
      </w:r>
    </w:p>
    <w:p w14:paraId="3E33259A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4B36551E" w14:textId="77777777" w:rsidR="00275341" w:rsidRDefault="00275341">
      <w:pPr>
        <w:pStyle w:val="BodyText"/>
        <w:numPr>
          <w:ilvl w:val="0"/>
          <w:numId w:val="2"/>
        </w:numPr>
        <w:tabs>
          <w:tab w:val="left" w:pos="1540"/>
        </w:tabs>
        <w:kinsoku w:val="0"/>
        <w:overflowPunct w:val="0"/>
        <w:ind w:right="434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explanation of</w:t>
      </w:r>
      <w:r>
        <w:t xml:space="preserve"> the</w:t>
      </w:r>
      <w:r>
        <w:rPr>
          <w:spacing w:val="-1"/>
        </w:rPr>
        <w:t xml:space="preserve"> appropriate methods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recognizing </w:t>
      </w:r>
      <w:r>
        <w:t>tasks</w:t>
      </w:r>
      <w:r>
        <w:rPr>
          <w:spacing w:val="39"/>
        </w:rPr>
        <w:t xml:space="preserve"> </w:t>
      </w:r>
      <w:r>
        <w:t>and</w:t>
      </w:r>
      <w:r>
        <w:rPr>
          <w:spacing w:val="-1"/>
        </w:rPr>
        <w:t xml:space="preserve"> other activities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involve</w:t>
      </w:r>
      <w:r>
        <w:rPr>
          <w:spacing w:val="1"/>
        </w:rP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blood and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45"/>
        </w:rPr>
        <w:t xml:space="preserve"> </w:t>
      </w:r>
      <w:r>
        <w:rPr>
          <w:spacing w:val="-1"/>
        </w:rPr>
        <w:t>potentially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</w:t>
      </w:r>
      <w:r>
        <w:rPr>
          <w:spacing w:val="-1"/>
        </w:rPr>
        <w:t>materials.</w:t>
      </w:r>
    </w:p>
    <w:p w14:paraId="7E6C475F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1AFB01CC" w14:textId="77777777" w:rsidR="00275341" w:rsidRDefault="00275341">
      <w:pPr>
        <w:pStyle w:val="BodyText"/>
        <w:numPr>
          <w:ilvl w:val="0"/>
          <w:numId w:val="2"/>
        </w:numPr>
        <w:tabs>
          <w:tab w:val="left" w:pos="1540"/>
        </w:tabs>
        <w:kinsoku w:val="0"/>
        <w:overflowPunct w:val="0"/>
        <w:ind w:right="465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explanation of</w:t>
      </w:r>
      <w:r>
        <w:t xml:space="preserve"> the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limitations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prevent</w:t>
      </w:r>
      <w:r>
        <w:t xml:space="preserve"> or</w:t>
      </w:r>
      <w:r>
        <w:rPr>
          <w:spacing w:val="-1"/>
        </w:rPr>
        <w:t xml:space="preserve"> reduce exposure</w:t>
      </w:r>
      <w:r>
        <w:rPr>
          <w:spacing w:val="1"/>
        </w:rPr>
        <w:t xml:space="preserve"> </w:t>
      </w:r>
      <w:r>
        <w:rPr>
          <w:spacing w:val="-1"/>
        </w:rPr>
        <w:t>including engineering controls,</w:t>
      </w:r>
      <w:r>
        <w:t xml:space="preserve"> </w:t>
      </w:r>
      <w:r>
        <w:rPr>
          <w:spacing w:val="-1"/>
        </w:rPr>
        <w:t>work</w:t>
      </w:r>
      <w:r>
        <w:rPr>
          <w:spacing w:val="51"/>
        </w:rPr>
        <w:t xml:space="preserve"> </w:t>
      </w:r>
      <w:r>
        <w:rPr>
          <w:spacing w:val="-1"/>
        </w:rPr>
        <w:t>practice,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personal</w:t>
      </w:r>
      <w:r>
        <w:rPr>
          <w:spacing w:val="-3"/>
        </w:rP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equipment.</w:t>
      </w:r>
    </w:p>
    <w:p w14:paraId="2A80B35F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266E0932" w14:textId="77777777" w:rsidR="00275341" w:rsidRDefault="00275341">
      <w:pPr>
        <w:pStyle w:val="BodyText"/>
        <w:numPr>
          <w:ilvl w:val="0"/>
          <w:numId w:val="2"/>
        </w:numPr>
        <w:tabs>
          <w:tab w:val="left" w:pos="1540"/>
        </w:tabs>
        <w:kinsoku w:val="0"/>
        <w:overflowPunct w:val="0"/>
        <w:ind w:right="394"/>
        <w:rPr>
          <w:spacing w:val="-1"/>
        </w:rPr>
      </w:pP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types,</w:t>
      </w:r>
      <w:r>
        <w:t xml:space="preserve"> </w:t>
      </w:r>
      <w:r>
        <w:rPr>
          <w:spacing w:val="-1"/>
        </w:rPr>
        <w:t>proper use,</w:t>
      </w:r>
      <w:r>
        <w:t xml:space="preserve"> </w:t>
      </w:r>
      <w:r>
        <w:rPr>
          <w:spacing w:val="-1"/>
        </w:rPr>
        <w:t>location,</w:t>
      </w:r>
      <w:r>
        <w:rPr>
          <w:spacing w:val="-2"/>
        </w:rPr>
        <w:t xml:space="preserve"> </w:t>
      </w:r>
      <w:r>
        <w:rPr>
          <w:spacing w:val="-1"/>
        </w:rPr>
        <w:t>removal,</w:t>
      </w:r>
      <w:r>
        <w:t xml:space="preserve"> </w:t>
      </w:r>
      <w:r>
        <w:rPr>
          <w:spacing w:val="-1"/>
        </w:rPr>
        <w:t>handling,</w:t>
      </w:r>
      <w:r>
        <w:rPr>
          <w:spacing w:val="49"/>
        </w:rPr>
        <w:t xml:space="preserve"> </w:t>
      </w:r>
      <w:r>
        <w:rPr>
          <w:spacing w:val="-1"/>
        </w:rPr>
        <w:t>decontamination,</w:t>
      </w:r>
      <w:r>
        <w:rPr>
          <w:spacing w:val="-2"/>
        </w:rPr>
        <w:t xml:space="preserve"> </w:t>
      </w:r>
      <w:r>
        <w:rPr>
          <w:spacing w:val="-1"/>
        </w:rPr>
        <w:t>and disposal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equipment.</w:t>
      </w:r>
    </w:p>
    <w:p w14:paraId="66639A27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161DC5F4" w14:textId="77777777" w:rsidR="00275341" w:rsidRDefault="00275341">
      <w:pPr>
        <w:pStyle w:val="BodyText"/>
        <w:numPr>
          <w:ilvl w:val="0"/>
          <w:numId w:val="2"/>
        </w:numPr>
        <w:tabs>
          <w:tab w:val="left" w:pos="1540"/>
        </w:tabs>
        <w:kinsoku w:val="0"/>
        <w:overflowPunct w:val="0"/>
        <w:ind w:right="691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explanation of</w:t>
      </w:r>
      <w:r>
        <w:t xml:space="preserve"> the</w:t>
      </w:r>
      <w:r>
        <w:rPr>
          <w:spacing w:val="-1"/>
        </w:rPr>
        <w:t xml:space="preserve"> basis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selection of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  <w:r>
        <w:rPr>
          <w:spacing w:val="41"/>
        </w:rPr>
        <w:t xml:space="preserve"> </w:t>
      </w:r>
      <w:r>
        <w:rPr>
          <w:spacing w:val="-1"/>
        </w:rPr>
        <w:t>equipment.</w:t>
      </w:r>
    </w:p>
    <w:p w14:paraId="0F3FD7D1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1F472CEB" w14:textId="77777777" w:rsidR="00275341" w:rsidRDefault="00275341">
      <w:pPr>
        <w:pStyle w:val="BodyText"/>
        <w:numPr>
          <w:ilvl w:val="0"/>
          <w:numId w:val="2"/>
        </w:numPr>
        <w:tabs>
          <w:tab w:val="left" w:pos="1540"/>
        </w:tabs>
        <w:kinsoku w:val="0"/>
        <w:overflowPunct w:val="0"/>
        <w:ind w:right="139"/>
        <w:rPr>
          <w:spacing w:val="-1"/>
        </w:rPr>
      </w:pP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hepatitis</w:t>
      </w:r>
      <w:r>
        <w:t xml:space="preserve"> B</w:t>
      </w:r>
      <w:r>
        <w:rPr>
          <w:spacing w:val="1"/>
        </w:rPr>
        <w:t xml:space="preserve"> </w:t>
      </w:r>
      <w:r>
        <w:rPr>
          <w:spacing w:val="-1"/>
        </w:rPr>
        <w:t>vaccine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vaccine</w:t>
      </w:r>
      <w:r>
        <w:rPr>
          <w:spacing w:val="45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offered free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charge.</w:t>
      </w:r>
    </w:p>
    <w:p w14:paraId="0892EB7F" w14:textId="77777777" w:rsidR="00275341" w:rsidRDefault="00275341">
      <w:pPr>
        <w:pStyle w:val="BodyText"/>
        <w:numPr>
          <w:ilvl w:val="0"/>
          <w:numId w:val="2"/>
        </w:numPr>
        <w:tabs>
          <w:tab w:val="left" w:pos="1540"/>
        </w:tabs>
        <w:kinsoku w:val="0"/>
        <w:overflowPunct w:val="0"/>
        <w:ind w:right="139"/>
        <w:rPr>
          <w:spacing w:val="-1"/>
        </w:rPr>
        <w:sectPr w:rsidR="00275341">
          <w:pgSz w:w="12240" w:h="15840"/>
          <w:pgMar w:top="1500" w:right="1720" w:bottom="1960" w:left="1700" w:header="0" w:footer="1769" w:gutter="0"/>
          <w:cols w:space="720"/>
          <w:noEndnote/>
        </w:sectPr>
      </w:pPr>
    </w:p>
    <w:p w14:paraId="07611C7D" w14:textId="77777777" w:rsidR="00275341" w:rsidRDefault="00275341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38EA77A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14:paraId="02BBB26A" w14:textId="77777777" w:rsidR="00275341" w:rsidRDefault="00275341">
      <w:pPr>
        <w:pStyle w:val="BodyText"/>
        <w:numPr>
          <w:ilvl w:val="0"/>
          <w:numId w:val="2"/>
        </w:numPr>
        <w:tabs>
          <w:tab w:val="left" w:pos="1540"/>
        </w:tabs>
        <w:kinsoku w:val="0"/>
        <w:overflowPunct w:val="0"/>
        <w:spacing w:before="69"/>
        <w:ind w:right="793"/>
        <w:rPr>
          <w:spacing w:val="-1"/>
        </w:rPr>
      </w:pP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appropriate actions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take </w:t>
      </w:r>
      <w:r>
        <w:t>and</w:t>
      </w:r>
      <w:r>
        <w:rPr>
          <w:spacing w:val="-1"/>
        </w:rPr>
        <w:t xml:space="preserve"> persons</w:t>
      </w:r>
      <w: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in </w:t>
      </w:r>
      <w:r>
        <w:t>an</w:t>
      </w:r>
      <w:r>
        <w:rPr>
          <w:spacing w:val="-1"/>
        </w:rPr>
        <w:t xml:space="preserve"> emergency</w:t>
      </w:r>
      <w:r>
        <w:rPr>
          <w:spacing w:val="-2"/>
        </w:rPr>
        <w:t xml:space="preserve"> </w:t>
      </w:r>
      <w:r>
        <w:rPr>
          <w:spacing w:val="-1"/>
        </w:rPr>
        <w:t>involving blood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other potentially</w:t>
      </w:r>
      <w:r>
        <w:rPr>
          <w:spacing w:val="51"/>
        </w:rP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materials.</w:t>
      </w:r>
    </w:p>
    <w:p w14:paraId="75B83DBC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38253C1A" w14:textId="77777777" w:rsidR="00275341" w:rsidRDefault="00275341">
      <w:pPr>
        <w:pStyle w:val="BodyText"/>
        <w:numPr>
          <w:ilvl w:val="0"/>
          <w:numId w:val="2"/>
        </w:numPr>
        <w:tabs>
          <w:tab w:val="left" w:pos="1540"/>
        </w:tabs>
        <w:kinsoku w:val="0"/>
        <w:overflowPunct w:val="0"/>
        <w:ind w:right="465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explanation of</w:t>
      </w:r>
      <w:r>
        <w:t xml:space="preserve"> the</w:t>
      </w:r>
      <w:r>
        <w:rPr>
          <w:spacing w:val="-1"/>
        </w:rPr>
        <w:t xml:space="preserve"> procedure </w:t>
      </w:r>
      <w:r>
        <w:t>to</w:t>
      </w:r>
      <w:r>
        <w:rPr>
          <w:spacing w:val="-1"/>
        </w:rPr>
        <w:t xml:space="preserve"> follow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an exposure</w:t>
      </w:r>
      <w:r>
        <w:rPr>
          <w:spacing w:val="1"/>
        </w:rPr>
        <w:t xml:space="preserve"> </w:t>
      </w:r>
      <w:r>
        <w:rPr>
          <w:spacing w:val="-1"/>
        </w:rPr>
        <w:t>incident</w:t>
      </w:r>
      <w:r>
        <w:rPr>
          <w:spacing w:val="45"/>
        </w:rPr>
        <w:t xml:space="preserve"> </w:t>
      </w:r>
      <w:r>
        <w:rPr>
          <w:spacing w:val="-1"/>
        </w:rPr>
        <w:t>occurs,</w:t>
      </w:r>
      <w: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-1"/>
        </w:rPr>
        <w:t xml:space="preserve"> method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reporting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follow-up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made available.</w:t>
      </w:r>
    </w:p>
    <w:p w14:paraId="077F8418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41FB4D9B" w14:textId="77777777" w:rsidR="00275341" w:rsidRDefault="00275341">
      <w:pPr>
        <w:pStyle w:val="BodyText"/>
        <w:numPr>
          <w:ilvl w:val="0"/>
          <w:numId w:val="2"/>
        </w:numPr>
        <w:tabs>
          <w:tab w:val="left" w:pos="1540"/>
        </w:tabs>
        <w:kinsoku w:val="0"/>
        <w:overflowPunct w:val="0"/>
        <w:ind w:right="233"/>
        <w:rPr>
          <w:spacing w:val="-1"/>
        </w:rPr>
      </w:pP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post-exposure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1"/>
        </w:rPr>
        <w:t xml:space="preserve"> </w:t>
      </w:r>
      <w:r>
        <w:rPr>
          <w:spacing w:val="-1"/>
        </w:rPr>
        <w:t>and follow-up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employer is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provide </w:t>
      </w:r>
      <w:r>
        <w:t>for</w:t>
      </w:r>
      <w:r>
        <w:rPr>
          <w:spacing w:val="-1"/>
        </w:rPr>
        <w:t xml:space="preserve"> the employee following </w:t>
      </w:r>
      <w:r>
        <w:t>an</w:t>
      </w:r>
      <w:r>
        <w:rPr>
          <w:spacing w:val="37"/>
        </w:rP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rPr>
          <w:spacing w:val="-1"/>
        </w:rPr>
        <w:t>incident.</w:t>
      </w:r>
    </w:p>
    <w:p w14:paraId="60DD18AF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1D08E890" w14:textId="77777777" w:rsidR="00275341" w:rsidRDefault="00275341">
      <w:pPr>
        <w:pStyle w:val="BodyText"/>
        <w:numPr>
          <w:ilvl w:val="0"/>
          <w:numId w:val="2"/>
        </w:numPr>
        <w:tabs>
          <w:tab w:val="left" w:pos="1540"/>
        </w:tabs>
        <w:kinsoku w:val="0"/>
        <w:overflowPunct w:val="0"/>
        <w:ind w:right="566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explanation of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labels</w:t>
      </w:r>
      <w:r>
        <w:t xml:space="preserve"> </w:t>
      </w:r>
      <w:r>
        <w:rPr>
          <w:spacing w:val="-1"/>
        </w:rPr>
        <w:t>and/or color coding that</w:t>
      </w:r>
      <w: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facility.</w:t>
      </w:r>
    </w:p>
    <w:p w14:paraId="79CEA0DE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06FE6C92" w14:textId="77777777" w:rsidR="00275341" w:rsidRDefault="00275341">
      <w:pPr>
        <w:pStyle w:val="BodyText"/>
        <w:numPr>
          <w:ilvl w:val="0"/>
          <w:numId w:val="2"/>
        </w:numPr>
        <w:tabs>
          <w:tab w:val="left" w:pos="1540"/>
        </w:tabs>
        <w:kinsoku w:val="0"/>
        <w:overflowPunct w:val="0"/>
        <w:ind w:right="812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interactive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and answers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conducting the training session.</w:t>
      </w:r>
    </w:p>
    <w:p w14:paraId="6997E3B2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03070886" w14:textId="77777777" w:rsidR="00275341" w:rsidRDefault="00275341">
      <w:pPr>
        <w:pStyle w:val="BodyText"/>
        <w:kinsoku w:val="0"/>
        <w:overflowPunct w:val="0"/>
        <w:ind w:left="819" w:right="235" w:firstLine="0"/>
        <w:rPr>
          <w:spacing w:val="-1"/>
        </w:rPr>
      </w:pPr>
      <w:r>
        <w:rPr>
          <w:spacing w:val="-1"/>
        </w:rPr>
        <w:t>Person(s)</w:t>
      </w:r>
      <w:r>
        <w:rPr>
          <w:spacing w:val="-3"/>
        </w:rPr>
        <w:t xml:space="preserve"> </w:t>
      </w:r>
      <w:r>
        <w:rPr>
          <w:spacing w:val="-1"/>
        </w:rPr>
        <w:t>Trained:</w:t>
      </w:r>
    </w:p>
    <w:p w14:paraId="3FDE9C86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5A27A216" w14:textId="77777777" w:rsidR="00275341" w:rsidRDefault="00275341">
      <w:pPr>
        <w:pStyle w:val="BodyText"/>
        <w:tabs>
          <w:tab w:val="left" w:pos="5139"/>
        </w:tabs>
        <w:kinsoku w:val="0"/>
        <w:overflowPunct w:val="0"/>
        <w:ind w:left="819" w:right="235" w:firstLine="0"/>
      </w:pPr>
      <w:r>
        <w:t>Name:</w:t>
      </w:r>
      <w:r>
        <w:tab/>
        <w:t>Job</w:t>
      </w:r>
      <w:r>
        <w:rPr>
          <w:spacing w:val="-1"/>
        </w:rPr>
        <w:t xml:space="preserve"> </w:t>
      </w:r>
      <w:r>
        <w:t>Title:</w:t>
      </w:r>
    </w:p>
    <w:p w14:paraId="3D821BEE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43764F8E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2CD6C91D" w14:textId="77777777" w:rsidR="00275341" w:rsidRDefault="00275341">
      <w:pPr>
        <w:pStyle w:val="BodyText"/>
        <w:tabs>
          <w:tab w:val="left" w:pos="8711"/>
        </w:tabs>
        <w:kinsoku w:val="0"/>
        <w:overflowPunct w:val="0"/>
        <w:ind w:left="100" w:firstLine="0"/>
      </w:pPr>
      <w:r>
        <w:t>1.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6EE1ECC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14:paraId="382059F7" w14:textId="77777777" w:rsidR="00275341" w:rsidRDefault="00275341">
      <w:pPr>
        <w:pStyle w:val="BodyText"/>
        <w:tabs>
          <w:tab w:val="left" w:pos="8711"/>
        </w:tabs>
        <w:kinsoku w:val="0"/>
        <w:overflowPunct w:val="0"/>
        <w:spacing w:before="69"/>
        <w:ind w:left="100" w:firstLine="0"/>
      </w:pPr>
      <w:r>
        <w:t>2.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C283B1C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14:paraId="3E708DF8" w14:textId="77777777" w:rsidR="00275341" w:rsidRDefault="00275341">
      <w:pPr>
        <w:pStyle w:val="BodyText"/>
        <w:tabs>
          <w:tab w:val="left" w:pos="8711"/>
        </w:tabs>
        <w:kinsoku w:val="0"/>
        <w:overflowPunct w:val="0"/>
        <w:spacing w:before="69"/>
        <w:ind w:left="100" w:firstLine="0"/>
      </w:pPr>
      <w:r>
        <w:t>3.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F03330A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14:paraId="38C9FF91" w14:textId="77777777" w:rsidR="00275341" w:rsidRDefault="00275341">
      <w:pPr>
        <w:pStyle w:val="BodyText"/>
        <w:tabs>
          <w:tab w:val="left" w:pos="8711"/>
        </w:tabs>
        <w:kinsoku w:val="0"/>
        <w:overflowPunct w:val="0"/>
        <w:spacing w:before="69"/>
        <w:ind w:left="100" w:firstLine="0"/>
      </w:pPr>
      <w:r>
        <w:t>4.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85E3E1C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14:paraId="1281893F" w14:textId="77777777" w:rsidR="00275341" w:rsidRDefault="00275341">
      <w:pPr>
        <w:pStyle w:val="BodyText"/>
        <w:tabs>
          <w:tab w:val="left" w:pos="8711"/>
        </w:tabs>
        <w:kinsoku w:val="0"/>
        <w:overflowPunct w:val="0"/>
        <w:spacing w:before="69"/>
        <w:ind w:left="100" w:firstLine="0"/>
      </w:pPr>
      <w:r>
        <w:t>5.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E7AFDE5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14:paraId="1F6B0306" w14:textId="77777777" w:rsidR="00275341" w:rsidRDefault="00275341">
      <w:pPr>
        <w:pStyle w:val="BodyText"/>
        <w:tabs>
          <w:tab w:val="left" w:pos="8711"/>
        </w:tabs>
        <w:kinsoku w:val="0"/>
        <w:overflowPunct w:val="0"/>
        <w:spacing w:before="69"/>
        <w:ind w:left="100" w:firstLine="0"/>
      </w:pPr>
      <w:r>
        <w:t>6.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75FC5EF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14:paraId="603949F9" w14:textId="77777777" w:rsidR="00275341" w:rsidRDefault="00275341">
      <w:pPr>
        <w:pStyle w:val="BodyText"/>
        <w:tabs>
          <w:tab w:val="left" w:pos="8711"/>
        </w:tabs>
        <w:kinsoku w:val="0"/>
        <w:overflowPunct w:val="0"/>
        <w:spacing w:before="69"/>
        <w:ind w:left="100" w:firstLine="0"/>
      </w:pPr>
      <w:r>
        <w:t>7.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0D7C1BB" w14:textId="77777777" w:rsidR="00275341" w:rsidRDefault="00275341">
      <w:pPr>
        <w:pStyle w:val="BodyText"/>
        <w:tabs>
          <w:tab w:val="left" w:pos="8711"/>
        </w:tabs>
        <w:kinsoku w:val="0"/>
        <w:overflowPunct w:val="0"/>
        <w:spacing w:before="69"/>
        <w:ind w:left="100" w:firstLine="0"/>
        <w:sectPr w:rsidR="00275341">
          <w:pgSz w:w="12240" w:h="15840"/>
          <w:pgMar w:top="1500" w:right="1720" w:bottom="1960" w:left="1700" w:header="0" w:footer="1769" w:gutter="0"/>
          <w:cols w:space="720"/>
          <w:noEndnote/>
        </w:sectPr>
      </w:pPr>
    </w:p>
    <w:p w14:paraId="402FE878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sz w:val="12"/>
          <w:szCs w:val="12"/>
        </w:rPr>
      </w:pPr>
    </w:p>
    <w:p w14:paraId="08F60CA7" w14:textId="77777777" w:rsidR="00275341" w:rsidRDefault="00275341">
      <w:pPr>
        <w:pStyle w:val="Heading4"/>
        <w:kinsoku w:val="0"/>
        <w:overflowPunct w:val="0"/>
        <w:spacing w:before="69"/>
        <w:ind w:left="100" w:firstLine="0"/>
        <w:rPr>
          <w:b w:val="0"/>
          <w:bCs w:val="0"/>
          <w:u w:val="none"/>
        </w:rPr>
      </w:pPr>
      <w:r>
        <w:rPr>
          <w:spacing w:val="-1"/>
          <w:u w:val="none"/>
        </w:rPr>
        <w:t>EXPOSURE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INCIDENT</w:t>
      </w:r>
      <w:r>
        <w:rPr>
          <w:u w:val="none"/>
        </w:rPr>
        <w:t xml:space="preserve"> </w:t>
      </w:r>
      <w:r>
        <w:rPr>
          <w:spacing w:val="-1"/>
          <w:u w:val="none"/>
        </w:rPr>
        <w:t>REPORT</w:t>
      </w:r>
    </w:p>
    <w:p w14:paraId="625019F7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3600F485" w14:textId="77777777" w:rsidR="00275341" w:rsidRDefault="00275341">
      <w:pPr>
        <w:pStyle w:val="BodyText"/>
        <w:tabs>
          <w:tab w:val="left" w:pos="4050"/>
          <w:tab w:val="left" w:pos="5583"/>
        </w:tabs>
        <w:kinsoku w:val="0"/>
        <w:overflowPunct w:val="0"/>
        <w:ind w:left="100" w:firstLine="0"/>
        <w:rPr>
          <w:spacing w:val="-1"/>
        </w:rPr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Occurrence:</w:t>
      </w:r>
      <w:r>
        <w:rPr>
          <w:spacing w:val="-1"/>
          <w:u w:val="single"/>
        </w:rPr>
        <w:tab/>
      </w:r>
      <w:r>
        <w:t>Time:</w:t>
      </w:r>
      <w:r>
        <w:rPr>
          <w:u w:val="single"/>
        </w:rPr>
        <w:tab/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Date:</w:t>
      </w:r>
    </w:p>
    <w:p w14:paraId="5DB15959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14:paraId="77BD8CA9" w14:textId="77777777" w:rsidR="00275341" w:rsidRDefault="00275341">
      <w:pPr>
        <w:pStyle w:val="BodyText"/>
        <w:kinsoku w:val="0"/>
        <w:overflowPunct w:val="0"/>
        <w:spacing w:before="69" w:line="480" w:lineRule="auto"/>
        <w:ind w:left="100" w:right="6833" w:firstLine="0"/>
        <w:rPr>
          <w:spacing w:val="-1"/>
        </w:rPr>
      </w:pPr>
      <w:r>
        <w:rPr>
          <w:spacing w:val="-1"/>
        </w:rPr>
        <w:t>Department:</w:t>
      </w:r>
      <w:r>
        <w:rPr>
          <w:spacing w:val="26"/>
        </w:rPr>
        <w:t xml:space="preserve"> </w:t>
      </w:r>
      <w:r>
        <w:rPr>
          <w:spacing w:val="-1"/>
        </w:rPr>
        <w:t>Exact</w:t>
      </w:r>
      <w:r>
        <w:t xml:space="preserve"> </w:t>
      </w:r>
      <w:r>
        <w:rPr>
          <w:spacing w:val="-1"/>
        </w:rPr>
        <w:t>Location:</w:t>
      </w:r>
    </w:p>
    <w:p w14:paraId="3DCA2DB9" w14:textId="77777777" w:rsidR="00275341" w:rsidRDefault="00275341">
      <w:pPr>
        <w:pStyle w:val="BodyText"/>
        <w:tabs>
          <w:tab w:val="left" w:pos="5958"/>
        </w:tabs>
        <w:kinsoku w:val="0"/>
        <w:overflowPunct w:val="0"/>
        <w:spacing w:before="8"/>
        <w:ind w:left="100" w:firstLine="0"/>
      </w:pP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Prepared</w:t>
      </w:r>
      <w:r>
        <w:rPr>
          <w:spacing w:val="1"/>
        </w:rPr>
        <w:t xml:space="preserve"> </w:t>
      </w:r>
      <w:r>
        <w:rPr>
          <w:spacing w:val="-1"/>
        </w:rPr>
        <w:t>By:</w:t>
      </w:r>
      <w:r>
        <w:rPr>
          <w:spacing w:val="-1"/>
          <w:u w:val="single"/>
        </w:rPr>
        <w:tab/>
      </w:r>
      <w:r>
        <w:t>Title:</w:t>
      </w:r>
    </w:p>
    <w:p w14:paraId="1048F5A4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14:paraId="5A04497A" w14:textId="77777777" w:rsidR="00275341" w:rsidRDefault="00275341">
      <w:pPr>
        <w:pStyle w:val="Heading4"/>
        <w:kinsoku w:val="0"/>
        <w:overflowPunct w:val="0"/>
        <w:spacing w:before="69"/>
        <w:ind w:left="100" w:firstLine="0"/>
        <w:rPr>
          <w:b w:val="0"/>
          <w:bCs w:val="0"/>
          <w:u w:val="none"/>
        </w:rPr>
      </w:pPr>
      <w:r>
        <w:rPr>
          <w:spacing w:val="-1"/>
          <w:u w:val="none"/>
        </w:rPr>
        <w:t>******************************************************************</w:t>
      </w:r>
    </w:p>
    <w:p w14:paraId="7183B04C" w14:textId="77777777" w:rsidR="00275341" w:rsidRDefault="00275341">
      <w:pPr>
        <w:pStyle w:val="BodyText"/>
        <w:tabs>
          <w:tab w:val="left" w:pos="5624"/>
          <w:tab w:val="left" w:pos="6008"/>
        </w:tabs>
        <w:kinsoku w:val="0"/>
        <w:overflowPunct w:val="0"/>
        <w:ind w:left="100" w:right="992" w:firstLine="0"/>
        <w:rPr>
          <w:spacing w:val="-1"/>
        </w:rPr>
      </w:pP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Title:</w:t>
      </w:r>
      <w:r>
        <w:rPr>
          <w:spacing w:val="27"/>
        </w:rPr>
        <w:t xml:space="preserve"> </w:t>
      </w:r>
      <w:r>
        <w:rPr>
          <w:spacing w:val="-1"/>
        </w:rPr>
        <w:t>Department:</w:t>
      </w:r>
      <w:r>
        <w:rPr>
          <w:spacing w:val="-1"/>
          <w:u w:val="single"/>
        </w:rPr>
        <w:tab/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Job?:</w:t>
      </w:r>
      <w:r>
        <w:rPr>
          <w:spacing w:val="21"/>
        </w:rPr>
        <w:t xml:space="preserve"> </w:t>
      </w:r>
      <w:r>
        <w:t xml:space="preserve">Task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Progress:</w:t>
      </w:r>
    </w:p>
    <w:p w14:paraId="640F51C9" w14:textId="77777777" w:rsidR="00275341" w:rsidRDefault="00275341">
      <w:pPr>
        <w:pStyle w:val="BodyText"/>
        <w:kinsoku w:val="0"/>
        <w:overflowPunct w:val="0"/>
        <w:ind w:left="100" w:right="5765" w:firstLine="0"/>
        <w:rPr>
          <w:spacing w:val="-1"/>
        </w:rPr>
      </w:pPr>
      <w:r>
        <w:rPr>
          <w:spacing w:val="-1"/>
        </w:rPr>
        <w:t>Route(s) of</w:t>
      </w:r>
      <w:r>
        <w:t xml:space="preserve"> </w:t>
      </w:r>
      <w:r>
        <w:rPr>
          <w:spacing w:val="-1"/>
        </w:rPr>
        <w:t>Exposure:</w:t>
      </w:r>
      <w:r>
        <w:rPr>
          <w:spacing w:val="25"/>
        </w:rPr>
        <w:t xml:space="preserve"> </w:t>
      </w:r>
      <w:r>
        <w:rPr>
          <w:spacing w:val="-1"/>
        </w:rPr>
        <w:t>Source of</w:t>
      </w:r>
      <w:r>
        <w:rPr>
          <w:spacing w:val="3"/>
        </w:rPr>
        <w:t xml:space="preserve"> </w:t>
      </w:r>
      <w:r>
        <w:rPr>
          <w:spacing w:val="-1"/>
        </w:rPr>
        <w:t>Exposure:</w:t>
      </w:r>
    </w:p>
    <w:p w14:paraId="3AC187BA" w14:textId="77777777" w:rsidR="00275341" w:rsidRDefault="00275341">
      <w:pPr>
        <w:pStyle w:val="BodyText"/>
        <w:kinsoku w:val="0"/>
        <w:overflowPunct w:val="0"/>
        <w:ind w:left="100" w:firstLine="0"/>
        <w:rPr>
          <w:spacing w:val="-1"/>
        </w:rPr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Blood</w:t>
      </w:r>
      <w:r>
        <w:rPr>
          <w:spacing w:val="1"/>
        </w:rPr>
        <w:t xml:space="preserve"> </w:t>
      </w:r>
      <w:r>
        <w:rPr>
          <w:spacing w:val="-1"/>
        </w:rPr>
        <w:t>Collected (If</w:t>
      </w:r>
      <w:r>
        <w:rPr>
          <w:spacing w:val="1"/>
        </w:rPr>
        <w:t xml:space="preserve"> </w:t>
      </w:r>
      <w:r>
        <w:rPr>
          <w:spacing w:val="-1"/>
        </w:rPr>
        <w:t>Consented):</w:t>
      </w:r>
    </w:p>
    <w:p w14:paraId="2D80C024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3F57E930" w14:textId="77777777" w:rsidR="00275341" w:rsidRDefault="00275341">
      <w:pPr>
        <w:pStyle w:val="BodyText"/>
        <w:tabs>
          <w:tab w:val="left" w:pos="4811"/>
          <w:tab w:val="left" w:pos="6743"/>
        </w:tabs>
        <w:kinsoku w:val="0"/>
        <w:overflowPunct w:val="0"/>
        <w:ind w:left="100" w:right="208" w:firstLine="0"/>
        <w:rPr>
          <w:spacing w:val="-1"/>
        </w:rPr>
      </w:pPr>
      <w:r>
        <w:rPr>
          <w:b/>
          <w:bCs/>
          <w:spacing w:val="-1"/>
        </w:rPr>
        <w:t>******************************************************************</w:t>
      </w:r>
      <w:r>
        <w:rPr>
          <w:b/>
          <w:bCs/>
        </w:rPr>
        <w:t xml:space="preserve"> </w:t>
      </w:r>
      <w:r>
        <w:rPr>
          <w:b/>
          <w:bCs/>
          <w:spacing w:val="65"/>
        </w:rPr>
        <w:t xml:space="preserve"> </w:t>
      </w:r>
      <w:r>
        <w:rPr>
          <w:spacing w:val="-1"/>
        </w:rPr>
        <w:t>Source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12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Known):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>Source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25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3"/>
        </w:rPr>
        <w:t xml:space="preserve"> </w:t>
      </w:r>
      <w:r>
        <w:rPr>
          <w:spacing w:val="-1"/>
        </w:rPr>
        <w:t>Known):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Lost</w:t>
      </w:r>
      <w:r>
        <w:rPr>
          <w:spacing w:val="-2"/>
        </w:rPr>
        <w:t xml:space="preserve"> </w:t>
      </w:r>
      <w:r>
        <w:t>Time?:</w:t>
      </w:r>
      <w:r>
        <w:rPr>
          <w:spacing w:val="22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 xml:space="preserve">Expected </w:t>
      </w:r>
      <w:r>
        <w:t>Back:</w:t>
      </w:r>
      <w:r>
        <w:rPr>
          <w:u w:val="single"/>
        </w:rPr>
        <w:tab/>
      </w:r>
      <w:r>
        <w:rPr>
          <w:spacing w:val="-1"/>
        </w:rPr>
        <w:t>Date of</w:t>
      </w:r>
      <w:r>
        <w:rPr>
          <w:spacing w:val="3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Injury:</w:t>
      </w:r>
    </w:p>
    <w:p w14:paraId="2A99B48D" w14:textId="77777777" w:rsidR="00275341" w:rsidRDefault="00275341">
      <w:pPr>
        <w:pStyle w:val="BodyText"/>
        <w:kinsoku w:val="0"/>
        <w:overflowPunct w:val="0"/>
        <w:ind w:left="100" w:firstLine="0"/>
        <w:rPr>
          <w:spacing w:val="-1"/>
        </w:rPr>
      </w:pP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rPr>
          <w:spacing w:val="-1"/>
        </w:rPr>
        <w:t>Involved:</w:t>
      </w:r>
    </w:p>
    <w:p w14:paraId="65B03E17" w14:textId="77777777" w:rsidR="00275341" w:rsidRDefault="00275341">
      <w:pPr>
        <w:pStyle w:val="BodyText"/>
        <w:tabs>
          <w:tab w:val="left" w:pos="4155"/>
        </w:tabs>
        <w:kinsoku w:val="0"/>
        <w:overflowPunct w:val="0"/>
        <w:ind w:left="100" w:firstLine="0"/>
        <w:rPr>
          <w:spacing w:val="-1"/>
        </w:rPr>
      </w:pPr>
      <w:r>
        <w:t>Title:</w:t>
      </w:r>
      <w:r>
        <w:rPr>
          <w:u w:val="single"/>
        </w:rPr>
        <w:tab/>
      </w:r>
      <w:r>
        <w:rPr>
          <w:spacing w:val="-1"/>
        </w:rPr>
        <w:t>Department:</w:t>
      </w:r>
    </w:p>
    <w:p w14:paraId="354AF364" w14:textId="77777777" w:rsidR="00275341" w:rsidRDefault="00275341">
      <w:pPr>
        <w:pStyle w:val="Heading4"/>
        <w:kinsoku w:val="0"/>
        <w:overflowPunct w:val="0"/>
        <w:spacing w:before="0"/>
        <w:ind w:left="100" w:firstLine="0"/>
        <w:rPr>
          <w:b w:val="0"/>
          <w:bCs w:val="0"/>
          <w:u w:val="none"/>
        </w:rPr>
      </w:pPr>
      <w:r>
        <w:rPr>
          <w:spacing w:val="-1"/>
          <w:u w:val="none"/>
        </w:rPr>
        <w:t>******************************************************************</w:t>
      </w:r>
    </w:p>
    <w:p w14:paraId="1768008C" w14:textId="77777777" w:rsidR="00275341" w:rsidRDefault="00275341">
      <w:pPr>
        <w:pStyle w:val="BodyText"/>
        <w:kinsoku w:val="0"/>
        <w:overflowPunct w:val="0"/>
        <w:ind w:left="100" w:firstLine="0"/>
        <w:rPr>
          <w:spacing w:val="-1"/>
        </w:rPr>
      </w:pPr>
      <w:r>
        <w:rPr>
          <w:spacing w:val="-1"/>
        </w:rPr>
        <w:t>Step-by-step description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rPr>
          <w:spacing w:val="-1"/>
        </w:rPr>
        <w:t>incident:</w:t>
      </w:r>
    </w:p>
    <w:p w14:paraId="0BE9BDB3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211F3068" w14:textId="77777777" w:rsidR="00275341" w:rsidRDefault="00275341">
      <w:pPr>
        <w:pStyle w:val="Heading4"/>
        <w:kinsoku w:val="0"/>
        <w:overflowPunct w:val="0"/>
        <w:spacing w:before="0"/>
        <w:ind w:left="100" w:firstLine="0"/>
        <w:rPr>
          <w:b w:val="0"/>
          <w:bCs w:val="0"/>
          <w:u w:val="none"/>
        </w:rPr>
      </w:pPr>
      <w:r>
        <w:rPr>
          <w:spacing w:val="-1"/>
          <w:u w:val="none"/>
        </w:rPr>
        <w:t>Causes:</w:t>
      </w:r>
    </w:p>
    <w:p w14:paraId="4490B7FC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7EEF0CD8" w14:textId="77777777" w:rsidR="00275341" w:rsidRDefault="00275341">
      <w:pPr>
        <w:pStyle w:val="BodyText"/>
        <w:kinsoku w:val="0"/>
        <w:overflowPunct w:val="0"/>
        <w:ind w:left="100" w:firstLine="0"/>
      </w:pPr>
      <w:r>
        <w:rPr>
          <w:b/>
          <w:bCs/>
          <w:spacing w:val="-1"/>
        </w:rPr>
        <w:t>Diagram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of Scene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4"/>
        </w:rPr>
        <w:t>At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Time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of Exposure:</w:t>
      </w:r>
    </w:p>
    <w:p w14:paraId="33CCB38E" w14:textId="77777777" w:rsidR="00275341" w:rsidRDefault="00275341">
      <w:pPr>
        <w:pStyle w:val="BodyText"/>
        <w:kinsoku w:val="0"/>
        <w:overflowPunct w:val="0"/>
        <w:ind w:left="100" w:firstLine="0"/>
        <w:sectPr w:rsidR="00275341">
          <w:pgSz w:w="12240" w:h="15840"/>
          <w:pgMar w:top="1500" w:right="1720" w:bottom="1960" w:left="1700" w:header="0" w:footer="1769" w:gutter="0"/>
          <w:cols w:space="720"/>
          <w:noEndnote/>
        </w:sectPr>
      </w:pPr>
    </w:p>
    <w:p w14:paraId="4F111671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5D96CE4E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b/>
          <w:bCs/>
          <w:sz w:val="16"/>
          <w:szCs w:val="16"/>
        </w:rPr>
      </w:pPr>
    </w:p>
    <w:p w14:paraId="7D757DB1" w14:textId="77777777" w:rsidR="00275341" w:rsidRDefault="00275341">
      <w:pPr>
        <w:pStyle w:val="BodyText"/>
        <w:tabs>
          <w:tab w:val="left" w:pos="5919"/>
        </w:tabs>
        <w:kinsoku w:val="0"/>
        <w:overflowPunct w:val="0"/>
        <w:spacing w:before="69"/>
        <w:ind w:left="160" w:firstLine="0"/>
      </w:pPr>
      <w:r>
        <w:rPr>
          <w:b/>
          <w:bCs/>
          <w:spacing w:val="-1"/>
        </w:rPr>
        <w:t>Effects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on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Other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Program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Activities:</w:t>
      </w:r>
      <w:r>
        <w:rPr>
          <w:b/>
          <w:bCs/>
          <w:spacing w:val="-1"/>
        </w:rPr>
        <w:tab/>
      </w:r>
      <w:r>
        <w:rPr>
          <w:b/>
          <w:bCs/>
          <w:spacing w:val="-1"/>
          <w:u w:val="thick"/>
        </w:rPr>
        <w:t>Circle</w:t>
      </w:r>
      <w:r>
        <w:rPr>
          <w:b/>
          <w:bCs/>
          <w:spacing w:val="-16"/>
          <w:u w:val="thick"/>
        </w:rPr>
        <w:t xml:space="preserve"> </w:t>
      </w:r>
      <w:r>
        <w:rPr>
          <w:b/>
          <w:bCs/>
          <w:spacing w:val="-1"/>
          <w:u w:val="thick"/>
        </w:rPr>
        <w:t>Completed</w:t>
      </w:r>
    </w:p>
    <w:p w14:paraId="1F63FD11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4860"/>
        <w:gridCol w:w="1107"/>
      </w:tblGrid>
      <w:tr w:rsidR="00275341" w14:paraId="6EA003E0" w14:textId="77777777">
        <w:trPr>
          <w:trHeight w:hRule="exact" w:val="77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9F04220" w14:textId="77777777" w:rsidR="00275341" w:rsidRDefault="00275341">
            <w:pPr>
              <w:pStyle w:val="TableParagraph"/>
              <w:kinsoku w:val="0"/>
              <w:overflowPunct w:val="0"/>
              <w:spacing w:before="69"/>
              <w:ind w:left="55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125B45E" w14:textId="77777777" w:rsidR="00275341" w:rsidRDefault="00275341">
            <w:pPr>
              <w:pStyle w:val="TableParagraph"/>
              <w:kinsoku w:val="0"/>
              <w:overflowPunct w:val="0"/>
              <w:spacing w:before="69"/>
              <w:ind w:left="191" w:right="556"/>
            </w:pPr>
            <w:r>
              <w:rPr>
                <w:rFonts w:ascii="Arial" w:hAnsi="Arial" w:cs="Arial"/>
              </w:rPr>
              <w:t>Task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procedure needs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review/revision/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writing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E8565D2" w14:textId="77777777" w:rsidR="00275341" w:rsidRDefault="00275341">
            <w:pPr>
              <w:pStyle w:val="TableParagraph"/>
              <w:kinsoku w:val="0"/>
              <w:overflowPunct w:val="0"/>
              <w:spacing w:before="69"/>
              <w:ind w:left="371"/>
            </w:pP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275341" w14:paraId="21218D55" w14:textId="77777777">
        <w:trPr>
          <w:trHeight w:hRule="exact" w:val="55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0BC1995F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55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D2581B1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191"/>
            </w:pPr>
            <w:r>
              <w:rPr>
                <w:rFonts w:ascii="Arial" w:hAnsi="Arial" w:cs="Arial"/>
                <w:spacing w:val="-1"/>
              </w:rPr>
              <w:t>Rules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need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revision/additions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2ED3546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371"/>
            </w:pP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275341" w14:paraId="0C6A8E29" w14:textId="77777777">
        <w:trPr>
          <w:trHeight w:hRule="exact" w:val="82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1F37B39F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55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6F2A803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191" w:right="1060"/>
            </w:pPr>
            <w:r>
              <w:rPr>
                <w:rFonts w:ascii="Arial" w:hAnsi="Arial" w:cs="Arial"/>
                <w:spacing w:val="-1"/>
              </w:rPr>
              <w:t>Employee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training program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needs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revision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6245F59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371"/>
            </w:pP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275341" w14:paraId="02AA9136" w14:textId="77777777">
        <w:trPr>
          <w:trHeight w:hRule="exact" w:val="55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EDC708A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55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9D66070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191"/>
            </w:pPr>
            <w:r>
              <w:rPr>
                <w:rFonts w:ascii="Arial" w:hAnsi="Arial" w:cs="Arial"/>
                <w:spacing w:val="-1"/>
              </w:rPr>
              <w:t>Group meeting needed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03E575E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371"/>
            </w:pP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275341" w14:paraId="2B33DE2C" w14:textId="77777777">
        <w:trPr>
          <w:trHeight w:hRule="exact" w:val="55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49172D9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55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AEFCB72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191"/>
            </w:pPr>
            <w:r>
              <w:rPr>
                <w:rFonts w:ascii="Arial" w:hAnsi="Arial" w:cs="Arial"/>
                <w:spacing w:val="-1"/>
              </w:rPr>
              <w:t>Individual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employee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contacts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needed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C5CB260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371"/>
            </w:pP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275341" w14:paraId="2E4A42E8" w14:textId="77777777">
        <w:trPr>
          <w:trHeight w:hRule="exact" w:val="55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FDF1AE4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55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D17A606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191"/>
            </w:pPr>
            <w:r>
              <w:rPr>
                <w:rFonts w:ascii="Arial" w:hAnsi="Arial" w:cs="Arial"/>
              </w:rPr>
              <w:t>Task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observation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required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F48FE21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371"/>
            </w:pP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275341" w14:paraId="389E93B1" w14:textId="77777777">
        <w:trPr>
          <w:trHeight w:hRule="exact" w:val="55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1F58F20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55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480BE73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191"/>
            </w:pPr>
            <w:r>
              <w:rPr>
                <w:rFonts w:ascii="Arial" w:hAnsi="Arial" w:cs="Arial"/>
                <w:spacing w:val="-1"/>
              </w:rPr>
              <w:t>Area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inspection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schedule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needs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revision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A173D7D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371"/>
            </w:pP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275341" w14:paraId="6B9B875C" w14:textId="77777777">
        <w:trPr>
          <w:trHeight w:hRule="exact" w:val="55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3694B861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55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2723B3B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191"/>
            </w:pPr>
            <w:r>
              <w:rPr>
                <w:rFonts w:ascii="Arial" w:hAnsi="Arial" w:cs="Arial"/>
                <w:spacing w:val="-1"/>
              </w:rPr>
              <w:t>Written exposure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control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plan revision/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356FFAD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371"/>
            </w:pP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275341" w14:paraId="335325A6" w14:textId="77777777">
        <w:trPr>
          <w:trHeight w:hRule="exact" w:val="55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8A4BA66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55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28FBD22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191"/>
            </w:pPr>
            <w:r>
              <w:rPr>
                <w:rFonts w:ascii="Arial" w:hAnsi="Arial" w:cs="Arial"/>
                <w:spacing w:val="-1"/>
              </w:rPr>
              <w:t>Personal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Protective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Equipment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review/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F57B8A4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371"/>
            </w:pP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275341" w14:paraId="78B95399" w14:textId="77777777">
        <w:trPr>
          <w:trHeight w:hRule="exact" w:val="55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17D82261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55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9ABAB3E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191"/>
            </w:pPr>
            <w:r>
              <w:rPr>
                <w:rFonts w:ascii="Arial" w:hAnsi="Arial" w:cs="Arial"/>
                <w:spacing w:val="-1"/>
              </w:rPr>
              <w:t>Sharps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handling/storage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review/revision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9D558B8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371"/>
            </w:pP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275341" w14:paraId="11E1CE18" w14:textId="77777777">
        <w:trPr>
          <w:trHeight w:hRule="exact" w:val="55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8C8FCBB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55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1947E5B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191"/>
            </w:pPr>
            <w:r>
              <w:rPr>
                <w:rFonts w:ascii="Arial" w:hAnsi="Arial" w:cs="Arial"/>
                <w:spacing w:val="-1"/>
              </w:rPr>
              <w:t>Post-exposure prophylaxis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required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8C03C9A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371"/>
            </w:pP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275341" w14:paraId="0540D7CC" w14:textId="77777777">
        <w:trPr>
          <w:trHeight w:hRule="exact" w:val="55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1EAC22A5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55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CB9E90F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191"/>
            </w:pPr>
            <w:r>
              <w:rPr>
                <w:rFonts w:ascii="Arial" w:hAnsi="Arial" w:cs="Arial"/>
                <w:spacing w:val="-1"/>
              </w:rPr>
              <w:t>Counseling accepted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32ECB7B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371"/>
            </w:pP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275341" w14:paraId="59FA770B" w14:textId="77777777">
        <w:trPr>
          <w:trHeight w:hRule="exact" w:val="496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23A363BC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55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35E6BB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191"/>
            </w:pPr>
            <w:r>
              <w:rPr>
                <w:rFonts w:ascii="Arial" w:hAnsi="Arial" w:cs="Arial"/>
                <w:spacing w:val="-1"/>
              </w:rPr>
              <w:t>Other: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4E1800F" w14:textId="77777777" w:rsidR="00275341" w:rsidRDefault="00275341">
            <w:pPr>
              <w:pStyle w:val="TableParagraph"/>
              <w:kinsoku w:val="0"/>
              <w:overflowPunct w:val="0"/>
              <w:spacing w:before="125"/>
              <w:ind w:left="371"/>
            </w:pP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</w:tbl>
    <w:p w14:paraId="78B5D8A7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b/>
          <w:bCs/>
          <w:sz w:val="9"/>
          <w:szCs w:val="9"/>
        </w:rPr>
      </w:pPr>
    </w:p>
    <w:p w14:paraId="734581F1" w14:textId="77777777" w:rsidR="00275341" w:rsidRDefault="00275341">
      <w:pPr>
        <w:pStyle w:val="BodyText"/>
        <w:kinsoku w:val="0"/>
        <w:overflowPunct w:val="0"/>
        <w:spacing w:before="69" w:line="480" w:lineRule="auto"/>
        <w:ind w:left="160" w:right="2182" w:firstLine="0"/>
        <w:rPr>
          <w:spacing w:val="-1"/>
        </w:rPr>
      </w:pPr>
      <w:r>
        <w:rPr>
          <w:spacing w:val="-1"/>
        </w:rPr>
        <w:t>Worker's</w:t>
      </w:r>
      <w:r>
        <w:t xml:space="preserve"> </w:t>
      </w:r>
      <w:r>
        <w:rPr>
          <w:spacing w:val="-1"/>
        </w:rPr>
        <w:t>Compensation</w:t>
      </w:r>
      <w:r>
        <w:rPr>
          <w:spacing w:val="1"/>
        </w:rPr>
        <w:t xml:space="preserve"> </w:t>
      </w:r>
      <w:r>
        <w:rPr>
          <w:spacing w:val="-1"/>
        </w:rPr>
        <w:t>tracking:</w:t>
      </w:r>
      <w:r>
        <w:t xml:space="preserve"> </w:t>
      </w:r>
      <w:r>
        <w:rPr>
          <w:spacing w:val="65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reserved</w:t>
      </w:r>
      <w:r>
        <w:rPr>
          <w:spacing w:val="37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rPr>
          <w:spacing w:val="-1"/>
        </w:rPr>
        <w:t>Number:</w:t>
      </w:r>
    </w:p>
    <w:p w14:paraId="4C96DD61" w14:textId="77777777" w:rsidR="00275341" w:rsidRDefault="00275341">
      <w:pPr>
        <w:pStyle w:val="BodyText"/>
        <w:tabs>
          <w:tab w:val="left" w:pos="5816"/>
        </w:tabs>
        <w:kinsoku w:val="0"/>
        <w:overflowPunct w:val="0"/>
        <w:spacing w:before="8"/>
        <w:ind w:left="160" w:firstLine="0"/>
        <w:rPr>
          <w:spacing w:val="1"/>
        </w:rPr>
      </w:pPr>
      <w:bookmarkStart w:id="140" w:name="Date_employee_informed_of_status:_______"/>
      <w:bookmarkEnd w:id="140"/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informed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status:</w:t>
      </w:r>
      <w:r>
        <w:rPr>
          <w:spacing w:val="-1"/>
          <w:u w:val="single"/>
        </w:rPr>
        <w:tab/>
      </w:r>
      <w:r>
        <w:t>By</w:t>
      </w:r>
      <w:r>
        <w:rPr>
          <w:spacing w:val="-7"/>
        </w:rPr>
        <w:t xml:space="preserve"> </w:t>
      </w:r>
      <w:r>
        <w:rPr>
          <w:spacing w:val="1"/>
        </w:rPr>
        <w:t>Whom?</w:t>
      </w:r>
    </w:p>
    <w:p w14:paraId="52B7C28E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14:paraId="6EAFA623" w14:textId="77777777" w:rsidR="00275341" w:rsidRDefault="00275341">
      <w:pPr>
        <w:pStyle w:val="BodyText"/>
        <w:tabs>
          <w:tab w:val="left" w:pos="6498"/>
        </w:tabs>
        <w:kinsoku w:val="0"/>
        <w:overflowPunct w:val="0"/>
        <w:spacing w:before="69"/>
        <w:ind w:left="160" w:right="1288" w:firstLine="0"/>
        <w:rPr>
          <w:spacing w:val="-1"/>
        </w:rPr>
      </w:pP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returned</w:t>
      </w:r>
      <w:r>
        <w:rPr>
          <w:spacing w:val="1"/>
        </w:rPr>
        <w:t xml:space="preserve"> </w:t>
      </w:r>
      <w:r>
        <w:rPr>
          <w:spacing w:val="-1"/>
        </w:rPr>
        <w:t>to work</w:t>
      </w:r>
      <w:r>
        <w:t xml:space="preserve"> </w:t>
      </w:r>
      <w:r>
        <w:rPr>
          <w:spacing w:val="-1"/>
        </w:rPr>
        <w:t>(Date):</w:t>
      </w:r>
      <w:r>
        <w:rPr>
          <w:spacing w:val="-1"/>
          <w:u w:val="single"/>
        </w:rPr>
        <w:tab/>
      </w:r>
      <w:r>
        <w:rPr>
          <w:spacing w:val="-1"/>
        </w:rPr>
        <w:t>Transfer:</w:t>
      </w:r>
      <w:r>
        <w:rPr>
          <w:spacing w:val="28"/>
        </w:rPr>
        <w:t xml:space="preserve"> </w:t>
      </w:r>
      <w:bookmarkStart w:id="141" w:name="Department_Transferred_To:_(If_Applicabl"/>
      <w:bookmarkEnd w:id="141"/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 xml:space="preserve">Transferred </w:t>
      </w:r>
      <w:r>
        <w:t xml:space="preserve">To: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Applicable)</w:t>
      </w:r>
    </w:p>
    <w:p w14:paraId="638583C6" w14:textId="77777777" w:rsidR="00275341" w:rsidRDefault="00275341">
      <w:pPr>
        <w:pStyle w:val="BodyText"/>
        <w:kinsoku w:val="0"/>
        <w:overflowPunct w:val="0"/>
        <w:ind w:left="0" w:firstLine="0"/>
      </w:pPr>
    </w:p>
    <w:p w14:paraId="141D34E6" w14:textId="77777777" w:rsidR="00275341" w:rsidRDefault="00275341">
      <w:pPr>
        <w:pStyle w:val="BodyText"/>
        <w:tabs>
          <w:tab w:val="left" w:pos="5000"/>
        </w:tabs>
        <w:kinsoku w:val="0"/>
        <w:overflowPunct w:val="0"/>
        <w:ind w:left="160" w:firstLine="0"/>
        <w:rPr>
          <w:spacing w:val="-1"/>
        </w:rPr>
      </w:pPr>
      <w:r>
        <w:rPr>
          <w:spacing w:val="-1"/>
        </w:rPr>
        <w:t>Termination</w:t>
      </w:r>
      <w:r>
        <w:rPr>
          <w:spacing w:val="1"/>
        </w:rPr>
        <w:t xml:space="preserve"> </w:t>
      </w:r>
      <w:r>
        <w:rPr>
          <w:spacing w:val="-1"/>
        </w:rPr>
        <w:t>Date:</w:t>
      </w:r>
      <w:r>
        <w:rPr>
          <w:spacing w:val="-1"/>
          <w:u w:val="single"/>
        </w:rPr>
        <w:tab/>
      </w:r>
      <w:r>
        <w:rPr>
          <w:spacing w:val="-1"/>
        </w:rPr>
        <w:t>Date of</w:t>
      </w:r>
      <w:r>
        <w:t xml:space="preserve"> </w:t>
      </w:r>
      <w:r>
        <w:rPr>
          <w:spacing w:val="-1"/>
        </w:rPr>
        <w:t>death:</w:t>
      </w:r>
    </w:p>
    <w:p w14:paraId="3F831998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14:paraId="2379C558" w14:textId="77777777" w:rsidR="00275341" w:rsidRDefault="00275341">
      <w:pPr>
        <w:pStyle w:val="BodyText"/>
        <w:tabs>
          <w:tab w:val="left" w:pos="3908"/>
        </w:tabs>
        <w:kinsoku w:val="0"/>
        <w:overflowPunct w:val="0"/>
        <w:spacing w:before="69"/>
        <w:ind w:left="160" w:firstLine="0"/>
        <w:rPr>
          <w:spacing w:val="-1"/>
        </w:rPr>
      </w:pPr>
      <w:r>
        <w:t xml:space="preserve">Total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>lost:</w:t>
      </w:r>
      <w:r>
        <w:rPr>
          <w:spacing w:val="-1"/>
          <w:u w:val="single"/>
        </w:rPr>
        <w:tab/>
      </w:r>
      <w:r>
        <w:t xml:space="preserve">Total </w:t>
      </w:r>
      <w:r>
        <w:rPr>
          <w:spacing w:val="-1"/>
        </w:rPr>
        <w:t>comp paid:</w:t>
      </w:r>
    </w:p>
    <w:p w14:paraId="119494BE" w14:textId="77777777" w:rsidR="00275341" w:rsidRDefault="00275341">
      <w:pPr>
        <w:pStyle w:val="BodyText"/>
        <w:tabs>
          <w:tab w:val="left" w:pos="3908"/>
        </w:tabs>
        <w:kinsoku w:val="0"/>
        <w:overflowPunct w:val="0"/>
        <w:spacing w:before="69"/>
        <w:ind w:left="160" w:firstLine="0"/>
        <w:rPr>
          <w:spacing w:val="-1"/>
        </w:rPr>
        <w:sectPr w:rsidR="00275341">
          <w:pgSz w:w="12240" w:h="15840"/>
          <w:pgMar w:top="1500" w:right="1720" w:bottom="1960" w:left="1640" w:header="0" w:footer="1769" w:gutter="0"/>
          <w:cols w:space="720" w:equalWidth="0">
            <w:col w:w="8880"/>
          </w:cols>
          <w:noEndnote/>
        </w:sectPr>
      </w:pPr>
    </w:p>
    <w:p w14:paraId="0C1AF35A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sz w:val="12"/>
          <w:szCs w:val="12"/>
        </w:rPr>
      </w:pPr>
    </w:p>
    <w:p w14:paraId="00F66B43" w14:textId="77777777" w:rsidR="00275341" w:rsidRDefault="00275341">
      <w:pPr>
        <w:pStyle w:val="Heading4"/>
        <w:kinsoku w:val="0"/>
        <w:overflowPunct w:val="0"/>
        <w:spacing w:before="69"/>
        <w:ind w:left="120" w:firstLine="0"/>
        <w:rPr>
          <w:b w:val="0"/>
          <w:bCs w:val="0"/>
          <w:u w:val="none"/>
        </w:rPr>
      </w:pPr>
      <w:r>
        <w:rPr>
          <w:spacing w:val="-1"/>
          <w:u w:val="none"/>
        </w:rPr>
        <w:t>******************************************************************</w:t>
      </w:r>
    </w:p>
    <w:p w14:paraId="087D9939" w14:textId="77777777" w:rsidR="00275341" w:rsidRDefault="00275341">
      <w:pPr>
        <w:pStyle w:val="BodyText"/>
        <w:tabs>
          <w:tab w:val="left" w:pos="3719"/>
          <w:tab w:val="left" w:pos="6599"/>
        </w:tabs>
        <w:kinsoku w:val="0"/>
        <w:overflowPunct w:val="0"/>
        <w:ind w:left="120" w:firstLine="0"/>
      </w:pPr>
      <w:r>
        <w:rPr>
          <w:b/>
          <w:bCs/>
          <w:spacing w:val="-1"/>
        </w:rPr>
        <w:t>Corrective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Actions:</w:t>
      </w:r>
      <w:r>
        <w:rPr>
          <w:b/>
          <w:bCs/>
          <w:spacing w:val="-1"/>
        </w:rPr>
        <w:tab/>
        <w:t>Scheduled:</w:t>
      </w:r>
      <w:r>
        <w:rPr>
          <w:b/>
          <w:bCs/>
          <w:spacing w:val="-1"/>
        </w:rPr>
        <w:tab/>
        <w:t>Completed:</w:t>
      </w:r>
    </w:p>
    <w:p w14:paraId="556BD5CE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24F62AB9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b/>
          <w:bCs/>
          <w:sz w:val="25"/>
          <w:szCs w:val="25"/>
        </w:rPr>
      </w:pPr>
    </w:p>
    <w:p w14:paraId="12D1C623" w14:textId="46BD16A3" w:rsidR="00275341" w:rsidRDefault="00183C6E">
      <w:pPr>
        <w:pStyle w:val="BodyText"/>
        <w:tabs>
          <w:tab w:val="left" w:pos="3710"/>
        </w:tabs>
        <w:kinsoku w:val="0"/>
        <w:overflowPunct w:val="0"/>
        <w:spacing w:line="20" w:lineRule="atLeast"/>
        <w:ind w:left="11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AC6ECD9" wp14:editId="301F95A8">
                <wp:extent cx="2043430" cy="12700"/>
                <wp:effectExtent l="3175" t="8890" r="1270" b="6985"/>
                <wp:docPr id="59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3430" cy="12700"/>
                          <a:chOff x="0" y="0"/>
                          <a:chExt cx="3218" cy="20"/>
                        </a:xfrm>
                      </wpg:grpSpPr>
                      <wps:wsp>
                        <wps:cNvPr id="594" name="Freeform 4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819A2" id="Group 44" o:spid="_x0000_s1026" style="width:160.9pt;height:1pt;mso-position-horizontal-relative:char;mso-position-vertical-relative:line" coordsize="32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">
                <v:shape id="Freeform 45" o:spid="_x0000_s1027" style="position:absolute;left:9;top:9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" path="m,l3199,e" filled="f" strokeweight=".94pt">
                  <v:path arrowok="t" o:connecttype="custom" o:connectlocs="0,0;3199,0" o:connectangles="0,0"/>
                </v:shape>
                <w10:anchorlock/>
              </v:group>
            </w:pict>
          </mc:Fallback>
        </mc:AlternateContent>
      </w:r>
      <w:r w:rsidR="00275341">
        <w:rPr>
          <w:sz w:val="2"/>
          <w:szCs w:val="2"/>
        </w:rPr>
        <w:t xml:space="preserve"> </w:t>
      </w:r>
      <w:r w:rsidR="00275341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CA22E6C" wp14:editId="5D93EAD1">
                <wp:extent cx="1452245" cy="12700"/>
                <wp:effectExtent l="3175" t="8890" r="1905" b="6985"/>
                <wp:docPr id="59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245" cy="12700"/>
                          <a:chOff x="0" y="0"/>
                          <a:chExt cx="2287" cy="20"/>
                        </a:xfrm>
                      </wpg:grpSpPr>
                      <wps:wsp>
                        <wps:cNvPr id="592" name="Freeform 4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268" cy="20"/>
                          </a:xfrm>
                          <a:custGeom>
                            <a:avLst/>
                            <a:gdLst>
                              <a:gd name="T0" fmla="*/ 0 w 2268"/>
                              <a:gd name="T1" fmla="*/ 0 h 20"/>
                              <a:gd name="T2" fmla="*/ 2267 w 2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68" h="20">
                                <a:moveTo>
                                  <a:pt x="0" y="0"/>
                                </a:moveTo>
                                <a:lnTo>
                                  <a:pt x="226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F6DBD" id="Group 46" o:spid="_x0000_s1026" style="width:114.35pt;height:1pt;mso-position-horizontal-relative:char;mso-position-vertical-relative:line" coordsize="22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">
                <v:shape id="Freeform 47" o:spid="_x0000_s1027" style="position:absolute;left:9;top:9;width:2268;height:20;visibility:visible;mso-wrap-style:square;v-text-anchor:top" coordsize="22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" path="m,l2267,e" filled="f" strokeweight=".94pt">
                  <v:path arrowok="t" o:connecttype="custom" o:connectlocs="0,0;2267,0" o:connectangles="0,0"/>
                </v:shape>
                <w10:anchorlock/>
              </v:group>
            </w:pict>
          </mc:Fallback>
        </mc:AlternateContent>
      </w:r>
    </w:p>
    <w:p w14:paraId="14AAF8C5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7E165F0D" w14:textId="77777777" w:rsidR="00275341" w:rsidRDefault="00275341">
      <w:pPr>
        <w:pStyle w:val="BodyText"/>
        <w:kinsoku w:val="0"/>
        <w:overflowPunct w:val="0"/>
        <w:spacing w:before="6"/>
        <w:ind w:left="0" w:firstLine="0"/>
        <w:rPr>
          <w:b/>
          <w:bCs/>
          <w:sz w:val="25"/>
          <w:szCs w:val="25"/>
        </w:rPr>
      </w:pPr>
    </w:p>
    <w:p w14:paraId="3B496C7C" w14:textId="292C77F7" w:rsidR="00275341" w:rsidRDefault="00183C6E">
      <w:pPr>
        <w:pStyle w:val="BodyText"/>
        <w:tabs>
          <w:tab w:val="left" w:pos="3710"/>
        </w:tabs>
        <w:kinsoku w:val="0"/>
        <w:overflowPunct w:val="0"/>
        <w:spacing w:line="20" w:lineRule="atLeast"/>
        <w:ind w:left="11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051AA25" wp14:editId="66A37E2D">
                <wp:extent cx="2045335" cy="12700"/>
                <wp:effectExtent l="3175" t="8255" r="0" b="7620"/>
                <wp:docPr id="58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12700"/>
                          <a:chOff x="0" y="0"/>
                          <a:chExt cx="3221" cy="20"/>
                        </a:xfrm>
                      </wpg:grpSpPr>
                      <wps:wsp>
                        <wps:cNvPr id="590" name="Freeform 4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3202" cy="20"/>
                          </a:xfrm>
                          <a:custGeom>
                            <a:avLst/>
                            <a:gdLst>
                              <a:gd name="T0" fmla="*/ 0 w 3202"/>
                              <a:gd name="T1" fmla="*/ 0 h 20"/>
                              <a:gd name="T2" fmla="*/ 3201 w 3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2" h="20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11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1598C" id="Group 48" o:spid="_x0000_s1026" style="width:161.05pt;height:1pt;mso-position-horizontal-relative:char;mso-position-vertical-relative:line" coordsize="32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">
                <v:shape id="Freeform 49" o:spid="_x0000_s1027" style="position:absolute;left:9;top:9;width:3202;height:20;visibility:visible;mso-wrap-style:square;v-text-anchor:top" coordsize="3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" path="m,l3201,e" filled="f" strokeweight=".33194mm">
                  <v:path arrowok="t" o:connecttype="custom" o:connectlocs="0,0;3201,0" o:connectangles="0,0"/>
                </v:shape>
                <w10:anchorlock/>
              </v:group>
            </w:pict>
          </mc:Fallback>
        </mc:AlternateContent>
      </w:r>
      <w:r w:rsidR="00275341">
        <w:rPr>
          <w:sz w:val="2"/>
          <w:szCs w:val="2"/>
        </w:rPr>
        <w:t xml:space="preserve"> </w:t>
      </w:r>
      <w:r w:rsidR="00275341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415A689" wp14:editId="793353ED">
                <wp:extent cx="1452245" cy="12700"/>
                <wp:effectExtent l="3175" t="8255" r="1905" b="7620"/>
                <wp:docPr id="58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245" cy="12700"/>
                          <a:chOff x="0" y="0"/>
                          <a:chExt cx="2287" cy="20"/>
                        </a:xfrm>
                      </wpg:grpSpPr>
                      <wps:wsp>
                        <wps:cNvPr id="588" name="Freeform 5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268" cy="20"/>
                          </a:xfrm>
                          <a:custGeom>
                            <a:avLst/>
                            <a:gdLst>
                              <a:gd name="T0" fmla="*/ 0 w 2268"/>
                              <a:gd name="T1" fmla="*/ 0 h 20"/>
                              <a:gd name="T2" fmla="*/ 2267 w 2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68" h="20">
                                <a:moveTo>
                                  <a:pt x="0" y="0"/>
                                </a:moveTo>
                                <a:lnTo>
                                  <a:pt x="2267" y="0"/>
                                </a:lnTo>
                              </a:path>
                            </a:pathLst>
                          </a:custGeom>
                          <a:noFill/>
                          <a:ln w="11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8B8C4" id="Group 50" o:spid="_x0000_s1026" style="width:114.35pt;height:1pt;mso-position-horizontal-relative:char;mso-position-vertical-relative:line" coordsize="22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">
                <v:shape id="Freeform 51" o:spid="_x0000_s1027" style="position:absolute;left:9;top:9;width:2268;height:20;visibility:visible;mso-wrap-style:square;v-text-anchor:top" coordsize="22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" path="m,l2267,e" filled="f" strokeweight=".33194mm">
                  <v:path arrowok="t" o:connecttype="custom" o:connectlocs="0,0;2267,0" o:connectangles="0,0"/>
                </v:shape>
                <w10:anchorlock/>
              </v:group>
            </w:pict>
          </mc:Fallback>
        </mc:AlternateContent>
      </w:r>
    </w:p>
    <w:p w14:paraId="0AD3A725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74BFDE9A" w14:textId="77777777" w:rsidR="00275341" w:rsidRDefault="00275341">
      <w:pPr>
        <w:pStyle w:val="BodyText"/>
        <w:kinsoku w:val="0"/>
        <w:overflowPunct w:val="0"/>
        <w:spacing w:before="6"/>
        <w:ind w:left="0" w:firstLine="0"/>
        <w:rPr>
          <w:b/>
          <w:bCs/>
          <w:sz w:val="25"/>
          <w:szCs w:val="25"/>
        </w:rPr>
      </w:pPr>
    </w:p>
    <w:p w14:paraId="7FCBA191" w14:textId="00AEE47F" w:rsidR="00275341" w:rsidRDefault="00183C6E">
      <w:pPr>
        <w:pStyle w:val="BodyText"/>
        <w:tabs>
          <w:tab w:val="left" w:pos="3710"/>
        </w:tabs>
        <w:kinsoku w:val="0"/>
        <w:overflowPunct w:val="0"/>
        <w:spacing w:line="20" w:lineRule="atLeast"/>
        <w:ind w:left="11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EA35120" wp14:editId="779A9765">
                <wp:extent cx="2045335" cy="12700"/>
                <wp:effectExtent l="3175" t="6985" r="0" b="0"/>
                <wp:docPr id="58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12700"/>
                          <a:chOff x="0" y="0"/>
                          <a:chExt cx="3221" cy="20"/>
                        </a:xfrm>
                      </wpg:grpSpPr>
                      <wps:wsp>
                        <wps:cNvPr id="586" name="Freeform 5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3202" cy="20"/>
                          </a:xfrm>
                          <a:custGeom>
                            <a:avLst/>
                            <a:gdLst>
                              <a:gd name="T0" fmla="*/ 0 w 3202"/>
                              <a:gd name="T1" fmla="*/ 0 h 20"/>
                              <a:gd name="T2" fmla="*/ 3201 w 3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2" h="20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86C48" id="Group 52" o:spid="_x0000_s1026" style="width:161.05pt;height:1pt;mso-position-horizontal-relative:char;mso-position-vertical-relative:line" coordsize="32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">
                <v:shape id="Freeform 53" o:spid="_x0000_s1027" style="position:absolute;left:9;top:9;width:3202;height:20;visibility:visible;mso-wrap-style:square;v-text-anchor:top" coordsize="3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" path="m,l3201,e" filled="f" strokeweight=".94pt">
                  <v:path arrowok="t" o:connecttype="custom" o:connectlocs="0,0;3201,0" o:connectangles="0,0"/>
                </v:shape>
                <w10:anchorlock/>
              </v:group>
            </w:pict>
          </mc:Fallback>
        </mc:AlternateContent>
      </w:r>
      <w:r w:rsidR="00275341">
        <w:rPr>
          <w:sz w:val="2"/>
          <w:szCs w:val="2"/>
        </w:rPr>
        <w:t xml:space="preserve"> </w:t>
      </w:r>
      <w:r w:rsidR="00275341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470F2E6" wp14:editId="1717462B">
                <wp:extent cx="1452245" cy="12700"/>
                <wp:effectExtent l="3175" t="6985" r="1905" b="0"/>
                <wp:docPr id="58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245" cy="12700"/>
                          <a:chOff x="0" y="0"/>
                          <a:chExt cx="2287" cy="20"/>
                        </a:xfrm>
                      </wpg:grpSpPr>
                      <wps:wsp>
                        <wps:cNvPr id="584" name="Freeform 5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268" cy="20"/>
                          </a:xfrm>
                          <a:custGeom>
                            <a:avLst/>
                            <a:gdLst>
                              <a:gd name="T0" fmla="*/ 0 w 2268"/>
                              <a:gd name="T1" fmla="*/ 0 h 20"/>
                              <a:gd name="T2" fmla="*/ 2267 w 2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68" h="20">
                                <a:moveTo>
                                  <a:pt x="0" y="0"/>
                                </a:moveTo>
                                <a:lnTo>
                                  <a:pt x="226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D9507" id="Group 54" o:spid="_x0000_s1026" style="width:114.35pt;height:1pt;mso-position-horizontal-relative:char;mso-position-vertical-relative:line" coordsize="22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">
                <v:shape id="Freeform 55" o:spid="_x0000_s1027" style="position:absolute;left:9;top:9;width:2268;height:20;visibility:visible;mso-wrap-style:square;v-text-anchor:top" coordsize="22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" path="m,l2267,e" filled="f" strokeweight=".94pt">
                  <v:path arrowok="t" o:connecttype="custom" o:connectlocs="0,0;2267,0" o:connectangles="0,0"/>
                </v:shape>
                <w10:anchorlock/>
              </v:group>
            </w:pict>
          </mc:Fallback>
        </mc:AlternateContent>
      </w:r>
    </w:p>
    <w:p w14:paraId="42023FF8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6B5CF684" w14:textId="77777777" w:rsidR="00275341" w:rsidRDefault="00275341">
      <w:pPr>
        <w:pStyle w:val="BodyText"/>
        <w:kinsoku w:val="0"/>
        <w:overflowPunct w:val="0"/>
        <w:spacing w:before="6"/>
        <w:ind w:left="0" w:firstLine="0"/>
        <w:rPr>
          <w:b/>
          <w:bCs/>
          <w:sz w:val="25"/>
          <w:szCs w:val="25"/>
        </w:rPr>
      </w:pPr>
    </w:p>
    <w:p w14:paraId="686A1598" w14:textId="6888DE42" w:rsidR="00275341" w:rsidRDefault="00183C6E">
      <w:pPr>
        <w:pStyle w:val="BodyText"/>
        <w:tabs>
          <w:tab w:val="left" w:pos="3710"/>
        </w:tabs>
        <w:kinsoku w:val="0"/>
        <w:overflowPunct w:val="0"/>
        <w:spacing w:line="20" w:lineRule="atLeast"/>
        <w:ind w:left="11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2285B4A" wp14:editId="1BA01D18">
                <wp:extent cx="2045335" cy="12700"/>
                <wp:effectExtent l="3175" t="6350" r="0" b="0"/>
                <wp:docPr id="58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12700"/>
                          <a:chOff x="0" y="0"/>
                          <a:chExt cx="3221" cy="20"/>
                        </a:xfrm>
                      </wpg:grpSpPr>
                      <wps:wsp>
                        <wps:cNvPr id="582" name="Freeform 5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3202" cy="20"/>
                          </a:xfrm>
                          <a:custGeom>
                            <a:avLst/>
                            <a:gdLst>
                              <a:gd name="T0" fmla="*/ 0 w 3202"/>
                              <a:gd name="T1" fmla="*/ 0 h 20"/>
                              <a:gd name="T2" fmla="*/ 3201 w 3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2" h="20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ABEB2" id="Group 56" o:spid="_x0000_s1026" style="width:161.05pt;height:1pt;mso-position-horizontal-relative:char;mso-position-vertical-relative:line" coordsize="32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">
                <v:shape id="Freeform 57" o:spid="_x0000_s1027" style="position:absolute;left:9;top:9;width:3202;height:20;visibility:visible;mso-wrap-style:square;v-text-anchor:top" coordsize="3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" path="m,l3201,e" filled="f" strokeweight=".94pt">
                  <v:path arrowok="t" o:connecttype="custom" o:connectlocs="0,0;3201,0" o:connectangles="0,0"/>
                </v:shape>
                <w10:anchorlock/>
              </v:group>
            </w:pict>
          </mc:Fallback>
        </mc:AlternateContent>
      </w:r>
      <w:r w:rsidR="00275341">
        <w:rPr>
          <w:sz w:val="2"/>
          <w:szCs w:val="2"/>
        </w:rPr>
        <w:t xml:space="preserve"> </w:t>
      </w:r>
      <w:r w:rsidR="00275341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7C58F6A" wp14:editId="3874C9C4">
                <wp:extent cx="1452245" cy="12700"/>
                <wp:effectExtent l="3175" t="6350" r="1905" b="0"/>
                <wp:docPr id="5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245" cy="12700"/>
                          <a:chOff x="0" y="0"/>
                          <a:chExt cx="2287" cy="20"/>
                        </a:xfrm>
                      </wpg:grpSpPr>
                      <wps:wsp>
                        <wps:cNvPr id="580" name="Freeform 5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268" cy="20"/>
                          </a:xfrm>
                          <a:custGeom>
                            <a:avLst/>
                            <a:gdLst>
                              <a:gd name="T0" fmla="*/ 0 w 2268"/>
                              <a:gd name="T1" fmla="*/ 0 h 20"/>
                              <a:gd name="T2" fmla="*/ 2267 w 2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68" h="20">
                                <a:moveTo>
                                  <a:pt x="0" y="0"/>
                                </a:moveTo>
                                <a:lnTo>
                                  <a:pt x="226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C79856" id="Group 58" o:spid="_x0000_s1026" style="width:114.35pt;height:1pt;mso-position-horizontal-relative:char;mso-position-vertical-relative:line" coordsize="22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">
                <v:shape id="Freeform 59" o:spid="_x0000_s1027" style="position:absolute;left:9;top:9;width:2268;height:20;visibility:visible;mso-wrap-style:square;v-text-anchor:top" coordsize="22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" path="m,l2267,e" filled="f" strokeweight=".94pt">
                  <v:path arrowok="t" o:connecttype="custom" o:connectlocs="0,0;2267,0" o:connectangles="0,0"/>
                </v:shape>
                <w10:anchorlock/>
              </v:group>
            </w:pict>
          </mc:Fallback>
        </mc:AlternateContent>
      </w:r>
    </w:p>
    <w:p w14:paraId="48CB5AEF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3C6C602F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b/>
          <w:bCs/>
          <w:sz w:val="21"/>
          <w:szCs w:val="21"/>
        </w:rPr>
      </w:pPr>
    </w:p>
    <w:p w14:paraId="24B2D15A" w14:textId="77777777" w:rsidR="00275341" w:rsidRDefault="00275341">
      <w:pPr>
        <w:pStyle w:val="Heading4"/>
        <w:kinsoku w:val="0"/>
        <w:overflowPunct w:val="0"/>
        <w:spacing w:before="69"/>
        <w:ind w:left="120" w:firstLine="0"/>
        <w:rPr>
          <w:b w:val="0"/>
          <w:bCs w:val="0"/>
          <w:u w:val="none"/>
        </w:rPr>
      </w:pPr>
      <w:bookmarkStart w:id="142" w:name="Signatures:"/>
      <w:bookmarkEnd w:id="142"/>
      <w:r>
        <w:rPr>
          <w:spacing w:val="-1"/>
          <w:u w:val="none"/>
        </w:rPr>
        <w:t>Signatures:</w:t>
      </w:r>
    </w:p>
    <w:p w14:paraId="7B164135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1FD09474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1FDBE5E8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520FBEDC" w14:textId="77777777" w:rsidR="00275341" w:rsidRDefault="00275341">
      <w:pPr>
        <w:pStyle w:val="BodyText"/>
        <w:tabs>
          <w:tab w:val="left" w:pos="4439"/>
          <w:tab w:val="left" w:pos="6734"/>
        </w:tabs>
        <w:kinsoku w:val="0"/>
        <w:overflowPunct w:val="0"/>
        <w:spacing w:line="720" w:lineRule="auto"/>
        <w:ind w:left="120" w:right="618" w:firstLine="0"/>
      </w:pPr>
      <w:r>
        <w:rPr>
          <w:b/>
          <w:bCs/>
          <w:spacing w:val="-1"/>
          <w:w w:val="95"/>
        </w:rPr>
        <w:t>Investigator</w:t>
      </w:r>
      <w:r>
        <w:rPr>
          <w:b/>
          <w:bCs/>
          <w:spacing w:val="-1"/>
          <w:w w:val="95"/>
        </w:rPr>
        <w:tab/>
      </w:r>
      <w:r>
        <w:rPr>
          <w:b/>
          <w:bCs/>
          <w:spacing w:val="-1"/>
        </w:rPr>
        <w:t>Date</w:t>
      </w:r>
      <w:r>
        <w:rPr>
          <w:b/>
          <w:bCs/>
          <w:spacing w:val="-1"/>
        </w:rPr>
        <w:tab/>
        <w:t>Reviewed</w:t>
      </w:r>
      <w:r>
        <w:rPr>
          <w:b/>
          <w:bCs/>
        </w:rPr>
        <w:t xml:space="preserve"> By</w:t>
      </w:r>
      <w:r>
        <w:rPr>
          <w:b/>
          <w:bCs/>
          <w:spacing w:val="25"/>
        </w:rPr>
        <w:t xml:space="preserve"> </w:t>
      </w:r>
      <w:bookmarkStart w:id="143" w:name="Reviewer's_Comments:"/>
      <w:bookmarkEnd w:id="143"/>
      <w:r>
        <w:rPr>
          <w:b/>
          <w:bCs/>
          <w:spacing w:val="-1"/>
        </w:rPr>
        <w:t>Reviewer's Comments:</w:t>
      </w:r>
    </w:p>
    <w:p w14:paraId="4119E5FF" w14:textId="77777777" w:rsidR="00275341" w:rsidRDefault="00275341">
      <w:pPr>
        <w:pStyle w:val="BodyText"/>
        <w:tabs>
          <w:tab w:val="left" w:pos="4439"/>
          <w:tab w:val="left" w:pos="6734"/>
        </w:tabs>
        <w:kinsoku w:val="0"/>
        <w:overflowPunct w:val="0"/>
        <w:spacing w:line="720" w:lineRule="auto"/>
        <w:ind w:left="120" w:right="618" w:firstLine="0"/>
        <w:sectPr w:rsidR="00275341">
          <w:pgSz w:w="12240" w:h="15840"/>
          <w:pgMar w:top="1500" w:right="1720" w:bottom="1960" w:left="1680" w:header="0" w:footer="1769" w:gutter="0"/>
          <w:cols w:space="720" w:equalWidth="0">
            <w:col w:w="8840"/>
          </w:cols>
          <w:noEndnote/>
        </w:sectPr>
      </w:pPr>
    </w:p>
    <w:p w14:paraId="19994CF1" w14:textId="77777777" w:rsidR="00275341" w:rsidRDefault="00275341">
      <w:pPr>
        <w:pStyle w:val="BodyText"/>
        <w:kinsoku w:val="0"/>
        <w:overflowPunct w:val="0"/>
        <w:spacing w:before="52"/>
        <w:ind w:left="2443" w:right="242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Safety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Form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</w:t>
      </w:r>
    </w:p>
    <w:p w14:paraId="29298335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389B50EF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397CC202" w14:textId="77777777" w:rsidR="00275341" w:rsidRDefault="00275341">
      <w:pPr>
        <w:pStyle w:val="Heading2"/>
        <w:kinsoku w:val="0"/>
        <w:overflowPunct w:val="0"/>
        <w:ind w:left="2443" w:right="2428"/>
        <w:jc w:val="center"/>
        <w:rPr>
          <w:b w:val="0"/>
          <w:bCs w:val="0"/>
        </w:rPr>
      </w:pPr>
      <w:r>
        <w:t>Job</w:t>
      </w:r>
      <w:r>
        <w:rPr>
          <w:spacing w:val="-15"/>
        </w:rPr>
        <w:t xml:space="preserve"> </w:t>
      </w:r>
      <w:r>
        <w:rPr>
          <w:spacing w:val="-1"/>
        </w:rPr>
        <w:t>Breakdown</w:t>
      </w:r>
      <w:r>
        <w:rPr>
          <w:spacing w:val="-15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rPr>
          <w:spacing w:val="-1"/>
        </w:rPr>
        <w:t>Instructing</w:t>
      </w:r>
    </w:p>
    <w:p w14:paraId="022B90C3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C5D27A2" w14:textId="77777777" w:rsidR="00275341" w:rsidRDefault="00275341">
      <w:pPr>
        <w:pStyle w:val="Heading4"/>
        <w:tabs>
          <w:tab w:val="left" w:pos="8875"/>
        </w:tabs>
        <w:kinsoku w:val="0"/>
        <w:overflowPunct w:val="0"/>
        <w:spacing w:before="241"/>
        <w:ind w:left="127" w:firstLine="0"/>
        <w:jc w:val="center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spacing w:val="-1"/>
          <w:u w:val="none"/>
        </w:rPr>
        <w:t xml:space="preserve">Part </w:t>
      </w:r>
      <w:r>
        <w:rPr>
          <w:rFonts w:ascii="Times New Roman" w:hAnsi="Times New Roman" w:cs="Times New Roman"/>
          <w:u w:val="none"/>
        </w:rPr>
        <w:t>………………………………………..</w:t>
      </w:r>
      <w:r>
        <w:rPr>
          <w:rFonts w:ascii="Times New Roman" w:hAnsi="Times New Roman" w:cs="Times New Roman"/>
          <w:spacing w:val="60"/>
          <w:u w:val="none"/>
        </w:rPr>
        <w:t xml:space="preserve"> </w:t>
      </w:r>
      <w:r>
        <w:rPr>
          <w:rFonts w:ascii="Times New Roman" w:hAnsi="Times New Roman" w:cs="Times New Roman"/>
          <w:spacing w:val="-1"/>
          <w:u w:val="thick"/>
        </w:rPr>
        <w:t>Operation………………………….………</w:t>
      </w: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</w:p>
    <w:p w14:paraId="7CC664CA" w14:textId="5C57E54D" w:rsidR="00275341" w:rsidRDefault="00183C6E">
      <w:pPr>
        <w:pStyle w:val="BodyText"/>
        <w:kinsoku w:val="0"/>
        <w:overflowPunct w:val="0"/>
        <w:spacing w:line="200" w:lineRule="atLeast"/>
        <w:ind w:left="11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EBB1427" wp14:editId="0C240170">
                <wp:extent cx="5640070" cy="6804660"/>
                <wp:effectExtent l="3810" t="4445" r="4445" b="1270"/>
                <wp:docPr id="54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6804660"/>
                          <a:chOff x="0" y="0"/>
                          <a:chExt cx="8882" cy="10716"/>
                        </a:xfrm>
                      </wpg:grpSpPr>
                      <wps:wsp>
                        <wps:cNvPr id="544" name="Freeform 61"/>
                        <wps:cNvSpPr>
                          <a:spLocks/>
                        </wps:cNvSpPr>
                        <wps:spPr bwMode="auto">
                          <a:xfrm>
                            <a:off x="20" y="15"/>
                            <a:ext cx="4424" cy="20"/>
                          </a:xfrm>
                          <a:custGeom>
                            <a:avLst/>
                            <a:gdLst>
                              <a:gd name="T0" fmla="*/ 0 w 4424"/>
                              <a:gd name="T1" fmla="*/ 0 h 20"/>
                              <a:gd name="T2" fmla="*/ 4423 w 44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24" h="20">
                                <a:moveTo>
                                  <a:pt x="0" y="0"/>
                                </a:moveTo>
                                <a:lnTo>
                                  <a:pt x="442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62"/>
                        <wps:cNvSpPr>
                          <a:spLocks/>
                        </wps:cNvSpPr>
                        <wps:spPr bwMode="auto">
                          <a:xfrm>
                            <a:off x="4443" y="1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63"/>
                        <wps:cNvSpPr>
                          <a:spLocks/>
                        </wps:cNvSpPr>
                        <wps:spPr bwMode="auto">
                          <a:xfrm>
                            <a:off x="4448" y="24"/>
                            <a:ext cx="20" cy="106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80"/>
                              <a:gd name="T2" fmla="*/ 0 w 20"/>
                              <a:gd name="T3" fmla="*/ 10680 h 10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80">
                                <a:moveTo>
                                  <a:pt x="0" y="0"/>
                                </a:moveTo>
                                <a:lnTo>
                                  <a:pt x="0" y="1068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64"/>
                        <wps:cNvSpPr>
                          <a:spLocks/>
                        </wps:cNvSpPr>
                        <wps:spPr bwMode="auto">
                          <a:xfrm>
                            <a:off x="20" y="1647"/>
                            <a:ext cx="8856" cy="20"/>
                          </a:xfrm>
                          <a:custGeom>
                            <a:avLst/>
                            <a:gdLst>
                              <a:gd name="T0" fmla="*/ 0 w 8856"/>
                              <a:gd name="T1" fmla="*/ 0 h 20"/>
                              <a:gd name="T2" fmla="*/ 8856 w 88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56" h="20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65"/>
                        <wps:cNvSpPr>
                          <a:spLocks/>
                        </wps:cNvSpPr>
                        <wps:spPr bwMode="auto">
                          <a:xfrm>
                            <a:off x="4436" y="27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66"/>
                        <wps:cNvSpPr>
                          <a:spLocks/>
                        </wps:cNvSpPr>
                        <wps:spPr bwMode="auto">
                          <a:xfrm>
                            <a:off x="4443" y="27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775"/>
                            <a:ext cx="88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CEAB8" w14:textId="77777777" w:rsidR="008559E8" w:rsidRDefault="008559E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ACA81B7" wp14:editId="35DF0B45">
                                    <wp:extent cx="5624195" cy="8890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24195" cy="8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6A59845" w14:textId="77777777" w:rsidR="008559E8" w:rsidRDefault="008559E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" name="Freeform 68"/>
                        <wps:cNvSpPr>
                          <a:spLocks/>
                        </wps:cNvSpPr>
                        <wps:spPr bwMode="auto">
                          <a:xfrm>
                            <a:off x="8869" y="27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69"/>
                        <wps:cNvSpPr>
                          <a:spLocks/>
                        </wps:cNvSpPr>
                        <wps:spPr bwMode="auto">
                          <a:xfrm>
                            <a:off x="4436" y="39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70"/>
                        <wps:cNvSpPr>
                          <a:spLocks/>
                        </wps:cNvSpPr>
                        <wps:spPr bwMode="auto">
                          <a:xfrm>
                            <a:off x="4443" y="39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0" y="3908"/>
                            <a:ext cx="88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DF855" w14:textId="77777777" w:rsidR="008559E8" w:rsidRDefault="008559E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8C01BF9" wp14:editId="0CFE0B5B">
                                    <wp:extent cx="5624195" cy="8890"/>
                                    <wp:effectExtent l="0" t="0" r="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24195" cy="8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71CD156" w14:textId="77777777" w:rsidR="008559E8" w:rsidRDefault="008559E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" name="Freeform 72"/>
                        <wps:cNvSpPr>
                          <a:spLocks/>
                        </wps:cNvSpPr>
                        <wps:spPr bwMode="auto">
                          <a:xfrm>
                            <a:off x="8869" y="39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73"/>
                        <wps:cNvSpPr>
                          <a:spLocks/>
                        </wps:cNvSpPr>
                        <wps:spPr bwMode="auto">
                          <a:xfrm>
                            <a:off x="4436" y="50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74"/>
                        <wps:cNvSpPr>
                          <a:spLocks/>
                        </wps:cNvSpPr>
                        <wps:spPr bwMode="auto">
                          <a:xfrm>
                            <a:off x="4443" y="50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" y="5041"/>
                            <a:ext cx="88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58CB4" w14:textId="77777777" w:rsidR="008559E8" w:rsidRDefault="008559E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9066B1E" wp14:editId="56481532">
                                    <wp:extent cx="5624195" cy="8890"/>
                                    <wp:effectExtent l="0" t="0" r="0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24195" cy="8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5E38CC3" w14:textId="77777777" w:rsidR="008559E8" w:rsidRDefault="008559E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9" name="Freeform 76"/>
                        <wps:cNvSpPr>
                          <a:spLocks/>
                        </wps:cNvSpPr>
                        <wps:spPr bwMode="auto">
                          <a:xfrm>
                            <a:off x="8869" y="50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77"/>
                        <wps:cNvSpPr>
                          <a:spLocks/>
                        </wps:cNvSpPr>
                        <wps:spPr bwMode="auto">
                          <a:xfrm>
                            <a:off x="4436" y="617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78"/>
                        <wps:cNvSpPr>
                          <a:spLocks/>
                        </wps:cNvSpPr>
                        <wps:spPr bwMode="auto">
                          <a:xfrm>
                            <a:off x="4443" y="617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" y="6174"/>
                            <a:ext cx="88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66B7D" w14:textId="77777777" w:rsidR="008559E8" w:rsidRDefault="008559E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661FAF4" wp14:editId="17E529AD">
                                    <wp:extent cx="5624195" cy="8890"/>
                                    <wp:effectExtent l="0" t="0" r="0" b="0"/>
                                    <wp:docPr id="26" name="Pictur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24195" cy="8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906A28F" w14:textId="77777777" w:rsidR="008559E8" w:rsidRDefault="008559E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Freeform 80"/>
                        <wps:cNvSpPr>
                          <a:spLocks/>
                        </wps:cNvSpPr>
                        <wps:spPr bwMode="auto">
                          <a:xfrm>
                            <a:off x="8869" y="617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81"/>
                        <wps:cNvSpPr>
                          <a:spLocks/>
                        </wps:cNvSpPr>
                        <wps:spPr bwMode="auto">
                          <a:xfrm>
                            <a:off x="4436" y="73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82"/>
                        <wps:cNvSpPr>
                          <a:spLocks/>
                        </wps:cNvSpPr>
                        <wps:spPr bwMode="auto">
                          <a:xfrm>
                            <a:off x="4443" y="73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0" y="7307"/>
                            <a:ext cx="88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7936C" w14:textId="77777777" w:rsidR="008559E8" w:rsidRDefault="008559E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D7C8CD1" wp14:editId="3E3305E4">
                                    <wp:extent cx="5624195" cy="8890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24195" cy="8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35F880D" w14:textId="77777777" w:rsidR="008559E8" w:rsidRDefault="008559E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" name="Freeform 84"/>
                        <wps:cNvSpPr>
                          <a:spLocks/>
                        </wps:cNvSpPr>
                        <wps:spPr bwMode="auto">
                          <a:xfrm>
                            <a:off x="8869" y="73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85"/>
                        <wps:cNvSpPr>
                          <a:spLocks/>
                        </wps:cNvSpPr>
                        <wps:spPr bwMode="auto">
                          <a:xfrm>
                            <a:off x="4436" y="84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86"/>
                        <wps:cNvSpPr>
                          <a:spLocks/>
                        </wps:cNvSpPr>
                        <wps:spPr bwMode="auto">
                          <a:xfrm>
                            <a:off x="4443" y="84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" y="8439"/>
                            <a:ext cx="88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2EFCF" w14:textId="77777777" w:rsidR="008559E8" w:rsidRDefault="008559E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675DF1C" wp14:editId="32FD0280">
                                    <wp:extent cx="5624195" cy="8890"/>
                                    <wp:effectExtent l="0" t="0" r="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24195" cy="8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9A684DC" w14:textId="77777777" w:rsidR="008559E8" w:rsidRDefault="008559E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1" name="Freeform 88"/>
                        <wps:cNvSpPr>
                          <a:spLocks/>
                        </wps:cNvSpPr>
                        <wps:spPr bwMode="auto">
                          <a:xfrm>
                            <a:off x="8869" y="84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89"/>
                        <wps:cNvSpPr>
                          <a:spLocks/>
                        </wps:cNvSpPr>
                        <wps:spPr bwMode="auto">
                          <a:xfrm>
                            <a:off x="4436" y="95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90"/>
                        <wps:cNvSpPr>
                          <a:spLocks/>
                        </wps:cNvSpPr>
                        <wps:spPr bwMode="auto">
                          <a:xfrm>
                            <a:off x="4443" y="95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0" y="9572"/>
                            <a:ext cx="88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24CA8" w14:textId="77777777" w:rsidR="008559E8" w:rsidRDefault="008559E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F55AD5C" wp14:editId="04E8797E">
                                    <wp:extent cx="5624195" cy="8890"/>
                                    <wp:effectExtent l="0" t="0" r="0" b="0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24195" cy="8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3039B88" w14:textId="77777777" w:rsidR="008559E8" w:rsidRDefault="008559E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5" name="Freeform 92"/>
                        <wps:cNvSpPr>
                          <a:spLocks/>
                        </wps:cNvSpPr>
                        <wps:spPr bwMode="auto">
                          <a:xfrm>
                            <a:off x="8869" y="95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93"/>
                        <wps:cNvSpPr>
                          <a:spLocks/>
                        </wps:cNvSpPr>
                        <wps:spPr bwMode="auto">
                          <a:xfrm>
                            <a:off x="5" y="10709"/>
                            <a:ext cx="8871" cy="20"/>
                          </a:xfrm>
                          <a:custGeom>
                            <a:avLst/>
                            <a:gdLst>
                              <a:gd name="T0" fmla="*/ 0 w 8871"/>
                              <a:gd name="T1" fmla="*/ 0 h 20"/>
                              <a:gd name="T2" fmla="*/ 8870 w 8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1" h="20">
                                <a:moveTo>
                                  <a:pt x="0" y="0"/>
                                </a:moveTo>
                                <a:lnTo>
                                  <a:pt x="887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64" y="131"/>
                            <a:ext cx="4143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A87AF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line="204" w:lineRule="exact"/>
                                <w:ind w:lef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IMPORTANT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STEPS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1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OPERATION</w:t>
                              </w:r>
                            </w:p>
                            <w:p w14:paraId="2B140517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0" w:firstLine="0"/>
                                <w:jc w:val="center"/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Step: 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>logical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>segment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of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 xml:space="preserve"> operation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>when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>something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4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happens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>ADVANCE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the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 xml:space="preserve"> work</w:t>
                              </w:r>
                            </w:p>
                            <w:p w14:paraId="3A1405E4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2D32E10F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13F0BF23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0" w:firstLine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15E16E85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line="181" w:lineRule="exact"/>
                                <w:ind w:lef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16"/>
                                  <w:szCs w:val="16"/>
                                </w:rPr>
                                <w:t>(What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you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16"/>
                                  <w:szCs w:val="16"/>
                                </w:rPr>
                                <w:t>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52"/>
                            <a:ext cx="2974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C6C63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line="204" w:lineRule="exact"/>
                                <w:ind w:left="0" w:right="1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KEY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POINTS</w:t>
                              </w:r>
                            </w:p>
                            <w:p w14:paraId="2C471218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Key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Point: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 xml:space="preserve">Anything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 xml:space="preserve"> step that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>might: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 xml:space="preserve">Make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job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not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 xml:space="preserve">break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it</w:t>
                              </w:r>
                            </w:p>
                            <w:p w14:paraId="3D8DED93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ind w:left="482" w:right="478" w:firstLine="371"/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Prevent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>accidents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 xml:space="preserve">Make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 xml:space="preserve"> work easier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to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>do,</w:t>
                              </w:r>
                            </w:p>
                            <w:p w14:paraId="08DFE57D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183" w:lineRule="exact"/>
                                <w:ind w:left="0" w:firstLine="0"/>
                                <w:jc w:val="center"/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sz w:val="16"/>
                                  <w:szCs w:val="16"/>
                                </w:rPr>
                                <w:t>Ie.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“knack,”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“trick,” special timing,</w:t>
                              </w:r>
                            </w:p>
                            <w:p w14:paraId="1073B206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line="183" w:lineRule="exact"/>
                                <w:ind w:left="1" w:firstLine="0"/>
                                <w:jc w:val="center"/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Bit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 of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special information</w:t>
                              </w:r>
                            </w:p>
                            <w:p w14:paraId="418139D7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3" w:line="181" w:lineRule="exact"/>
                                <w:ind w:lef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16"/>
                                  <w:szCs w:val="16"/>
                                </w:rPr>
                                <w:t>(How you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2"/>
                                  <w:sz w:val="16"/>
                                  <w:szCs w:val="16"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16"/>
                                  <w:szCs w:val="16"/>
                                </w:rPr>
                                <w:t xml:space="preserve"> it)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B1427" id="Group 60" o:spid="_x0000_s1026" style="width:444.1pt;height:535.8pt;mso-position-horizontal-relative:char;mso-position-vertical-relative:line" coordsize="8882,10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">
                <v:shape id="Freeform 61" o:spid="_x0000_s1027" style="position:absolute;left:20;top:15;width:4424;height:20;visibility:visible;mso-wrap-style:square;v-text-anchor:top" coordsize="44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" path="m,l4423,e" filled="f" strokeweight=".54325mm">
                  <v:path arrowok="t" o:connecttype="custom" o:connectlocs="0,0;4423,0" o:connectangles="0,0"/>
                </v:shape>
                <v:shape id="Freeform 62" o:spid="_x0000_s1028" style="position:absolute;left:4443;top:1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" path="m,l28,e" filled="f" strokeweight=".54325mm">
                  <v:path arrowok="t" o:connecttype="custom" o:connectlocs="0,0;28,0" o:connectangles="0,0"/>
                </v:shape>
                <v:shape id="Freeform 63" o:spid="_x0000_s1029" style="position:absolute;left:4448;top:24;width:20;height:10680;visibility:visible;mso-wrap-style:square;v-text-anchor:top" coordsize="20,1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" path="m,l,10680e" filled="f" strokeweight=".20494mm">
                  <v:path arrowok="t" o:connecttype="custom" o:connectlocs="0,0;0,10680" o:connectangles="0,0"/>
                </v:shape>
                <v:shape id="Freeform 64" o:spid="_x0000_s1030" style="position:absolute;left:20;top:1647;width:8856;height:20;visibility:visible;mso-wrap-style:square;v-text-anchor:top" coordsize="88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" path="m,l8856,e" filled="f" strokeweight=".20458mm">
                  <v:path arrowok="t" o:connecttype="custom" o:connectlocs="0,0;8856,0" o:connectangles="0,0"/>
                </v:shape>
                <v:shape id="Freeform 65" o:spid="_x0000_s1031" style="position:absolute;left:4436;top:278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" path="m,l7,e" filled="f" strokeweight=".48pt">
                  <v:path arrowok="t" o:connecttype="custom" o:connectlocs="0,0;7,0" o:connectangles="0,0"/>
                </v:shape>
                <v:shape id="Freeform 66" o:spid="_x0000_s1032" style="position:absolute;left:4443;top:278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" path="m,l9,e" filled="f" strokeweight=".48pt">
                  <v:path arrowok="t" o:connecttype="custom" o:connectlocs="0,0;9,0" o:connectangles="0,0"/>
                </v:shape>
                <v:rect id="Rectangle 67" o:spid="_x0000_s1033" style="position:absolute;left:20;top:2775;width:884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14:paraId="7B5CEAB8" w14:textId="77777777" w:rsidR="008559E8" w:rsidRDefault="008559E8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ACA81B7" wp14:editId="35DF0B45">
                              <wp:extent cx="5624195" cy="8890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2419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6A59845" w14:textId="77777777" w:rsidR="008559E8" w:rsidRDefault="008559E8"/>
                    </w:txbxContent>
                  </v:textbox>
                </v:rect>
                <v:shape id="Freeform 68" o:spid="_x0000_s1034" style="position:absolute;left:8869;top:278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" path="m,l7,e" filled="f" strokeweight=".48pt">
                  <v:path arrowok="t" o:connecttype="custom" o:connectlocs="0,0;7,0" o:connectangles="0,0"/>
                </v:shape>
                <v:shape id="Freeform 69" o:spid="_x0000_s1035" style="position:absolute;left:4436;top:39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" path="m,l7,e" filled="f" strokeweight=".48pt">
                  <v:path arrowok="t" o:connecttype="custom" o:connectlocs="0,0;7,0" o:connectangles="0,0"/>
                </v:shape>
                <v:shape id="Freeform 70" o:spid="_x0000_s1036" style="position:absolute;left:4443;top:39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" path="m,l9,e" filled="f" strokeweight=".48pt">
                  <v:path arrowok="t" o:connecttype="custom" o:connectlocs="0,0;9,0" o:connectangles="0,0"/>
                </v:shape>
                <v:rect id="Rectangle 71" o:spid="_x0000_s1037" style="position:absolute;left:20;top:3908;width:884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14:paraId="72ADF855" w14:textId="77777777" w:rsidR="008559E8" w:rsidRDefault="008559E8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8C01BF9" wp14:editId="0CFE0B5B">
                              <wp:extent cx="5624195" cy="8890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2419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1CD156" w14:textId="77777777" w:rsidR="008559E8" w:rsidRDefault="008559E8"/>
                    </w:txbxContent>
                  </v:textbox>
                </v:rect>
                <v:shape id="Freeform 72" o:spid="_x0000_s1038" style="position:absolute;left:8869;top:39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" path="m,l7,e" filled="f" strokeweight=".48pt">
                  <v:path arrowok="t" o:connecttype="custom" o:connectlocs="0,0;7,0" o:connectangles="0,0"/>
                </v:shape>
                <v:shape id="Freeform 73" o:spid="_x0000_s1039" style="position:absolute;left:4436;top:504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" path="m,l7,e" filled="f" strokeweight=".48pt">
                  <v:path arrowok="t" o:connecttype="custom" o:connectlocs="0,0;7,0" o:connectangles="0,0"/>
                </v:shape>
                <v:shape id="Freeform 74" o:spid="_x0000_s1040" style="position:absolute;left:4443;top:504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" path="m,l9,e" filled="f" strokeweight=".48pt">
                  <v:path arrowok="t" o:connecttype="custom" o:connectlocs="0,0;9,0" o:connectangles="0,0"/>
                </v:shape>
                <v:rect id="Rectangle 75" o:spid="_x0000_s1041" style="position:absolute;left:20;top:5041;width:884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<v:textbox inset="0,0,0,0">
                    <w:txbxContent>
                      <w:p w14:paraId="1EB58CB4" w14:textId="77777777" w:rsidR="008559E8" w:rsidRDefault="008559E8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9066B1E" wp14:editId="56481532">
                              <wp:extent cx="5624195" cy="8890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2419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E38CC3" w14:textId="77777777" w:rsidR="008559E8" w:rsidRDefault="008559E8"/>
                    </w:txbxContent>
                  </v:textbox>
                </v:rect>
                <v:shape id="Freeform 76" o:spid="_x0000_s1042" style="position:absolute;left:8869;top:504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" path="m,l7,e" filled="f" strokeweight=".48pt">
                  <v:path arrowok="t" o:connecttype="custom" o:connectlocs="0,0;7,0" o:connectangles="0,0"/>
                </v:shape>
                <v:shape id="Freeform 77" o:spid="_x0000_s1043" style="position:absolute;left:4436;top:617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" path="m,l7,e" filled="f" strokeweight=".48pt">
                  <v:path arrowok="t" o:connecttype="custom" o:connectlocs="0,0;7,0" o:connectangles="0,0"/>
                </v:shape>
                <v:shape id="Freeform 78" o:spid="_x0000_s1044" style="position:absolute;left:4443;top:617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rect id="Rectangle 79" o:spid="_x0000_s1045" style="position:absolute;left:20;top:6174;width:884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14:paraId="7B766B7D" w14:textId="77777777" w:rsidR="008559E8" w:rsidRDefault="008559E8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661FAF4" wp14:editId="17E529AD">
                              <wp:extent cx="5624195" cy="8890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2419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06A28F" w14:textId="77777777" w:rsidR="008559E8" w:rsidRDefault="008559E8"/>
                    </w:txbxContent>
                  </v:textbox>
                </v:rect>
                <v:shape id="Freeform 80" o:spid="_x0000_s1046" style="position:absolute;left:8869;top:617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" path="m,l7,e" filled="f" strokeweight=".48pt">
                  <v:path arrowok="t" o:connecttype="custom" o:connectlocs="0,0;7,0" o:connectangles="0,0"/>
                </v:shape>
                <v:shape id="Freeform 81" o:spid="_x0000_s1047" style="position:absolute;left:4436;top:731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" path="m,l7,e" filled="f" strokeweight=".48pt">
                  <v:path arrowok="t" o:connecttype="custom" o:connectlocs="0,0;7,0" o:connectangles="0,0"/>
                </v:shape>
                <v:shape id="Freeform 82" o:spid="_x0000_s1048" style="position:absolute;left:4443;top:731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" path="m,l9,e" filled="f" strokeweight=".48pt">
                  <v:path arrowok="t" o:connecttype="custom" o:connectlocs="0,0;9,0" o:connectangles="0,0"/>
                </v:shape>
                <v:rect id="Rectangle 83" o:spid="_x0000_s1049" style="position:absolute;left:20;top:7307;width:884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<v:textbox inset="0,0,0,0">
                    <w:txbxContent>
                      <w:p w14:paraId="6177936C" w14:textId="77777777" w:rsidR="008559E8" w:rsidRDefault="008559E8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D7C8CD1" wp14:editId="3E3305E4">
                              <wp:extent cx="5624195" cy="889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2419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35F880D" w14:textId="77777777" w:rsidR="008559E8" w:rsidRDefault="008559E8"/>
                    </w:txbxContent>
                  </v:textbox>
                </v:rect>
                <v:shape id="Freeform 84" o:spid="_x0000_s1050" style="position:absolute;left:8869;top:731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" path="m,l7,e" filled="f" strokeweight=".48pt">
                  <v:path arrowok="t" o:connecttype="custom" o:connectlocs="0,0;7,0" o:connectangles="0,0"/>
                </v:shape>
                <v:shape id="Freeform 85" o:spid="_x0000_s1051" style="position:absolute;left:4436;top:84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" path="m,l7,e" filled="f" strokeweight=".16931mm">
                  <v:path arrowok="t" o:connecttype="custom" o:connectlocs="0,0;7,0" o:connectangles="0,0"/>
                </v:shape>
                <v:shape id="Freeform 86" o:spid="_x0000_s1052" style="position:absolute;left:4443;top:84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" path="m,l9,e" filled="f" strokeweight=".16931mm">
                  <v:path arrowok="t" o:connecttype="custom" o:connectlocs="0,0;9,0" o:connectangles="0,0"/>
                </v:shape>
                <v:rect id="Rectangle 87" o:spid="_x0000_s1053" style="position:absolute;left:20;top:8439;width:884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<v:textbox inset="0,0,0,0">
                    <w:txbxContent>
                      <w:p w14:paraId="06B2EFCF" w14:textId="77777777" w:rsidR="008559E8" w:rsidRDefault="008559E8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675DF1C" wp14:editId="32FD0280">
                              <wp:extent cx="5624195" cy="8890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2419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9A684DC" w14:textId="77777777" w:rsidR="008559E8" w:rsidRDefault="008559E8"/>
                    </w:txbxContent>
                  </v:textbox>
                </v:rect>
                <v:shape id="Freeform 88" o:spid="_x0000_s1054" style="position:absolute;left:8869;top:84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" path="m,l7,e" filled="f" strokeweight=".16931mm">
                  <v:path arrowok="t" o:connecttype="custom" o:connectlocs="0,0;7,0" o:connectangles="0,0"/>
                </v:shape>
                <v:shape id="Freeform 89" o:spid="_x0000_s1055" style="position:absolute;left:4436;top:957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" path="m,l7,e" filled="f" strokeweight=".16931mm">
                  <v:path arrowok="t" o:connecttype="custom" o:connectlocs="0,0;7,0" o:connectangles="0,0"/>
                </v:shape>
                <v:shape id="Freeform 90" o:spid="_x0000_s1056" style="position:absolute;left:4443;top:957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" path="m,l9,e" filled="f" strokeweight=".16931mm">
                  <v:path arrowok="t" o:connecttype="custom" o:connectlocs="0,0;9,0" o:connectangles="0,0"/>
                </v:shape>
                <v:rect id="Rectangle 91" o:spid="_x0000_s1057" style="position:absolute;left:20;top:9572;width:884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<v:textbox inset="0,0,0,0">
                    <w:txbxContent>
                      <w:p w14:paraId="52C24CA8" w14:textId="77777777" w:rsidR="008559E8" w:rsidRDefault="008559E8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F55AD5C" wp14:editId="04E8797E">
                              <wp:extent cx="5624195" cy="8890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2419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3039B88" w14:textId="77777777" w:rsidR="008559E8" w:rsidRDefault="008559E8"/>
                    </w:txbxContent>
                  </v:textbox>
                </v:rect>
                <v:shape id="Freeform 92" o:spid="_x0000_s1058" style="position:absolute;left:8869;top:957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" path="m,l7,e" filled="f" strokeweight=".16931mm">
                  <v:path arrowok="t" o:connecttype="custom" o:connectlocs="0,0;7,0" o:connectangles="0,0"/>
                </v:shape>
                <v:shape id="Freeform 93" o:spid="_x0000_s1059" style="position:absolute;left:5;top:10709;width:8871;height:20;visibility:visible;mso-wrap-style:square;v-text-anchor:top" coordsize="88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" path="m,l8870,e" filled="f" strokeweight=".20494mm">
                  <v:path arrowok="t" o:connecttype="custom" o:connectlocs="0,0;887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60" type="#_x0000_t202" style="position:absolute;left:164;top:131;width:414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" filled="f" stroked="f">
                  <v:textbox inset="0,0,0,0">
                    <w:txbxContent>
                      <w:p w14:paraId="0B5A87AF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line="204" w:lineRule="exact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IMPORTANT</w:t>
                        </w:r>
                        <w:r>
                          <w:rPr>
                            <w:rFonts w:ascii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STEPS</w:t>
                        </w:r>
                        <w:r>
                          <w:rPr>
                            <w:rFonts w:ascii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OPERATION</w:t>
                        </w:r>
                      </w:p>
                      <w:p w14:paraId="2B140517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Step: A</w:t>
                        </w:r>
                        <w:r>
                          <w:rPr>
                            <w:rFonts w:ascii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logical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segment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of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operation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when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something</w:t>
                        </w:r>
                        <w:r>
                          <w:rPr>
                            <w:rFonts w:ascii="Times New Roman" w:hAnsi="Times New Roman" w:cs="Times New Roman"/>
                            <w:spacing w:val="4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happens</w:t>
                        </w:r>
                        <w:r>
                          <w:rPr>
                            <w:rFonts w:ascii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ADVANCE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the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work</w:t>
                        </w:r>
                      </w:p>
                      <w:p w14:paraId="3A1405E4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D32E10F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13F0BF23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0" w:firstLine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15E16E85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line="181" w:lineRule="exact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(What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you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do)</w:t>
                        </w:r>
                      </w:p>
                    </w:txbxContent>
                  </v:textbox>
                </v:shape>
                <v:shape id="Text Box 95" o:spid="_x0000_s1061" type="#_x0000_t202" style="position:absolute;left:5175;top:52;width:2974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KN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DcIYKNwgAAANwAAAAPAAAA&#10;AAAAAAAAAAAAAAcCAABkcnMvZG93bnJldi54bWxQSwUGAAAAAAMAAwC3AAAA9gIAAAAA&#10;" filled="f" stroked="f">
                  <v:textbox inset="0,0,0,0">
                    <w:txbxContent>
                      <w:p w14:paraId="7D2C6C63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line="204" w:lineRule="exact"/>
                          <w:ind w:left="0" w:right="1" w:firstLine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KEY</w:t>
                        </w:r>
                        <w:r>
                          <w:rPr>
                            <w:rFonts w:ascii="Times New Roman" w:hAnsi="Times New Roman" w:cs="Times New Roman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POINTS</w:t>
                        </w:r>
                      </w:p>
                      <w:p w14:paraId="2C471218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Key</w:t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Point: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Anything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step that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might:</w:t>
                        </w:r>
                        <w:r>
                          <w:rPr>
                            <w:rFonts w:ascii="Times New Roman" w:hAnsi="Times New Roman" w:cs="Times New Roman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Make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job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break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it</w:t>
                        </w:r>
                      </w:p>
                      <w:p w14:paraId="3D8DED93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ind w:left="482" w:right="478" w:firstLine="371"/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Prevent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accidents</w:t>
                        </w:r>
                        <w:r>
                          <w:rPr>
                            <w:rFonts w:ascii="Times New Roman" w:hAnsi="Times New Roman" w:cs="Times New Roman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Make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work easier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to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do,</w:t>
                        </w:r>
                      </w:p>
                      <w:p w14:paraId="08DFE57D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" w:line="183" w:lineRule="exact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Ie.</w:t>
                        </w:r>
                        <w:r>
                          <w:rPr>
                            <w:rFonts w:ascii="Times New Roman" w:hAnsi="Times New Roman" w:cs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“knack,”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“trick,” special timing,</w:t>
                        </w:r>
                      </w:p>
                      <w:p w14:paraId="1073B206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line="183" w:lineRule="exact"/>
                          <w:ind w:left="1" w:firstLine="0"/>
                          <w:jc w:val="center"/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Bit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of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special information</w:t>
                        </w:r>
                      </w:p>
                      <w:p w14:paraId="418139D7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3" w:line="181" w:lineRule="exact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(How you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it)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15A2A6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30DB183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F5FEE6A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4A5437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48D97A0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b/>
          <w:bCs/>
          <w:sz w:val="17"/>
          <w:szCs w:val="17"/>
        </w:rPr>
      </w:pPr>
    </w:p>
    <w:p w14:paraId="16FEA035" w14:textId="77777777" w:rsidR="00275341" w:rsidRDefault="00275341">
      <w:pPr>
        <w:pStyle w:val="BodyText"/>
        <w:kinsoku w:val="0"/>
        <w:overflowPunct w:val="0"/>
        <w:spacing w:before="69"/>
        <w:ind w:left="2443" w:right="24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</w:t>
      </w:r>
    </w:p>
    <w:p w14:paraId="4154C4E1" w14:textId="77777777" w:rsidR="00275341" w:rsidRDefault="00275341">
      <w:pPr>
        <w:pStyle w:val="BodyText"/>
        <w:kinsoku w:val="0"/>
        <w:overflowPunct w:val="0"/>
        <w:spacing w:before="69"/>
        <w:ind w:left="2443" w:right="2423" w:firstLine="0"/>
        <w:jc w:val="center"/>
        <w:rPr>
          <w:rFonts w:ascii="Times New Roman" w:hAnsi="Times New Roman" w:cs="Times New Roman"/>
        </w:rPr>
        <w:sectPr w:rsidR="00275341">
          <w:footerReference w:type="default" r:id="rId27"/>
          <w:pgSz w:w="12240" w:h="15840"/>
          <w:pgMar w:top="660" w:right="1580" w:bottom="280" w:left="1560" w:header="0" w:footer="0" w:gutter="0"/>
          <w:cols w:space="720" w:equalWidth="0">
            <w:col w:w="9100"/>
          </w:cols>
          <w:noEndnote/>
        </w:sectPr>
      </w:pPr>
    </w:p>
    <w:p w14:paraId="6C11CB58" w14:textId="77777777" w:rsidR="00275341" w:rsidRDefault="00275341">
      <w:pPr>
        <w:pStyle w:val="BodyText"/>
        <w:kinsoku w:val="0"/>
        <w:overflowPunct w:val="0"/>
        <w:spacing w:before="52"/>
        <w:ind w:left="3854" w:right="381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Safety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Form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</w:t>
      </w:r>
    </w:p>
    <w:p w14:paraId="01B2E67C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740CBBC" w14:textId="40B27183" w:rsidR="00275341" w:rsidRDefault="00183C6E">
      <w:pPr>
        <w:pStyle w:val="Heading2"/>
        <w:kinsoku w:val="0"/>
        <w:overflowPunct w:val="0"/>
        <w:spacing w:before="0"/>
        <w:ind w:left="3856" w:right="3819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A00DAF6" wp14:editId="162C6885">
                <wp:simplePos x="0" y="0"/>
                <wp:positionH relativeFrom="page">
                  <wp:posOffset>2470150</wp:posOffset>
                </wp:positionH>
                <wp:positionV relativeFrom="paragraph">
                  <wp:posOffset>492125</wp:posOffset>
                </wp:positionV>
                <wp:extent cx="4886325" cy="1033145"/>
                <wp:effectExtent l="3175" t="5715" r="6350" b="8890"/>
                <wp:wrapNone/>
                <wp:docPr id="52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325" cy="1033145"/>
                          <a:chOff x="3890" y="775"/>
                          <a:chExt cx="7695" cy="1627"/>
                        </a:xfrm>
                      </wpg:grpSpPr>
                      <wps:wsp>
                        <wps:cNvPr id="529" name="Freeform 97"/>
                        <wps:cNvSpPr>
                          <a:spLocks/>
                        </wps:cNvSpPr>
                        <wps:spPr bwMode="auto">
                          <a:xfrm>
                            <a:off x="8836" y="793"/>
                            <a:ext cx="537" cy="1570"/>
                          </a:xfrm>
                          <a:custGeom>
                            <a:avLst/>
                            <a:gdLst>
                              <a:gd name="T0" fmla="*/ 0 w 537"/>
                              <a:gd name="T1" fmla="*/ 1570 h 1570"/>
                              <a:gd name="T2" fmla="*/ 537 w 537"/>
                              <a:gd name="T3" fmla="*/ 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" h="1570">
                                <a:moveTo>
                                  <a:pt x="0" y="157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98"/>
                        <wps:cNvSpPr>
                          <a:spLocks/>
                        </wps:cNvSpPr>
                        <wps:spPr bwMode="auto">
                          <a:xfrm>
                            <a:off x="8283" y="824"/>
                            <a:ext cx="537" cy="1570"/>
                          </a:xfrm>
                          <a:custGeom>
                            <a:avLst/>
                            <a:gdLst>
                              <a:gd name="T0" fmla="*/ 0 w 537"/>
                              <a:gd name="T1" fmla="*/ 1570 h 1570"/>
                              <a:gd name="T2" fmla="*/ 537 w 537"/>
                              <a:gd name="T3" fmla="*/ 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" h="1570">
                                <a:moveTo>
                                  <a:pt x="0" y="157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99"/>
                        <wps:cNvSpPr>
                          <a:spLocks/>
                        </wps:cNvSpPr>
                        <wps:spPr bwMode="auto">
                          <a:xfrm>
                            <a:off x="6076" y="783"/>
                            <a:ext cx="537" cy="1570"/>
                          </a:xfrm>
                          <a:custGeom>
                            <a:avLst/>
                            <a:gdLst>
                              <a:gd name="T0" fmla="*/ 0 w 537"/>
                              <a:gd name="T1" fmla="*/ 1570 h 1570"/>
                              <a:gd name="T2" fmla="*/ 537 w 537"/>
                              <a:gd name="T3" fmla="*/ 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" h="1570">
                                <a:moveTo>
                                  <a:pt x="0" y="157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100"/>
                        <wps:cNvSpPr>
                          <a:spLocks/>
                        </wps:cNvSpPr>
                        <wps:spPr bwMode="auto">
                          <a:xfrm>
                            <a:off x="3897" y="800"/>
                            <a:ext cx="537" cy="1570"/>
                          </a:xfrm>
                          <a:custGeom>
                            <a:avLst/>
                            <a:gdLst>
                              <a:gd name="T0" fmla="*/ 0 w 537"/>
                              <a:gd name="T1" fmla="*/ 1570 h 1570"/>
                              <a:gd name="T2" fmla="*/ 537 w 537"/>
                              <a:gd name="T3" fmla="*/ 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" h="1570">
                                <a:moveTo>
                                  <a:pt x="0" y="157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101"/>
                        <wps:cNvSpPr>
                          <a:spLocks/>
                        </wps:cNvSpPr>
                        <wps:spPr bwMode="auto">
                          <a:xfrm>
                            <a:off x="4438" y="809"/>
                            <a:ext cx="537" cy="1570"/>
                          </a:xfrm>
                          <a:custGeom>
                            <a:avLst/>
                            <a:gdLst>
                              <a:gd name="T0" fmla="*/ 0 w 537"/>
                              <a:gd name="T1" fmla="*/ 1570 h 1570"/>
                              <a:gd name="T2" fmla="*/ 537 w 537"/>
                              <a:gd name="T3" fmla="*/ 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" h="1570">
                                <a:moveTo>
                                  <a:pt x="0" y="157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102"/>
                        <wps:cNvSpPr>
                          <a:spLocks/>
                        </wps:cNvSpPr>
                        <wps:spPr bwMode="auto">
                          <a:xfrm>
                            <a:off x="4982" y="814"/>
                            <a:ext cx="537" cy="1570"/>
                          </a:xfrm>
                          <a:custGeom>
                            <a:avLst/>
                            <a:gdLst>
                              <a:gd name="T0" fmla="*/ 0 w 537"/>
                              <a:gd name="T1" fmla="*/ 1570 h 1570"/>
                              <a:gd name="T2" fmla="*/ 537 w 537"/>
                              <a:gd name="T3" fmla="*/ 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" h="1570">
                                <a:moveTo>
                                  <a:pt x="0" y="157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103"/>
                        <wps:cNvSpPr>
                          <a:spLocks/>
                        </wps:cNvSpPr>
                        <wps:spPr bwMode="auto">
                          <a:xfrm>
                            <a:off x="5538" y="797"/>
                            <a:ext cx="537" cy="1570"/>
                          </a:xfrm>
                          <a:custGeom>
                            <a:avLst/>
                            <a:gdLst>
                              <a:gd name="T0" fmla="*/ 0 w 537"/>
                              <a:gd name="T1" fmla="*/ 1570 h 1570"/>
                              <a:gd name="T2" fmla="*/ 537 w 537"/>
                              <a:gd name="T3" fmla="*/ 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" h="1570">
                                <a:moveTo>
                                  <a:pt x="0" y="157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104"/>
                        <wps:cNvSpPr>
                          <a:spLocks/>
                        </wps:cNvSpPr>
                        <wps:spPr bwMode="auto">
                          <a:xfrm>
                            <a:off x="6616" y="824"/>
                            <a:ext cx="537" cy="1570"/>
                          </a:xfrm>
                          <a:custGeom>
                            <a:avLst/>
                            <a:gdLst>
                              <a:gd name="T0" fmla="*/ 0 w 537"/>
                              <a:gd name="T1" fmla="*/ 1570 h 1570"/>
                              <a:gd name="T2" fmla="*/ 537 w 537"/>
                              <a:gd name="T3" fmla="*/ 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" h="1570">
                                <a:moveTo>
                                  <a:pt x="0" y="157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105"/>
                        <wps:cNvSpPr>
                          <a:spLocks/>
                        </wps:cNvSpPr>
                        <wps:spPr bwMode="auto">
                          <a:xfrm>
                            <a:off x="7180" y="814"/>
                            <a:ext cx="537" cy="1570"/>
                          </a:xfrm>
                          <a:custGeom>
                            <a:avLst/>
                            <a:gdLst>
                              <a:gd name="T0" fmla="*/ 0 w 537"/>
                              <a:gd name="T1" fmla="*/ 1570 h 1570"/>
                              <a:gd name="T2" fmla="*/ 537 w 537"/>
                              <a:gd name="T3" fmla="*/ 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" h="1570">
                                <a:moveTo>
                                  <a:pt x="0" y="157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106"/>
                        <wps:cNvSpPr>
                          <a:spLocks/>
                        </wps:cNvSpPr>
                        <wps:spPr bwMode="auto">
                          <a:xfrm>
                            <a:off x="7745" y="816"/>
                            <a:ext cx="537" cy="1570"/>
                          </a:xfrm>
                          <a:custGeom>
                            <a:avLst/>
                            <a:gdLst>
                              <a:gd name="T0" fmla="*/ 0 w 537"/>
                              <a:gd name="T1" fmla="*/ 1570 h 1570"/>
                              <a:gd name="T2" fmla="*/ 537 w 537"/>
                              <a:gd name="T3" fmla="*/ 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" h="1570">
                                <a:moveTo>
                                  <a:pt x="0" y="157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07"/>
                        <wps:cNvSpPr>
                          <a:spLocks/>
                        </wps:cNvSpPr>
                        <wps:spPr bwMode="auto">
                          <a:xfrm>
                            <a:off x="9940" y="805"/>
                            <a:ext cx="537" cy="1570"/>
                          </a:xfrm>
                          <a:custGeom>
                            <a:avLst/>
                            <a:gdLst>
                              <a:gd name="T0" fmla="*/ 0 w 537"/>
                              <a:gd name="T1" fmla="*/ 1570 h 1570"/>
                              <a:gd name="T2" fmla="*/ 537 w 537"/>
                              <a:gd name="T3" fmla="*/ 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" h="1570">
                                <a:moveTo>
                                  <a:pt x="0" y="157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108"/>
                        <wps:cNvSpPr>
                          <a:spLocks/>
                        </wps:cNvSpPr>
                        <wps:spPr bwMode="auto">
                          <a:xfrm>
                            <a:off x="10500" y="825"/>
                            <a:ext cx="537" cy="1570"/>
                          </a:xfrm>
                          <a:custGeom>
                            <a:avLst/>
                            <a:gdLst>
                              <a:gd name="T0" fmla="*/ 0 w 537"/>
                              <a:gd name="T1" fmla="*/ 1570 h 1570"/>
                              <a:gd name="T2" fmla="*/ 537 w 537"/>
                              <a:gd name="T3" fmla="*/ 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" h="1570">
                                <a:moveTo>
                                  <a:pt x="0" y="157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109"/>
                        <wps:cNvSpPr>
                          <a:spLocks/>
                        </wps:cNvSpPr>
                        <wps:spPr bwMode="auto">
                          <a:xfrm>
                            <a:off x="9390" y="807"/>
                            <a:ext cx="537" cy="1570"/>
                          </a:xfrm>
                          <a:custGeom>
                            <a:avLst/>
                            <a:gdLst>
                              <a:gd name="T0" fmla="*/ 0 w 537"/>
                              <a:gd name="T1" fmla="*/ 1570 h 1570"/>
                              <a:gd name="T2" fmla="*/ 537 w 537"/>
                              <a:gd name="T3" fmla="*/ 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" h="1570">
                                <a:moveTo>
                                  <a:pt x="0" y="157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110"/>
                        <wps:cNvSpPr>
                          <a:spLocks/>
                        </wps:cNvSpPr>
                        <wps:spPr bwMode="auto">
                          <a:xfrm>
                            <a:off x="11040" y="797"/>
                            <a:ext cx="537" cy="1570"/>
                          </a:xfrm>
                          <a:custGeom>
                            <a:avLst/>
                            <a:gdLst>
                              <a:gd name="T0" fmla="*/ 0 w 537"/>
                              <a:gd name="T1" fmla="*/ 1570 h 1570"/>
                              <a:gd name="T2" fmla="*/ 537 w 537"/>
                              <a:gd name="T3" fmla="*/ 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" h="1570">
                                <a:moveTo>
                                  <a:pt x="0" y="157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D12E" id="Group 96" o:spid="_x0000_s1026" style="position:absolute;margin-left:194.5pt;margin-top:38.75pt;width:384.75pt;height:81.35pt;z-index:-251655168;mso-position-horizontal-relative:page" coordorigin="3890,775" coordsize="7695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" o:allowincell="f">
                <v:shape id="Freeform 97" o:spid="_x0000_s1027" style="position:absolute;left:8836;top:793;width:537;height:1570;visibility:visible;mso-wrap-style:square;v-text-anchor:top" coordsize="537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" path="m,1570l537,e" filled="f">
                  <v:path arrowok="t" o:connecttype="custom" o:connectlocs="0,1570;537,0" o:connectangles="0,0"/>
                </v:shape>
                <v:shape id="Freeform 98" o:spid="_x0000_s1028" style="position:absolute;left:8283;top:824;width:537;height:1570;visibility:visible;mso-wrap-style:square;v-text-anchor:top" coordsize="537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" path="m,1570l537,e" filled="f">
                  <v:path arrowok="t" o:connecttype="custom" o:connectlocs="0,1570;537,0" o:connectangles="0,0"/>
                </v:shape>
                <v:shape id="Freeform 99" o:spid="_x0000_s1029" style="position:absolute;left:6076;top:783;width:537;height:1570;visibility:visible;mso-wrap-style:square;v-text-anchor:top" coordsize="537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" path="m,1570l537,e" filled="f">
                  <v:path arrowok="t" o:connecttype="custom" o:connectlocs="0,1570;537,0" o:connectangles="0,0"/>
                </v:shape>
                <v:shape id="Freeform 100" o:spid="_x0000_s1030" style="position:absolute;left:3897;top:800;width:537;height:1570;visibility:visible;mso-wrap-style:square;v-text-anchor:top" coordsize="537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" path="m,1570l537,e" filled="f">
                  <v:path arrowok="t" o:connecttype="custom" o:connectlocs="0,1570;537,0" o:connectangles="0,0"/>
                </v:shape>
                <v:shape id="Freeform 101" o:spid="_x0000_s1031" style="position:absolute;left:4438;top:809;width:537;height:1570;visibility:visible;mso-wrap-style:square;v-text-anchor:top" coordsize="537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" path="m,1570l537,e" filled="f">
                  <v:path arrowok="t" o:connecttype="custom" o:connectlocs="0,1570;537,0" o:connectangles="0,0"/>
                </v:shape>
                <v:shape id="Freeform 102" o:spid="_x0000_s1032" style="position:absolute;left:4982;top:814;width:537;height:1570;visibility:visible;mso-wrap-style:square;v-text-anchor:top" coordsize="537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" path="m,1570l537,e" filled="f">
                  <v:path arrowok="t" o:connecttype="custom" o:connectlocs="0,1570;537,0" o:connectangles="0,0"/>
                </v:shape>
                <v:shape id="Freeform 103" o:spid="_x0000_s1033" style="position:absolute;left:5538;top:797;width:537;height:1570;visibility:visible;mso-wrap-style:square;v-text-anchor:top" coordsize="537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" path="m,1570l537,e" filled="f">
                  <v:path arrowok="t" o:connecttype="custom" o:connectlocs="0,1570;537,0" o:connectangles="0,0"/>
                </v:shape>
                <v:shape id="Freeform 104" o:spid="_x0000_s1034" style="position:absolute;left:6616;top:824;width:537;height:1570;visibility:visible;mso-wrap-style:square;v-text-anchor:top" coordsize="537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" path="m,1570l537,e" filled="f">
                  <v:path arrowok="t" o:connecttype="custom" o:connectlocs="0,1570;537,0" o:connectangles="0,0"/>
                </v:shape>
                <v:shape id="Freeform 105" o:spid="_x0000_s1035" style="position:absolute;left:7180;top:814;width:537;height:1570;visibility:visible;mso-wrap-style:square;v-text-anchor:top" coordsize="537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" path="m,1570l537,e" filled="f">
                  <v:path arrowok="t" o:connecttype="custom" o:connectlocs="0,1570;537,0" o:connectangles="0,0"/>
                </v:shape>
                <v:shape id="Freeform 106" o:spid="_x0000_s1036" style="position:absolute;left:7745;top:816;width:537;height:1570;visibility:visible;mso-wrap-style:square;v-text-anchor:top" coordsize="537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" path="m,1570l537,e" filled="f">
                  <v:path arrowok="t" o:connecttype="custom" o:connectlocs="0,1570;537,0" o:connectangles="0,0"/>
                </v:shape>
                <v:shape id="Freeform 107" o:spid="_x0000_s1037" style="position:absolute;left:9940;top:805;width:537;height:1570;visibility:visible;mso-wrap-style:square;v-text-anchor:top" coordsize="537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" path="m,1570l537,e" filled="f">
                  <v:path arrowok="t" o:connecttype="custom" o:connectlocs="0,1570;537,0" o:connectangles="0,0"/>
                </v:shape>
                <v:shape id="Freeform 108" o:spid="_x0000_s1038" style="position:absolute;left:10500;top:825;width:537;height:1570;visibility:visible;mso-wrap-style:square;v-text-anchor:top" coordsize="537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" path="m,1570l537,e" filled="f">
                  <v:path arrowok="t" o:connecttype="custom" o:connectlocs="0,1570;537,0" o:connectangles="0,0"/>
                </v:shape>
                <v:shape id="Freeform 109" o:spid="_x0000_s1039" style="position:absolute;left:9390;top:807;width:537;height:1570;visibility:visible;mso-wrap-style:square;v-text-anchor:top" coordsize="537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" path="m,1570l537,e" filled="f">
                  <v:path arrowok="t" o:connecttype="custom" o:connectlocs="0,1570;537,0" o:connectangles="0,0"/>
                </v:shape>
                <v:shape id="Freeform 110" o:spid="_x0000_s1040" style="position:absolute;left:11040;top:797;width:537;height:1570;visibility:visible;mso-wrap-style:square;v-text-anchor:top" coordsize="537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" path="m,1570l537,e" filled="f">
                  <v:path arrowok="t" o:connecttype="custom" o:connectlocs="0,1570;537,0" o:connectangles="0,0"/>
                </v:shape>
                <w10:wrap anchorx="page"/>
              </v:group>
            </w:pict>
          </mc:Fallback>
        </mc:AlternateContent>
      </w:r>
      <w:r w:rsidR="00275341">
        <w:rPr>
          <w:spacing w:val="-25"/>
        </w:rPr>
        <w:t>T</w:t>
      </w:r>
      <w:r w:rsidR="00275341">
        <w:t>r</w:t>
      </w:r>
      <w:r w:rsidR="00275341">
        <w:rPr>
          <w:spacing w:val="1"/>
        </w:rPr>
        <w:t>a</w:t>
      </w:r>
      <w:r w:rsidR="00275341">
        <w:t>ining</w:t>
      </w:r>
      <w:r w:rsidR="00275341">
        <w:rPr>
          <w:spacing w:val="-17"/>
        </w:rPr>
        <w:t xml:space="preserve"> </w:t>
      </w:r>
      <w:r w:rsidR="00275341">
        <w:rPr>
          <w:spacing w:val="-6"/>
        </w:rPr>
        <w:t>T</w:t>
      </w:r>
      <w:r w:rsidR="00275341">
        <w:rPr>
          <w:spacing w:val="2"/>
        </w:rPr>
        <w:t>i</w:t>
      </w:r>
      <w:r w:rsidR="00275341">
        <w:rPr>
          <w:spacing w:val="-6"/>
        </w:rPr>
        <w:t>m</w:t>
      </w:r>
      <w:r w:rsidR="00275341">
        <w:t>e</w:t>
      </w:r>
      <w:r w:rsidR="00275341">
        <w:rPr>
          <w:spacing w:val="-18"/>
        </w:rPr>
        <w:t xml:space="preserve"> </w:t>
      </w:r>
      <w:r w:rsidR="00275341">
        <w:rPr>
          <w:spacing w:val="-30"/>
        </w:rPr>
        <w:t>T</w:t>
      </w:r>
      <w:r w:rsidR="00275341">
        <w:rPr>
          <w:spacing w:val="1"/>
        </w:rPr>
        <w:t>a</w:t>
      </w:r>
      <w:r w:rsidR="00275341">
        <w:t>ble</w:t>
      </w:r>
    </w:p>
    <w:p w14:paraId="1BD4B6FB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A7C70D5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9"/>
        <w:gridCol w:w="552"/>
        <w:gridCol w:w="552"/>
        <w:gridCol w:w="555"/>
        <w:gridCol w:w="552"/>
        <w:gridCol w:w="554"/>
        <w:gridCol w:w="552"/>
        <w:gridCol w:w="552"/>
        <w:gridCol w:w="555"/>
        <w:gridCol w:w="554"/>
        <w:gridCol w:w="554"/>
        <w:gridCol w:w="555"/>
        <w:gridCol w:w="554"/>
        <w:gridCol w:w="552"/>
      </w:tblGrid>
      <w:tr w:rsidR="00275341" w14:paraId="0A4B3366" w14:textId="77777777">
        <w:trPr>
          <w:trHeight w:hRule="exact" w:val="1584"/>
        </w:trPr>
        <w:tc>
          <w:tcPr>
            <w:tcW w:w="97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17751" w14:textId="77777777" w:rsidR="00275341" w:rsidRDefault="00275341"/>
        </w:tc>
      </w:tr>
      <w:tr w:rsidR="00275341" w14:paraId="2921CD8A" w14:textId="77777777">
        <w:trPr>
          <w:trHeight w:hRule="exact" w:val="51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82C9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0B5F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17C1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023C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7756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F948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D3B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749C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7F41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C0C0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3AF4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54C6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D0E6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DE66" w14:textId="77777777" w:rsidR="00275341" w:rsidRDefault="00275341"/>
        </w:tc>
      </w:tr>
      <w:tr w:rsidR="00275341" w14:paraId="6E45A1D8" w14:textId="77777777">
        <w:trPr>
          <w:trHeight w:hRule="exact" w:val="51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02D9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FEE6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7CA5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9D88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5134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402F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347F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DBC8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5402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AE16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6845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F695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91F6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706B" w14:textId="77777777" w:rsidR="00275341" w:rsidRDefault="00275341"/>
        </w:tc>
      </w:tr>
      <w:tr w:rsidR="00275341" w14:paraId="6A4FC6BC" w14:textId="77777777">
        <w:trPr>
          <w:trHeight w:hRule="exact" w:val="51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C7AB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A9B0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921D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4E36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21C5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463B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F9BD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72E5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8D9D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9262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84FA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60AE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E8B3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EDAD" w14:textId="77777777" w:rsidR="00275341" w:rsidRDefault="00275341"/>
        </w:tc>
      </w:tr>
      <w:tr w:rsidR="00275341" w14:paraId="0E8BC493" w14:textId="77777777">
        <w:trPr>
          <w:trHeight w:hRule="exact" w:val="51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FFAE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6079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C685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9783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318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ED00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E774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0770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134D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52FA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3124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F058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37A3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2FA0" w14:textId="77777777" w:rsidR="00275341" w:rsidRDefault="00275341"/>
        </w:tc>
      </w:tr>
      <w:tr w:rsidR="00275341" w14:paraId="4B9AF769" w14:textId="77777777">
        <w:trPr>
          <w:trHeight w:hRule="exact" w:val="51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FEC4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63FD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E95A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190E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158F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093B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070F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9022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3F59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E863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FA82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FDDC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8FFB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465B" w14:textId="77777777" w:rsidR="00275341" w:rsidRDefault="00275341"/>
        </w:tc>
      </w:tr>
      <w:tr w:rsidR="00275341" w14:paraId="5A4E523B" w14:textId="77777777">
        <w:trPr>
          <w:trHeight w:hRule="exact" w:val="51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55C8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9CF1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A7BC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BD7F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A80B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B851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BAE5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90E6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99C1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3E8E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A555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6446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CCAF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4E23" w14:textId="77777777" w:rsidR="00275341" w:rsidRDefault="00275341"/>
        </w:tc>
      </w:tr>
      <w:tr w:rsidR="00275341" w14:paraId="4A415189" w14:textId="77777777">
        <w:trPr>
          <w:trHeight w:hRule="exact" w:val="51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8026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D5B3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E7BA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B127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CBD4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79BB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BC20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CC27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B44F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00C2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E5F2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5C17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BCC3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7FF3" w14:textId="77777777" w:rsidR="00275341" w:rsidRDefault="00275341"/>
        </w:tc>
      </w:tr>
      <w:tr w:rsidR="00275341" w14:paraId="25ACA503" w14:textId="77777777">
        <w:trPr>
          <w:trHeight w:hRule="exact" w:val="51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E0D1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88EA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74CB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45EB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2EB9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4DB2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5B04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6884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7568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EE5F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9951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73FE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C0A0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7C70" w14:textId="77777777" w:rsidR="00275341" w:rsidRDefault="00275341"/>
        </w:tc>
      </w:tr>
      <w:tr w:rsidR="00275341" w14:paraId="099ACBCF" w14:textId="77777777">
        <w:trPr>
          <w:trHeight w:hRule="exact" w:val="51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3323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B7C2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52A4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03CA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4EA5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1038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0CFB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F4D0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C4AD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F703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29F3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0C7F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26F8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F932" w14:textId="77777777" w:rsidR="00275341" w:rsidRDefault="00275341"/>
        </w:tc>
      </w:tr>
      <w:tr w:rsidR="00275341" w14:paraId="3C3ABA75" w14:textId="77777777">
        <w:trPr>
          <w:trHeight w:hRule="exact" w:val="51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731C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A169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0160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9D9D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4C6E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DADE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7EB8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38D3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EAA4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7650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A1A5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14D4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D359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B801" w14:textId="77777777" w:rsidR="00275341" w:rsidRDefault="00275341"/>
        </w:tc>
      </w:tr>
      <w:tr w:rsidR="00275341" w14:paraId="1043E387" w14:textId="77777777">
        <w:trPr>
          <w:trHeight w:hRule="exact" w:val="51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F64B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6247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1F20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E698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1223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960B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E8DB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F09F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0683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A815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F4F6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5836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D719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BEDC" w14:textId="77777777" w:rsidR="00275341" w:rsidRDefault="00275341"/>
        </w:tc>
      </w:tr>
      <w:tr w:rsidR="00275341" w14:paraId="076F4DC7" w14:textId="77777777">
        <w:trPr>
          <w:trHeight w:hRule="exact" w:val="51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7136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DCD1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FA3F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FED4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F0D8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6289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1A54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EC51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DD87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78DA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4A37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061B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29C0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92FA" w14:textId="77777777" w:rsidR="00275341" w:rsidRDefault="00275341"/>
        </w:tc>
      </w:tr>
      <w:tr w:rsidR="00275341" w14:paraId="56C4059A" w14:textId="77777777">
        <w:trPr>
          <w:trHeight w:hRule="exact" w:val="51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6D4F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5B5F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2606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9E35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0B8D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182E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957F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FB7C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8F6C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1818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4634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31E6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2BCF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6337" w14:textId="77777777" w:rsidR="00275341" w:rsidRDefault="00275341"/>
        </w:tc>
      </w:tr>
      <w:tr w:rsidR="00275341" w14:paraId="351398FF" w14:textId="77777777">
        <w:trPr>
          <w:trHeight w:hRule="exact" w:val="51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CFDE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5934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0CC3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6BC2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BFED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C7C1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1D17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DD5C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02BD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F137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9BAE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2DBC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8919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4B0A" w14:textId="77777777" w:rsidR="00275341" w:rsidRDefault="00275341"/>
        </w:tc>
      </w:tr>
      <w:tr w:rsidR="00275341" w14:paraId="0FBF2C69" w14:textId="77777777">
        <w:trPr>
          <w:trHeight w:hRule="exact" w:val="51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4AB9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7E1D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EF63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5C11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CD5F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7D25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C0CA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091C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73D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DE40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14D8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62E9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4036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40F8" w14:textId="77777777" w:rsidR="00275341" w:rsidRDefault="00275341"/>
        </w:tc>
      </w:tr>
      <w:tr w:rsidR="00275341" w14:paraId="07903C0D" w14:textId="77777777">
        <w:trPr>
          <w:trHeight w:hRule="exact" w:val="51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621B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74DD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E79A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C3F5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5B07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1141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D23E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5004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8BD5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72D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294B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1B2D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93FF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60D8" w14:textId="77777777" w:rsidR="00275341" w:rsidRDefault="00275341"/>
        </w:tc>
      </w:tr>
      <w:tr w:rsidR="00275341" w14:paraId="2E5CC4EA" w14:textId="77777777">
        <w:trPr>
          <w:trHeight w:hRule="exact" w:val="51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82AF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43BF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DDDC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3B35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2484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A1A2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C136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E3AC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1A06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182B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081B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CF85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07BE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E97A" w14:textId="77777777" w:rsidR="00275341" w:rsidRDefault="00275341"/>
        </w:tc>
      </w:tr>
      <w:tr w:rsidR="00275341" w14:paraId="7BBAD012" w14:textId="77777777">
        <w:trPr>
          <w:trHeight w:hRule="exact" w:val="51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0572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C859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C151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2919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9AC5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469E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E714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AF47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F56F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7777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0FC2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6528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AE02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73F2" w14:textId="77777777" w:rsidR="00275341" w:rsidRDefault="00275341"/>
        </w:tc>
      </w:tr>
      <w:tr w:rsidR="00275341" w14:paraId="10D07E3A" w14:textId="77777777">
        <w:trPr>
          <w:trHeight w:hRule="exact" w:val="51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357B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7BBD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C326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5935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F5E9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B334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9747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39EA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858C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26E6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13A2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EBAB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D357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90BD" w14:textId="77777777" w:rsidR="00275341" w:rsidRDefault="00275341"/>
        </w:tc>
      </w:tr>
      <w:tr w:rsidR="00275341" w14:paraId="46413D4D" w14:textId="77777777">
        <w:trPr>
          <w:trHeight w:hRule="exact" w:val="51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933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50DC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DEC3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CCB0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3A81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3409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40EB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56C1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0CCC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AA0E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9A8D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E74C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FA72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A4DB" w14:textId="77777777" w:rsidR="00275341" w:rsidRDefault="00275341"/>
        </w:tc>
      </w:tr>
      <w:tr w:rsidR="00275341" w14:paraId="0AF7049B" w14:textId="77777777">
        <w:trPr>
          <w:trHeight w:hRule="exact" w:val="51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8159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0D05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62EA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8CA4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3D0D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14E2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F0EE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913B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7C2B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6180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4A35" w14:textId="77777777" w:rsidR="00275341" w:rsidRDefault="00275341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C3DF" w14:textId="77777777" w:rsidR="00275341" w:rsidRDefault="0027534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1C27" w14:textId="77777777" w:rsidR="00275341" w:rsidRDefault="00275341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CB59" w14:textId="77777777" w:rsidR="00275341" w:rsidRDefault="00275341"/>
        </w:tc>
      </w:tr>
    </w:tbl>
    <w:p w14:paraId="417857B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0CAFF05" w14:textId="77777777" w:rsidR="00275341" w:rsidRDefault="00275341">
      <w:pPr>
        <w:pStyle w:val="BodyText"/>
        <w:kinsoku w:val="0"/>
        <w:overflowPunct w:val="0"/>
        <w:spacing w:before="69"/>
        <w:ind w:left="3856" w:right="381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115</w:t>
      </w:r>
    </w:p>
    <w:p w14:paraId="46A64B57" w14:textId="77777777" w:rsidR="00275341" w:rsidRDefault="00275341">
      <w:pPr>
        <w:pStyle w:val="BodyText"/>
        <w:kinsoku w:val="0"/>
        <w:overflowPunct w:val="0"/>
        <w:spacing w:before="69"/>
        <w:ind w:left="3856" w:right="3816" w:firstLine="0"/>
        <w:jc w:val="center"/>
        <w:rPr>
          <w:rFonts w:ascii="Times New Roman" w:hAnsi="Times New Roman" w:cs="Times New Roman"/>
        </w:rPr>
        <w:sectPr w:rsidR="00275341">
          <w:footerReference w:type="default" r:id="rId28"/>
          <w:pgSz w:w="12240" w:h="15840"/>
          <w:pgMar w:top="660" w:right="540" w:bottom="280" w:left="1220" w:header="0" w:footer="0" w:gutter="0"/>
          <w:cols w:space="720" w:equalWidth="0">
            <w:col w:w="10480"/>
          </w:cols>
          <w:noEndnote/>
        </w:sectPr>
      </w:pPr>
    </w:p>
    <w:p w14:paraId="74A5315A" w14:textId="1D8CEFAD" w:rsidR="00275341" w:rsidRDefault="00183C6E">
      <w:pPr>
        <w:pStyle w:val="BodyText"/>
        <w:kinsoku w:val="0"/>
        <w:overflowPunct w:val="0"/>
        <w:spacing w:before="52"/>
        <w:ind w:left="0" w:right="2" w:firstLine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DDCD696" wp14:editId="45D1D2B3">
                <wp:simplePos x="0" y="0"/>
                <wp:positionH relativeFrom="page">
                  <wp:posOffset>9157335</wp:posOffset>
                </wp:positionH>
                <wp:positionV relativeFrom="paragraph">
                  <wp:posOffset>519430</wp:posOffset>
                </wp:positionV>
                <wp:extent cx="102235" cy="102235"/>
                <wp:effectExtent l="13335" t="5080" r="8255" b="6985"/>
                <wp:wrapNone/>
                <wp:docPr id="527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custGeom>
                          <a:avLst/>
                          <a:gdLst>
                            <a:gd name="T0" fmla="*/ 0 w 161"/>
                            <a:gd name="T1" fmla="*/ 0 h 161"/>
                            <a:gd name="T2" fmla="*/ 160 w 161"/>
                            <a:gd name="T3" fmla="*/ 0 h 161"/>
                            <a:gd name="T4" fmla="*/ 160 w 161"/>
                            <a:gd name="T5" fmla="*/ 160 h 161"/>
                            <a:gd name="T6" fmla="*/ 0 w 161"/>
                            <a:gd name="T7" fmla="*/ 160 h 161"/>
                            <a:gd name="T8" fmla="*/ 0 w 161"/>
                            <a:gd name="T9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" h="161">
                              <a:moveTo>
                                <a:pt x="0" y="0"/>
                              </a:move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9DA07" id="Freeform 111" o:spid="_x0000_s1026" style="position:absolute;margin-left:721.05pt;margin-top:40.9pt;width:8.05pt;height: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" o:allowincell="f" path="m,l160,r,160l,160,,xe" filled="f" strokeweight=".72pt">
                <v:path arrowok="t" o:connecttype="custom" o:connectlocs="0,0;101600,0;101600,101600;0,10160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C21180F" wp14:editId="78A9E306">
                <wp:simplePos x="0" y="0"/>
                <wp:positionH relativeFrom="page">
                  <wp:posOffset>9140190</wp:posOffset>
                </wp:positionH>
                <wp:positionV relativeFrom="paragraph">
                  <wp:posOffset>731520</wp:posOffset>
                </wp:positionV>
                <wp:extent cx="138430" cy="113665"/>
                <wp:effectExtent l="5715" t="7620" r="8255" b="2540"/>
                <wp:wrapNone/>
                <wp:docPr id="52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13665"/>
                          <a:chOff x="14394" y="1152"/>
                          <a:chExt cx="218" cy="179"/>
                        </a:xfrm>
                      </wpg:grpSpPr>
                      <wps:wsp>
                        <wps:cNvPr id="525" name="Freeform 113"/>
                        <wps:cNvSpPr>
                          <a:spLocks/>
                        </wps:cNvSpPr>
                        <wps:spPr bwMode="auto">
                          <a:xfrm>
                            <a:off x="14421" y="1159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161"/>
                              <a:gd name="T2" fmla="*/ 160 w 161"/>
                              <a:gd name="T3" fmla="*/ 0 h 161"/>
                              <a:gd name="T4" fmla="*/ 160 w 161"/>
                              <a:gd name="T5" fmla="*/ 160 h 161"/>
                              <a:gd name="T6" fmla="*/ 0 w 161"/>
                              <a:gd name="T7" fmla="*/ 160 h 161"/>
                              <a:gd name="T8" fmla="*/ 0 w 161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114"/>
                        <wps:cNvSpPr>
                          <a:spLocks/>
                        </wps:cNvSpPr>
                        <wps:spPr bwMode="auto">
                          <a:xfrm>
                            <a:off x="14400" y="1324"/>
                            <a:ext cx="207" cy="20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20"/>
                              <a:gd name="T2" fmla="*/ 206 w 2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" h="20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12E63" id="Group 112" o:spid="_x0000_s1026" style="position:absolute;margin-left:719.7pt;margin-top:57.6pt;width:10.9pt;height:8.95pt;z-index:-251653120;mso-position-horizontal-relative:page" coordorigin="14394,1152" coordsize="218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" o:allowincell="f">
                <v:shape id="Freeform 113" o:spid="_x0000_s1027" style="position:absolute;left:14421;top:115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" path="m,l160,r,160l,160,,xe" filled="f" strokeweight=".72pt">
                  <v:path arrowok="t" o:connecttype="custom" o:connectlocs="0,0;160,0;160,160;0,160;0,0" o:connectangles="0,0,0,0,0"/>
                </v:shape>
                <v:shape id="Freeform 114" o:spid="_x0000_s1028" style="position:absolute;left:14400;top:1324;width:207;height:20;visibility:visible;mso-wrap-style:square;v-text-anchor:top" coordsize="2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" path="m,l206,e" filled="f" strokeweight=".58pt">
                  <v:path arrowok="t" o:connecttype="custom" o:connectlocs="0,0;206,0" o:connectangles="0,0"/>
                </v:shape>
                <w10:wrap anchorx="page"/>
              </v:group>
            </w:pict>
          </mc:Fallback>
        </mc:AlternateContent>
      </w:r>
      <w:r w:rsidR="00275341">
        <w:rPr>
          <w:rFonts w:ascii="Times New Roman" w:hAnsi="Times New Roman" w:cs="Times New Roman"/>
          <w:spacing w:val="-1"/>
        </w:rPr>
        <w:t>Safety</w:t>
      </w:r>
      <w:r w:rsidR="00275341">
        <w:rPr>
          <w:rFonts w:ascii="Times New Roman" w:hAnsi="Times New Roman" w:cs="Times New Roman"/>
          <w:spacing w:val="-3"/>
        </w:rPr>
        <w:t xml:space="preserve"> </w:t>
      </w:r>
      <w:r w:rsidR="00275341">
        <w:rPr>
          <w:rFonts w:ascii="Times New Roman" w:hAnsi="Times New Roman" w:cs="Times New Roman"/>
          <w:spacing w:val="-1"/>
        </w:rPr>
        <w:t>Form</w:t>
      </w:r>
      <w:r w:rsidR="00275341">
        <w:rPr>
          <w:rFonts w:ascii="Times New Roman" w:hAnsi="Times New Roman" w:cs="Times New Roman"/>
          <w:spacing w:val="2"/>
        </w:rPr>
        <w:t xml:space="preserve"> </w:t>
      </w:r>
      <w:r w:rsidR="00275341">
        <w:rPr>
          <w:rFonts w:ascii="Times New Roman" w:hAnsi="Times New Roman" w:cs="Times New Roman"/>
        </w:rPr>
        <w:t>-</w:t>
      </w:r>
      <w:r w:rsidR="00275341">
        <w:rPr>
          <w:rFonts w:ascii="Times New Roman" w:hAnsi="Times New Roman" w:cs="Times New Roman"/>
          <w:spacing w:val="-1"/>
        </w:rPr>
        <w:t xml:space="preserve"> </w:t>
      </w:r>
      <w:r w:rsidR="00275341">
        <w:rPr>
          <w:rFonts w:ascii="Times New Roman" w:hAnsi="Times New Roman" w:cs="Times New Roman"/>
        </w:rPr>
        <w:t>3</w:t>
      </w:r>
    </w:p>
    <w:p w14:paraId="0063475B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3"/>
        <w:gridCol w:w="3885"/>
        <w:gridCol w:w="346"/>
        <w:gridCol w:w="3974"/>
        <w:gridCol w:w="2343"/>
      </w:tblGrid>
      <w:tr w:rsidR="00275341" w14:paraId="25864139" w14:textId="77777777">
        <w:trPr>
          <w:trHeight w:hRule="exact" w:val="726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B512B2" w14:textId="77777777" w:rsidR="00275341" w:rsidRDefault="00275341">
            <w:pPr>
              <w:pStyle w:val="TableParagraph"/>
              <w:kinsoku w:val="0"/>
              <w:overflowPunct w:val="0"/>
              <w:spacing w:before="132"/>
              <w:ind w:left="10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JOB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SAFETY ANALYSIS</w:t>
            </w:r>
          </w:p>
          <w:p w14:paraId="6C9B300C" w14:textId="77777777" w:rsidR="00275341" w:rsidRDefault="00275341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188F2E7A" w14:textId="0750E47A" w:rsidR="00275341" w:rsidRDefault="00183C6E">
            <w:pPr>
              <w:pStyle w:val="TableParagraph"/>
              <w:kinsoku w:val="0"/>
              <w:overflowPunct w:val="0"/>
              <w:spacing w:line="20" w:lineRule="atLeast"/>
              <w:ind w:left="8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0C8E751" wp14:editId="09727721">
                      <wp:extent cx="2122805" cy="12700"/>
                      <wp:effectExtent l="4445" t="1905" r="6350" b="4445"/>
                      <wp:docPr id="522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2805" cy="12700"/>
                                <a:chOff x="0" y="0"/>
                                <a:chExt cx="3343" cy="20"/>
                              </a:xfrm>
                            </wpg:grpSpPr>
                            <wps:wsp>
                              <wps:cNvPr id="523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328" cy="20"/>
                                </a:xfrm>
                                <a:custGeom>
                                  <a:avLst/>
                                  <a:gdLst>
                                    <a:gd name="T0" fmla="*/ 0 w 3328"/>
                                    <a:gd name="T1" fmla="*/ 0 h 20"/>
                                    <a:gd name="T2" fmla="*/ 3328 w 3328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328" h="20">
                                      <a:moveTo>
                                        <a:pt x="0" y="0"/>
                                      </a:moveTo>
                                      <a:lnTo>
                                        <a:pt x="33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2EAFA2" id="Group 115" o:spid="_x0000_s1026" style="width:167.15pt;height:1pt;mso-position-horizontal-relative:char;mso-position-vertical-relative:line" coordsize="33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">
                      <v:shape id="Freeform 116" o:spid="_x0000_s1027" style="position:absolute;left:7;top:7;width:3328;height:20;visibility:visible;mso-wrap-style:square;v-text-anchor:top" coordsize="33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" path="m,l3328,e" filled="f">
                        <v:path arrowok="t" o:connecttype="custom" o:connectlocs="0,0;3328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47F6CA5F" w14:textId="77777777" w:rsidR="00275341" w:rsidRDefault="00275341">
            <w:pPr>
              <w:pStyle w:val="TableParagraph"/>
              <w:kinsoku w:val="0"/>
              <w:overflowPunct w:val="0"/>
              <w:spacing w:before="70"/>
              <w:ind w:left="102"/>
            </w:pPr>
            <w:r>
              <w:rPr>
                <w:b/>
                <w:bCs/>
                <w:i/>
                <w:iCs/>
                <w:sz w:val="20"/>
                <w:szCs w:val="20"/>
              </w:rPr>
              <w:t>INSTRUCTIONS</w:t>
            </w:r>
            <w:r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REVERSE</w:t>
            </w:r>
            <w:r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SIDE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BE865C" w14:textId="77777777" w:rsidR="00275341" w:rsidRDefault="00275341">
            <w:pPr>
              <w:pStyle w:val="TableParagraph"/>
              <w:kinsoku w:val="0"/>
              <w:overflowPunct w:val="0"/>
              <w:spacing w:before="134"/>
              <w:ind w:left="177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JOB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TITIE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OPERATION</w:t>
            </w:r>
          </w:p>
          <w:p w14:paraId="65356E2E" w14:textId="77777777" w:rsidR="00275341" w:rsidRDefault="00275341">
            <w:pPr>
              <w:pStyle w:val="TableParagraph"/>
              <w:kinsoku w:val="0"/>
              <w:overflowPunct w:val="0"/>
              <w:spacing w:before="106"/>
              <w:ind w:left="177"/>
            </w:pPr>
            <w:r>
              <w:rPr>
                <w:spacing w:val="-1"/>
                <w:sz w:val="14"/>
                <w:szCs w:val="14"/>
              </w:rPr>
              <w:t>(and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number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if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applicable):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D0D717" w14:textId="77777777" w:rsidR="00275341" w:rsidRDefault="0027534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5FD87B46" w14:textId="77777777" w:rsidR="00275341" w:rsidRDefault="00275341">
            <w:pPr>
              <w:pStyle w:val="TableParagraph"/>
              <w:tabs>
                <w:tab w:val="left" w:pos="1142"/>
                <w:tab w:val="left" w:pos="1997"/>
                <w:tab w:val="left" w:pos="3269"/>
              </w:tabs>
              <w:kinsoku w:val="0"/>
              <w:overflowPunct w:val="0"/>
              <w:ind w:left="67"/>
            </w:pPr>
            <w:r>
              <w:rPr>
                <w:spacing w:val="-1"/>
                <w:w w:val="95"/>
                <w:sz w:val="20"/>
                <w:szCs w:val="20"/>
              </w:rPr>
              <w:t>PAGE</w:t>
            </w:r>
            <w:r>
              <w:rPr>
                <w:spacing w:val="-1"/>
                <w:w w:val="95"/>
                <w:sz w:val="20"/>
                <w:szCs w:val="20"/>
                <w:u w:val="single"/>
              </w:rPr>
              <w:tab/>
            </w:r>
            <w:r>
              <w:rPr>
                <w:w w:val="95"/>
                <w:sz w:val="20"/>
                <w:szCs w:val="20"/>
              </w:rPr>
              <w:t>OF</w:t>
            </w:r>
            <w:r>
              <w:rPr>
                <w:w w:val="95"/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JSA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NO.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2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EFE182E" w14:textId="77777777" w:rsidR="00275341" w:rsidRDefault="00275341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44F257D4" w14:textId="77777777" w:rsidR="00275341" w:rsidRDefault="00275341">
            <w:pPr>
              <w:pStyle w:val="TableParagraph"/>
              <w:tabs>
                <w:tab w:val="left" w:pos="1745"/>
              </w:tabs>
              <w:kinsoku w:val="0"/>
              <w:overflowPunct w:val="0"/>
              <w:ind w:left="67"/>
              <w:rPr>
                <w:sz w:val="12"/>
                <w:szCs w:val="12"/>
              </w:rPr>
            </w:pPr>
            <w:r>
              <w:rPr>
                <w:spacing w:val="-1"/>
                <w:w w:val="95"/>
                <w:sz w:val="12"/>
                <w:szCs w:val="12"/>
              </w:rPr>
              <w:t>DATE:</w:t>
            </w:r>
            <w:r>
              <w:rPr>
                <w:spacing w:val="-1"/>
                <w:w w:val="95"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>NEW</w:t>
            </w:r>
          </w:p>
          <w:p w14:paraId="202045EC" w14:textId="77777777" w:rsidR="00275341" w:rsidRDefault="00275341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14:paraId="1127236A" w14:textId="77777777" w:rsidR="00275341" w:rsidRDefault="00275341">
            <w:pPr>
              <w:pStyle w:val="TableParagraph"/>
              <w:kinsoku w:val="0"/>
              <w:overflowPunct w:val="0"/>
              <w:ind w:right="104"/>
              <w:jc w:val="right"/>
            </w:pPr>
            <w:r>
              <w:rPr>
                <w:sz w:val="12"/>
                <w:szCs w:val="12"/>
              </w:rPr>
              <w:t>REVISED</w:t>
            </w:r>
          </w:p>
        </w:tc>
      </w:tr>
      <w:tr w:rsidR="00275341" w14:paraId="23CB41FE" w14:textId="77777777">
        <w:trPr>
          <w:trHeight w:hRule="exact" w:val="44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80E586" w14:textId="77777777" w:rsidR="00275341" w:rsidRDefault="00275341">
            <w:pPr>
              <w:pStyle w:val="TableParagraph"/>
              <w:kinsoku w:val="0"/>
              <w:overflowPunct w:val="0"/>
              <w:ind w:right="104"/>
              <w:jc w:val="right"/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F219E7" w14:textId="77777777" w:rsidR="00275341" w:rsidRDefault="00275341">
            <w:pPr>
              <w:pStyle w:val="TableParagraph"/>
              <w:kinsoku w:val="0"/>
              <w:overflowPunct w:val="0"/>
              <w:spacing w:line="208" w:lineRule="exact"/>
              <w:ind w:left="177"/>
            </w:pPr>
            <w:r>
              <w:rPr>
                <w:sz w:val="20"/>
                <w:szCs w:val="20"/>
              </w:rPr>
              <w:t>EMPLOYEE/OPERATOR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D86CB0" w14:textId="77777777" w:rsidR="00275341" w:rsidRDefault="00275341">
            <w:pPr>
              <w:pStyle w:val="TableParagraph"/>
              <w:kinsoku w:val="0"/>
              <w:overflowPunct w:val="0"/>
              <w:spacing w:line="208" w:lineRule="exact"/>
              <w:ind w:left="67"/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CE777F" w14:textId="77777777" w:rsidR="00275341" w:rsidRDefault="00275341">
            <w:pPr>
              <w:pStyle w:val="TableParagraph"/>
              <w:kinsoku w:val="0"/>
              <w:overflowPunct w:val="0"/>
              <w:spacing w:line="208" w:lineRule="exact"/>
              <w:ind w:left="67"/>
            </w:pPr>
            <w:r>
              <w:rPr>
                <w:spacing w:val="-1"/>
                <w:sz w:val="20"/>
                <w:szCs w:val="20"/>
              </w:rPr>
              <w:t>ANALYSIS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BY:</w:t>
            </w:r>
          </w:p>
        </w:tc>
      </w:tr>
      <w:tr w:rsidR="00275341" w14:paraId="118F539B" w14:textId="77777777">
        <w:trPr>
          <w:trHeight w:hRule="exact" w:val="637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AF74AE" w14:textId="77777777" w:rsidR="00275341" w:rsidRDefault="00275341">
            <w:pPr>
              <w:pStyle w:val="TableParagraph"/>
              <w:kinsoku w:val="0"/>
              <w:overflowPunct w:val="0"/>
              <w:spacing w:line="221" w:lineRule="exact"/>
              <w:ind w:left="102"/>
            </w:pPr>
            <w:r>
              <w:rPr>
                <w:sz w:val="20"/>
                <w:szCs w:val="20"/>
              </w:rPr>
              <w:t>COMPANY/ORGANIZATION: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1C1506" w14:textId="77777777" w:rsidR="00275341" w:rsidRDefault="00275341">
            <w:pPr>
              <w:pStyle w:val="TableParagraph"/>
              <w:kinsoku w:val="0"/>
              <w:overflowPunct w:val="0"/>
              <w:spacing w:line="221" w:lineRule="exact"/>
              <w:ind w:left="176"/>
            </w:pPr>
            <w:r>
              <w:rPr>
                <w:sz w:val="20"/>
                <w:szCs w:val="20"/>
              </w:rPr>
              <w:t>PLANT/LOCATION: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5F4A8B" w14:textId="77777777" w:rsidR="00275341" w:rsidRDefault="00275341">
            <w:pPr>
              <w:pStyle w:val="TableParagraph"/>
              <w:kinsoku w:val="0"/>
              <w:overflowPunct w:val="0"/>
              <w:spacing w:line="221" w:lineRule="exact"/>
              <w:ind w:left="66"/>
            </w:pPr>
            <w:r>
              <w:rPr>
                <w:sz w:val="20"/>
                <w:szCs w:val="20"/>
              </w:rPr>
              <w:t>DEPARTMENT: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BBB7549" w14:textId="77777777" w:rsidR="00275341" w:rsidRDefault="00275341">
            <w:pPr>
              <w:pStyle w:val="TableParagraph"/>
              <w:kinsoku w:val="0"/>
              <w:overflowPunct w:val="0"/>
              <w:spacing w:line="221" w:lineRule="exact"/>
              <w:ind w:left="66"/>
            </w:pPr>
            <w:r>
              <w:rPr>
                <w:sz w:val="20"/>
                <w:szCs w:val="20"/>
              </w:rPr>
              <w:t>REVIEWED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BY:</w:t>
            </w:r>
          </w:p>
        </w:tc>
      </w:tr>
      <w:tr w:rsidR="00275341" w14:paraId="66BE7497" w14:textId="77777777">
        <w:trPr>
          <w:trHeight w:hRule="exact" w:val="761"/>
        </w:trPr>
        <w:tc>
          <w:tcPr>
            <w:tcW w:w="1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2870BF1" w14:textId="77777777" w:rsidR="00275341" w:rsidRDefault="00275341">
            <w:pPr>
              <w:pStyle w:val="TableParagraph"/>
              <w:kinsoku w:val="0"/>
              <w:overflowPunct w:val="0"/>
              <w:spacing w:before="45"/>
              <w:ind w:left="101" w:right="8583"/>
            </w:pPr>
            <w:r>
              <w:rPr>
                <w:spacing w:val="-1"/>
                <w:sz w:val="20"/>
                <w:szCs w:val="20"/>
              </w:rPr>
              <w:t>REQUIRED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AND/OR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RECOMMENDED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PERSONAL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PROTECTIVE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EQUIPMENT: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1E203F3" w14:textId="77777777" w:rsidR="00275341" w:rsidRDefault="00275341">
            <w:pPr>
              <w:pStyle w:val="TableParagraph"/>
              <w:kinsoku w:val="0"/>
              <w:overflowPunct w:val="0"/>
              <w:spacing w:before="45"/>
              <w:ind w:left="65"/>
            </w:pPr>
            <w:r>
              <w:rPr>
                <w:sz w:val="20"/>
                <w:szCs w:val="20"/>
              </w:rPr>
              <w:t>APPROVED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BY:</w:t>
            </w:r>
          </w:p>
        </w:tc>
      </w:tr>
      <w:tr w:rsidR="00275341" w14:paraId="28C3CDA6" w14:textId="77777777">
        <w:trPr>
          <w:trHeight w:hRule="exact" w:val="611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B39A" w14:textId="77777777" w:rsidR="00275341" w:rsidRDefault="00275341">
            <w:pPr>
              <w:pStyle w:val="TableParagraph"/>
              <w:kinsoku w:val="0"/>
              <w:overflowPunct w:val="0"/>
              <w:spacing w:before="149"/>
              <w:ind w:left="212"/>
            </w:pPr>
            <w:r>
              <w:rPr>
                <w:spacing w:val="-1"/>
              </w:rPr>
              <w:t>SEQUENCE OF</w:t>
            </w:r>
            <w:r>
              <w:t xml:space="preserve"> </w:t>
            </w:r>
            <w:r>
              <w:rPr>
                <w:spacing w:val="-1"/>
              </w:rPr>
              <w:t>BASIC</w:t>
            </w:r>
            <w:r>
              <w:rPr>
                <w:spacing w:val="3"/>
              </w:rPr>
              <w:t xml:space="preserve"> </w:t>
            </w:r>
            <w:r>
              <w:t>JOB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STEPS</w:t>
            </w: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E042" w14:textId="77777777" w:rsidR="00275341" w:rsidRDefault="00275341">
            <w:pPr>
              <w:pStyle w:val="TableParagraph"/>
              <w:kinsoku w:val="0"/>
              <w:overflowPunct w:val="0"/>
              <w:spacing w:before="12"/>
              <w:ind w:left="344" w:right="348" w:firstLine="506"/>
            </w:pPr>
            <w:r>
              <w:rPr>
                <w:spacing w:val="-1"/>
              </w:rPr>
              <w:t>POTENTIAL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HAZARDS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UNSAFE ACTS</w:t>
            </w:r>
            <w:r>
              <w:t xml:space="preserve"> </w:t>
            </w:r>
            <w:r>
              <w:rPr>
                <w:spacing w:val="-1"/>
              </w:rPr>
              <w:t>OR</w:t>
            </w:r>
            <w:r>
              <w:t xml:space="preserve"> </w:t>
            </w:r>
            <w:r>
              <w:rPr>
                <w:spacing w:val="-1"/>
              </w:rPr>
              <w:t>CONDITIONS</w:t>
            </w:r>
          </w:p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F820" w14:textId="77777777" w:rsidR="00275341" w:rsidRDefault="00275341">
            <w:pPr>
              <w:pStyle w:val="TableParagraph"/>
              <w:kinsoku w:val="0"/>
              <w:overflowPunct w:val="0"/>
              <w:spacing w:before="149"/>
              <w:ind w:left="788"/>
            </w:pPr>
            <w:r>
              <w:rPr>
                <w:spacing w:val="-1"/>
              </w:rPr>
              <w:t>RECOMMENDED ACTION OR</w:t>
            </w:r>
            <w:r>
              <w:t xml:space="preserve"> </w:t>
            </w:r>
            <w:r>
              <w:rPr>
                <w:spacing w:val="-1"/>
              </w:rPr>
              <w:t>PROCEDURE</w:t>
            </w:r>
          </w:p>
        </w:tc>
      </w:tr>
      <w:tr w:rsidR="00275341" w14:paraId="56C4A57F" w14:textId="77777777">
        <w:trPr>
          <w:trHeight w:hRule="exact" w:val="39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340A" w14:textId="77777777" w:rsidR="00275341" w:rsidRDefault="00275341"/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6290" w14:textId="77777777" w:rsidR="00275341" w:rsidRDefault="00275341"/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FCC4" w14:textId="77777777" w:rsidR="00275341" w:rsidRDefault="00275341"/>
        </w:tc>
      </w:tr>
      <w:tr w:rsidR="00275341" w14:paraId="290F67C4" w14:textId="77777777">
        <w:trPr>
          <w:trHeight w:hRule="exact" w:val="39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DF1E" w14:textId="77777777" w:rsidR="00275341" w:rsidRDefault="00275341"/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548C" w14:textId="77777777" w:rsidR="00275341" w:rsidRDefault="00275341"/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3FBF" w14:textId="77777777" w:rsidR="00275341" w:rsidRDefault="00275341"/>
        </w:tc>
      </w:tr>
      <w:tr w:rsidR="00275341" w14:paraId="64FB7EDF" w14:textId="77777777">
        <w:trPr>
          <w:trHeight w:hRule="exact" w:val="401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9AD3" w14:textId="77777777" w:rsidR="00275341" w:rsidRDefault="00275341"/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7B94" w14:textId="77777777" w:rsidR="00275341" w:rsidRDefault="00275341"/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97F5" w14:textId="77777777" w:rsidR="00275341" w:rsidRDefault="00275341"/>
        </w:tc>
      </w:tr>
      <w:tr w:rsidR="00275341" w14:paraId="7490F1C3" w14:textId="77777777">
        <w:trPr>
          <w:trHeight w:hRule="exact" w:val="39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2E4B" w14:textId="77777777" w:rsidR="00275341" w:rsidRDefault="00275341"/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C1B2" w14:textId="77777777" w:rsidR="00275341" w:rsidRDefault="00275341"/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AA53" w14:textId="77777777" w:rsidR="00275341" w:rsidRDefault="00275341"/>
        </w:tc>
      </w:tr>
      <w:tr w:rsidR="00275341" w14:paraId="656EB7C9" w14:textId="77777777">
        <w:trPr>
          <w:trHeight w:hRule="exact" w:val="39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CE35" w14:textId="77777777" w:rsidR="00275341" w:rsidRDefault="00275341"/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B793" w14:textId="77777777" w:rsidR="00275341" w:rsidRDefault="00275341"/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40AB" w14:textId="77777777" w:rsidR="00275341" w:rsidRDefault="00275341"/>
        </w:tc>
      </w:tr>
      <w:tr w:rsidR="00275341" w14:paraId="0613B4D6" w14:textId="77777777">
        <w:trPr>
          <w:trHeight w:hRule="exact" w:val="39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87CA" w14:textId="77777777" w:rsidR="00275341" w:rsidRDefault="00275341"/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2E31" w14:textId="77777777" w:rsidR="00275341" w:rsidRDefault="00275341"/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F786" w14:textId="77777777" w:rsidR="00275341" w:rsidRDefault="00275341"/>
        </w:tc>
      </w:tr>
      <w:tr w:rsidR="00275341" w14:paraId="53953FFF" w14:textId="77777777">
        <w:trPr>
          <w:trHeight w:hRule="exact" w:val="401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3176" w14:textId="77777777" w:rsidR="00275341" w:rsidRDefault="00275341"/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4CCA" w14:textId="77777777" w:rsidR="00275341" w:rsidRDefault="00275341"/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C1D1" w14:textId="77777777" w:rsidR="00275341" w:rsidRDefault="00275341"/>
        </w:tc>
      </w:tr>
      <w:tr w:rsidR="00275341" w14:paraId="4079248B" w14:textId="77777777">
        <w:trPr>
          <w:trHeight w:hRule="exact" w:val="39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0802" w14:textId="77777777" w:rsidR="00275341" w:rsidRDefault="00275341"/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FD8E" w14:textId="77777777" w:rsidR="00275341" w:rsidRDefault="00275341"/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1FB4" w14:textId="77777777" w:rsidR="00275341" w:rsidRDefault="00275341"/>
        </w:tc>
      </w:tr>
      <w:tr w:rsidR="00275341" w14:paraId="5A01F858" w14:textId="77777777">
        <w:trPr>
          <w:trHeight w:hRule="exact" w:val="39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AE69" w14:textId="77777777" w:rsidR="00275341" w:rsidRDefault="00275341"/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9150" w14:textId="77777777" w:rsidR="00275341" w:rsidRDefault="00275341"/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997C" w14:textId="77777777" w:rsidR="00275341" w:rsidRDefault="00275341"/>
        </w:tc>
      </w:tr>
      <w:tr w:rsidR="00275341" w14:paraId="24A84159" w14:textId="77777777">
        <w:trPr>
          <w:trHeight w:hRule="exact" w:val="39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410E" w14:textId="77777777" w:rsidR="00275341" w:rsidRDefault="00275341"/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7DF0" w14:textId="77777777" w:rsidR="00275341" w:rsidRDefault="00275341"/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67D0" w14:textId="77777777" w:rsidR="00275341" w:rsidRDefault="00275341"/>
        </w:tc>
      </w:tr>
      <w:tr w:rsidR="00275341" w14:paraId="78E1300E" w14:textId="77777777">
        <w:trPr>
          <w:trHeight w:hRule="exact" w:val="401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C24E" w14:textId="77777777" w:rsidR="00275341" w:rsidRDefault="00275341"/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1568" w14:textId="77777777" w:rsidR="00275341" w:rsidRDefault="00275341"/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2647" w14:textId="77777777" w:rsidR="00275341" w:rsidRDefault="00275341"/>
        </w:tc>
      </w:tr>
      <w:tr w:rsidR="00275341" w14:paraId="404B57D1" w14:textId="77777777">
        <w:trPr>
          <w:trHeight w:hRule="exact" w:val="39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871D" w14:textId="77777777" w:rsidR="00275341" w:rsidRDefault="00275341"/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5175" w14:textId="77777777" w:rsidR="00275341" w:rsidRDefault="00275341"/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BAF6" w14:textId="77777777" w:rsidR="00275341" w:rsidRDefault="00275341"/>
        </w:tc>
      </w:tr>
      <w:tr w:rsidR="00275341" w14:paraId="2DE372EC" w14:textId="77777777">
        <w:trPr>
          <w:trHeight w:hRule="exact" w:val="39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CEB6" w14:textId="77777777" w:rsidR="00275341" w:rsidRDefault="00275341"/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D12B" w14:textId="77777777" w:rsidR="00275341" w:rsidRDefault="00275341"/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292D" w14:textId="77777777" w:rsidR="00275341" w:rsidRDefault="00275341"/>
        </w:tc>
      </w:tr>
      <w:tr w:rsidR="00275341" w14:paraId="50589155" w14:textId="77777777">
        <w:trPr>
          <w:trHeight w:hRule="exact" w:val="39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9DD5" w14:textId="77777777" w:rsidR="00275341" w:rsidRDefault="00275341"/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9C8B" w14:textId="77777777" w:rsidR="00275341" w:rsidRDefault="00275341"/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41C3" w14:textId="77777777" w:rsidR="00275341" w:rsidRDefault="00275341"/>
        </w:tc>
      </w:tr>
      <w:tr w:rsidR="00275341" w14:paraId="07B60550" w14:textId="77777777">
        <w:trPr>
          <w:trHeight w:hRule="exact" w:val="401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4C42" w14:textId="77777777" w:rsidR="00275341" w:rsidRDefault="00275341"/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6CC5" w14:textId="77777777" w:rsidR="00275341" w:rsidRDefault="00275341"/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B7E0" w14:textId="77777777" w:rsidR="00275341" w:rsidRDefault="00275341"/>
        </w:tc>
      </w:tr>
      <w:tr w:rsidR="00275341" w14:paraId="6B30E4E1" w14:textId="77777777">
        <w:trPr>
          <w:trHeight w:hRule="exact" w:val="39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8821" w14:textId="77777777" w:rsidR="00275341" w:rsidRDefault="00275341"/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516C" w14:textId="77777777" w:rsidR="00275341" w:rsidRDefault="00275341"/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8AC1" w14:textId="77777777" w:rsidR="00275341" w:rsidRDefault="00275341"/>
        </w:tc>
      </w:tr>
    </w:tbl>
    <w:p w14:paraId="4DC9729D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5"/>
          <w:szCs w:val="25"/>
        </w:rPr>
      </w:pPr>
    </w:p>
    <w:p w14:paraId="443EDA02" w14:textId="77777777" w:rsidR="00275341" w:rsidRDefault="00275341">
      <w:pPr>
        <w:pStyle w:val="BodyText"/>
        <w:kinsoku w:val="0"/>
        <w:overflowPunct w:val="0"/>
        <w:spacing w:before="69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116</w:t>
      </w:r>
    </w:p>
    <w:p w14:paraId="3A3E6AEC" w14:textId="77777777" w:rsidR="00275341" w:rsidRDefault="00275341">
      <w:pPr>
        <w:pStyle w:val="BodyText"/>
        <w:kinsoku w:val="0"/>
        <w:overflowPunct w:val="0"/>
        <w:spacing w:before="69"/>
        <w:ind w:left="0" w:firstLine="0"/>
        <w:jc w:val="center"/>
        <w:rPr>
          <w:rFonts w:ascii="Times New Roman" w:hAnsi="Times New Roman" w:cs="Times New Roman"/>
        </w:rPr>
        <w:sectPr w:rsidR="00275341">
          <w:footerReference w:type="default" r:id="rId29"/>
          <w:pgSz w:w="15840" w:h="12240" w:orient="landscape"/>
          <w:pgMar w:top="660" w:right="500" w:bottom="280" w:left="500" w:header="0" w:footer="0" w:gutter="0"/>
          <w:cols w:space="720" w:equalWidth="0">
            <w:col w:w="14840"/>
          </w:cols>
          <w:noEndnote/>
        </w:sectPr>
      </w:pPr>
    </w:p>
    <w:p w14:paraId="0798C4AB" w14:textId="77777777" w:rsidR="00275341" w:rsidRDefault="00275341">
      <w:pPr>
        <w:pStyle w:val="BodyText"/>
        <w:kinsoku w:val="0"/>
        <w:overflowPunct w:val="0"/>
        <w:spacing w:before="43"/>
        <w:ind w:left="6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Safety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Form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</w:t>
      </w:r>
    </w:p>
    <w:p w14:paraId="0ABD7AF0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222001D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D6B117C" w14:textId="77777777" w:rsidR="00275341" w:rsidRDefault="00275341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F8A7752" w14:textId="23474DAF" w:rsidR="00275341" w:rsidRDefault="00183C6E">
      <w:pPr>
        <w:pStyle w:val="BodyText"/>
        <w:kinsoku w:val="0"/>
        <w:overflowPunct w:val="0"/>
        <w:spacing w:before="49"/>
        <w:ind w:left="3592" w:firstLine="0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65EC1D4" wp14:editId="7C59FCE1">
                <wp:simplePos x="0" y="0"/>
                <wp:positionH relativeFrom="page">
                  <wp:posOffset>914400</wp:posOffset>
                </wp:positionH>
                <wp:positionV relativeFrom="paragraph">
                  <wp:posOffset>-315595</wp:posOffset>
                </wp:positionV>
                <wp:extent cx="3200400" cy="1828800"/>
                <wp:effectExtent l="0" t="0" r="0" b="0"/>
                <wp:wrapNone/>
                <wp:docPr id="52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5841B" w14:textId="77777777" w:rsidR="008559E8" w:rsidRDefault="008559E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80" w:lineRule="atLeast"/>
                            </w:pPr>
                          </w:p>
                          <w:p w14:paraId="0DF9C353" w14:textId="77777777" w:rsidR="008559E8" w:rsidRDefault="008559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EC1D4" id="Rectangle 118" o:spid="_x0000_s1062" style="position:absolute;left:0;text-align:left;margin-left:1in;margin-top:-24.85pt;width:252pt;height:2in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" o:allowincell="f" filled="f" stroked="f">
                <v:textbox inset="0,0,0,0">
                  <w:txbxContent>
                    <w:p w14:paraId="0795841B" w14:textId="77777777" w:rsidR="008559E8" w:rsidRDefault="008559E8">
                      <w:pPr>
                        <w:widowControl/>
                        <w:autoSpaceDE/>
                        <w:autoSpaceDN/>
                        <w:adjustRightInd/>
                        <w:spacing w:line="2880" w:lineRule="atLeast"/>
                      </w:pPr>
                    </w:p>
                    <w:p w14:paraId="0DF9C353" w14:textId="77777777" w:rsidR="008559E8" w:rsidRDefault="008559E8"/>
                  </w:txbxContent>
                </v:textbox>
                <w10:wrap anchorx="page"/>
              </v:rect>
            </w:pict>
          </mc:Fallback>
        </mc:AlternateContent>
      </w:r>
      <w:r w:rsidR="00B01460">
        <w:rPr>
          <w:rFonts w:ascii="Times New Roman" w:hAnsi="Times New Roman" w:cs="Times New Roman"/>
          <w:b/>
          <w:bCs/>
          <w:spacing w:val="-1"/>
          <w:sz w:val="40"/>
          <w:szCs w:val="40"/>
        </w:rPr>
        <w:t>CITY OF SENOIA</w:t>
      </w:r>
    </w:p>
    <w:p w14:paraId="5E10643F" w14:textId="77777777" w:rsidR="00275341" w:rsidRDefault="00B01460">
      <w:pPr>
        <w:pStyle w:val="BodyText"/>
        <w:kinsoku w:val="0"/>
        <w:overflowPunct w:val="0"/>
        <w:ind w:left="359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S</w:t>
      </w:r>
      <w:r w:rsidR="00275341">
        <w:rPr>
          <w:rFonts w:ascii="Times New Roman" w:hAnsi="Times New Roman" w:cs="Times New Roman"/>
          <w:b/>
          <w:bCs/>
          <w:spacing w:val="-1"/>
          <w:sz w:val="28"/>
          <w:szCs w:val="28"/>
        </w:rPr>
        <w:t>upervisor’s</w:t>
      </w:r>
      <w:r w:rsidR="00275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8"/>
          <w:szCs w:val="28"/>
        </w:rPr>
        <w:t>Daily</w:t>
      </w:r>
      <w:r w:rsidR="0027534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8"/>
          <w:szCs w:val="28"/>
        </w:rPr>
        <w:t>Excavation Checklist</w:t>
      </w:r>
    </w:p>
    <w:p w14:paraId="35E2AE76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BBC15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787B5BF3" w14:textId="24DFC073" w:rsidR="00275341" w:rsidRDefault="00183C6E">
      <w:pPr>
        <w:pStyle w:val="BodyText"/>
        <w:tabs>
          <w:tab w:val="left" w:pos="4777"/>
          <w:tab w:val="left" w:pos="5274"/>
          <w:tab w:val="left" w:pos="5919"/>
          <w:tab w:val="left" w:pos="9037"/>
        </w:tabs>
        <w:kinsoku w:val="0"/>
        <w:overflowPunct w:val="0"/>
        <w:spacing w:line="478" w:lineRule="auto"/>
        <w:ind w:left="160" w:right="1020" w:hanging="1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C3EACB8" wp14:editId="5E600654">
                <wp:simplePos x="0" y="0"/>
                <wp:positionH relativeFrom="page">
                  <wp:posOffset>879475</wp:posOffset>
                </wp:positionH>
                <wp:positionV relativeFrom="paragraph">
                  <wp:posOffset>537210</wp:posOffset>
                </wp:positionV>
                <wp:extent cx="5794375" cy="1579245"/>
                <wp:effectExtent l="3175" t="0" r="3175" b="0"/>
                <wp:wrapNone/>
                <wp:docPr id="52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57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97"/>
                              <w:gridCol w:w="720"/>
                              <w:gridCol w:w="407"/>
                            </w:tblGrid>
                            <w:tr w:rsidR="008559E8" w14:paraId="70661542" w14:textId="77777777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92BACC" w14:textId="77777777" w:rsidR="008559E8" w:rsidRDefault="008559E8">
                                  <w:pPr>
                                    <w:pStyle w:val="TableParagraph"/>
                                    <w:tabs>
                                      <w:tab w:val="left" w:pos="1840"/>
                                      <w:tab w:val="left" w:pos="2472"/>
                                      <w:tab w:val="left" w:pos="2841"/>
                                      <w:tab w:val="left" w:pos="3626"/>
                                      <w:tab w:val="left" w:pos="6701"/>
                                    </w:tabs>
                                    <w:kinsoku w:val="0"/>
                                    <w:overflowPunct w:val="0"/>
                                    <w:spacing w:before="73"/>
                                    <w:ind w:left="55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DAY: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WEATHER: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14CF6C" w14:textId="77777777" w:rsidR="008559E8" w:rsidRDefault="008559E8"/>
                              </w:tc>
                            </w:tr>
                            <w:tr w:rsidR="008559E8" w14:paraId="70633611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74A7991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55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engineering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used?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F267B6E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16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259F6F1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16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8559E8" w14:paraId="44A89919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91E250F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55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trenches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been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inspected?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4808619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16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1A511CC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16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8559E8" w14:paraId="70A4A0F8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30633B2" w14:textId="77777777" w:rsidR="008559E8" w:rsidRDefault="008559E8">
                                  <w:pPr>
                                    <w:pStyle w:val="TableParagraph"/>
                                    <w:tabs>
                                      <w:tab w:val="left" w:pos="2745"/>
                                      <w:tab w:val="left" w:pos="3220"/>
                                      <w:tab w:val="left" w:pos="3849"/>
                                    </w:tabs>
                                    <w:kinsoku w:val="0"/>
                                    <w:overflowPunct w:val="0"/>
                                    <w:spacing w:line="204" w:lineRule="exact"/>
                                    <w:ind w:left="55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soil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been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classified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(Type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A,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C)?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FF9DE72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16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FD7B0C0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16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8559E8" w14:paraId="11262B3D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6C04785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55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sloping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trench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walls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used?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984BC37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16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4357069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16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8559E8" w14:paraId="25EF8D17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0557464" w14:textId="77777777" w:rsidR="008559E8" w:rsidRDefault="008559E8">
                                  <w:pPr>
                                    <w:pStyle w:val="TableParagraph"/>
                                    <w:tabs>
                                      <w:tab w:val="left" w:pos="2579"/>
                                      <w:tab w:val="left" w:pos="3314"/>
                                    </w:tabs>
                                    <w:kinsoku w:val="0"/>
                                    <w:overflowPunct w:val="0"/>
                                    <w:spacing w:line="204" w:lineRule="exact"/>
                                    <w:ind w:left="55"/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slopes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proper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angles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1.5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etc.)?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95EE0C4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16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7E1A122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16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8559E8" w14:paraId="6078D914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2046905" w14:textId="77777777" w:rsidR="008559E8" w:rsidRDefault="008559E8">
                                  <w:pPr>
                                    <w:pStyle w:val="TableParagraph"/>
                                    <w:tabs>
                                      <w:tab w:val="left" w:pos="3280"/>
                                    </w:tabs>
                                    <w:kinsoku w:val="0"/>
                                    <w:overflowPunct w:val="0"/>
                                    <w:spacing w:line="204" w:lineRule="exact"/>
                                    <w:ind w:left="55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trench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(rate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capacity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psf)?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E3DD177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16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4998465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16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8559E8" w14:paraId="0630133D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72CAB8F" w14:textId="77777777" w:rsidR="008559E8" w:rsidRDefault="008559E8">
                                  <w:pPr>
                                    <w:pStyle w:val="TableParagraph"/>
                                    <w:tabs>
                                      <w:tab w:val="left" w:pos="2630"/>
                                      <w:tab w:val="left" w:pos="3522"/>
                                    </w:tabs>
                                    <w:kinsoku w:val="0"/>
                                    <w:overflowPunct w:val="0"/>
                                    <w:spacing w:line="204" w:lineRule="exact"/>
                                    <w:ind w:left="55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shoring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(aluminum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wood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7BE57E1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16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C3E1ECA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16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8559E8" w14:paraId="3F736293" w14:textId="77777777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5EB531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5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utility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companies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been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notified?</w:t>
                                  </w:r>
                                </w:p>
                                <w:p w14:paraId="355A152F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5"/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ladders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ramps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use?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EB73A1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2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  <w:p w14:paraId="72BFD33B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178647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2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558737C5" w14:textId="77777777" w:rsidR="008559E8" w:rsidRDefault="008559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14:paraId="48996B5B" w14:textId="77777777" w:rsidR="008559E8" w:rsidRDefault="008559E8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EACB8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63" type="#_x0000_t202" style="position:absolute;left:0;text-align:left;margin-left:69.25pt;margin-top:42.3pt;width:456.25pt;height:1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BBswIAALY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97"/>
                        <w:gridCol w:w="720"/>
                        <w:gridCol w:w="407"/>
                      </w:tblGrid>
                      <w:tr w:rsidR="008559E8" w14:paraId="70661542" w14:textId="77777777">
                        <w:trPr>
                          <w:trHeight w:hRule="exact" w:val="349"/>
                        </w:trPr>
                        <w:tc>
                          <w:tcPr>
                            <w:tcW w:w="79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92BACC" w14:textId="77777777" w:rsidR="008559E8" w:rsidRDefault="008559E8">
                            <w:pPr>
                              <w:pStyle w:val="TableParagraph"/>
                              <w:tabs>
                                <w:tab w:val="left" w:pos="1840"/>
                                <w:tab w:val="left" w:pos="2472"/>
                                <w:tab w:val="left" w:pos="2841"/>
                                <w:tab w:val="left" w:pos="3626"/>
                                <w:tab w:val="left" w:pos="6701"/>
                              </w:tabs>
                              <w:kinsoku w:val="0"/>
                              <w:overflowPunct w:val="0"/>
                              <w:spacing w:before="73"/>
                              <w:ind w:left="55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DAY: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PM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WEATHER:</w:t>
                            </w:r>
                            <w:r>
                              <w:rPr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14CF6C" w14:textId="77777777" w:rsidR="008559E8" w:rsidRDefault="008559E8"/>
                        </w:tc>
                      </w:tr>
                      <w:tr w:rsidR="008559E8" w14:paraId="70633611" w14:textId="77777777">
                        <w:trPr>
                          <w:trHeight w:hRule="exact" w:val="228"/>
                        </w:trPr>
                        <w:tc>
                          <w:tcPr>
                            <w:tcW w:w="799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174A7991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55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engineering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report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being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used?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F267B6E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16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2259F6F1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16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  <w:tr w:rsidR="008559E8" w14:paraId="44A89919" w14:textId="77777777">
                        <w:trPr>
                          <w:trHeight w:hRule="exact" w:val="230"/>
                        </w:trPr>
                        <w:tc>
                          <w:tcPr>
                            <w:tcW w:w="799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291E250F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55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Has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open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trenches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been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inspected?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04808619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16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51A511CC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16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  <w:tr w:rsidR="008559E8" w14:paraId="70A4A0F8" w14:textId="77777777">
                        <w:trPr>
                          <w:trHeight w:hRule="exact" w:val="230"/>
                        </w:trPr>
                        <w:tc>
                          <w:tcPr>
                            <w:tcW w:w="799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130633B2" w14:textId="77777777" w:rsidR="008559E8" w:rsidRDefault="008559E8">
                            <w:pPr>
                              <w:pStyle w:val="TableParagraph"/>
                              <w:tabs>
                                <w:tab w:val="left" w:pos="2745"/>
                                <w:tab w:val="left" w:pos="3220"/>
                                <w:tab w:val="left" w:pos="3849"/>
                              </w:tabs>
                              <w:kinsoku w:val="0"/>
                              <w:overflowPunct w:val="0"/>
                              <w:spacing w:line="204" w:lineRule="exact"/>
                              <w:ind w:left="55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Has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soil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been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classified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(Type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A,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C)?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6FF9DE72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16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5FD7B0C0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16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  <w:tr w:rsidR="008559E8" w14:paraId="11262B3D" w14:textId="77777777">
                        <w:trPr>
                          <w:trHeight w:hRule="exact" w:val="230"/>
                        </w:trPr>
                        <w:tc>
                          <w:tcPr>
                            <w:tcW w:w="799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6C04785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55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sloping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trench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walls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being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used?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4984BC37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16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04357069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16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  <w:tr w:rsidR="008559E8" w14:paraId="25EF8D17" w14:textId="77777777">
                        <w:trPr>
                          <w:trHeight w:hRule="exact" w:val="230"/>
                        </w:trPr>
                        <w:tc>
                          <w:tcPr>
                            <w:tcW w:w="799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00557464" w14:textId="77777777" w:rsidR="008559E8" w:rsidRDefault="008559E8">
                            <w:pPr>
                              <w:pStyle w:val="TableParagraph"/>
                              <w:tabs>
                                <w:tab w:val="left" w:pos="2579"/>
                                <w:tab w:val="left" w:pos="3314"/>
                              </w:tabs>
                              <w:kinsoku w:val="0"/>
                              <w:overflowPunct w:val="0"/>
                              <w:spacing w:line="204" w:lineRule="exact"/>
                              <w:ind w:left="55"/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slopes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proper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angles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1.5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1,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etc.)?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695EE0C4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16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77E1A122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16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  <w:tr w:rsidR="008559E8" w14:paraId="6078D914" w14:textId="77777777">
                        <w:trPr>
                          <w:trHeight w:hRule="exact" w:val="230"/>
                        </w:trPr>
                        <w:tc>
                          <w:tcPr>
                            <w:tcW w:w="799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2046905" w14:textId="77777777" w:rsidR="008559E8" w:rsidRDefault="008559E8">
                            <w:pPr>
                              <w:pStyle w:val="TableParagraph"/>
                              <w:tabs>
                                <w:tab w:val="left" w:pos="3280"/>
                              </w:tabs>
                              <w:kinsoku w:val="0"/>
                              <w:overflowPunct w:val="0"/>
                              <w:spacing w:line="204" w:lineRule="exact"/>
                              <w:ind w:left="55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trench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box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use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(rate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capacity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psf)?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2E3DD177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16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14998465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16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  <w:tr w:rsidR="008559E8" w14:paraId="0630133D" w14:textId="77777777">
                        <w:trPr>
                          <w:trHeight w:hRule="exact" w:val="228"/>
                        </w:trPr>
                        <w:tc>
                          <w:tcPr>
                            <w:tcW w:w="799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172CAB8F" w14:textId="77777777" w:rsidR="008559E8" w:rsidRDefault="008559E8">
                            <w:pPr>
                              <w:pStyle w:val="TableParagraph"/>
                              <w:tabs>
                                <w:tab w:val="left" w:pos="2630"/>
                                <w:tab w:val="left" w:pos="3522"/>
                              </w:tabs>
                              <w:kinsoku w:val="0"/>
                              <w:overflowPunct w:val="0"/>
                              <w:spacing w:line="204" w:lineRule="exact"/>
                              <w:ind w:left="55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shoring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use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(aluminum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wood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)?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27BE57E1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16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4C3E1ECA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16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  <w:tr w:rsidR="008559E8" w14:paraId="3F736293" w14:textId="77777777">
                        <w:trPr>
                          <w:trHeight w:hRule="exact" w:val="530"/>
                        </w:trPr>
                        <w:tc>
                          <w:tcPr>
                            <w:tcW w:w="79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5EB531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5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utility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companies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been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notified?</w:t>
                            </w:r>
                          </w:p>
                          <w:p w14:paraId="355A152F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ind w:left="55"/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ladders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ramps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use?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EB73A1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2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72BFD33B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ind w:left="23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178647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558737C5" w14:textId="77777777" w:rsidR="008559E8" w:rsidRDefault="008559E8">
                            <w:pPr>
                              <w:pStyle w:val="TableParagraph"/>
                              <w:kinsoku w:val="0"/>
                              <w:overflowPunct w:val="0"/>
                              <w:ind w:left="24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</w:tbl>
                    <w:p w14:paraId="48996B5B" w14:textId="77777777" w:rsidR="008559E8" w:rsidRDefault="008559E8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5341">
        <w:rPr>
          <w:rFonts w:ascii="Times New Roman" w:hAnsi="Times New Roman" w:cs="Times New Roman"/>
          <w:sz w:val="20"/>
          <w:szCs w:val="20"/>
        </w:rPr>
        <w:t>PROJECT</w:t>
      </w:r>
      <w:r w:rsidR="00275341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NAME:</w:t>
      </w:r>
      <w:r w:rsidR="00275341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  <w:r w:rsidR="00275341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ab/>
      </w:r>
      <w:r w:rsidR="00275341">
        <w:rPr>
          <w:rFonts w:ascii="Times New Roman" w:hAnsi="Times New Roman" w:cs="Times New Roman"/>
          <w:sz w:val="20"/>
          <w:szCs w:val="20"/>
        </w:rPr>
        <w:t xml:space="preserve">DATE: </w:t>
      </w:r>
      <w:r w:rsidR="0027534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="00275341">
        <w:rPr>
          <w:rFonts w:ascii="Times New Roman" w:hAnsi="Times New Roman" w:cs="Times New Roman"/>
          <w:sz w:val="20"/>
          <w:szCs w:val="20"/>
          <w:u w:val="single"/>
        </w:rPr>
        <w:tab/>
      </w:r>
      <w:r w:rsidR="0027534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z w:val="20"/>
          <w:szCs w:val="20"/>
        </w:rPr>
        <w:t xml:space="preserve">LOCATION: </w:t>
      </w:r>
      <w:r w:rsidR="00275341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="0027534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F836FD1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0656630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D0E214C" w14:textId="77777777" w:rsidR="00275341" w:rsidRDefault="00275341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</w:rPr>
      </w:pPr>
    </w:p>
    <w:p w14:paraId="12201CA1" w14:textId="1E7F3C4F" w:rsidR="00275341" w:rsidRDefault="00183C6E">
      <w:pPr>
        <w:pStyle w:val="BodyText"/>
        <w:tabs>
          <w:tab w:val="left" w:pos="3109"/>
          <w:tab w:val="left" w:pos="3738"/>
        </w:tabs>
        <w:kinsoku w:val="0"/>
        <w:overflowPunct w:val="0"/>
        <w:spacing w:line="190" w:lineRule="atLeast"/>
        <w:ind w:left="2634"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g">
            <w:drawing>
              <wp:inline distT="0" distB="0" distL="0" distR="0" wp14:anchorId="1153F933" wp14:editId="40086E60">
                <wp:extent cx="127000" cy="127000"/>
                <wp:effectExtent l="8890" t="3810" r="6985" b="2540"/>
                <wp:docPr id="51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519" name="Freeform 1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17BD6" id="Group 12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">
                <v:shape id="Freeform 121" o:spid="_x0000_s1027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" path="m,l184,r,184l,184,,xe" filled="f" strokeweight=".72pt">
                  <v:path arrowok="t" o:connecttype="custom" o:connectlocs="0,0;184,0;184,184;0,184;0,0" o:connectangles="0,0,0,0,0"/>
                </v:shape>
                <w10:anchorlock/>
              </v:group>
            </w:pict>
          </mc:Fallback>
        </mc:AlternateContent>
      </w:r>
      <w:r w:rsidR="00275341">
        <w:rPr>
          <w:rFonts w:ascii="Times New Roman" w:hAnsi="Times New Roman" w:cs="Times New Roman"/>
          <w:sz w:val="19"/>
          <w:szCs w:val="19"/>
        </w:rPr>
        <w:t xml:space="preserve"> </w:t>
      </w:r>
      <w:r w:rsidR="0027534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g">
            <w:drawing>
              <wp:inline distT="0" distB="0" distL="0" distR="0" wp14:anchorId="59F931DE" wp14:editId="26A30C8A">
                <wp:extent cx="127000" cy="127000"/>
                <wp:effectExtent l="5715" t="3810" r="635" b="2540"/>
                <wp:docPr id="51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517" name="Freeform 12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EC584" id="Group 12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">
                <v:shape id="Freeform 124" o:spid="_x0000_s1027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" path="m,l184,r,184l,184,,xe" filled="f" strokeweight=".72pt">
                  <v:path arrowok="t" o:connecttype="custom" o:connectlocs="0,0;184,0;184,184;0,184;0,0" o:connectangles="0,0,0,0,0"/>
                </v:shape>
                <w10:anchorlock/>
              </v:group>
            </w:pict>
          </mc:Fallback>
        </mc:AlternateContent>
      </w:r>
      <w:r w:rsidR="00275341">
        <w:rPr>
          <w:rFonts w:ascii="Times New Roman" w:hAnsi="Times New Roman" w:cs="Times New Roman"/>
          <w:sz w:val="19"/>
          <w:szCs w:val="19"/>
        </w:rPr>
        <w:t xml:space="preserve"> </w:t>
      </w:r>
      <w:r w:rsidR="0027534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g">
            <w:drawing>
              <wp:inline distT="0" distB="0" distL="0" distR="0" wp14:anchorId="00BB857E" wp14:editId="5122EDFB">
                <wp:extent cx="127000" cy="127000"/>
                <wp:effectExtent l="5080" t="3810" r="1270" b="2540"/>
                <wp:docPr id="51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515" name="Freeform 12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9C768" id="Group 12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">
                <v:shape id="Freeform 127" o:spid="_x0000_s1027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w10:anchorlock/>
              </v:group>
            </w:pict>
          </mc:Fallback>
        </mc:AlternateContent>
      </w:r>
    </w:p>
    <w:p w14:paraId="74F712EB" w14:textId="77777777" w:rsidR="00275341" w:rsidRDefault="00275341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59DB7AF" w14:textId="1F34447E" w:rsidR="00275341" w:rsidRDefault="00183C6E">
      <w:pPr>
        <w:pStyle w:val="BodyText"/>
        <w:tabs>
          <w:tab w:val="left" w:pos="3203"/>
        </w:tabs>
        <w:kinsoku w:val="0"/>
        <w:overflowPunct w:val="0"/>
        <w:spacing w:line="190" w:lineRule="atLeast"/>
        <w:ind w:left="2468"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g">
            <w:drawing>
              <wp:inline distT="0" distB="0" distL="0" distR="0" wp14:anchorId="62487762" wp14:editId="46D2C74A">
                <wp:extent cx="127000" cy="127000"/>
                <wp:effectExtent l="8255" t="1270" r="7620" b="5080"/>
                <wp:docPr id="51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513" name="Freeform 13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2014F" id="Group 12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">
                <v:shape id="Freeform 130" o:spid="_x0000_s1027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" path="m,l184,r,184l,184,,xe" filled="f" strokeweight=".72pt">
                  <v:path arrowok="t" o:connecttype="custom" o:connectlocs="0,0;184,0;184,184;0,184;0,0" o:connectangles="0,0,0,0,0"/>
                </v:shape>
                <w10:anchorlock/>
              </v:group>
            </w:pict>
          </mc:Fallback>
        </mc:AlternateContent>
      </w:r>
      <w:r w:rsidR="00275341">
        <w:rPr>
          <w:rFonts w:ascii="Times New Roman" w:hAnsi="Times New Roman" w:cs="Times New Roman"/>
          <w:sz w:val="19"/>
          <w:szCs w:val="19"/>
        </w:rPr>
        <w:t xml:space="preserve"> </w:t>
      </w:r>
      <w:r w:rsidR="0027534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g">
            <w:drawing>
              <wp:inline distT="0" distB="0" distL="0" distR="0" wp14:anchorId="7FA65410" wp14:editId="11F0ECD8">
                <wp:extent cx="127000" cy="127000"/>
                <wp:effectExtent l="8255" t="1270" r="7620" b="5080"/>
                <wp:docPr id="51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511" name="Freeform 13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FB54F" id="Group 13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">
                <v:shape id="Freeform 133" o:spid="_x0000_s1027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w10:anchorlock/>
              </v:group>
            </w:pict>
          </mc:Fallback>
        </mc:AlternateContent>
      </w:r>
    </w:p>
    <w:p w14:paraId="4E9C8738" w14:textId="77777777" w:rsidR="00275341" w:rsidRDefault="00275341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5FC5698" w14:textId="4F609AC0" w:rsidR="00275341" w:rsidRDefault="00183C6E">
      <w:pPr>
        <w:pStyle w:val="BodyText"/>
        <w:tabs>
          <w:tab w:val="left" w:pos="3412"/>
        </w:tabs>
        <w:kinsoku w:val="0"/>
        <w:overflowPunct w:val="0"/>
        <w:spacing w:line="190" w:lineRule="atLeast"/>
        <w:ind w:left="2468"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g">
            <w:drawing>
              <wp:inline distT="0" distB="0" distL="0" distR="0" wp14:anchorId="6AEF66FD" wp14:editId="2D166655">
                <wp:extent cx="127000" cy="127000"/>
                <wp:effectExtent l="8255" t="8255" r="7620" b="7620"/>
                <wp:docPr id="50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509" name="Freeform 13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E54DD" id="Group 13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">
                <v:shape id="Freeform 136" o:spid="_x0000_s1027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" path="m,l184,r,184l,184,,xe" filled="f" strokeweight=".72pt">
                  <v:path arrowok="t" o:connecttype="custom" o:connectlocs="0,0;184,0;184,184;0,184;0,0" o:connectangles="0,0,0,0,0"/>
                </v:shape>
                <w10:anchorlock/>
              </v:group>
            </w:pict>
          </mc:Fallback>
        </mc:AlternateContent>
      </w:r>
      <w:r w:rsidR="00275341">
        <w:rPr>
          <w:rFonts w:ascii="Times New Roman" w:hAnsi="Times New Roman" w:cs="Times New Roman"/>
          <w:sz w:val="19"/>
          <w:szCs w:val="19"/>
        </w:rPr>
        <w:t xml:space="preserve"> </w:t>
      </w:r>
      <w:r w:rsidR="0027534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g">
            <w:drawing>
              <wp:inline distT="0" distB="0" distL="0" distR="0" wp14:anchorId="59A56173" wp14:editId="55B90DB3">
                <wp:extent cx="127000" cy="127000"/>
                <wp:effectExtent l="7620" t="8255" r="8255" b="7620"/>
                <wp:docPr id="50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507" name="Freeform 13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2ABE7" id="Group 13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">
                <v:shape id="Freeform 139" o:spid="_x0000_s1027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" path="m,l184,r,184l,184,,xe" filled="f" strokeweight=".72pt">
                  <v:path arrowok="t" o:connecttype="custom" o:connectlocs="0,0;184,0;184,184;0,184;0,0" o:connectangles="0,0,0,0,0"/>
                </v:shape>
                <w10:anchorlock/>
              </v:group>
            </w:pict>
          </mc:Fallback>
        </mc:AlternateContent>
      </w:r>
    </w:p>
    <w:p w14:paraId="1C92EA99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B3EC034" w14:textId="09D92017" w:rsidR="00275341" w:rsidRDefault="00183C6E">
      <w:pPr>
        <w:pStyle w:val="BodyText"/>
        <w:tabs>
          <w:tab w:val="left" w:pos="8814"/>
        </w:tabs>
        <w:kinsoku w:val="0"/>
        <w:overflowPunct w:val="0"/>
        <w:spacing w:line="190" w:lineRule="atLeast"/>
        <w:ind w:left="8094"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g">
            <w:drawing>
              <wp:inline distT="0" distB="0" distL="0" distR="0" wp14:anchorId="4A1BA13D" wp14:editId="1BF7BB4C">
                <wp:extent cx="127000" cy="127000"/>
                <wp:effectExtent l="8890" t="4445" r="6985" b="1905"/>
                <wp:docPr id="50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505" name="Freeform 14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9F2D0" id="Group 14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">
                <v:shape id="Freeform 142" o:spid="_x0000_s1027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w10:anchorlock/>
              </v:group>
            </w:pict>
          </mc:Fallback>
        </mc:AlternateContent>
      </w:r>
      <w:r w:rsidR="00275341">
        <w:rPr>
          <w:rFonts w:ascii="Times New Roman" w:hAnsi="Times New Roman" w:cs="Times New Roman"/>
          <w:sz w:val="19"/>
          <w:szCs w:val="19"/>
        </w:rPr>
        <w:t xml:space="preserve"> </w:t>
      </w:r>
      <w:r w:rsidR="0027534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g">
            <w:drawing>
              <wp:inline distT="0" distB="0" distL="0" distR="0" wp14:anchorId="69BCC723" wp14:editId="60766123">
                <wp:extent cx="127000" cy="127000"/>
                <wp:effectExtent l="8890" t="4445" r="6985" b="1905"/>
                <wp:docPr id="50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503" name="Freeform 14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87BEF" id="Group 14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">
                <v:shape id="Freeform 145" o:spid="_x0000_s1027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" path="m,l184,r,184l,184,,xe" filled="f" strokeweight=".72pt">
                  <v:path arrowok="t" o:connecttype="custom" o:connectlocs="0,0;184,0;184,184;0,184;0,0" o:connectangles="0,0,0,0,0"/>
                </v:shape>
                <w10:anchorlock/>
              </v:group>
            </w:pict>
          </mc:Fallback>
        </mc:AlternateContent>
      </w:r>
    </w:p>
    <w:p w14:paraId="416075D0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12"/>
          <w:szCs w:val="12"/>
        </w:rPr>
      </w:pPr>
    </w:p>
    <w:p w14:paraId="2C948E1F" w14:textId="36B25D98" w:rsidR="00275341" w:rsidRDefault="00183C6E">
      <w:pPr>
        <w:pStyle w:val="BodyText"/>
        <w:kinsoku w:val="0"/>
        <w:overflowPunct w:val="0"/>
        <w:spacing w:before="73"/>
        <w:ind w:left="160" w:right="113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A307158" wp14:editId="7723E26D">
                <wp:simplePos x="0" y="0"/>
                <wp:positionH relativeFrom="page">
                  <wp:posOffset>5956935</wp:posOffset>
                </wp:positionH>
                <wp:positionV relativeFrom="paragraph">
                  <wp:posOffset>496570</wp:posOffset>
                </wp:positionV>
                <wp:extent cx="117475" cy="117475"/>
                <wp:effectExtent l="13335" t="5080" r="12065" b="10795"/>
                <wp:wrapNone/>
                <wp:docPr id="501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0 h 185"/>
                            <a:gd name="T2" fmla="*/ 184 w 185"/>
                            <a:gd name="T3" fmla="*/ 0 h 185"/>
                            <a:gd name="T4" fmla="*/ 184 w 185"/>
                            <a:gd name="T5" fmla="*/ 184 h 185"/>
                            <a:gd name="T6" fmla="*/ 0 w 185"/>
                            <a:gd name="T7" fmla="*/ 184 h 185"/>
                            <a:gd name="T8" fmla="*/ 0 w 18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184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63BC2" id="Freeform 147" o:spid="_x0000_s1026" style="position:absolute;margin-left:469.05pt;margin-top:39.1pt;width:9.25pt;height: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" o:allowincell="f" path="m,l184,r,184l,184,,xe" filled="f" strokeweight=".72pt">
                <v:path arrowok="t" o:connecttype="custom" o:connectlocs="0,0;116840,0;116840,116840;0,11684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F78F875" wp14:editId="18543F6A">
                <wp:simplePos x="0" y="0"/>
                <wp:positionH relativeFrom="page">
                  <wp:posOffset>6414135</wp:posOffset>
                </wp:positionH>
                <wp:positionV relativeFrom="paragraph">
                  <wp:posOffset>496570</wp:posOffset>
                </wp:positionV>
                <wp:extent cx="117475" cy="117475"/>
                <wp:effectExtent l="13335" t="5080" r="12065" b="10795"/>
                <wp:wrapNone/>
                <wp:docPr id="500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0 h 185"/>
                            <a:gd name="T2" fmla="*/ 184 w 185"/>
                            <a:gd name="T3" fmla="*/ 0 h 185"/>
                            <a:gd name="T4" fmla="*/ 184 w 185"/>
                            <a:gd name="T5" fmla="*/ 184 h 185"/>
                            <a:gd name="T6" fmla="*/ 0 w 185"/>
                            <a:gd name="T7" fmla="*/ 184 h 185"/>
                            <a:gd name="T8" fmla="*/ 0 w 18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184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A7A5F" id="Freeform 148" o:spid="_x0000_s1026" style="position:absolute;margin-left:505.05pt;margin-top:39.1pt;width:9.25pt;height: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" o:allowincell="f" path="m,l184,r,184l,184,,xe" filled="f" strokeweight=".72pt">
                <v:path arrowok="t" o:connecttype="custom" o:connectlocs="0,0;116840,0;116840,116840;0,116840;0,0" o:connectangles="0,0,0,0,0"/>
                <w10:wrap anchorx="page"/>
              </v:shape>
            </w:pict>
          </mc:Fallback>
        </mc:AlternateConten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If</w:t>
      </w:r>
      <w:r w:rsidR="00275341">
        <w:rPr>
          <w:rFonts w:ascii="Times New Roman" w:hAnsi="Times New Roman" w:cs="Times New Roman"/>
          <w:b/>
          <w:bCs/>
          <w:spacing w:val="-4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any</w:t>
      </w:r>
      <w:r w:rsidR="00275341">
        <w:rPr>
          <w:rFonts w:ascii="Times New Roman" w:hAnsi="Times New Roman" w:cs="Times New Roman"/>
          <w:b/>
          <w:bCs/>
          <w:spacing w:val="-3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of</w:t>
      </w:r>
      <w:r w:rsidR="00275341">
        <w:rPr>
          <w:rFonts w:ascii="Times New Roman" w:hAnsi="Times New Roman" w:cs="Times New Roman"/>
          <w:b/>
          <w:bCs/>
          <w:spacing w:val="-4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the</w:t>
      </w:r>
      <w:r w:rsidR="00275341">
        <w:rPr>
          <w:rFonts w:ascii="Times New Roman" w:hAnsi="Times New Roman" w:cs="Times New Roman"/>
          <w:b/>
          <w:bCs/>
          <w:spacing w:val="-6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above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answers</w:t>
      </w:r>
      <w:r w:rsidR="00275341">
        <w:rPr>
          <w:rFonts w:ascii="Times New Roman" w:hAnsi="Times New Roman" w:cs="Times New Roman"/>
          <w:b/>
          <w:bCs/>
          <w:spacing w:val="-7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are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“NO”</w:t>
      </w:r>
      <w:r w:rsidR="00275341">
        <w:rPr>
          <w:rFonts w:ascii="Times New Roman" w:hAnsi="Times New Roman" w:cs="Times New Roman"/>
          <w:b/>
          <w:bCs/>
          <w:spacing w:val="-6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OSHA</w:t>
      </w:r>
      <w:r w:rsidR="00275341">
        <w:rPr>
          <w:rFonts w:ascii="Times New Roman" w:hAnsi="Times New Roman" w:cs="Times New Roman"/>
          <w:b/>
          <w:bCs/>
          <w:spacing w:val="-4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Standards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must</w:t>
      </w:r>
      <w:r w:rsidR="00275341">
        <w:rPr>
          <w:rFonts w:ascii="Times New Roman" w:hAnsi="Times New Roman" w:cs="Times New Roman"/>
          <w:b/>
          <w:bCs/>
          <w:spacing w:val="-4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be</w:t>
      </w:r>
      <w:r w:rsidR="00275341">
        <w:rPr>
          <w:rFonts w:ascii="Times New Roman" w:hAnsi="Times New Roman" w:cs="Times New Roman"/>
          <w:b/>
          <w:bCs/>
          <w:spacing w:val="-4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used</w:t>
      </w:r>
      <w:r w:rsidR="00275341">
        <w:rPr>
          <w:rFonts w:ascii="Times New Roman" w:hAnsi="Times New Roman" w:cs="Times New Roman"/>
          <w:b/>
          <w:bCs/>
          <w:spacing w:val="-4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as</w:t>
      </w:r>
      <w:r w:rsidR="00275341">
        <w:rPr>
          <w:rFonts w:ascii="Times New Roman" w:hAnsi="Times New Roman" w:cs="Times New Roman"/>
          <w:b/>
          <w:bCs/>
          <w:spacing w:val="-6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a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minimum</w:t>
      </w:r>
      <w:r w:rsidR="00275341">
        <w:rPr>
          <w:rFonts w:ascii="Times New Roman" w:hAnsi="Times New Roman" w:cs="Times New Roman"/>
          <w:b/>
          <w:bCs/>
          <w:spacing w:val="-7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and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complied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with</w:t>
      </w:r>
      <w:r w:rsidR="00275341">
        <w:rPr>
          <w:rFonts w:ascii="Times New Roman" w:hAnsi="Times New Roman" w:cs="Times New Roman"/>
          <w:b/>
          <w:bCs/>
          <w:spacing w:val="-4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in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full</w:t>
      </w:r>
      <w:r w:rsidR="00275341">
        <w:rPr>
          <w:rFonts w:ascii="Times New Roman" w:hAnsi="Times New Roman" w:cs="Times New Roman"/>
          <w:b/>
          <w:bCs/>
          <w:spacing w:val="67"/>
          <w:w w:val="99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(unless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a</w:t>
      </w:r>
      <w:r w:rsidR="00275341">
        <w:rPr>
          <w:rFonts w:ascii="Times New Roman" w:hAnsi="Times New Roman" w:cs="Times New Roman"/>
          <w:b/>
          <w:bCs/>
          <w:spacing w:val="-3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1.5</w:t>
      </w:r>
      <w:r w:rsidR="00275341">
        <w:rPr>
          <w:rFonts w:ascii="Times New Roman" w:hAnsi="Times New Roman" w:cs="Times New Roman"/>
          <w:b/>
          <w:bCs/>
          <w:spacing w:val="-3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to</w:t>
      </w:r>
      <w:r w:rsidR="00275341">
        <w:rPr>
          <w:rFonts w:ascii="Times New Roman" w:hAnsi="Times New Roman" w:cs="Times New Roman"/>
          <w:b/>
          <w:bCs/>
          <w:spacing w:val="-3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1</w:t>
      </w:r>
      <w:r w:rsidR="00275341">
        <w:rPr>
          <w:rFonts w:ascii="Times New Roman" w:hAnsi="Times New Roman" w:cs="Times New Roman"/>
          <w:b/>
          <w:bCs/>
          <w:spacing w:val="-3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slope</w:t>
      </w:r>
      <w:r w:rsidR="00275341">
        <w:rPr>
          <w:rFonts w:ascii="Times New Roman" w:hAnsi="Times New Roman" w:cs="Times New Roman"/>
          <w:b/>
          <w:bCs/>
          <w:spacing w:val="-3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is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used</w:t>
      </w:r>
      <w:r w:rsidR="00275341">
        <w:rPr>
          <w:rFonts w:ascii="Times New Roman" w:hAnsi="Times New Roman" w:cs="Times New Roman"/>
          <w:b/>
          <w:bCs/>
          <w:spacing w:val="-4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on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trench</w:t>
      </w:r>
      <w:r w:rsidR="00275341">
        <w:rPr>
          <w:rFonts w:ascii="Times New Roman" w:hAnsi="Times New Roman" w:cs="Times New Roman"/>
          <w:b/>
          <w:bCs/>
          <w:spacing w:val="-3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walls)</w:t>
      </w:r>
      <w:r w:rsidR="00275341">
        <w:rPr>
          <w:rFonts w:ascii="Times New Roman" w:hAnsi="Times New Roman" w:cs="Times New Roman"/>
          <w:b/>
          <w:bCs/>
          <w:spacing w:val="-3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in</w:t>
      </w:r>
      <w:r w:rsidR="00275341">
        <w:rPr>
          <w:rFonts w:ascii="Times New Roman" w:hAnsi="Times New Roman" w:cs="Times New Roman"/>
          <w:b/>
          <w:bCs/>
          <w:spacing w:val="-4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all</w:t>
      </w:r>
      <w:r w:rsidR="00275341">
        <w:rPr>
          <w:rFonts w:ascii="Times New Roman" w:hAnsi="Times New Roman" w:cs="Times New Roman"/>
          <w:b/>
          <w:bCs/>
          <w:spacing w:val="-4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cases.</w:t>
      </w:r>
    </w:p>
    <w:p w14:paraId="5A1D01C5" w14:textId="77777777" w:rsidR="00275341" w:rsidRDefault="00275341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7"/>
        <w:gridCol w:w="720"/>
        <w:gridCol w:w="407"/>
      </w:tblGrid>
      <w:tr w:rsidR="00275341" w14:paraId="57B6F1B9" w14:textId="77777777">
        <w:trPr>
          <w:trHeight w:hRule="exact" w:val="330"/>
        </w:trPr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</w:tcPr>
          <w:p w14:paraId="25D9B97C" w14:textId="77777777" w:rsidR="00275341" w:rsidRDefault="00275341">
            <w:pPr>
              <w:pStyle w:val="TableParagraph"/>
              <w:kinsoku w:val="0"/>
              <w:overflowPunct w:val="0"/>
              <w:spacing w:before="73"/>
              <w:ind w:left="55"/>
            </w:pPr>
            <w:r>
              <w:rPr>
                <w:sz w:val="20"/>
                <w:szCs w:val="20"/>
              </w:rPr>
              <w:t>Spoil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piles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located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close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trench?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AD9880" w14:textId="77777777" w:rsidR="00275341" w:rsidRDefault="00275341">
            <w:pPr>
              <w:pStyle w:val="TableParagraph"/>
              <w:kinsoku w:val="0"/>
              <w:overflowPunct w:val="0"/>
              <w:spacing w:before="73"/>
              <w:ind w:left="208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AC020CC" w14:textId="77777777" w:rsidR="00275341" w:rsidRDefault="00275341">
            <w:pPr>
              <w:pStyle w:val="TableParagraph"/>
              <w:kinsoku w:val="0"/>
              <w:overflowPunct w:val="0"/>
              <w:spacing w:before="73"/>
              <w:ind w:left="208"/>
            </w:pPr>
            <w:r>
              <w:rPr>
                <w:sz w:val="20"/>
                <w:szCs w:val="20"/>
              </w:rPr>
              <w:t>N</w:t>
            </w:r>
          </w:p>
        </w:tc>
      </w:tr>
      <w:tr w:rsidR="00275341" w14:paraId="128D61F0" w14:textId="77777777">
        <w:trPr>
          <w:trHeight w:hRule="exact" w:val="230"/>
        </w:trPr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642837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55"/>
            </w:pPr>
            <w:r>
              <w:rPr>
                <w:spacing w:val="-1"/>
                <w:sz w:val="20"/>
                <w:szCs w:val="20"/>
              </w:rPr>
              <w:t>Surcharge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loads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close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trench.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78FEF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09A861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N</w:t>
            </w:r>
          </w:p>
        </w:tc>
      </w:tr>
      <w:tr w:rsidR="00275341" w14:paraId="4FB72302" w14:textId="77777777">
        <w:trPr>
          <w:trHeight w:hRule="exact" w:val="230"/>
        </w:trPr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F2FFB7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55"/>
            </w:pPr>
            <w:r>
              <w:rPr>
                <w:spacing w:val="-1"/>
                <w:sz w:val="20"/>
                <w:szCs w:val="20"/>
              </w:rPr>
              <w:t>Are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tension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cracks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along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trench?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8ECEB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B5BA41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N</w:t>
            </w:r>
          </w:p>
        </w:tc>
      </w:tr>
      <w:tr w:rsidR="00275341" w14:paraId="750278AA" w14:textId="77777777">
        <w:trPr>
          <w:trHeight w:hRule="exact" w:val="230"/>
        </w:trPr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C6E3EF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55"/>
            </w:pPr>
            <w:r>
              <w:rPr>
                <w:spacing w:val="-1"/>
                <w:sz w:val="20"/>
                <w:szCs w:val="20"/>
              </w:rPr>
              <w:t>Are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there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shrinkage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cracks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trench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walls?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32A5B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1CB96D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N</w:t>
            </w:r>
          </w:p>
        </w:tc>
      </w:tr>
      <w:tr w:rsidR="00275341" w14:paraId="52EA1DBA" w14:textId="77777777">
        <w:trPr>
          <w:trHeight w:hRule="exact" w:val="228"/>
        </w:trPr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DC0B83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55"/>
            </w:pPr>
            <w:r>
              <w:rPr>
                <w:sz w:val="20"/>
                <w:szCs w:val="20"/>
              </w:rPr>
              <w:t>Has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water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accumulated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trench?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2A73C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C6925E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N</w:t>
            </w:r>
          </w:p>
        </w:tc>
      </w:tr>
      <w:tr w:rsidR="00275341" w14:paraId="44C53C00" w14:textId="77777777">
        <w:trPr>
          <w:trHeight w:hRule="exact" w:val="230"/>
        </w:trPr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8352E4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55"/>
            </w:pPr>
            <w:r>
              <w:rPr>
                <w:sz w:val="20"/>
                <w:szCs w:val="20"/>
              </w:rPr>
              <w:t>Has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soil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sloughed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caved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since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yesterday?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0FEB5E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C53669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N</w:t>
            </w:r>
          </w:p>
        </w:tc>
      </w:tr>
      <w:tr w:rsidR="00275341" w14:paraId="7FF827E9" w14:textId="77777777">
        <w:trPr>
          <w:trHeight w:hRule="exact" w:val="230"/>
        </w:trPr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9BAE61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55"/>
            </w:pPr>
            <w:r>
              <w:rPr>
                <w:sz w:val="20"/>
                <w:szCs w:val="20"/>
              </w:rPr>
              <w:t>Is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backfilling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trench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being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delayed?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DAC09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3DA538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N</w:t>
            </w:r>
          </w:p>
        </w:tc>
      </w:tr>
      <w:tr w:rsidR="00275341" w14:paraId="45A66C0A" w14:textId="77777777">
        <w:trPr>
          <w:trHeight w:hRule="exact" w:val="230"/>
        </w:trPr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201C4A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55"/>
            </w:pPr>
            <w:r>
              <w:rPr>
                <w:sz w:val="20"/>
                <w:szCs w:val="20"/>
              </w:rPr>
              <w:t>Is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soil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layered?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A2C75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B85BCC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N</w:t>
            </w:r>
          </w:p>
        </w:tc>
      </w:tr>
      <w:tr w:rsidR="00275341" w14:paraId="718F09A7" w14:textId="77777777">
        <w:trPr>
          <w:trHeight w:hRule="exact" w:val="230"/>
        </w:trPr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8B87B0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55"/>
            </w:pPr>
            <w:r>
              <w:rPr>
                <w:spacing w:val="-1"/>
                <w:sz w:val="20"/>
                <w:szCs w:val="20"/>
              </w:rPr>
              <w:t>Are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other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construction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activities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near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trench?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12C6D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7221FE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N</w:t>
            </w:r>
          </w:p>
        </w:tc>
      </w:tr>
      <w:tr w:rsidR="00275341" w14:paraId="5D05E75F" w14:textId="77777777">
        <w:trPr>
          <w:trHeight w:hRule="exact" w:val="230"/>
        </w:trPr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723997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55"/>
            </w:pPr>
            <w:r>
              <w:rPr>
                <w:sz w:val="20"/>
                <w:szCs w:val="20"/>
              </w:rPr>
              <w:t>Is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there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vehicular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traffic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near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trench?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81B51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DCB482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N</w:t>
            </w:r>
          </w:p>
        </w:tc>
      </w:tr>
      <w:tr w:rsidR="00275341" w14:paraId="25AA76D2" w14:textId="77777777">
        <w:trPr>
          <w:trHeight w:hRule="exact" w:val="228"/>
        </w:trPr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8A0300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55"/>
            </w:pPr>
            <w:r>
              <w:rPr>
                <w:spacing w:val="-1"/>
                <w:sz w:val="20"/>
                <w:szCs w:val="20"/>
              </w:rPr>
              <w:t>Are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there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trees,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boulders,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signs,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etc.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area?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1E886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622822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N</w:t>
            </w:r>
          </w:p>
        </w:tc>
      </w:tr>
      <w:tr w:rsidR="00275341" w14:paraId="4405EC19" w14:textId="77777777">
        <w:trPr>
          <w:trHeight w:hRule="exact" w:val="230"/>
        </w:trPr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9D214C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55"/>
            </w:pPr>
            <w:r>
              <w:rPr>
                <w:sz w:val="20"/>
                <w:szCs w:val="20"/>
              </w:rPr>
              <w:t>Is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there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vehicular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traffic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near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trench?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30D45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F0CD6F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N</w:t>
            </w:r>
          </w:p>
        </w:tc>
      </w:tr>
      <w:tr w:rsidR="00275341" w14:paraId="0B93BE97" w14:textId="77777777">
        <w:trPr>
          <w:trHeight w:hRule="exact" w:val="230"/>
        </w:trPr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3F6495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55"/>
            </w:pPr>
            <w:r>
              <w:rPr>
                <w:spacing w:val="-1"/>
                <w:sz w:val="20"/>
                <w:szCs w:val="20"/>
              </w:rPr>
              <w:t>Are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there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trees,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boulders,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signs,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etc.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area?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27861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D0E953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N</w:t>
            </w:r>
          </w:p>
        </w:tc>
      </w:tr>
      <w:tr w:rsidR="00275341" w14:paraId="0E2325B2" w14:textId="77777777">
        <w:trPr>
          <w:trHeight w:hRule="exact" w:val="230"/>
        </w:trPr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036B7D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55"/>
            </w:pPr>
            <w:r>
              <w:rPr>
                <w:spacing w:val="-1"/>
                <w:sz w:val="20"/>
                <w:szCs w:val="20"/>
              </w:rPr>
              <w:t>Are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subsurface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conditions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different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than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were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anticipated?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F82F0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8EF393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N</w:t>
            </w:r>
          </w:p>
        </w:tc>
      </w:tr>
      <w:tr w:rsidR="00275341" w14:paraId="659F60B6" w14:textId="77777777">
        <w:trPr>
          <w:trHeight w:hRule="exact" w:val="230"/>
        </w:trPr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69E897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55"/>
            </w:pPr>
            <w:r>
              <w:rPr>
                <w:spacing w:val="-1"/>
                <w:sz w:val="20"/>
                <w:szCs w:val="20"/>
              </w:rPr>
              <w:t>Are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other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utility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lines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near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trench?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CDB45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44CDFE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16"/>
            </w:pPr>
            <w:r>
              <w:rPr>
                <w:sz w:val="20"/>
                <w:szCs w:val="20"/>
              </w:rPr>
              <w:t>N</w:t>
            </w:r>
          </w:p>
        </w:tc>
      </w:tr>
      <w:tr w:rsidR="00275341" w14:paraId="1F6A0E23" w14:textId="77777777">
        <w:trPr>
          <w:trHeight w:hRule="exact" w:val="530"/>
        </w:trPr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</w:tcPr>
          <w:p w14:paraId="2E4E2559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leakage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detected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aluminum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shoring?</w:t>
            </w:r>
          </w:p>
          <w:p w14:paraId="06FB8B25" w14:textId="77777777" w:rsidR="00275341" w:rsidRDefault="00275341">
            <w:pPr>
              <w:pStyle w:val="TableParagraph"/>
              <w:kinsoku w:val="0"/>
              <w:overflowPunct w:val="0"/>
              <w:ind w:left="55"/>
            </w:pPr>
            <w:r>
              <w:rPr>
                <w:sz w:val="20"/>
                <w:szCs w:val="20"/>
              </w:rPr>
              <w:t>Do</w:t>
            </w:r>
            <w:r>
              <w:rPr>
                <w:spacing w:val="-1"/>
                <w:sz w:val="20"/>
                <w:szCs w:val="20"/>
              </w:rPr>
              <w:t xml:space="preserve"> wood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shores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need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tightened?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15CCAD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0E59F892" w14:textId="77777777" w:rsidR="00275341" w:rsidRDefault="00275341">
            <w:pPr>
              <w:pStyle w:val="TableParagraph"/>
              <w:kinsoku w:val="0"/>
              <w:overflowPunct w:val="0"/>
              <w:ind w:left="23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CA1A5EC" w14:textId="77777777" w:rsidR="00275341" w:rsidRDefault="00275341">
            <w:pPr>
              <w:pStyle w:val="TableParagraph"/>
              <w:kinsoku w:val="0"/>
              <w:overflowPunct w:val="0"/>
              <w:spacing w:line="204" w:lineRule="exact"/>
              <w:ind w:lef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50672101" w14:textId="77777777" w:rsidR="00275341" w:rsidRDefault="00275341">
            <w:pPr>
              <w:pStyle w:val="TableParagraph"/>
              <w:kinsoku w:val="0"/>
              <w:overflowPunct w:val="0"/>
              <w:ind w:left="24"/>
            </w:pPr>
            <w:r>
              <w:rPr>
                <w:sz w:val="20"/>
                <w:szCs w:val="20"/>
              </w:rPr>
              <w:t>N</w:t>
            </w:r>
          </w:p>
        </w:tc>
      </w:tr>
    </w:tbl>
    <w:p w14:paraId="42AD2856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b/>
          <w:bCs/>
          <w:sz w:val="5"/>
          <w:szCs w:val="5"/>
        </w:rPr>
      </w:pPr>
    </w:p>
    <w:p w14:paraId="07F139FF" w14:textId="02801F84" w:rsidR="00275341" w:rsidRDefault="00183C6E">
      <w:pPr>
        <w:pStyle w:val="BodyText"/>
        <w:kinsoku w:val="0"/>
        <w:overflowPunct w:val="0"/>
        <w:spacing w:before="73"/>
        <w:ind w:left="160" w:right="113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EE0A93F" wp14:editId="24B9AF20">
                <wp:simplePos x="0" y="0"/>
                <wp:positionH relativeFrom="page">
                  <wp:posOffset>5956935</wp:posOffset>
                </wp:positionH>
                <wp:positionV relativeFrom="paragraph">
                  <wp:posOffset>-231140</wp:posOffset>
                </wp:positionV>
                <wp:extent cx="117475" cy="117475"/>
                <wp:effectExtent l="13335" t="6985" r="12065" b="8890"/>
                <wp:wrapNone/>
                <wp:docPr id="49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0 h 185"/>
                            <a:gd name="T2" fmla="*/ 184 w 185"/>
                            <a:gd name="T3" fmla="*/ 0 h 185"/>
                            <a:gd name="T4" fmla="*/ 184 w 185"/>
                            <a:gd name="T5" fmla="*/ 184 h 185"/>
                            <a:gd name="T6" fmla="*/ 0 w 185"/>
                            <a:gd name="T7" fmla="*/ 184 h 185"/>
                            <a:gd name="T8" fmla="*/ 0 w 18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184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DDC5" id="Freeform 149" o:spid="_x0000_s1026" style="position:absolute;margin-left:469.05pt;margin-top:-18.2pt;width:9.25pt;height: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" o:allowincell="f" path="m,l184,r,184l,184,,xe" filled="f" strokeweight=".72pt">
                <v:path arrowok="t" o:connecttype="custom" o:connectlocs="0,0;116840,0;116840,116840;0,11684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BC9C2C1" wp14:editId="20AD997C">
                <wp:simplePos x="0" y="0"/>
                <wp:positionH relativeFrom="page">
                  <wp:posOffset>6414135</wp:posOffset>
                </wp:positionH>
                <wp:positionV relativeFrom="paragraph">
                  <wp:posOffset>-231140</wp:posOffset>
                </wp:positionV>
                <wp:extent cx="117475" cy="117475"/>
                <wp:effectExtent l="13335" t="6985" r="12065" b="8890"/>
                <wp:wrapNone/>
                <wp:docPr id="498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0 h 185"/>
                            <a:gd name="T2" fmla="*/ 184 w 185"/>
                            <a:gd name="T3" fmla="*/ 0 h 185"/>
                            <a:gd name="T4" fmla="*/ 184 w 185"/>
                            <a:gd name="T5" fmla="*/ 184 h 185"/>
                            <a:gd name="T6" fmla="*/ 0 w 185"/>
                            <a:gd name="T7" fmla="*/ 184 h 185"/>
                            <a:gd name="T8" fmla="*/ 0 w 18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184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CF101" id="Freeform 150" o:spid="_x0000_s1026" style="position:absolute;margin-left:505.05pt;margin-top:-18.2pt;width:9.25pt;height: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" o:allowincell="f" path="m,l184,r,184l,184,,xe" filled="f" strokeweight=".72pt">
                <v:path arrowok="t" o:connecttype="custom" o:connectlocs="0,0;116840,0;116840,116840;0,116840;0,0" o:connectangles="0,0,0,0,0"/>
                <w10:wrap anchorx="page"/>
              </v:shape>
            </w:pict>
          </mc:Fallback>
        </mc:AlternateConten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If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any</w:t>
      </w:r>
      <w:r w:rsidR="00275341">
        <w:rPr>
          <w:rFonts w:ascii="Times New Roman" w:hAnsi="Times New Roman" w:cs="Times New Roman"/>
          <w:b/>
          <w:bCs/>
          <w:spacing w:val="-4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of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the</w:t>
      </w:r>
      <w:r w:rsidR="00275341">
        <w:rPr>
          <w:rFonts w:ascii="Times New Roman" w:hAnsi="Times New Roman" w:cs="Times New Roman"/>
          <w:b/>
          <w:bCs/>
          <w:spacing w:val="-7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above</w:t>
      </w:r>
      <w:r w:rsidR="00275341">
        <w:rPr>
          <w:rFonts w:ascii="Times New Roman" w:hAnsi="Times New Roman" w:cs="Times New Roman"/>
          <w:b/>
          <w:bCs/>
          <w:spacing w:val="-6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answers</w:t>
      </w:r>
      <w:r w:rsidR="00275341">
        <w:rPr>
          <w:rFonts w:ascii="Times New Roman" w:hAnsi="Times New Roman" w:cs="Times New Roman"/>
          <w:b/>
          <w:bCs/>
          <w:spacing w:val="-8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are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“YES”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there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is</w:t>
      </w:r>
      <w:r w:rsidR="00275341">
        <w:rPr>
          <w:rFonts w:ascii="Times New Roman" w:hAnsi="Times New Roman" w:cs="Times New Roman"/>
          <w:b/>
          <w:bCs/>
          <w:spacing w:val="-6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a</w:t>
      </w:r>
      <w:r w:rsidR="00275341">
        <w:rPr>
          <w:rFonts w:ascii="Times New Roman" w:hAnsi="Times New Roman" w:cs="Times New Roman"/>
          <w:b/>
          <w:bCs/>
          <w:spacing w:val="-4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changed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condition</w:t>
      </w:r>
      <w:r w:rsidR="00275341">
        <w:rPr>
          <w:rFonts w:ascii="Times New Roman" w:hAnsi="Times New Roman" w:cs="Times New Roman"/>
          <w:b/>
          <w:bCs/>
          <w:spacing w:val="-6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which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affects</w:t>
      </w:r>
      <w:r w:rsidR="00275341">
        <w:rPr>
          <w:rFonts w:ascii="Times New Roman" w:hAnsi="Times New Roman" w:cs="Times New Roman"/>
          <w:b/>
          <w:bCs/>
          <w:spacing w:val="-7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the</w:t>
      </w:r>
      <w:r w:rsidR="00275341">
        <w:rPr>
          <w:rFonts w:ascii="Times New Roman" w:hAnsi="Times New Roman" w:cs="Times New Roman"/>
          <w:b/>
          <w:bCs/>
          <w:spacing w:val="-4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soil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classification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and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thereby</w:t>
      </w:r>
      <w:r w:rsidR="00275341">
        <w:rPr>
          <w:rFonts w:ascii="Times New Roman" w:hAnsi="Times New Roman" w:cs="Times New Roman"/>
          <w:b/>
          <w:bCs/>
          <w:spacing w:val="85"/>
          <w:w w:val="99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affects</w:t>
      </w:r>
      <w:r w:rsidR="00275341">
        <w:rPr>
          <w:rFonts w:ascii="Times New Roman" w:hAnsi="Times New Roman" w:cs="Times New Roman"/>
          <w:b/>
          <w:bCs/>
          <w:spacing w:val="-7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employee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safety.</w:t>
      </w:r>
      <w:r w:rsidR="00275341">
        <w:rPr>
          <w:rFonts w:ascii="Times New Roman" w:hAnsi="Times New Roman" w:cs="Times New Roman"/>
          <w:b/>
          <w:bCs/>
          <w:spacing w:val="41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All</w:t>
      </w:r>
      <w:r w:rsidR="00275341">
        <w:rPr>
          <w:rFonts w:ascii="Times New Roman" w:hAnsi="Times New Roman" w:cs="Times New Roman"/>
          <w:b/>
          <w:bCs/>
          <w:spacing w:val="-7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work</w:t>
      </w:r>
      <w:r w:rsidR="00275341">
        <w:rPr>
          <w:rFonts w:ascii="Times New Roman" w:hAnsi="Times New Roman" w:cs="Times New Roman"/>
          <w:b/>
          <w:bCs/>
          <w:spacing w:val="-6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2"/>
          <w:sz w:val="20"/>
          <w:szCs w:val="20"/>
          <w:u w:val="thick"/>
        </w:rPr>
        <w:t>must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cease</w:t>
      </w:r>
      <w:r w:rsidR="00275341">
        <w:rPr>
          <w:rFonts w:ascii="Times New Roman" w:hAnsi="Times New Roman" w:cs="Times New Roman"/>
          <w:b/>
          <w:bCs/>
          <w:spacing w:val="-4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until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corrective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action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is</w:t>
      </w:r>
      <w:r w:rsidR="00275341">
        <w:rPr>
          <w:rFonts w:ascii="Times New Roman" w:hAnsi="Times New Roman" w:cs="Times New Roman"/>
          <w:b/>
          <w:bCs/>
          <w:spacing w:val="-6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taken</w:t>
      </w:r>
      <w:r w:rsidR="00275341">
        <w:rPr>
          <w:rFonts w:ascii="Times New Roman" w:hAnsi="Times New Roman" w:cs="Times New Roman"/>
          <w:b/>
          <w:bCs/>
          <w:spacing w:val="-6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z w:val="20"/>
          <w:szCs w:val="20"/>
          <w:u w:val="thick"/>
        </w:rPr>
        <w:t>and</w:t>
      </w:r>
      <w:r w:rsidR="00275341">
        <w:rPr>
          <w:rFonts w:ascii="Times New Roman" w:hAnsi="Times New Roman" w:cs="Times New Roman"/>
          <w:b/>
          <w:bCs/>
          <w:spacing w:val="-6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soil</w:t>
      </w:r>
      <w:r w:rsidR="00275341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is</w:t>
      </w:r>
      <w:r w:rsidR="00275341">
        <w:rPr>
          <w:rFonts w:ascii="Times New Roman" w:hAnsi="Times New Roman" w:cs="Times New Roman"/>
          <w:b/>
          <w:bCs/>
          <w:spacing w:val="-6"/>
          <w:sz w:val="20"/>
          <w:szCs w:val="20"/>
          <w:u w:val="thick"/>
        </w:rPr>
        <w:t xml:space="preserve"> </w:t>
      </w:r>
      <w:r w:rsidR="00275341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reclassified.</w:t>
      </w:r>
    </w:p>
    <w:p w14:paraId="4C4A9B71" w14:textId="77777777" w:rsidR="00275341" w:rsidRDefault="00275341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b/>
          <w:bCs/>
          <w:sz w:val="13"/>
          <w:szCs w:val="13"/>
        </w:rPr>
      </w:pPr>
    </w:p>
    <w:p w14:paraId="653A138B" w14:textId="77777777" w:rsidR="00275341" w:rsidRDefault="00275341">
      <w:pPr>
        <w:pStyle w:val="BodyText"/>
        <w:tabs>
          <w:tab w:val="left" w:pos="9037"/>
        </w:tabs>
        <w:kinsoku w:val="0"/>
        <w:overflowPunct w:val="0"/>
        <w:spacing w:before="73" w:line="478" w:lineRule="auto"/>
        <w:ind w:left="160" w:right="10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CORRECTIVE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TAKEN: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DIARY:</w:t>
      </w:r>
      <w:r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00C9F01" w14:textId="77777777" w:rsidR="00275341" w:rsidRDefault="00275341">
      <w:pPr>
        <w:pStyle w:val="BodyText"/>
        <w:tabs>
          <w:tab w:val="left" w:pos="1599"/>
          <w:tab w:val="left" w:pos="6612"/>
          <w:tab w:val="left" w:pos="7145"/>
          <w:tab w:val="left" w:pos="7305"/>
        </w:tabs>
        <w:kinsoku w:val="0"/>
        <w:overflowPunct w:val="0"/>
        <w:spacing w:before="15" w:line="479" w:lineRule="auto"/>
        <w:ind w:left="1599" w:right="2752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w w:val="95"/>
          <w:sz w:val="20"/>
          <w:szCs w:val="20"/>
        </w:rPr>
        <w:t>SIGNED:</w:t>
      </w:r>
      <w:r>
        <w:rPr>
          <w:rFonts w:ascii="Times New Roman" w:hAnsi="Times New Roman" w:cs="Times New Roman"/>
          <w:b/>
          <w:bCs/>
          <w:spacing w:val="-1"/>
          <w:w w:val="95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Contractor:</w:t>
      </w:r>
      <w:r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Project</w:t>
      </w:r>
      <w:r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Inspector: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Safety</w:t>
      </w:r>
      <w:r>
        <w:rPr>
          <w:rFonts w:ascii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Coordinator:</w:t>
      </w:r>
      <w:r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7F3CA53A" w14:textId="77777777" w:rsidR="00275341" w:rsidRDefault="00275341">
      <w:pPr>
        <w:pStyle w:val="BodyText"/>
        <w:tabs>
          <w:tab w:val="left" w:pos="1599"/>
          <w:tab w:val="left" w:pos="6612"/>
          <w:tab w:val="left" w:pos="7145"/>
          <w:tab w:val="left" w:pos="7305"/>
        </w:tabs>
        <w:kinsoku w:val="0"/>
        <w:overflowPunct w:val="0"/>
        <w:spacing w:before="15" w:line="479" w:lineRule="auto"/>
        <w:ind w:left="1599" w:right="2752" w:hanging="1440"/>
        <w:rPr>
          <w:rFonts w:ascii="Times New Roman" w:hAnsi="Times New Roman" w:cs="Times New Roman"/>
          <w:sz w:val="20"/>
          <w:szCs w:val="20"/>
        </w:rPr>
        <w:sectPr w:rsidR="00275341">
          <w:footerReference w:type="default" r:id="rId30"/>
          <w:pgSz w:w="12240" w:h="15840"/>
          <w:pgMar w:top="400" w:right="900" w:bottom="1140" w:left="1280" w:header="0" w:footer="953" w:gutter="0"/>
          <w:cols w:space="720" w:equalWidth="0">
            <w:col w:w="10060"/>
          </w:cols>
          <w:noEndnote/>
        </w:sectPr>
      </w:pPr>
    </w:p>
    <w:p w14:paraId="549BA74B" w14:textId="77777777" w:rsidR="00275341" w:rsidRDefault="00275341">
      <w:pPr>
        <w:pStyle w:val="BodyText"/>
        <w:kinsoku w:val="0"/>
        <w:overflowPunct w:val="0"/>
        <w:spacing w:before="52"/>
        <w:ind w:left="109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Safety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Form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5</w:t>
      </w:r>
    </w:p>
    <w:p w14:paraId="726DCE39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98D42B6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10"/>
          <w:szCs w:val="10"/>
        </w:rPr>
      </w:pPr>
    </w:p>
    <w:p w14:paraId="3B45306F" w14:textId="63AB7944" w:rsidR="00275341" w:rsidRDefault="00183C6E">
      <w:pPr>
        <w:pStyle w:val="BodyText"/>
        <w:kinsoku w:val="0"/>
        <w:overflowPunct w:val="0"/>
        <w:spacing w:line="200" w:lineRule="atLeast"/>
        <w:ind w:left="118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58EE825" wp14:editId="6A79F4A6">
                <wp:extent cx="5500370" cy="1931035"/>
                <wp:effectExtent l="1905" t="0" r="3175" b="0"/>
                <wp:docPr id="49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1931035"/>
                          <a:chOff x="0" y="0"/>
                          <a:chExt cx="8662" cy="3041"/>
                        </a:xfrm>
                      </wpg:grpSpPr>
                      <wps:wsp>
                        <wps:cNvPr id="492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98" y="0"/>
                            <a:ext cx="504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565BB" w14:textId="77777777" w:rsidR="008559E8" w:rsidRDefault="008559E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80" w:lineRule="atLeast"/>
                              </w:pPr>
                            </w:p>
                            <w:p w14:paraId="6A5CA8D3" w14:textId="77777777" w:rsidR="008559E8" w:rsidRDefault="008559E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" name="Freeform 154"/>
                        <wps:cNvSpPr>
                          <a:spLocks/>
                        </wps:cNvSpPr>
                        <wps:spPr bwMode="auto">
                          <a:xfrm>
                            <a:off x="11" y="2059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55"/>
                        <wps:cNvSpPr>
                          <a:spLocks/>
                        </wps:cNvSpPr>
                        <wps:spPr bwMode="auto">
                          <a:xfrm>
                            <a:off x="11" y="2019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699"/>
                            <a:ext cx="2835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92D3D" w14:textId="77777777" w:rsidR="008559E8" w:rsidRDefault="008559E8" w:rsidP="00B01460">
                              <w:pPr>
                                <w:pStyle w:val="BodyText"/>
                                <w:kinsoku w:val="0"/>
                                <w:overflowPunct w:val="0"/>
                                <w:spacing w:line="326" w:lineRule="exact"/>
                                <w:ind w:left="-1" w:firstLine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CITY OF SENOIA</w:t>
                              </w:r>
                            </w:p>
                            <w:p w14:paraId="78F950B4" w14:textId="77777777" w:rsidR="008559E8" w:rsidRDefault="008559E8" w:rsidP="00B01460">
                              <w:pPr>
                                <w:pStyle w:val="BodyText"/>
                                <w:kinsoku w:val="0"/>
                                <w:overflowPunct w:val="0"/>
                                <w:spacing w:before="275" w:line="271" w:lineRule="exact"/>
                                <w:ind w:left="1" w:firstLine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</w:rPr>
                                <w:t>HAZARD 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6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73" y="2801"/>
                            <a:ext cx="3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A1D36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 w:firstLine="0"/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>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753" y="2801"/>
                            <a:ext cx="51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B7E7C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 w:firstLine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EE825" id="Group 152" o:spid="_x0000_s1064" style="width:433.1pt;height:152.05pt;mso-position-horizontal-relative:char;mso-position-vertical-relative:line" coordsize="8662,3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">
                <v:rect id="Rectangle 153" o:spid="_x0000_s1065" style="position:absolute;left:98;width:50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7D4565BB" w14:textId="77777777" w:rsidR="008559E8" w:rsidRDefault="008559E8">
                        <w:pPr>
                          <w:widowControl/>
                          <w:autoSpaceDE/>
                          <w:autoSpaceDN/>
                          <w:adjustRightInd/>
                          <w:spacing w:line="2880" w:lineRule="atLeast"/>
                        </w:pPr>
                      </w:p>
                      <w:p w14:paraId="6A5CA8D3" w14:textId="77777777" w:rsidR="008559E8" w:rsidRDefault="008559E8"/>
                    </w:txbxContent>
                  </v:textbox>
                </v:rect>
                <v:shape id="Freeform 154" o:spid="_x0000_s1066" style="position:absolute;left:11;top:2059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" path="m,l8640,e" filled="f" strokeweight="1.1pt">
                  <v:path arrowok="t" o:connecttype="custom" o:connectlocs="0,0;8640,0" o:connectangles="0,0"/>
                </v:shape>
                <v:shape id="Freeform 155" o:spid="_x0000_s1067" style="position:absolute;left:11;top:2019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" path="m,l8640,e" filled="f" strokeweight="1.1pt">
                  <v:path arrowok="t" o:connecttype="custom" o:connectlocs="0,0;8640,0" o:connectangles="0,0"/>
                </v:shape>
                <v:shape id="Text Box 156" o:spid="_x0000_s1068" type="#_x0000_t202" style="position:absolute;left:5420;top:699;width:2835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R0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D0zcR0xQAAANwAAAAP&#10;AAAAAAAAAAAAAAAAAAcCAABkcnMvZG93bnJldi54bWxQSwUGAAAAAAMAAwC3AAAA+QIAAAAA&#10;" filled="f" stroked="f">
                  <v:textbox inset="0,0,0,0">
                    <w:txbxContent>
                      <w:p w14:paraId="57692D3D" w14:textId="77777777" w:rsidR="008559E8" w:rsidRDefault="008559E8" w:rsidP="00B01460">
                        <w:pPr>
                          <w:pStyle w:val="BodyText"/>
                          <w:kinsoku w:val="0"/>
                          <w:overflowPunct w:val="0"/>
                          <w:spacing w:line="326" w:lineRule="exact"/>
                          <w:ind w:left="-1" w:firstLine="0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CITY OF SENOIA</w:t>
                        </w:r>
                      </w:p>
                      <w:p w14:paraId="78F950B4" w14:textId="77777777" w:rsidR="008559E8" w:rsidRDefault="008559E8" w:rsidP="00B01460">
                        <w:pPr>
                          <w:pStyle w:val="BodyText"/>
                          <w:kinsoku w:val="0"/>
                          <w:overflowPunct w:val="0"/>
                          <w:spacing w:before="275" w:line="271" w:lineRule="exact"/>
                          <w:ind w:left="1"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</w:rPr>
                          <w:t>HAZARD REPORT</w:t>
                        </w:r>
                      </w:p>
                    </w:txbxContent>
                  </v:textbox>
                </v:shape>
                <v:shape id="Text Box 157" o:spid="_x0000_s1069" type="#_x0000_t202" style="position:absolute;left:73;top:2801;width:33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oD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AEH1oDxQAAANwAAAAP&#10;AAAAAAAAAAAAAAAAAAcCAABkcnMvZG93bnJldi54bWxQSwUGAAAAAAMAAwC3AAAA+QIAAAAA&#10;" filled="f" stroked="f">
                  <v:textbox inset="0,0,0,0">
                    <w:txbxContent>
                      <w:p w14:paraId="20BA1D36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 w:firstLine="0"/>
                          <w:rPr>
                            <w:rFonts w:ascii="Times New Roman" w:hAnsi="Times New Roman" w:cs="Times New Roman"/>
                            <w:spacing w:val="-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</w:rPr>
                          <w:t>To:</w:t>
                        </w:r>
                      </w:p>
                    </w:txbxContent>
                  </v:textbox>
                </v:shape>
                <v:shape id="Text Box 158" o:spid="_x0000_s1070" type="#_x0000_t202" style="position:absolute;left:1753;top:2801;width:5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/+Y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BrU/+YxQAAANwAAAAP&#10;AAAAAAAAAAAAAAAAAAcCAABkcnMvZG93bnJldi54bWxQSwUGAAAAAAMAAwC3AAAA+QIAAAAA&#10;" filled="f" stroked="f">
                  <v:textbox inset="0,0,0,0">
                    <w:txbxContent>
                      <w:p w14:paraId="45AB7E7C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5FF6F3" w14:textId="69A43017" w:rsidR="00275341" w:rsidRDefault="00183C6E">
      <w:pPr>
        <w:pStyle w:val="BodyText"/>
        <w:tabs>
          <w:tab w:val="left" w:pos="2448"/>
        </w:tabs>
        <w:kinsoku w:val="0"/>
        <w:overflowPunct w:val="0"/>
        <w:spacing w:line="20" w:lineRule="atLeast"/>
        <w:ind w:left="560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D864B47" wp14:editId="19B90291">
                <wp:extent cx="726440" cy="12700"/>
                <wp:effectExtent l="6350" t="5080" r="635" b="1270"/>
                <wp:docPr id="48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" cy="12700"/>
                          <a:chOff x="0" y="0"/>
                          <a:chExt cx="1144" cy="20"/>
                        </a:xfrm>
                      </wpg:grpSpPr>
                      <wps:wsp>
                        <wps:cNvPr id="490" name="Freeform 16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29" cy="20"/>
                          </a:xfrm>
                          <a:custGeom>
                            <a:avLst/>
                            <a:gdLst>
                              <a:gd name="T0" fmla="*/ 0 w 1129"/>
                              <a:gd name="T1" fmla="*/ 0 h 20"/>
                              <a:gd name="T2" fmla="*/ 1129 w 11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9" h="20">
                                <a:moveTo>
                                  <a:pt x="0" y="0"/>
                                </a:moveTo>
                                <a:lnTo>
                                  <a:pt x="11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9DEB3" id="Group 160" o:spid="_x0000_s1026" style="width:57.2pt;height:1pt;mso-position-horizontal-relative:char;mso-position-vertical-relative:line" coordsize="11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">
                <v:shape id="Freeform 161" o:spid="_x0000_s1027" style="position:absolute;left:7;top:7;width:1129;height:20;visibility:visible;mso-wrap-style:square;v-text-anchor:top" coordsize="11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" path="m,l1129,e" filled="f">
                  <v:path arrowok="t" o:connecttype="custom" o:connectlocs="0,0;1129,0" o:connectangles="0,0"/>
                </v:shape>
                <w10:anchorlock/>
              </v:group>
            </w:pict>
          </mc:Fallback>
        </mc:AlternateContent>
      </w:r>
      <w:r w:rsidR="00275341">
        <w:rPr>
          <w:rFonts w:ascii="Times New Roman" w:hAnsi="Times New Roman" w:cs="Times New Roman"/>
          <w:sz w:val="2"/>
          <w:szCs w:val="2"/>
        </w:rPr>
        <w:t xml:space="preserve"> </w:t>
      </w:r>
      <w:r w:rsidR="00275341"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84F8A5" wp14:editId="52321EF0">
                <wp:extent cx="726440" cy="12700"/>
                <wp:effectExtent l="5080" t="5080" r="1905" b="1270"/>
                <wp:docPr id="48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" cy="12700"/>
                          <a:chOff x="0" y="0"/>
                          <a:chExt cx="1144" cy="20"/>
                        </a:xfrm>
                      </wpg:grpSpPr>
                      <wps:wsp>
                        <wps:cNvPr id="488" name="Freeform 1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29" cy="20"/>
                          </a:xfrm>
                          <a:custGeom>
                            <a:avLst/>
                            <a:gdLst>
                              <a:gd name="T0" fmla="*/ 0 w 1129"/>
                              <a:gd name="T1" fmla="*/ 0 h 20"/>
                              <a:gd name="T2" fmla="*/ 1129 w 11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9" h="20">
                                <a:moveTo>
                                  <a:pt x="0" y="0"/>
                                </a:moveTo>
                                <a:lnTo>
                                  <a:pt x="11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B89B7" id="Group 163" o:spid="_x0000_s1026" style="width:57.2pt;height:1pt;mso-position-horizontal-relative:char;mso-position-vertical-relative:line" coordsize="11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">
                <v:shape id="Freeform 164" o:spid="_x0000_s1027" style="position:absolute;left:7;top:7;width:1129;height:20;visibility:visible;mso-wrap-style:square;v-text-anchor:top" coordsize="11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" path="m,l1129,e" filled="f">
                  <v:path arrowok="t" o:connecttype="custom" o:connectlocs="0,0;1129,0" o:connectangles="0,0"/>
                </v:shape>
                <w10:anchorlock/>
              </v:group>
            </w:pict>
          </mc:Fallback>
        </mc:AlternateContent>
      </w:r>
    </w:p>
    <w:p w14:paraId="4491C64F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15"/>
          <w:szCs w:val="15"/>
        </w:rPr>
      </w:pPr>
    </w:p>
    <w:p w14:paraId="27718C1C" w14:textId="77777777" w:rsidR="00275341" w:rsidRDefault="00275341">
      <w:pPr>
        <w:pStyle w:val="BodyText"/>
        <w:tabs>
          <w:tab w:val="left" w:pos="3584"/>
          <w:tab w:val="left" w:pos="7352"/>
        </w:tabs>
        <w:kinsoku w:val="0"/>
        <w:overflowPunct w:val="0"/>
        <w:spacing w:before="69" w:line="480" w:lineRule="auto"/>
        <w:ind w:left="191" w:right="200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Description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-1"/>
        </w:rPr>
        <w:t xml:space="preserve"> Hazard: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-1"/>
        </w:rPr>
        <w:t>Location: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A18C59E" w14:textId="77777777" w:rsidR="00275341" w:rsidRDefault="00275341">
      <w:pPr>
        <w:pStyle w:val="BodyText"/>
        <w:tabs>
          <w:tab w:val="left" w:pos="3584"/>
        </w:tabs>
        <w:kinsoku w:val="0"/>
        <w:overflowPunct w:val="0"/>
        <w:spacing w:before="8"/>
        <w:ind w:left="19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If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Vehicle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Vehicle </w:t>
      </w:r>
      <w:r>
        <w:rPr>
          <w:rFonts w:ascii="Times New Roman" w:hAnsi="Times New Roman" w:cs="Times New Roman"/>
        </w:rPr>
        <w:t xml:space="preserve">#: 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33622820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7"/>
          <w:szCs w:val="27"/>
        </w:rPr>
      </w:pPr>
    </w:p>
    <w:p w14:paraId="57AA126A" w14:textId="77777777" w:rsidR="00275341" w:rsidRDefault="00275341">
      <w:pPr>
        <w:pStyle w:val="Heading4"/>
        <w:kinsoku w:val="0"/>
        <w:overflowPunct w:val="0"/>
        <w:spacing w:before="0"/>
        <w:ind w:left="191" w:firstLine="0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spacing w:val="-1"/>
          <w:u w:val="none"/>
        </w:rPr>
        <w:t xml:space="preserve">SUPERVISOR </w:t>
      </w:r>
      <w:r>
        <w:rPr>
          <w:rFonts w:ascii="Times New Roman" w:hAnsi="Times New Roman" w:cs="Times New Roman"/>
          <w:u w:val="none"/>
        </w:rPr>
        <w:t xml:space="preserve">TO </w:t>
      </w:r>
      <w:r>
        <w:rPr>
          <w:rFonts w:ascii="Times New Roman" w:hAnsi="Times New Roman" w:cs="Times New Roman"/>
          <w:spacing w:val="-1"/>
          <w:u w:val="none"/>
        </w:rPr>
        <w:t>COMPLETE</w:t>
      </w:r>
      <w:r>
        <w:rPr>
          <w:rFonts w:ascii="Times New Roman" w:hAnsi="Times New Roman" w:cs="Times New Roman"/>
          <w:u w:val="none"/>
        </w:rPr>
        <w:t xml:space="preserve"> THE </w:t>
      </w:r>
      <w:r>
        <w:rPr>
          <w:rFonts w:ascii="Times New Roman" w:hAnsi="Times New Roman" w:cs="Times New Roman"/>
          <w:spacing w:val="-1"/>
          <w:u w:val="none"/>
        </w:rPr>
        <w:t>FOLLOWING:</w:t>
      </w:r>
    </w:p>
    <w:p w14:paraId="32914E97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B80C7C8" w14:textId="77777777" w:rsidR="00275341" w:rsidRDefault="00275341">
      <w:pPr>
        <w:pStyle w:val="BodyText"/>
        <w:tabs>
          <w:tab w:val="left" w:pos="6569"/>
          <w:tab w:val="left" w:pos="7352"/>
        </w:tabs>
        <w:kinsoku w:val="0"/>
        <w:overflowPunct w:val="0"/>
        <w:spacing w:line="480" w:lineRule="auto"/>
        <w:ind w:left="191" w:right="25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Method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-1"/>
        </w:rPr>
        <w:t xml:space="preserve"> Correction: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                 </w:t>
      </w:r>
      <w:r>
        <w:rPr>
          <w:rFonts w:ascii="Times New Roman" w:hAnsi="Times New Roman" w:cs="Times New Roman"/>
          <w:spacing w:val="-1"/>
        </w:rPr>
        <w:t>Action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Taken: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667CFDB9" w14:textId="77777777" w:rsidR="00275341" w:rsidRDefault="00275341">
      <w:pPr>
        <w:pStyle w:val="BodyText"/>
        <w:tabs>
          <w:tab w:val="left" w:pos="6582"/>
          <w:tab w:val="left" w:pos="7391"/>
          <w:tab w:val="left" w:pos="9102"/>
        </w:tabs>
        <w:kinsoku w:val="0"/>
        <w:overflowPunct w:val="0"/>
        <w:spacing w:before="12" w:line="360" w:lineRule="auto"/>
        <w:ind w:left="191" w:right="25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Signed:</w:t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</w:rPr>
        <w:tab/>
        <w:t>Date: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-1"/>
        </w:rPr>
        <w:t>Department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5"/>
        </w:rPr>
        <w:t>Head:</w:t>
      </w:r>
      <w:r>
        <w:rPr>
          <w:rFonts w:ascii="Times New Roman" w:hAnsi="Times New Roman" w:cs="Times New Roman"/>
          <w:w w:val="95"/>
          <w:u w:val="single"/>
        </w:rPr>
        <w:tab/>
      </w:r>
      <w:r>
        <w:rPr>
          <w:rFonts w:ascii="Times New Roman" w:hAnsi="Times New Roman" w:cs="Times New Roman"/>
          <w:w w:val="95"/>
        </w:rPr>
        <w:tab/>
      </w:r>
      <w:r>
        <w:rPr>
          <w:rFonts w:ascii="Times New Roman" w:hAnsi="Times New Roman" w:cs="Times New Roman"/>
          <w:spacing w:val="-1"/>
        </w:rPr>
        <w:t>Date: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641E99A4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04F916F4" w14:textId="4C94DE8A" w:rsidR="00275341" w:rsidRDefault="00183C6E">
      <w:pPr>
        <w:pStyle w:val="BodyText"/>
        <w:tabs>
          <w:tab w:val="left" w:pos="3407"/>
          <w:tab w:val="left" w:pos="6287"/>
        </w:tabs>
        <w:kinsoku w:val="0"/>
        <w:overflowPunct w:val="0"/>
        <w:spacing w:before="69"/>
        <w:ind w:left="1247" w:firstLine="0"/>
        <w:rPr>
          <w:rFonts w:ascii="Times New Roman" w:hAnsi="Times New Roman" w:cs="Times New Roman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F439023" wp14:editId="2BD60544">
                <wp:simplePos x="0" y="0"/>
                <wp:positionH relativeFrom="page">
                  <wp:posOffset>1328420</wp:posOffset>
                </wp:positionH>
                <wp:positionV relativeFrom="paragraph">
                  <wp:posOffset>60960</wp:posOffset>
                </wp:positionV>
                <wp:extent cx="146685" cy="146685"/>
                <wp:effectExtent l="13970" t="13335" r="10795" b="11430"/>
                <wp:wrapNone/>
                <wp:docPr id="486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0560D" id="Freeform 166" o:spid="_x0000_s1026" style="position:absolute;margin-left:104.6pt;margin-top:4.8pt;width:11.55pt;height:11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DFD390D" wp14:editId="284A94D7">
                <wp:simplePos x="0" y="0"/>
                <wp:positionH relativeFrom="page">
                  <wp:posOffset>2700020</wp:posOffset>
                </wp:positionH>
                <wp:positionV relativeFrom="paragraph">
                  <wp:posOffset>60960</wp:posOffset>
                </wp:positionV>
                <wp:extent cx="146685" cy="146685"/>
                <wp:effectExtent l="13970" t="13335" r="10795" b="11430"/>
                <wp:wrapNone/>
                <wp:docPr id="485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CE11D" id="Freeform 167" o:spid="_x0000_s1026" style="position:absolute;margin-left:212.6pt;margin-top:4.8pt;width:11.55pt;height:11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6827340" wp14:editId="4976C5FA">
                <wp:simplePos x="0" y="0"/>
                <wp:positionH relativeFrom="page">
                  <wp:posOffset>4528820</wp:posOffset>
                </wp:positionH>
                <wp:positionV relativeFrom="paragraph">
                  <wp:posOffset>60960</wp:posOffset>
                </wp:positionV>
                <wp:extent cx="146685" cy="146685"/>
                <wp:effectExtent l="13970" t="13335" r="10795" b="11430"/>
                <wp:wrapNone/>
                <wp:docPr id="484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971FA" id="Freeform 168" o:spid="_x0000_s1026" style="position:absolute;margin-left:356.6pt;margin-top:4.8pt;width:11.55pt;height:11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275341">
        <w:rPr>
          <w:rFonts w:ascii="Times New Roman" w:hAnsi="Times New Roman" w:cs="Times New Roman"/>
          <w:spacing w:val="-1"/>
        </w:rPr>
        <w:t>Supervisor</w:t>
      </w:r>
      <w:r w:rsidR="00275341">
        <w:rPr>
          <w:rFonts w:ascii="Times New Roman" w:hAnsi="Times New Roman" w:cs="Times New Roman"/>
          <w:spacing w:val="-1"/>
        </w:rPr>
        <w:tab/>
        <w:t>Department</w:t>
      </w:r>
      <w:r w:rsidR="00275341">
        <w:rPr>
          <w:rFonts w:ascii="Times New Roman" w:hAnsi="Times New Roman" w:cs="Times New Roman"/>
        </w:rPr>
        <w:t xml:space="preserve"> </w:t>
      </w:r>
      <w:r w:rsidR="00275341">
        <w:rPr>
          <w:rFonts w:ascii="Times New Roman" w:hAnsi="Times New Roman" w:cs="Times New Roman"/>
          <w:spacing w:val="-1"/>
        </w:rPr>
        <w:t>Head</w:t>
      </w:r>
      <w:r w:rsidR="00275341">
        <w:rPr>
          <w:rFonts w:ascii="Times New Roman" w:hAnsi="Times New Roman" w:cs="Times New Roman"/>
          <w:spacing w:val="-1"/>
        </w:rPr>
        <w:tab/>
        <w:t>Safety</w:t>
      </w:r>
      <w:r w:rsidR="00275341">
        <w:rPr>
          <w:rFonts w:ascii="Times New Roman" w:hAnsi="Times New Roman" w:cs="Times New Roman"/>
          <w:spacing w:val="-3"/>
        </w:rPr>
        <w:t xml:space="preserve"> </w:t>
      </w:r>
      <w:r w:rsidR="00275341">
        <w:rPr>
          <w:rFonts w:ascii="Times New Roman" w:hAnsi="Times New Roman" w:cs="Times New Roman"/>
          <w:spacing w:val="-1"/>
        </w:rPr>
        <w:t>Office</w:t>
      </w:r>
    </w:p>
    <w:p w14:paraId="62F2311B" w14:textId="77777777" w:rsidR="00275341" w:rsidRDefault="00275341">
      <w:pPr>
        <w:pStyle w:val="BodyText"/>
        <w:tabs>
          <w:tab w:val="left" w:pos="3407"/>
          <w:tab w:val="left" w:pos="6287"/>
        </w:tabs>
        <w:kinsoku w:val="0"/>
        <w:overflowPunct w:val="0"/>
        <w:spacing w:before="69"/>
        <w:ind w:left="1247" w:firstLine="0"/>
        <w:rPr>
          <w:rFonts w:ascii="Times New Roman" w:hAnsi="Times New Roman" w:cs="Times New Roman"/>
          <w:spacing w:val="-1"/>
        </w:rPr>
        <w:sectPr w:rsidR="00275341">
          <w:footerReference w:type="default" r:id="rId31"/>
          <w:pgSz w:w="12240" w:h="15840"/>
          <w:pgMar w:top="660" w:right="1720" w:bottom="1140" w:left="1160" w:header="0" w:footer="953" w:gutter="0"/>
          <w:pgNumType w:start="118"/>
          <w:cols w:space="720" w:equalWidth="0">
            <w:col w:w="9360"/>
          </w:cols>
          <w:noEndnote/>
        </w:sectPr>
      </w:pPr>
    </w:p>
    <w:p w14:paraId="0052C7EE" w14:textId="77777777" w:rsidR="00275341" w:rsidRDefault="00275341">
      <w:pPr>
        <w:pStyle w:val="BodyText"/>
        <w:kinsoku w:val="0"/>
        <w:overflowPunct w:val="0"/>
        <w:spacing w:before="52"/>
        <w:ind w:left="55" w:firstLine="0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Safety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Form-6</w:t>
      </w:r>
    </w:p>
    <w:p w14:paraId="02CCB741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029ED82A" w14:textId="77777777" w:rsidR="00275341" w:rsidRDefault="00B01460" w:rsidP="00B01460">
      <w:pPr>
        <w:pStyle w:val="BodyText"/>
        <w:kinsoku w:val="0"/>
        <w:overflowPunct w:val="0"/>
        <w:spacing w:before="169"/>
        <w:ind w:left="3124" w:right="2830" w:firstLine="4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OF SENOIA</w:t>
      </w:r>
      <w:r w:rsidR="00275341">
        <w:rPr>
          <w:rFonts w:ascii="Times New Roman" w:hAnsi="Times New Roman" w:cs="Times New Roman"/>
          <w:spacing w:val="24"/>
          <w:w w:val="99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DRIVER</w:t>
      </w:r>
      <w:r w:rsidR="00275341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z w:val="20"/>
          <w:szCs w:val="20"/>
        </w:rPr>
        <w:t>EVALUATION</w:t>
      </w:r>
      <w:r w:rsidR="00275341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z w:val="20"/>
          <w:szCs w:val="20"/>
        </w:rPr>
        <w:t>FORM</w:t>
      </w:r>
    </w:p>
    <w:p w14:paraId="22D770CE" w14:textId="77777777" w:rsidR="00275341" w:rsidRDefault="00275341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E0F5335" w14:textId="77777777" w:rsidR="00275341" w:rsidRDefault="00275341">
      <w:pPr>
        <w:pStyle w:val="BodyText"/>
        <w:tabs>
          <w:tab w:val="left" w:pos="4559"/>
          <w:tab w:val="left" w:pos="5099"/>
          <w:tab w:val="left" w:pos="8699"/>
        </w:tabs>
        <w:kinsoku w:val="0"/>
        <w:overflowPunct w:val="0"/>
        <w:ind w:left="6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w w:val="95"/>
          <w:sz w:val="20"/>
          <w:szCs w:val="20"/>
        </w:rPr>
        <w:t>DEPARTMENT:</w:t>
      </w:r>
      <w:r>
        <w:rPr>
          <w:rFonts w:ascii="Times New Roman" w:hAnsi="Times New Roman" w:cs="Times New Roman"/>
          <w:b/>
          <w:bCs/>
          <w:w w:val="95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w w:val="95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NAME: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ab/>
      </w:r>
    </w:p>
    <w:p w14:paraId="6CF7FB92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b/>
          <w:bCs/>
          <w:sz w:val="13"/>
          <w:szCs w:val="13"/>
        </w:rPr>
      </w:pPr>
    </w:p>
    <w:p w14:paraId="007AF3FF" w14:textId="77777777" w:rsidR="00275341" w:rsidRDefault="00275341">
      <w:pPr>
        <w:pStyle w:val="BodyText"/>
        <w:tabs>
          <w:tab w:val="left" w:pos="6728"/>
        </w:tabs>
        <w:kinsoku w:val="0"/>
        <w:overflowPunct w:val="0"/>
        <w:spacing w:before="73"/>
        <w:ind w:left="2228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DATE: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ab/>
      </w:r>
    </w:p>
    <w:p w14:paraId="07EF3D1B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007E285" w14:textId="77777777" w:rsidR="00275341" w:rsidRDefault="00275341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989BFA7" w14:textId="77777777" w:rsidR="00275341" w:rsidRDefault="00275341">
      <w:pPr>
        <w:pStyle w:val="BodyText"/>
        <w:kinsoku w:val="0"/>
        <w:overflowPunct w:val="0"/>
        <w:spacing w:line="227" w:lineRule="exact"/>
        <w:ind w:left="1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INSTRUCTIONS:</w:t>
      </w:r>
    </w:p>
    <w:p w14:paraId="448A35C2" w14:textId="77777777" w:rsidR="00275341" w:rsidRDefault="00275341">
      <w:pPr>
        <w:pStyle w:val="BodyText"/>
        <w:numPr>
          <w:ilvl w:val="1"/>
          <w:numId w:val="2"/>
        </w:numPr>
        <w:tabs>
          <w:tab w:val="left" w:pos="1512"/>
        </w:tabs>
        <w:kinsoku w:val="0"/>
        <w:overflowPunct w:val="0"/>
        <w:ind w:right="4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primary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step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but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not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(driving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test,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medical,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employment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check,</w:t>
      </w:r>
      <w:r>
        <w:rPr>
          <w:rFonts w:ascii="Times New Roman" w:hAnsi="Times New Roman" w:cs="Times New Roman"/>
          <w:spacing w:val="45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etc.)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initial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evaluation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prospective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driver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employee.</w:t>
      </w:r>
    </w:p>
    <w:p w14:paraId="053D394F" w14:textId="77777777" w:rsidR="00275341" w:rsidRDefault="00275341">
      <w:pPr>
        <w:pStyle w:val="BodyText"/>
        <w:numPr>
          <w:ilvl w:val="1"/>
          <w:numId w:val="2"/>
        </w:numPr>
        <w:tabs>
          <w:tab w:val="left" w:pos="1512"/>
        </w:tabs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Use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point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evaluations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all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applicants.</w:t>
      </w:r>
    </w:p>
    <w:p w14:paraId="18CC3968" w14:textId="77777777" w:rsidR="00275341" w:rsidRDefault="00275341">
      <w:pPr>
        <w:pStyle w:val="BodyText"/>
        <w:numPr>
          <w:ilvl w:val="1"/>
          <w:numId w:val="2"/>
        </w:numPr>
        <w:tabs>
          <w:tab w:val="left" w:pos="1512"/>
        </w:tabs>
        <w:kinsoku w:val="0"/>
        <w:overflowPunct w:val="0"/>
        <w:ind w:right="4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prospective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driver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has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driver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evaluation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score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excess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serious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consideration</w:t>
      </w:r>
      <w:r>
        <w:rPr>
          <w:rFonts w:ascii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should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given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qualifications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hiring.</w:t>
      </w:r>
    </w:p>
    <w:p w14:paraId="6DC31CFA" w14:textId="77777777" w:rsidR="00275341" w:rsidRDefault="00275341">
      <w:pPr>
        <w:pStyle w:val="BodyText"/>
        <w:numPr>
          <w:ilvl w:val="1"/>
          <w:numId w:val="2"/>
        </w:numPr>
        <w:tabs>
          <w:tab w:val="left" w:pos="1512"/>
        </w:tabs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Points</w:t>
      </w:r>
      <w:r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assignable:</w:t>
      </w:r>
    </w:p>
    <w:p w14:paraId="713B869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19"/>
          <w:szCs w:val="19"/>
        </w:rPr>
      </w:pPr>
    </w:p>
    <w:p w14:paraId="13A87FDE" w14:textId="77777777" w:rsidR="00275341" w:rsidRDefault="00275341">
      <w:pPr>
        <w:pStyle w:val="BodyText"/>
        <w:numPr>
          <w:ilvl w:val="2"/>
          <w:numId w:val="2"/>
        </w:numPr>
        <w:tabs>
          <w:tab w:val="left" w:pos="2232"/>
          <w:tab w:val="left" w:pos="7460"/>
        </w:tabs>
        <w:kinsoku w:val="0"/>
        <w:overflowPunct w:val="0"/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WORK</w:t>
      </w:r>
      <w:r>
        <w:rPr>
          <w:rFonts w:ascii="Times New Roman" w:hAnsi="Times New Roman" w:cs="Times New Roman"/>
          <w:spacing w:val="-16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HISTORY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POINTS</w:t>
      </w:r>
    </w:p>
    <w:p w14:paraId="423E3619" w14:textId="77777777" w:rsidR="00275341" w:rsidRDefault="00275341">
      <w:pPr>
        <w:pStyle w:val="BodyText"/>
        <w:kinsoku w:val="0"/>
        <w:overflowPunct w:val="0"/>
        <w:ind w:left="32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(Jobs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Started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Within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Last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Years)</w:t>
      </w:r>
    </w:p>
    <w:p w14:paraId="67AE3DBD" w14:textId="77777777" w:rsidR="00275341" w:rsidRDefault="00275341">
      <w:pPr>
        <w:pStyle w:val="BodyText"/>
        <w:tabs>
          <w:tab w:val="left" w:pos="7760"/>
        </w:tabs>
        <w:kinsoku w:val="0"/>
        <w:overflowPunct w:val="0"/>
        <w:ind w:left="223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w w:val="95"/>
          <w:sz w:val="20"/>
          <w:szCs w:val="20"/>
        </w:rPr>
        <w:t>None</w:t>
      </w:r>
      <w:r>
        <w:rPr>
          <w:rFonts w:ascii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</w:p>
    <w:p w14:paraId="228361A4" w14:textId="77777777" w:rsidR="00275341" w:rsidRDefault="00275341">
      <w:pPr>
        <w:pStyle w:val="BodyText"/>
        <w:tabs>
          <w:tab w:val="left" w:pos="7760"/>
        </w:tabs>
        <w:kinsoku w:val="0"/>
        <w:overflowPunct w:val="0"/>
        <w:ind w:left="223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2</w:t>
      </w:r>
      <w:r>
        <w:rPr>
          <w:rFonts w:ascii="Times New Roman" w:hAnsi="Times New Roman" w:cs="Times New Roman"/>
          <w:sz w:val="20"/>
          <w:szCs w:val="20"/>
        </w:rPr>
        <w:tab/>
        <w:t>1</w:t>
      </w:r>
    </w:p>
    <w:p w14:paraId="25458C39" w14:textId="77777777" w:rsidR="00275341" w:rsidRDefault="00275341">
      <w:pPr>
        <w:pStyle w:val="BodyText"/>
        <w:tabs>
          <w:tab w:val="right" w:pos="7859"/>
        </w:tabs>
        <w:kinsoku w:val="0"/>
        <w:overflowPunct w:val="0"/>
        <w:spacing w:line="229" w:lineRule="exact"/>
        <w:ind w:left="223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than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  <w:t>2</w:t>
      </w:r>
    </w:p>
    <w:p w14:paraId="782130A8" w14:textId="77777777" w:rsidR="00275341" w:rsidRDefault="00275341">
      <w:pPr>
        <w:pStyle w:val="BodyText"/>
        <w:kinsoku w:val="0"/>
        <w:overflowPunct w:val="0"/>
        <w:ind w:left="159" w:right="482" w:firstLine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employment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period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less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than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pacing w:val="-1"/>
          <w:sz w:val="20"/>
          <w:szCs w:val="20"/>
        </w:rPr>
        <w:t>year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duration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during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last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-1"/>
          <w:sz w:val="20"/>
          <w:szCs w:val="20"/>
        </w:rPr>
        <w:t>years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will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hAnsi="Times New Roman" w:cs="Times New Roman"/>
          <w:spacing w:val="68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assessed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additional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point.</w:t>
      </w:r>
    </w:p>
    <w:p w14:paraId="2C54A7F3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6BBE620" w14:textId="77777777" w:rsidR="00275341" w:rsidRDefault="00275341">
      <w:pPr>
        <w:pStyle w:val="BodyText"/>
        <w:numPr>
          <w:ilvl w:val="2"/>
          <w:numId w:val="2"/>
        </w:numPr>
        <w:tabs>
          <w:tab w:val="left" w:pos="2232"/>
        </w:tabs>
        <w:kinsoku w:val="0"/>
        <w:overflowPunct w:val="0"/>
        <w:ind w:hanging="6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NUMBER</w:t>
      </w:r>
      <w:r>
        <w:rPr>
          <w:rFonts w:ascii="Times New Roman" w:hAnsi="Times New Roman" w:cs="Times New Roman"/>
          <w:spacing w:val="-13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OF</w:t>
      </w:r>
      <w:r>
        <w:rPr>
          <w:rFonts w:ascii="Times New Roman" w:hAnsi="Times New Roman" w:cs="Times New Roman"/>
          <w:spacing w:val="-1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ACCIDENTS</w:t>
      </w:r>
    </w:p>
    <w:p w14:paraId="31783317" w14:textId="77777777" w:rsidR="00275341" w:rsidRDefault="00275341">
      <w:pPr>
        <w:pStyle w:val="BodyText"/>
        <w:kinsoku w:val="0"/>
        <w:overflowPunct w:val="0"/>
        <w:ind w:left="0" w:right="709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(Within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Last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Years)</w:t>
      </w:r>
    </w:p>
    <w:p w14:paraId="6B4CCE8C" w14:textId="77777777" w:rsidR="00275341" w:rsidRDefault="00275341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4753"/>
        <w:gridCol w:w="1541"/>
      </w:tblGrid>
      <w:tr w:rsidR="00275341" w14:paraId="37548F83" w14:textId="77777777">
        <w:trPr>
          <w:trHeight w:hRule="exact" w:val="204"/>
        </w:trPr>
        <w:tc>
          <w:tcPr>
            <w:tcW w:w="1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9CBEDA" w14:textId="77777777" w:rsidR="00275341" w:rsidRDefault="00275341"/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2452A3EA" w14:textId="77777777" w:rsidR="00275341" w:rsidRDefault="00275341">
            <w:pPr>
              <w:pStyle w:val="TableParagraph"/>
              <w:kinsoku w:val="0"/>
              <w:overflowPunct w:val="0"/>
              <w:spacing w:line="192" w:lineRule="exact"/>
              <w:ind w:left="225"/>
            </w:pPr>
            <w:r>
              <w:rPr>
                <w:spacing w:val="-1"/>
                <w:sz w:val="20"/>
                <w:szCs w:val="20"/>
              </w:rPr>
              <w:t>None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1166FF15" w14:textId="77777777" w:rsidR="00275341" w:rsidRDefault="00275341">
            <w:pPr>
              <w:pStyle w:val="TableParagraph"/>
              <w:kinsoku w:val="0"/>
              <w:overflowPunct w:val="0"/>
              <w:spacing w:line="192" w:lineRule="exact"/>
              <w:ind w:left="1001"/>
            </w:pPr>
            <w:r>
              <w:rPr>
                <w:sz w:val="20"/>
                <w:szCs w:val="20"/>
              </w:rPr>
              <w:t>0</w:t>
            </w:r>
          </w:p>
        </w:tc>
      </w:tr>
      <w:tr w:rsidR="00275341" w14:paraId="17D66250" w14:textId="77777777">
        <w:trPr>
          <w:trHeight w:hRule="exact" w:val="230"/>
        </w:trPr>
        <w:tc>
          <w:tcPr>
            <w:tcW w:w="1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267FC" w14:textId="77777777" w:rsidR="00275341" w:rsidRDefault="00275341">
            <w:pPr>
              <w:pStyle w:val="TableParagraph"/>
              <w:kinsoku w:val="0"/>
              <w:overflowPunct w:val="0"/>
              <w:spacing w:line="192" w:lineRule="exact"/>
              <w:ind w:left="1001"/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572C0EC1" w14:textId="77777777" w:rsidR="00275341" w:rsidRDefault="00275341">
            <w:pPr>
              <w:pStyle w:val="TableParagraph"/>
              <w:kinsoku w:val="0"/>
              <w:overflowPunct w:val="0"/>
              <w:spacing w:line="219" w:lineRule="exact"/>
              <w:ind w:left="225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03EE4A5" w14:textId="77777777" w:rsidR="00275341" w:rsidRDefault="00275341">
            <w:pPr>
              <w:pStyle w:val="TableParagraph"/>
              <w:kinsoku w:val="0"/>
              <w:overflowPunct w:val="0"/>
              <w:spacing w:line="219" w:lineRule="exact"/>
              <w:ind w:left="1001"/>
            </w:pPr>
            <w:r>
              <w:rPr>
                <w:sz w:val="20"/>
                <w:szCs w:val="20"/>
              </w:rPr>
              <w:t>1</w:t>
            </w:r>
          </w:p>
        </w:tc>
      </w:tr>
      <w:tr w:rsidR="00275341" w14:paraId="1343170C" w14:textId="77777777">
        <w:trPr>
          <w:trHeight w:hRule="exact" w:val="230"/>
        </w:trPr>
        <w:tc>
          <w:tcPr>
            <w:tcW w:w="1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65EC6" w14:textId="77777777" w:rsidR="00275341" w:rsidRDefault="00275341">
            <w:pPr>
              <w:pStyle w:val="TableParagraph"/>
              <w:kinsoku w:val="0"/>
              <w:overflowPunct w:val="0"/>
              <w:spacing w:line="219" w:lineRule="exact"/>
              <w:ind w:left="1001"/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3BEE7EE3" w14:textId="77777777" w:rsidR="00275341" w:rsidRDefault="00275341">
            <w:pPr>
              <w:pStyle w:val="TableParagraph"/>
              <w:kinsoku w:val="0"/>
              <w:overflowPunct w:val="0"/>
              <w:spacing w:line="219" w:lineRule="exact"/>
              <w:ind w:left="225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4786A3B4" w14:textId="77777777" w:rsidR="00275341" w:rsidRDefault="00275341">
            <w:pPr>
              <w:pStyle w:val="TableParagraph"/>
              <w:kinsoku w:val="0"/>
              <w:overflowPunct w:val="0"/>
              <w:spacing w:line="219" w:lineRule="exact"/>
              <w:ind w:left="1001"/>
            </w:pPr>
            <w:r>
              <w:rPr>
                <w:sz w:val="20"/>
                <w:szCs w:val="20"/>
              </w:rPr>
              <w:t>2</w:t>
            </w:r>
          </w:p>
        </w:tc>
      </w:tr>
      <w:tr w:rsidR="00275341" w14:paraId="2D7D41F7" w14:textId="77777777">
        <w:trPr>
          <w:trHeight w:hRule="exact" w:val="345"/>
        </w:trPr>
        <w:tc>
          <w:tcPr>
            <w:tcW w:w="1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7D4FE" w14:textId="77777777" w:rsidR="00275341" w:rsidRDefault="00275341">
            <w:pPr>
              <w:pStyle w:val="TableParagraph"/>
              <w:kinsoku w:val="0"/>
              <w:overflowPunct w:val="0"/>
              <w:spacing w:line="219" w:lineRule="exact"/>
              <w:ind w:left="1001"/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612DF80" w14:textId="77777777" w:rsidR="00275341" w:rsidRDefault="00275341">
            <w:pPr>
              <w:pStyle w:val="TableParagraph"/>
              <w:kinsoku w:val="0"/>
              <w:overflowPunct w:val="0"/>
              <w:spacing w:line="219" w:lineRule="exact"/>
              <w:ind w:left="225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7D15196C" w14:textId="77777777" w:rsidR="00275341" w:rsidRDefault="00275341">
            <w:pPr>
              <w:pStyle w:val="TableParagraph"/>
              <w:kinsoku w:val="0"/>
              <w:overflowPunct w:val="0"/>
              <w:spacing w:line="219" w:lineRule="exact"/>
              <w:ind w:left="1001"/>
            </w:pPr>
            <w:r>
              <w:rPr>
                <w:sz w:val="20"/>
                <w:szCs w:val="20"/>
              </w:rPr>
              <w:t>5</w:t>
            </w:r>
          </w:p>
        </w:tc>
      </w:tr>
      <w:tr w:rsidR="00275341" w14:paraId="08A70962" w14:textId="77777777">
        <w:trPr>
          <w:trHeight w:hRule="exact" w:val="8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395872C7" w14:textId="77777777" w:rsidR="00275341" w:rsidRDefault="00275341">
            <w:pPr>
              <w:pStyle w:val="TableParagraph"/>
              <w:kinsoku w:val="0"/>
              <w:overflowPunct w:val="0"/>
              <w:spacing w:before="104"/>
              <w:ind w:right="222"/>
              <w:jc w:val="right"/>
            </w:pPr>
            <w:r>
              <w:rPr>
                <w:spacing w:val="-1"/>
                <w:w w:val="95"/>
                <w:sz w:val="20"/>
                <w:szCs w:val="20"/>
              </w:rPr>
              <w:t>C.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1138122A" w14:textId="77777777" w:rsidR="00275341" w:rsidRDefault="00275341">
            <w:pPr>
              <w:pStyle w:val="TableParagraph"/>
              <w:kinsoku w:val="0"/>
              <w:overflowPunct w:val="0"/>
              <w:spacing w:before="104" w:line="229" w:lineRule="exact"/>
              <w:ind w:left="22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u w:val="single"/>
              </w:rPr>
              <w:t>MAJOR</w:t>
            </w:r>
            <w:r>
              <w:rPr>
                <w:spacing w:val="-15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MOVING</w:t>
            </w:r>
            <w:r>
              <w:rPr>
                <w:spacing w:val="-13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VIOLATION</w:t>
            </w:r>
          </w:p>
          <w:p w14:paraId="2F1D8EE1" w14:textId="77777777" w:rsidR="00275341" w:rsidRDefault="00275341">
            <w:pPr>
              <w:pStyle w:val="TableParagraph"/>
              <w:kinsoku w:val="0"/>
              <w:overflowPunct w:val="0"/>
              <w:spacing w:line="229" w:lineRule="exact"/>
              <w:ind w:right="574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(Within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Last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Years)</w:t>
            </w:r>
          </w:p>
          <w:p w14:paraId="1BFF1B5E" w14:textId="77777777" w:rsidR="00275341" w:rsidRDefault="00275341">
            <w:pPr>
              <w:pStyle w:val="TableParagraph"/>
              <w:kinsoku w:val="0"/>
              <w:overflowPunct w:val="0"/>
              <w:ind w:left="225"/>
            </w:pPr>
            <w:r>
              <w:rPr>
                <w:spacing w:val="-1"/>
                <w:sz w:val="20"/>
                <w:szCs w:val="20"/>
              </w:rPr>
              <w:t>Hit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Run;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Leaving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scene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accident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24C99F85" w14:textId="77777777" w:rsidR="00275341" w:rsidRDefault="0027534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5F977E6" w14:textId="77777777" w:rsidR="00275341" w:rsidRDefault="00275341">
            <w:pPr>
              <w:pStyle w:val="TableParagraph"/>
              <w:kinsoku w:val="0"/>
              <w:overflowPunct w:val="0"/>
              <w:spacing w:before="11"/>
              <w:rPr>
                <w:sz w:val="28"/>
                <w:szCs w:val="28"/>
              </w:rPr>
            </w:pPr>
          </w:p>
          <w:p w14:paraId="2E799071" w14:textId="77777777" w:rsidR="00275341" w:rsidRDefault="00275341">
            <w:pPr>
              <w:pStyle w:val="TableParagraph"/>
              <w:kinsoku w:val="0"/>
              <w:overflowPunct w:val="0"/>
              <w:ind w:left="795"/>
            </w:pPr>
            <w:r>
              <w:rPr>
                <w:sz w:val="20"/>
                <w:szCs w:val="20"/>
              </w:rPr>
              <w:t>6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each</w:t>
            </w:r>
          </w:p>
        </w:tc>
      </w:tr>
      <w:tr w:rsidR="00275341" w14:paraId="64A9A0E5" w14:textId="77777777">
        <w:trPr>
          <w:trHeight w:hRule="exact" w:val="69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0B1FAF46" w14:textId="77777777" w:rsidR="00275341" w:rsidRDefault="00275341"/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5993CC85" w14:textId="77777777" w:rsidR="00275341" w:rsidRDefault="00275341">
            <w:pPr>
              <w:pStyle w:val="TableParagraph"/>
              <w:kinsoku w:val="0"/>
              <w:overflowPunct w:val="0"/>
              <w:ind w:left="225" w:right="61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Driving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under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influence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of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alcohol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drugs</w:t>
            </w:r>
            <w:r>
              <w:rPr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felony,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homicide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manslaughter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involving</w:t>
            </w:r>
          </w:p>
          <w:p w14:paraId="1619FE15" w14:textId="77777777" w:rsidR="00275341" w:rsidRDefault="00275341">
            <w:pPr>
              <w:pStyle w:val="TableParagraph"/>
              <w:kinsoku w:val="0"/>
              <w:overflowPunct w:val="0"/>
              <w:ind w:left="1214"/>
            </w:pPr>
            <w:r>
              <w:rPr>
                <w:spacing w:val="-1"/>
                <w:sz w:val="20"/>
                <w:szCs w:val="20"/>
              </w:rPr>
              <w:t>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motor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vehicle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7E353774" w14:textId="77777777" w:rsidR="00275341" w:rsidRDefault="00275341">
            <w:pPr>
              <w:pStyle w:val="TableParagraph"/>
              <w:kinsoku w:val="0"/>
              <w:overflowPunct w:val="0"/>
              <w:spacing w:line="219" w:lineRule="exact"/>
              <w:ind w:lef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each</w:t>
            </w:r>
          </w:p>
          <w:p w14:paraId="5A9D5673" w14:textId="77777777" w:rsidR="00275341" w:rsidRDefault="00275341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14:paraId="610A569D" w14:textId="77777777" w:rsidR="00275341" w:rsidRDefault="00275341">
            <w:pPr>
              <w:pStyle w:val="TableParagraph"/>
              <w:kinsoku w:val="0"/>
              <w:overflowPunct w:val="0"/>
              <w:ind w:left="795"/>
            </w:pPr>
            <w:r>
              <w:rPr>
                <w:sz w:val="20"/>
                <w:szCs w:val="20"/>
              </w:rPr>
              <w:t>6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each</w:t>
            </w:r>
          </w:p>
        </w:tc>
      </w:tr>
      <w:tr w:rsidR="00275341" w14:paraId="4870EBD7" w14:textId="77777777">
        <w:trPr>
          <w:trHeight w:hRule="exact" w:val="103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5A8E658E" w14:textId="77777777" w:rsidR="00275341" w:rsidRDefault="00275341"/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23DAD5CC" w14:textId="77777777" w:rsidR="00275341" w:rsidRDefault="00275341">
            <w:pPr>
              <w:pStyle w:val="TableParagraph"/>
              <w:kinsoku w:val="0"/>
              <w:overflowPunct w:val="0"/>
              <w:spacing w:line="238" w:lineRule="auto"/>
              <w:ind w:left="225" w:right="66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Racing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excessive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speeds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*20mph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over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limits)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Reckless,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negligent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careless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driving</w:t>
            </w:r>
          </w:p>
          <w:p w14:paraId="1D48CB74" w14:textId="77777777" w:rsidR="00275341" w:rsidRDefault="00275341">
            <w:pPr>
              <w:pStyle w:val="TableParagraph"/>
              <w:kinsoku w:val="0"/>
              <w:overflowPunct w:val="0"/>
              <w:spacing w:before="1"/>
              <w:ind w:left="224" w:right="1865"/>
            </w:pPr>
            <w:r>
              <w:rPr>
                <w:spacing w:val="-1"/>
                <w:sz w:val="20"/>
                <w:szCs w:val="20"/>
              </w:rPr>
              <w:t>License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suspension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revocation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Speeding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0CB1DA8A" w14:textId="77777777" w:rsidR="00275341" w:rsidRDefault="00275341">
            <w:pPr>
              <w:pStyle w:val="TableParagraph"/>
              <w:kinsoku w:val="0"/>
              <w:overflowPunct w:val="0"/>
              <w:spacing w:line="218" w:lineRule="exact"/>
              <w:ind w:lef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each</w:t>
            </w:r>
          </w:p>
          <w:p w14:paraId="1E1998DB" w14:textId="77777777" w:rsidR="00275341" w:rsidRDefault="00275341">
            <w:pPr>
              <w:pStyle w:val="TableParagraph"/>
              <w:kinsoku w:val="0"/>
              <w:overflowPunct w:val="0"/>
              <w:spacing w:line="229" w:lineRule="exact"/>
              <w:ind w:lef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each</w:t>
            </w:r>
          </w:p>
          <w:p w14:paraId="5709D04A" w14:textId="77777777" w:rsidR="00275341" w:rsidRDefault="00275341">
            <w:pPr>
              <w:pStyle w:val="TableParagraph"/>
              <w:kinsoku w:val="0"/>
              <w:overflowPunct w:val="0"/>
              <w:ind w:lef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each</w:t>
            </w:r>
          </w:p>
          <w:p w14:paraId="2E8892B5" w14:textId="77777777" w:rsidR="00275341" w:rsidRDefault="00275341">
            <w:pPr>
              <w:pStyle w:val="TableParagraph"/>
              <w:kinsoku w:val="0"/>
              <w:overflowPunct w:val="0"/>
              <w:ind w:left="795"/>
            </w:pPr>
            <w:r>
              <w:rPr>
                <w:sz w:val="20"/>
                <w:szCs w:val="20"/>
              </w:rPr>
              <w:t>2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each</w:t>
            </w:r>
          </w:p>
        </w:tc>
      </w:tr>
      <w:tr w:rsidR="00275341" w14:paraId="54F5B91B" w14:textId="77777777">
        <w:trPr>
          <w:trHeight w:hRule="exact" w:val="8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2F1478E3" w14:textId="77777777" w:rsidR="00275341" w:rsidRDefault="00275341">
            <w:pPr>
              <w:pStyle w:val="TableParagraph"/>
              <w:kinsoku w:val="0"/>
              <w:overflowPunct w:val="0"/>
              <w:spacing w:before="104"/>
              <w:ind w:right="298"/>
              <w:jc w:val="right"/>
            </w:pPr>
            <w:r>
              <w:rPr>
                <w:w w:val="95"/>
                <w:sz w:val="20"/>
                <w:szCs w:val="20"/>
              </w:rPr>
              <w:t>D.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3F6E77E1" w14:textId="77777777" w:rsidR="00275341" w:rsidRDefault="00275341">
            <w:pPr>
              <w:pStyle w:val="TableParagraph"/>
              <w:kinsoku w:val="0"/>
              <w:overflowPunct w:val="0"/>
              <w:spacing w:before="104" w:line="229" w:lineRule="exact"/>
              <w:ind w:left="225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OTHER</w:t>
            </w:r>
            <w:r>
              <w:rPr>
                <w:spacing w:val="-15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MOVING</w:t>
            </w:r>
            <w:r>
              <w:rPr>
                <w:spacing w:val="-1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VIOLATIONS</w:t>
            </w:r>
          </w:p>
          <w:p w14:paraId="0BF9BD4C" w14:textId="77777777" w:rsidR="00275341" w:rsidRDefault="00275341">
            <w:pPr>
              <w:pStyle w:val="TableParagraph"/>
              <w:kinsoku w:val="0"/>
              <w:overflowPunct w:val="0"/>
              <w:spacing w:line="229" w:lineRule="exact"/>
              <w:ind w:left="121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(Within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Last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Years)</w:t>
            </w:r>
          </w:p>
          <w:p w14:paraId="06DFB5D3" w14:textId="77777777" w:rsidR="00275341" w:rsidRDefault="00275341">
            <w:pPr>
              <w:pStyle w:val="TableParagraph"/>
              <w:kinsoku w:val="0"/>
              <w:overflowPunct w:val="0"/>
              <w:ind w:left="225"/>
            </w:pPr>
            <w:r>
              <w:rPr>
                <w:spacing w:val="-1"/>
                <w:sz w:val="20"/>
                <w:szCs w:val="20"/>
              </w:rPr>
              <w:t>None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4F4F0F62" w14:textId="77777777" w:rsidR="00275341" w:rsidRDefault="0027534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70DF121" w14:textId="77777777" w:rsidR="00275341" w:rsidRDefault="00275341">
            <w:pPr>
              <w:pStyle w:val="TableParagraph"/>
              <w:kinsoku w:val="0"/>
              <w:overflowPunct w:val="0"/>
              <w:spacing w:before="11"/>
              <w:rPr>
                <w:sz w:val="28"/>
                <w:szCs w:val="28"/>
              </w:rPr>
            </w:pPr>
          </w:p>
          <w:p w14:paraId="5CE84040" w14:textId="77777777" w:rsidR="00275341" w:rsidRDefault="00275341">
            <w:pPr>
              <w:pStyle w:val="TableParagraph"/>
              <w:kinsoku w:val="0"/>
              <w:overflowPunct w:val="0"/>
              <w:ind w:left="1001"/>
            </w:pPr>
            <w:r>
              <w:rPr>
                <w:sz w:val="20"/>
                <w:szCs w:val="20"/>
              </w:rPr>
              <w:t>0</w:t>
            </w:r>
          </w:p>
        </w:tc>
      </w:tr>
      <w:tr w:rsidR="00275341" w14:paraId="72C427F4" w14:textId="77777777">
        <w:trPr>
          <w:trHeight w:hRule="exact" w:val="21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71CB2330" w14:textId="77777777" w:rsidR="00275341" w:rsidRDefault="00275341"/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1911D53C" w14:textId="77777777" w:rsidR="00275341" w:rsidRDefault="00275341">
            <w:pPr>
              <w:pStyle w:val="TableParagraph"/>
              <w:kinsoku w:val="0"/>
              <w:overflowPunct w:val="0"/>
              <w:spacing w:line="215" w:lineRule="exact"/>
              <w:ind w:left="225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C2E2EBE" w14:textId="77777777" w:rsidR="00275341" w:rsidRDefault="00275341">
            <w:pPr>
              <w:pStyle w:val="TableParagraph"/>
              <w:kinsoku w:val="0"/>
              <w:overflowPunct w:val="0"/>
              <w:spacing w:line="215" w:lineRule="exact"/>
              <w:ind w:left="1001"/>
            </w:pPr>
            <w:r>
              <w:rPr>
                <w:sz w:val="20"/>
                <w:szCs w:val="20"/>
              </w:rPr>
              <w:t>1</w:t>
            </w:r>
          </w:p>
        </w:tc>
      </w:tr>
      <w:tr w:rsidR="00275341" w14:paraId="21140226" w14:textId="77777777">
        <w:trPr>
          <w:trHeight w:hRule="exact" w:val="36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6A3DC249" w14:textId="77777777" w:rsidR="00275341" w:rsidRDefault="00275341"/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5E535418" w14:textId="77777777" w:rsidR="00275341" w:rsidRDefault="00275341">
            <w:pPr>
              <w:pStyle w:val="TableParagraph"/>
              <w:kinsoku w:val="0"/>
              <w:overflowPunct w:val="0"/>
              <w:spacing w:before="5"/>
              <w:ind w:left="225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and over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each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3DCDF3F0" w14:textId="77777777" w:rsidR="00275341" w:rsidRDefault="00275341"/>
        </w:tc>
      </w:tr>
      <w:tr w:rsidR="00275341" w14:paraId="545115AA" w14:textId="77777777">
        <w:trPr>
          <w:trHeight w:hRule="exact" w:val="46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17A33BFB" w14:textId="77777777" w:rsidR="00275341" w:rsidRDefault="00275341">
            <w:pPr>
              <w:pStyle w:val="TableParagraph"/>
              <w:kinsoku w:val="0"/>
              <w:overflowPunct w:val="0"/>
              <w:spacing w:before="106"/>
              <w:ind w:left="55"/>
            </w:pPr>
            <w:r>
              <w:rPr>
                <w:b/>
                <w:bCs/>
                <w:spacing w:val="-1"/>
                <w:sz w:val="20"/>
                <w:szCs w:val="20"/>
              </w:rPr>
              <w:t>GRADING: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C40CD4B" w14:textId="77777777" w:rsidR="00275341" w:rsidRDefault="00275341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0D10B088" w14:textId="77777777" w:rsidR="00275341" w:rsidRDefault="00275341">
            <w:pPr>
              <w:pStyle w:val="TableParagraph"/>
              <w:kinsoku w:val="0"/>
              <w:overflowPunct w:val="0"/>
              <w:spacing w:before="106"/>
              <w:ind w:left="680"/>
            </w:pPr>
            <w:r>
              <w:rPr>
                <w:b/>
                <w:bCs/>
                <w:spacing w:val="-1"/>
                <w:sz w:val="20"/>
                <w:szCs w:val="20"/>
                <w:u w:val="thick"/>
              </w:rPr>
              <w:t>POINTS</w:t>
            </w:r>
          </w:p>
        </w:tc>
      </w:tr>
      <w:tr w:rsidR="00275341" w14:paraId="3532EB35" w14:textId="77777777">
        <w:trPr>
          <w:trHeight w:hRule="exact" w:val="157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45B906CE" w14:textId="77777777" w:rsidR="00275341" w:rsidRDefault="00275341"/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646E3D3" w14:textId="77777777" w:rsidR="00275341" w:rsidRDefault="00275341">
            <w:pPr>
              <w:pStyle w:val="TableParagraph"/>
              <w:kinsoku w:val="0"/>
              <w:overflowPunct w:val="0"/>
              <w:spacing w:before="101"/>
              <w:ind w:left="225" w:right="347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Best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Average</w:t>
            </w:r>
            <w:r>
              <w:rPr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Questionable</w:t>
            </w:r>
          </w:p>
          <w:p w14:paraId="489F116F" w14:textId="77777777" w:rsidR="00275341" w:rsidRDefault="00275341">
            <w:pPr>
              <w:pStyle w:val="TableParagraph"/>
              <w:kinsoku w:val="0"/>
              <w:overflowPunct w:val="0"/>
              <w:ind w:left="22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Approval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="00CF3421">
              <w:rPr>
                <w:sz w:val="20"/>
                <w:szCs w:val="20"/>
              </w:rPr>
              <w:t>City manager</w:t>
            </w:r>
            <w:r>
              <w:rPr>
                <w:spacing w:val="-1"/>
                <w:sz w:val="20"/>
                <w:szCs w:val="20"/>
              </w:rPr>
              <w:t>/</w:t>
            </w:r>
          </w:p>
          <w:p w14:paraId="196CABDD" w14:textId="77777777" w:rsidR="00275341" w:rsidRDefault="00275341">
            <w:pPr>
              <w:pStyle w:val="TableParagraph"/>
              <w:kinsoku w:val="0"/>
              <w:overflowPunct w:val="0"/>
              <w:spacing w:line="229" w:lineRule="exact"/>
              <w:ind w:left="1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Elected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Official</w:t>
            </w:r>
          </w:p>
          <w:p w14:paraId="7909FD45" w14:textId="77777777" w:rsidR="00275341" w:rsidRDefault="00275341">
            <w:pPr>
              <w:pStyle w:val="TableParagraph"/>
              <w:kinsoku w:val="0"/>
              <w:overflowPunct w:val="0"/>
              <w:spacing w:line="229" w:lineRule="exact"/>
              <w:ind w:left="225"/>
            </w:pPr>
            <w:r>
              <w:rPr>
                <w:sz w:val="20"/>
                <w:szCs w:val="20"/>
              </w:rPr>
              <w:t>No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Hire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0F4644EB" w14:textId="77777777" w:rsidR="00275341" w:rsidRDefault="00275341">
            <w:pPr>
              <w:pStyle w:val="TableParagraph"/>
              <w:kinsoku w:val="0"/>
              <w:overflowPunct w:val="0"/>
              <w:spacing w:before="101"/>
              <w:ind w:left="5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2</w:t>
            </w:r>
          </w:p>
          <w:p w14:paraId="15CEA0CC" w14:textId="77777777" w:rsidR="00275341" w:rsidRDefault="00275341">
            <w:pPr>
              <w:pStyle w:val="TableParagraph"/>
              <w:kinsoku w:val="0"/>
              <w:overflowPunct w:val="0"/>
              <w:ind w:left="5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4</w:t>
            </w:r>
          </w:p>
          <w:p w14:paraId="32FB7924" w14:textId="77777777" w:rsidR="00275341" w:rsidRDefault="00275341">
            <w:pPr>
              <w:pStyle w:val="TableParagraph"/>
              <w:kinsoku w:val="0"/>
              <w:overflowPunct w:val="0"/>
              <w:ind w:left="5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5</w:t>
            </w:r>
          </w:p>
          <w:p w14:paraId="74633B68" w14:textId="77777777" w:rsidR="00275341" w:rsidRDefault="00275341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14:paraId="1DEB031D" w14:textId="77777777" w:rsidR="00275341" w:rsidRDefault="00275341">
            <w:pPr>
              <w:pStyle w:val="TableParagraph"/>
              <w:kinsoku w:val="0"/>
              <w:overflowPunct w:val="0"/>
              <w:spacing w:line="229" w:lineRule="exact"/>
              <w:ind w:left="5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9</w:t>
            </w:r>
          </w:p>
          <w:p w14:paraId="5BE32C9A" w14:textId="77777777" w:rsidR="00275341" w:rsidRDefault="00275341">
            <w:pPr>
              <w:pStyle w:val="TableParagraph"/>
              <w:kinsoku w:val="0"/>
              <w:overflowPunct w:val="0"/>
              <w:spacing w:line="229" w:lineRule="exact"/>
              <w:ind w:left="565"/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Over</w:t>
            </w:r>
          </w:p>
        </w:tc>
      </w:tr>
    </w:tbl>
    <w:p w14:paraId="7D76333B" w14:textId="77777777" w:rsidR="00275341" w:rsidRDefault="00275341">
      <w:pPr>
        <w:sectPr w:rsidR="00275341">
          <w:pgSz w:w="12240" w:h="15840"/>
          <w:pgMar w:top="660" w:right="1700" w:bottom="1140" w:left="1640" w:header="0" w:footer="953" w:gutter="0"/>
          <w:cols w:space="720" w:equalWidth="0">
            <w:col w:w="8900"/>
          </w:cols>
          <w:noEndnote/>
        </w:sectPr>
      </w:pPr>
    </w:p>
    <w:p w14:paraId="3A985C9D" w14:textId="77670F4C" w:rsidR="00275341" w:rsidRDefault="00183C6E">
      <w:pPr>
        <w:pStyle w:val="BodyText"/>
        <w:kinsoku w:val="0"/>
        <w:overflowPunct w:val="0"/>
        <w:spacing w:before="52"/>
        <w:ind w:left="155" w:firstLine="0"/>
        <w:jc w:val="center"/>
        <w:rPr>
          <w:rFonts w:ascii="Times New Roman" w:hAnsi="Times New Roman" w:cs="Times New Roman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358C3BB0" wp14:editId="1BC533F5">
                <wp:simplePos x="0" y="0"/>
                <wp:positionH relativeFrom="page">
                  <wp:posOffset>3810</wp:posOffset>
                </wp:positionH>
                <wp:positionV relativeFrom="paragraph">
                  <wp:posOffset>303530</wp:posOffset>
                </wp:positionV>
                <wp:extent cx="5500370" cy="1828800"/>
                <wp:effectExtent l="3810" t="0" r="1270" b="1270"/>
                <wp:wrapNone/>
                <wp:docPr id="47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1828800"/>
                          <a:chOff x="1596" y="780"/>
                          <a:chExt cx="8662" cy="2880"/>
                        </a:xfrm>
                      </wpg:grpSpPr>
                      <wps:wsp>
                        <wps:cNvPr id="47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808" y="780"/>
                            <a:ext cx="504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F2902" w14:textId="77777777" w:rsidR="008559E8" w:rsidRDefault="008559E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80" w:lineRule="atLeast"/>
                              </w:pPr>
                            </w:p>
                            <w:p w14:paraId="27E518AE" w14:textId="77777777" w:rsidR="008559E8" w:rsidRDefault="008559E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" name="Freeform 172"/>
                        <wps:cNvSpPr>
                          <a:spLocks/>
                        </wps:cNvSpPr>
                        <wps:spPr bwMode="auto">
                          <a:xfrm>
                            <a:off x="1607" y="3169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73"/>
                        <wps:cNvSpPr>
                          <a:spLocks/>
                        </wps:cNvSpPr>
                        <wps:spPr bwMode="auto">
                          <a:xfrm>
                            <a:off x="1607" y="3129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1340"/>
                            <a:ext cx="4652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BD155" w14:textId="77777777" w:rsidR="008559E8" w:rsidRDefault="008559E8" w:rsidP="00B01460">
                              <w:pPr>
                                <w:pStyle w:val="BodyText"/>
                                <w:kinsoku w:val="0"/>
                                <w:overflowPunct w:val="0"/>
                                <w:spacing w:line="368" w:lineRule="exact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26"/>
                                  <w:sz w:val="36"/>
                                  <w:szCs w:val="36"/>
                                </w:rPr>
                                <w:t>CITY OF SENOIA</w:t>
                              </w:r>
                            </w:p>
                            <w:p w14:paraId="00EA64B4" w14:textId="77777777" w:rsidR="008559E8" w:rsidRDefault="008559E8" w:rsidP="00B01460">
                              <w:pPr>
                                <w:pStyle w:val="BodyText"/>
                                <w:kinsoku w:val="0"/>
                                <w:overflowPunct w:val="0"/>
                                <w:spacing w:before="240" w:line="361" w:lineRule="exact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>VEHICLE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3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ACCIDENT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3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024" y="3233"/>
                            <a:ext cx="618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D919C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TO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BE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COMPLETED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BY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DRIVER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INVOLVED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IN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ACCIDENT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C3BB0" id="Group 170" o:spid="_x0000_s1071" style="position:absolute;left:0;text-align:left;margin-left:.3pt;margin-top:23.9pt;width:433.1pt;height:2in;z-index:-251642880;mso-position-horizontal-relative:page;mso-position-vertical-relative:text" coordorigin="1596,780" coordsize="8662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" o:allowincell="f">
                <v:rect id="Rectangle 171" o:spid="_x0000_s1072" style="position:absolute;left:1808;top:780;width:50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14:paraId="704F2902" w14:textId="77777777" w:rsidR="008559E8" w:rsidRDefault="008559E8">
                        <w:pPr>
                          <w:widowControl/>
                          <w:autoSpaceDE/>
                          <w:autoSpaceDN/>
                          <w:adjustRightInd/>
                          <w:spacing w:line="2880" w:lineRule="atLeast"/>
                        </w:pPr>
                      </w:p>
                      <w:p w14:paraId="27E518AE" w14:textId="77777777" w:rsidR="008559E8" w:rsidRDefault="008559E8"/>
                    </w:txbxContent>
                  </v:textbox>
                </v:rect>
                <v:shape id="Freeform 172" o:spid="_x0000_s1073" style="position:absolute;left:1607;top:3169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" path="m,l8640,e" filled="f" strokeweight="1.1pt">
                  <v:path arrowok="t" o:connecttype="custom" o:connectlocs="0,0;8640,0" o:connectangles="0,0"/>
                </v:shape>
                <v:shape id="Freeform 173" o:spid="_x0000_s1074" style="position:absolute;left:1607;top:3129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" path="m,l8640,e" filled="f" strokeweight="1.1pt">
                  <v:path arrowok="t" o:connecttype="custom" o:connectlocs="0,0;8640,0" o:connectangles="0,0"/>
                </v:shape>
                <v:shape id="Text Box 174" o:spid="_x0000_s1075" type="#_x0000_t202" style="position:absolute;left:5520;top:1340;width:4652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crd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P79yt3EAAAA3AAAAA8A&#10;AAAAAAAAAAAAAAAABwIAAGRycy9kb3ducmV2LnhtbFBLBQYAAAAAAwADALcAAAD4AgAAAAA=&#10;" filled="f" stroked="f">
                  <v:textbox inset="0,0,0,0">
                    <w:txbxContent>
                      <w:p w14:paraId="1A8BD155" w14:textId="77777777" w:rsidR="008559E8" w:rsidRDefault="008559E8" w:rsidP="00B01460">
                        <w:pPr>
                          <w:pStyle w:val="BodyText"/>
                          <w:kinsoku w:val="0"/>
                          <w:overflowPunct w:val="0"/>
                          <w:spacing w:line="368" w:lineRule="exact"/>
                          <w:ind w:left="0" w:firstLine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26"/>
                            <w:sz w:val="36"/>
                            <w:szCs w:val="36"/>
                          </w:rPr>
                          <w:t>CITY OF SENOIA</w:t>
                        </w:r>
                      </w:p>
                      <w:p w14:paraId="00EA64B4" w14:textId="77777777" w:rsidR="008559E8" w:rsidRDefault="008559E8" w:rsidP="00B01460">
                        <w:pPr>
                          <w:pStyle w:val="BodyText"/>
                          <w:kinsoku w:val="0"/>
                          <w:overflowPunct w:val="0"/>
                          <w:spacing w:before="240" w:line="361" w:lineRule="exact"/>
                          <w:ind w:left="0" w:firstLine="0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>VEHICLE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3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ACCIDENT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3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REVIEW</w:t>
                        </w:r>
                      </w:p>
                    </w:txbxContent>
                  </v:textbox>
                </v:shape>
                <v:shape id="Text Box 175" o:spid="_x0000_s1076" type="#_x0000_t202" style="position:absolute;left:3024;top:3233;width:618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9G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CRsW9GxQAAANwAAAAP&#10;AAAAAAAAAAAAAAAAAAcCAABkcnMvZG93bnJldi54bWxQSwUGAAAAAAMAAwC3AAAA+QIAAAAA&#10;" filled="f" stroked="f">
                  <v:textbox inset="0,0,0,0">
                    <w:txbxContent>
                      <w:p w14:paraId="399D919C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 w:firstLine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 xml:space="preserve"> COMPLETED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  <w:t>DRIVER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 xml:space="preserve"> INVOLVED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  <w:t>ACCIDENT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75341">
        <w:rPr>
          <w:rFonts w:ascii="Times New Roman" w:hAnsi="Times New Roman" w:cs="Times New Roman"/>
          <w:spacing w:val="-1"/>
        </w:rPr>
        <w:t>Safety</w:t>
      </w:r>
      <w:r w:rsidR="00275341">
        <w:rPr>
          <w:rFonts w:ascii="Times New Roman" w:hAnsi="Times New Roman" w:cs="Times New Roman"/>
          <w:spacing w:val="-3"/>
        </w:rPr>
        <w:t xml:space="preserve"> </w:t>
      </w:r>
      <w:r w:rsidR="00275341">
        <w:rPr>
          <w:rFonts w:ascii="Times New Roman" w:hAnsi="Times New Roman" w:cs="Times New Roman"/>
          <w:spacing w:val="-1"/>
        </w:rPr>
        <w:t>Form-7</w:t>
      </w:r>
    </w:p>
    <w:p w14:paraId="0225C862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E8506CE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062F750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FB686CF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85EAFBC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3886E95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406EED9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905AE75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A029E1D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1788FAF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92CFB8C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DBB14EE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D1EDDF4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435BE45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9"/>
          <w:szCs w:val="29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4950"/>
        <w:gridCol w:w="3295"/>
      </w:tblGrid>
      <w:tr w:rsidR="00275341" w14:paraId="6E07C887" w14:textId="77777777">
        <w:trPr>
          <w:trHeight w:hRule="exact" w:val="42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CD134CF" w14:textId="77777777" w:rsidR="00275341" w:rsidRDefault="00275341">
            <w:pPr>
              <w:pStyle w:val="TableParagraph"/>
              <w:kinsoku w:val="0"/>
              <w:overflowPunct w:val="0"/>
              <w:spacing w:before="69"/>
              <w:ind w:left="55"/>
            </w:pPr>
            <w:r>
              <w:t>1.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0E3B792" w14:textId="77777777" w:rsidR="00275341" w:rsidRDefault="00275341">
            <w:pPr>
              <w:pStyle w:val="TableParagraph"/>
              <w:tabs>
                <w:tab w:val="left" w:pos="4589"/>
              </w:tabs>
              <w:kinsoku w:val="0"/>
              <w:overflowPunct w:val="0"/>
              <w:spacing w:before="69"/>
              <w:ind w:left="269"/>
            </w:pPr>
            <w:r>
              <w:rPr>
                <w:spacing w:val="-1"/>
              </w:rPr>
              <w:t>Name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6B065C17" w14:textId="77777777" w:rsidR="00275341" w:rsidRDefault="00275341">
            <w:pPr>
              <w:pStyle w:val="TableParagraph"/>
              <w:tabs>
                <w:tab w:val="left" w:pos="3239"/>
              </w:tabs>
              <w:kinsoku w:val="0"/>
              <w:overflowPunct w:val="0"/>
              <w:spacing w:before="69"/>
              <w:ind w:left="360"/>
            </w:pPr>
            <w:r>
              <w:t xml:space="preserve">2. </w:t>
            </w:r>
            <w:r>
              <w:rPr>
                <w:spacing w:val="-1"/>
              </w:rPr>
              <w:t xml:space="preserve">Case </w:t>
            </w:r>
            <w:r>
              <w:t xml:space="preserve">#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5341" w14:paraId="7587EE0D" w14:textId="77777777">
        <w:trPr>
          <w:trHeight w:hRule="exact" w:val="42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BA4CBB8" w14:textId="77777777" w:rsidR="00275341" w:rsidRDefault="00275341">
            <w:pPr>
              <w:pStyle w:val="TableParagraph"/>
              <w:kinsoku w:val="0"/>
              <w:overflowPunct w:val="0"/>
              <w:spacing w:before="56"/>
              <w:ind w:left="55"/>
            </w:pPr>
            <w:r>
              <w:t>3.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C28223E" w14:textId="77777777" w:rsidR="00275341" w:rsidRDefault="00275341">
            <w:pPr>
              <w:pStyle w:val="TableParagraph"/>
              <w:tabs>
                <w:tab w:val="left" w:pos="4589"/>
              </w:tabs>
              <w:kinsoku w:val="0"/>
              <w:overflowPunct w:val="0"/>
              <w:spacing w:before="56"/>
              <w:ind w:left="269"/>
            </w:pPr>
            <w:r>
              <w:rPr>
                <w:spacing w:val="-1"/>
              </w:rPr>
              <w:t>Department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6AB67A8A" w14:textId="77777777" w:rsidR="00275341" w:rsidRDefault="00275341">
            <w:pPr>
              <w:pStyle w:val="TableParagraph"/>
              <w:tabs>
                <w:tab w:val="left" w:pos="3239"/>
              </w:tabs>
              <w:kinsoku w:val="0"/>
              <w:overflowPunct w:val="0"/>
              <w:spacing w:before="56"/>
              <w:ind w:left="360"/>
            </w:pPr>
            <w:r>
              <w:rPr>
                <w:spacing w:val="-1"/>
              </w:rPr>
              <w:t xml:space="preserve">Vehicle </w:t>
            </w:r>
            <w:r>
              <w:t>#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AC45477" w14:textId="77777777" w:rsidR="00275341" w:rsidRDefault="00275341">
      <w:pPr>
        <w:pStyle w:val="BodyText"/>
        <w:numPr>
          <w:ilvl w:val="0"/>
          <w:numId w:val="6"/>
        </w:numPr>
        <w:tabs>
          <w:tab w:val="left" w:pos="1040"/>
          <w:tab w:val="left" w:pos="8959"/>
        </w:tabs>
        <w:kinsoku w:val="0"/>
        <w:overflowPunct w:val="0"/>
        <w:spacing w:before="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Date,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Time,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  <w:spacing w:val="-1"/>
        </w:rPr>
        <w:t>Location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-1"/>
        </w:rPr>
        <w:t xml:space="preserve"> Accident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8E96139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C43BBA0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3"/>
          <w:szCs w:val="13"/>
        </w:rPr>
      </w:pPr>
    </w:p>
    <w:p w14:paraId="1D819C87" w14:textId="760F37BB" w:rsidR="00275341" w:rsidRDefault="00183C6E">
      <w:pPr>
        <w:pStyle w:val="BodyText"/>
        <w:kinsoku w:val="0"/>
        <w:overflowPunct w:val="0"/>
        <w:spacing w:line="20" w:lineRule="atLeast"/>
        <w:ind w:left="313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B26CAF" wp14:editId="425C9D66">
                <wp:extent cx="5495290" cy="12700"/>
                <wp:effectExtent l="5080" t="1905" r="5080" b="4445"/>
                <wp:docPr id="4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2700"/>
                          <a:chOff x="0" y="0"/>
                          <a:chExt cx="8654" cy="20"/>
                        </a:xfrm>
                      </wpg:grpSpPr>
                      <wps:wsp>
                        <wps:cNvPr id="477" name="Freeform 17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49262" id="Group 176" o:spid="_x0000_s1026" style="width:432.7pt;height:1pt;mso-position-horizontal-relative:char;mso-position-vertical-relative:line" coordsize="8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">
                <v:shape id="Freeform 177" o:spid="_x0000_s1027" style="position:absolute;left:6;top:6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" path="m,l8640,e" filled="f" strokeweight=".7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105EB1C0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5"/>
          <w:szCs w:val="5"/>
        </w:rPr>
      </w:pPr>
    </w:p>
    <w:p w14:paraId="1BD5C9E6" w14:textId="77777777" w:rsidR="00275341" w:rsidRDefault="00275341">
      <w:pPr>
        <w:pStyle w:val="BodyText"/>
        <w:numPr>
          <w:ilvl w:val="0"/>
          <w:numId w:val="6"/>
        </w:numPr>
        <w:tabs>
          <w:tab w:val="left" w:pos="1040"/>
          <w:tab w:val="left" w:pos="8959"/>
        </w:tabs>
        <w:kinsoku w:val="0"/>
        <w:overflowPunct w:val="0"/>
        <w:spacing w:before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Description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-1"/>
        </w:rPr>
        <w:t xml:space="preserve"> Accident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3AF4A67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6C6470F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3"/>
          <w:szCs w:val="13"/>
        </w:rPr>
      </w:pPr>
    </w:p>
    <w:p w14:paraId="1FA0C4D2" w14:textId="1F32FCA7" w:rsidR="00275341" w:rsidRDefault="00183C6E">
      <w:pPr>
        <w:pStyle w:val="BodyText"/>
        <w:kinsoku w:val="0"/>
        <w:overflowPunct w:val="0"/>
        <w:spacing w:line="20" w:lineRule="atLeast"/>
        <w:ind w:left="313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6E7BC30" wp14:editId="2B8EC547">
                <wp:extent cx="5495290" cy="12700"/>
                <wp:effectExtent l="5080" t="7620" r="5080" b="0"/>
                <wp:docPr id="474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2700"/>
                          <a:chOff x="0" y="0"/>
                          <a:chExt cx="8654" cy="20"/>
                        </a:xfrm>
                      </wpg:grpSpPr>
                      <wps:wsp>
                        <wps:cNvPr id="475" name="Freeform 18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1D8CC" id="Group 179" o:spid="_x0000_s1026" style="width:432.7pt;height:1pt;mso-position-horizontal-relative:char;mso-position-vertical-relative:line" coordsize="8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">
                <v:shape id="Freeform 180" o:spid="_x0000_s1027" style="position:absolute;left:6;top:6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" path="m,l8640,e" filled="f" strokeweight=".7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75AB72DE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D62B2E5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13"/>
          <w:szCs w:val="13"/>
        </w:rPr>
      </w:pPr>
    </w:p>
    <w:p w14:paraId="5E75EBF5" w14:textId="5C711A53" w:rsidR="00275341" w:rsidRDefault="00183C6E">
      <w:pPr>
        <w:pStyle w:val="BodyText"/>
        <w:kinsoku w:val="0"/>
        <w:overflowPunct w:val="0"/>
        <w:spacing w:line="20" w:lineRule="atLeast"/>
        <w:ind w:left="313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EE39E7" wp14:editId="5F6C6525">
                <wp:extent cx="5495290" cy="12700"/>
                <wp:effectExtent l="5080" t="6350" r="5080" b="0"/>
                <wp:docPr id="47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2700"/>
                          <a:chOff x="0" y="0"/>
                          <a:chExt cx="8654" cy="20"/>
                        </a:xfrm>
                      </wpg:grpSpPr>
                      <wps:wsp>
                        <wps:cNvPr id="473" name="Freeform 18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284B8" id="Group 182" o:spid="_x0000_s1026" style="width:432.7pt;height:1pt;mso-position-horizontal-relative:char;mso-position-vertical-relative:line" coordsize="8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">
                <v:shape id="Freeform 183" o:spid="_x0000_s1027" style="position:absolute;left:6;top:6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" path="m,l8640,e" filled="f" strokeweight=".7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6CE9FE0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5"/>
          <w:szCs w:val="5"/>
        </w:rPr>
      </w:pPr>
    </w:p>
    <w:p w14:paraId="67C24AB2" w14:textId="77777777" w:rsidR="00275341" w:rsidRDefault="00275341">
      <w:pPr>
        <w:pStyle w:val="BodyText"/>
        <w:numPr>
          <w:ilvl w:val="0"/>
          <w:numId w:val="6"/>
        </w:numPr>
        <w:tabs>
          <w:tab w:val="left" w:pos="1040"/>
          <w:tab w:val="left" w:pos="8959"/>
        </w:tabs>
        <w:kinsoku w:val="0"/>
        <w:overflowPunct w:val="0"/>
        <w:spacing w:before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  <w:spacing w:val="-1"/>
        </w:rPr>
        <w:t>was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primary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cause</w:t>
      </w:r>
      <w:r>
        <w:rPr>
          <w:rFonts w:ascii="Times New Roman" w:hAnsi="Times New Roman" w:cs="Times New Roman"/>
          <w:spacing w:val="-1"/>
        </w:rPr>
        <w:t xml:space="preserve"> of the accident?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23B882E1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881C102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3"/>
          <w:szCs w:val="13"/>
        </w:rPr>
      </w:pPr>
    </w:p>
    <w:p w14:paraId="24D670AD" w14:textId="34056A38" w:rsidR="00275341" w:rsidRDefault="00183C6E">
      <w:pPr>
        <w:pStyle w:val="BodyText"/>
        <w:kinsoku w:val="0"/>
        <w:overflowPunct w:val="0"/>
        <w:spacing w:line="20" w:lineRule="atLeast"/>
        <w:ind w:left="313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4FA690E" wp14:editId="0F11AC23">
                <wp:extent cx="5495290" cy="12700"/>
                <wp:effectExtent l="5080" t="2540" r="5080" b="3810"/>
                <wp:docPr id="47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2700"/>
                          <a:chOff x="0" y="0"/>
                          <a:chExt cx="8654" cy="20"/>
                        </a:xfrm>
                      </wpg:grpSpPr>
                      <wps:wsp>
                        <wps:cNvPr id="471" name="Freeform 18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B2F18" id="Group 185" o:spid="_x0000_s1026" style="width:432.7pt;height:1pt;mso-position-horizontal-relative:char;mso-position-vertical-relative:line" coordsize="8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">
                <v:shape id="Freeform 186" o:spid="_x0000_s1027" style="position:absolute;left:6;top:6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" path="m,l8640,e" filled="f" strokeweight=".7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51AD5591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5"/>
          <w:szCs w:val="5"/>
        </w:rPr>
      </w:pPr>
    </w:p>
    <w:p w14:paraId="01B888C7" w14:textId="77777777" w:rsidR="00275341" w:rsidRDefault="00275341">
      <w:pPr>
        <w:pStyle w:val="BodyText"/>
        <w:numPr>
          <w:ilvl w:val="0"/>
          <w:numId w:val="6"/>
        </w:numPr>
        <w:tabs>
          <w:tab w:val="left" w:pos="1040"/>
          <w:tab w:val="left" w:pos="8959"/>
        </w:tabs>
        <w:kinsoku w:val="0"/>
        <w:overflowPunct w:val="0"/>
        <w:spacing w:before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  <w:spacing w:val="-1"/>
        </w:rPr>
        <w:t>could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you</w:t>
      </w:r>
      <w:r>
        <w:rPr>
          <w:rFonts w:ascii="Times New Roman" w:hAnsi="Times New Roman" w:cs="Times New Roman"/>
        </w:rPr>
        <w:t xml:space="preserve"> have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reasonable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done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  <w:spacing w:val="-1"/>
        </w:rPr>
        <w:t>prevent</w:t>
      </w:r>
      <w:r>
        <w:rPr>
          <w:rFonts w:ascii="Times New Roman" w:hAnsi="Times New Roman" w:cs="Times New Roman"/>
        </w:rPr>
        <w:t xml:space="preserve"> this </w:t>
      </w:r>
      <w:r>
        <w:rPr>
          <w:rFonts w:ascii="Times New Roman" w:hAnsi="Times New Roman" w:cs="Times New Roman"/>
          <w:spacing w:val="-1"/>
        </w:rPr>
        <w:t>accident?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1F63D964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497936B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3"/>
          <w:szCs w:val="13"/>
        </w:rPr>
      </w:pPr>
    </w:p>
    <w:p w14:paraId="55FF424B" w14:textId="165EDC2E" w:rsidR="00275341" w:rsidRDefault="00183C6E">
      <w:pPr>
        <w:pStyle w:val="BodyText"/>
        <w:kinsoku w:val="0"/>
        <w:overflowPunct w:val="0"/>
        <w:spacing w:line="20" w:lineRule="atLeast"/>
        <w:ind w:left="313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7F921C5" wp14:editId="422B68C3">
                <wp:extent cx="5495290" cy="12700"/>
                <wp:effectExtent l="5080" t="8255" r="5080" b="0"/>
                <wp:docPr id="46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2700"/>
                          <a:chOff x="0" y="0"/>
                          <a:chExt cx="8654" cy="20"/>
                        </a:xfrm>
                      </wpg:grpSpPr>
                      <wps:wsp>
                        <wps:cNvPr id="469" name="Freeform 18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BF190" id="Group 188" o:spid="_x0000_s1026" style="width:432.7pt;height:1pt;mso-position-horizontal-relative:char;mso-position-vertical-relative:line" coordsize="8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">
                <v:shape id="Freeform 189" o:spid="_x0000_s1027" style="position:absolute;left:6;top:6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" path="m,l8640,e" filled="f" strokeweight=".7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3C9F099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5"/>
          <w:szCs w:val="5"/>
        </w:rPr>
      </w:pPr>
    </w:p>
    <w:p w14:paraId="3C3FD799" w14:textId="77777777" w:rsidR="00275341" w:rsidRDefault="00275341">
      <w:pPr>
        <w:pStyle w:val="BodyText"/>
        <w:numPr>
          <w:ilvl w:val="0"/>
          <w:numId w:val="6"/>
        </w:numPr>
        <w:tabs>
          <w:tab w:val="left" w:pos="1040"/>
          <w:tab w:val="left" w:pos="8959"/>
        </w:tabs>
        <w:kinsoku w:val="0"/>
        <w:overflowPunct w:val="0"/>
        <w:spacing w:before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  <w:spacing w:val="-1"/>
        </w:rPr>
        <w:t>else could</w:t>
      </w:r>
      <w:r>
        <w:rPr>
          <w:rFonts w:ascii="Times New Roman" w:hAnsi="Times New Roman" w:cs="Times New Roman"/>
        </w:rPr>
        <w:t xml:space="preserve"> be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done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  <w:spacing w:val="-1"/>
        </w:rPr>
        <w:t>prevent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similar </w:t>
      </w:r>
      <w:r>
        <w:rPr>
          <w:rFonts w:ascii="Times New Roman" w:hAnsi="Times New Roman" w:cs="Times New Roman"/>
        </w:rPr>
        <w:t>accidents in the</w:t>
      </w:r>
      <w:r>
        <w:rPr>
          <w:rFonts w:ascii="Times New Roman" w:hAnsi="Times New Roman" w:cs="Times New Roman"/>
          <w:spacing w:val="-1"/>
        </w:rPr>
        <w:t xml:space="preserve"> future?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83ED814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DF46CC1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3"/>
          <w:szCs w:val="13"/>
        </w:rPr>
      </w:pPr>
    </w:p>
    <w:p w14:paraId="44FCFAC2" w14:textId="321F539C" w:rsidR="00275341" w:rsidRDefault="00183C6E">
      <w:pPr>
        <w:pStyle w:val="BodyText"/>
        <w:kinsoku w:val="0"/>
        <w:overflowPunct w:val="0"/>
        <w:spacing w:line="20" w:lineRule="atLeast"/>
        <w:ind w:left="313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DB32C1" wp14:editId="2F1E2287">
                <wp:extent cx="5495290" cy="12700"/>
                <wp:effectExtent l="5080" t="4445" r="5080" b="1905"/>
                <wp:docPr id="466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2700"/>
                          <a:chOff x="0" y="0"/>
                          <a:chExt cx="8654" cy="20"/>
                        </a:xfrm>
                      </wpg:grpSpPr>
                      <wps:wsp>
                        <wps:cNvPr id="467" name="Freeform 19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971E0" id="Group 191" o:spid="_x0000_s1026" style="width:432.7pt;height:1pt;mso-position-horizontal-relative:char;mso-position-vertical-relative:line" coordsize="8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">
                <v:shape id="Freeform 192" o:spid="_x0000_s1027" style="position:absolute;left:6;top:6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" path="m,l8640,e" filled="f" strokeweight=".7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382CCBBB" w14:textId="77777777" w:rsidR="00275341" w:rsidRDefault="00275341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5"/>
          <w:szCs w:val="5"/>
        </w:rPr>
      </w:pPr>
    </w:p>
    <w:p w14:paraId="299083F3" w14:textId="77777777" w:rsidR="00275341" w:rsidRDefault="00275341">
      <w:pPr>
        <w:pStyle w:val="BodyText"/>
        <w:tabs>
          <w:tab w:val="left" w:pos="3199"/>
          <w:tab w:val="left" w:pos="4099"/>
          <w:tab w:val="left" w:pos="8959"/>
        </w:tabs>
        <w:kinsoku w:val="0"/>
        <w:overflowPunct w:val="0"/>
        <w:spacing w:before="69"/>
        <w:ind w:left="3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Date:</w:t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</w:rPr>
        <w:tab/>
        <w:t>Signed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2822D1E7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ADB4F7A" w14:textId="77777777" w:rsidR="00275341" w:rsidRDefault="00275341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29"/>
          <w:szCs w:val="29"/>
        </w:rPr>
      </w:pPr>
    </w:p>
    <w:p w14:paraId="2A84DCE1" w14:textId="2248F6B2" w:rsidR="00275341" w:rsidRDefault="00183C6E">
      <w:pPr>
        <w:pStyle w:val="BodyText"/>
        <w:kinsoku w:val="0"/>
        <w:overflowPunct w:val="0"/>
        <w:spacing w:line="60" w:lineRule="atLeast"/>
        <w:ind w:left="120" w:firstLine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3BC97890" wp14:editId="5100AF11">
                <wp:extent cx="5524500" cy="38100"/>
                <wp:effectExtent l="6350" t="8255" r="3175" b="1270"/>
                <wp:docPr id="46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38100"/>
                          <a:chOff x="0" y="0"/>
                          <a:chExt cx="8700" cy="60"/>
                        </a:xfrm>
                      </wpg:grpSpPr>
                      <wps:wsp>
                        <wps:cNvPr id="465" name="Freeform 19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C1EC9" id="Group 194" o:spid="_x0000_s1026" style="width:435pt;height:3pt;mso-position-horizontal-relative:char;mso-position-vertical-relative:line" coordsize="87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">
                <v:shape id="Freeform 195" o:spid="_x0000_s1027" style="position:absolute;left:30;top:30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" path="m,l8640,e" filled="f" strokeweight="3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461A6A3F" w14:textId="77777777" w:rsidR="00275341" w:rsidRDefault="00275341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10"/>
          <w:szCs w:val="10"/>
        </w:rPr>
      </w:pPr>
    </w:p>
    <w:p w14:paraId="7E6AC9CD" w14:textId="77777777" w:rsidR="00275341" w:rsidRDefault="00275341">
      <w:pPr>
        <w:pStyle w:val="Heading4"/>
        <w:kinsoku w:val="0"/>
        <w:overflowPunct w:val="0"/>
        <w:spacing w:before="69" w:line="275" w:lineRule="exact"/>
        <w:ind w:left="320" w:firstLine="0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spacing w:val="-1"/>
          <w:u w:val="none"/>
        </w:rPr>
        <w:t>ACCIDENT</w:t>
      </w:r>
      <w:r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spacing w:val="-1"/>
          <w:u w:val="none"/>
        </w:rPr>
        <w:t>REVIEW</w:t>
      </w:r>
      <w:r>
        <w:rPr>
          <w:rFonts w:ascii="Times New Roman" w:hAnsi="Times New Roman" w:cs="Times New Roman"/>
          <w:u w:val="none"/>
        </w:rPr>
        <w:t xml:space="preserve"> – BY</w:t>
      </w:r>
      <w:r>
        <w:rPr>
          <w:rFonts w:ascii="Times New Roman" w:hAnsi="Times New Roman" w:cs="Times New Roman"/>
          <w:spacing w:val="-1"/>
          <w:u w:val="none"/>
        </w:rPr>
        <w:t xml:space="preserve"> DRIVER’S</w:t>
      </w:r>
      <w:r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spacing w:val="-1"/>
          <w:u w:val="none"/>
        </w:rPr>
        <w:t>SUPERVISOR</w:t>
      </w:r>
    </w:p>
    <w:p w14:paraId="61CCB249" w14:textId="7CBA3E7A" w:rsidR="00275341" w:rsidRDefault="00183C6E">
      <w:pPr>
        <w:pStyle w:val="BodyText"/>
        <w:kinsoku w:val="0"/>
        <w:overflowPunct w:val="0"/>
        <w:spacing w:line="275" w:lineRule="exact"/>
        <w:ind w:left="320" w:firstLine="0"/>
        <w:rPr>
          <w:rFonts w:ascii="Times New Roman" w:hAnsi="Times New Roman" w:cs="Times New Roman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B23004F" wp14:editId="65D02221">
                <wp:simplePos x="0" y="0"/>
                <wp:positionH relativeFrom="page">
                  <wp:posOffset>6612255</wp:posOffset>
                </wp:positionH>
                <wp:positionV relativeFrom="paragraph">
                  <wp:posOffset>161925</wp:posOffset>
                </wp:positionV>
                <wp:extent cx="16510" cy="0"/>
                <wp:effectExtent l="11430" t="7620" r="10160" b="11430"/>
                <wp:wrapNone/>
                <wp:docPr id="463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0"/>
                        </a:xfrm>
                        <a:custGeom>
                          <a:avLst/>
                          <a:gdLst>
                            <a:gd name="T0" fmla="*/ 0 w 27"/>
                            <a:gd name="T1" fmla="*/ 0 h 20"/>
                            <a:gd name="T2" fmla="*/ 27 w 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0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13973" id="Freeform 197" o:spid="_x0000_s1026" style="position:absolute;margin-left:520.65pt;margin-top:12.75pt;width:1.3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" o:allowincell="f" path="m,l27,e" filled="f" strokeweight=".24692mm">
                <v:path arrowok="t" o:connecttype="custom" o:connectlocs="0,0;16510,0" o:connectangles="0,0"/>
                <w10:wrap anchorx="page"/>
              </v:shape>
            </w:pict>
          </mc:Fallback>
        </mc:AlternateContent>
      </w:r>
      <w:r w:rsidR="00275341">
        <w:rPr>
          <w:rFonts w:ascii="Times New Roman" w:hAnsi="Times New Roman" w:cs="Times New Roman"/>
        </w:rPr>
        <w:t>I</w:t>
      </w:r>
      <w:r w:rsidR="00275341">
        <w:rPr>
          <w:rFonts w:ascii="Times New Roman" w:hAnsi="Times New Roman" w:cs="Times New Roman"/>
          <w:spacing w:val="-4"/>
        </w:rPr>
        <w:t xml:space="preserve"> </w:t>
      </w:r>
      <w:r w:rsidR="00275341">
        <w:rPr>
          <w:rFonts w:ascii="Times New Roman" w:hAnsi="Times New Roman" w:cs="Times New Roman"/>
        </w:rPr>
        <w:t>have</w:t>
      </w:r>
      <w:r w:rsidR="00275341">
        <w:rPr>
          <w:rFonts w:ascii="Times New Roman" w:hAnsi="Times New Roman" w:cs="Times New Roman"/>
          <w:spacing w:val="-1"/>
        </w:rPr>
        <w:t xml:space="preserve"> reviewed</w:t>
      </w:r>
      <w:r w:rsidR="00275341">
        <w:rPr>
          <w:rFonts w:ascii="Times New Roman" w:hAnsi="Times New Roman" w:cs="Times New Roman"/>
        </w:rPr>
        <w:t xml:space="preserve"> this </w:t>
      </w:r>
      <w:r w:rsidR="00275341">
        <w:rPr>
          <w:rFonts w:ascii="Times New Roman" w:hAnsi="Times New Roman" w:cs="Times New Roman"/>
          <w:spacing w:val="-1"/>
        </w:rPr>
        <w:t>accident</w:t>
      </w:r>
      <w:r w:rsidR="00275341">
        <w:rPr>
          <w:rFonts w:ascii="Times New Roman" w:hAnsi="Times New Roman" w:cs="Times New Roman"/>
        </w:rPr>
        <w:t xml:space="preserve"> </w:t>
      </w:r>
      <w:r w:rsidR="00275341">
        <w:rPr>
          <w:rFonts w:ascii="Times New Roman" w:hAnsi="Times New Roman" w:cs="Times New Roman"/>
          <w:spacing w:val="-1"/>
        </w:rPr>
        <w:t>with</w:t>
      </w:r>
      <w:r w:rsidR="00275341">
        <w:rPr>
          <w:rFonts w:ascii="Times New Roman" w:hAnsi="Times New Roman" w:cs="Times New Roman"/>
        </w:rPr>
        <w:t xml:space="preserve"> the</w:t>
      </w:r>
      <w:r w:rsidR="00275341">
        <w:rPr>
          <w:rFonts w:ascii="Times New Roman" w:hAnsi="Times New Roman" w:cs="Times New Roman"/>
          <w:spacing w:val="-1"/>
        </w:rPr>
        <w:t xml:space="preserve"> driver </w:t>
      </w:r>
      <w:r w:rsidR="00275341">
        <w:rPr>
          <w:rFonts w:ascii="Times New Roman" w:hAnsi="Times New Roman" w:cs="Times New Roman"/>
        </w:rPr>
        <w:t xml:space="preserve">involved </w:t>
      </w:r>
      <w:r w:rsidR="00275341">
        <w:rPr>
          <w:rFonts w:ascii="Times New Roman" w:hAnsi="Times New Roman" w:cs="Times New Roman"/>
          <w:spacing w:val="-1"/>
        </w:rPr>
        <w:t>and</w:t>
      </w:r>
      <w:r w:rsidR="00275341">
        <w:rPr>
          <w:rFonts w:ascii="Times New Roman" w:hAnsi="Times New Roman" w:cs="Times New Roman"/>
        </w:rPr>
        <w:t xml:space="preserve"> have</w:t>
      </w:r>
      <w:r w:rsidR="00275341">
        <w:rPr>
          <w:rFonts w:ascii="Times New Roman" w:hAnsi="Times New Roman" w:cs="Times New Roman"/>
          <w:spacing w:val="-1"/>
        </w:rPr>
        <w:t xml:space="preserve"> </w:t>
      </w:r>
      <w:r w:rsidR="00275341">
        <w:rPr>
          <w:rFonts w:ascii="Times New Roman" w:hAnsi="Times New Roman" w:cs="Times New Roman"/>
        </w:rPr>
        <w:t>the</w:t>
      </w:r>
      <w:r w:rsidR="00275341">
        <w:rPr>
          <w:rFonts w:ascii="Times New Roman" w:hAnsi="Times New Roman" w:cs="Times New Roman"/>
          <w:spacing w:val="-1"/>
        </w:rPr>
        <w:t xml:space="preserve"> </w:t>
      </w:r>
      <w:r w:rsidR="00275341">
        <w:rPr>
          <w:rFonts w:ascii="Times New Roman" w:hAnsi="Times New Roman" w:cs="Times New Roman"/>
        </w:rPr>
        <w:t>following</w:t>
      </w:r>
      <w:r w:rsidR="00275341">
        <w:rPr>
          <w:rFonts w:ascii="Times New Roman" w:hAnsi="Times New Roman" w:cs="Times New Roman"/>
          <w:spacing w:val="-3"/>
        </w:rPr>
        <w:t xml:space="preserve"> </w:t>
      </w:r>
      <w:r w:rsidR="00275341">
        <w:rPr>
          <w:rFonts w:ascii="Times New Roman" w:hAnsi="Times New Roman" w:cs="Times New Roman"/>
          <w:spacing w:val="-1"/>
        </w:rPr>
        <w:t>comments:</w:t>
      </w:r>
    </w:p>
    <w:p w14:paraId="04E07B42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2E53332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3"/>
          <w:szCs w:val="13"/>
        </w:rPr>
      </w:pPr>
    </w:p>
    <w:p w14:paraId="1DE9E30D" w14:textId="3CE79A90" w:rsidR="00275341" w:rsidRDefault="00183C6E">
      <w:pPr>
        <w:pStyle w:val="BodyText"/>
        <w:kinsoku w:val="0"/>
        <w:overflowPunct w:val="0"/>
        <w:spacing w:line="20" w:lineRule="atLeast"/>
        <w:ind w:left="313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83E906" wp14:editId="1261618A">
                <wp:extent cx="5495290" cy="12700"/>
                <wp:effectExtent l="5080" t="9525" r="5080" b="0"/>
                <wp:docPr id="46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2700"/>
                          <a:chOff x="0" y="0"/>
                          <a:chExt cx="8654" cy="20"/>
                        </a:xfrm>
                      </wpg:grpSpPr>
                      <wps:wsp>
                        <wps:cNvPr id="462" name="Freeform 19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F96B1" id="Group 198" o:spid="_x0000_s1026" style="width:432.7pt;height:1pt;mso-position-horizontal-relative:char;mso-position-vertical-relative:line" coordsize="8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">
                <v:shape id="Freeform 199" o:spid="_x0000_s1027" style="position:absolute;left:6;top:6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" path="m,l8640,e" filled="f" strokeweight=".24692mm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30B8340E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5B1B7C2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13"/>
          <w:szCs w:val="13"/>
        </w:rPr>
      </w:pPr>
    </w:p>
    <w:p w14:paraId="2DE34992" w14:textId="0BBAAA3D" w:rsidR="00275341" w:rsidRDefault="00183C6E">
      <w:pPr>
        <w:pStyle w:val="BodyText"/>
        <w:kinsoku w:val="0"/>
        <w:overflowPunct w:val="0"/>
        <w:spacing w:line="20" w:lineRule="atLeast"/>
        <w:ind w:left="313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C466C1" wp14:editId="67218365">
                <wp:extent cx="5495290" cy="12700"/>
                <wp:effectExtent l="5080" t="8890" r="5080" b="0"/>
                <wp:docPr id="459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2700"/>
                          <a:chOff x="0" y="0"/>
                          <a:chExt cx="8654" cy="20"/>
                        </a:xfrm>
                      </wpg:grpSpPr>
                      <wps:wsp>
                        <wps:cNvPr id="460" name="Freeform 20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65AFC" id="Group 201" o:spid="_x0000_s1026" style="width:432.7pt;height:1pt;mso-position-horizontal-relative:char;mso-position-vertical-relative:line" coordsize="8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">
                <v:shape id="Freeform 202" o:spid="_x0000_s1027" style="position:absolute;left:6;top:6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" path="m,l8640,e" filled="f" strokeweight=".24692mm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038A3372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7E441E0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3"/>
          <w:szCs w:val="13"/>
        </w:rPr>
      </w:pPr>
    </w:p>
    <w:p w14:paraId="3AC027AF" w14:textId="20009175" w:rsidR="00275341" w:rsidRDefault="00183C6E">
      <w:pPr>
        <w:pStyle w:val="BodyText"/>
        <w:kinsoku w:val="0"/>
        <w:overflowPunct w:val="0"/>
        <w:spacing w:line="20" w:lineRule="atLeast"/>
        <w:ind w:left="313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2EC602" wp14:editId="5DB91251">
                <wp:extent cx="5495290" cy="12700"/>
                <wp:effectExtent l="5080" t="9525" r="5080" b="0"/>
                <wp:docPr id="45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2700"/>
                          <a:chOff x="0" y="0"/>
                          <a:chExt cx="8654" cy="20"/>
                        </a:xfrm>
                      </wpg:grpSpPr>
                      <wps:wsp>
                        <wps:cNvPr id="458" name="Freeform 20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93751" id="Group 204" o:spid="_x0000_s1026" style="width:432.7pt;height:1pt;mso-position-horizontal-relative:char;mso-position-vertical-relative:line" coordsize="8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">
                <v:shape id="Freeform 205" o:spid="_x0000_s1027" style="position:absolute;left:6;top:6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" path="m,l8640,e" filled="f" strokeweight=".24692mm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78BF4155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C3A5522" w14:textId="77777777" w:rsidR="00275341" w:rsidRDefault="00275341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13"/>
          <w:szCs w:val="13"/>
        </w:rPr>
      </w:pPr>
    </w:p>
    <w:p w14:paraId="44E0F1E9" w14:textId="182B03A6" w:rsidR="00275341" w:rsidRDefault="00183C6E">
      <w:pPr>
        <w:pStyle w:val="BodyText"/>
        <w:kinsoku w:val="0"/>
        <w:overflowPunct w:val="0"/>
        <w:spacing w:line="20" w:lineRule="atLeast"/>
        <w:ind w:left="313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C8386B9" wp14:editId="558631A2">
                <wp:extent cx="5495290" cy="12700"/>
                <wp:effectExtent l="5080" t="7620" r="5080" b="0"/>
                <wp:docPr id="455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2700"/>
                          <a:chOff x="0" y="0"/>
                          <a:chExt cx="8654" cy="20"/>
                        </a:xfrm>
                      </wpg:grpSpPr>
                      <wps:wsp>
                        <wps:cNvPr id="456" name="Freeform 20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DA3C2" id="Group 207" o:spid="_x0000_s1026" style="width:432.7pt;height:1pt;mso-position-horizontal-relative:char;mso-position-vertical-relative:line" coordsize="8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">
                <v:shape id="Freeform 208" o:spid="_x0000_s1027" style="position:absolute;left:6;top:6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" path="m,l8640,e" filled="f" strokeweight=".24692mm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04AD5B74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7"/>
          <w:szCs w:val="17"/>
        </w:rPr>
      </w:pPr>
    </w:p>
    <w:p w14:paraId="099A2286" w14:textId="77777777" w:rsidR="00275341" w:rsidRDefault="00275341">
      <w:pPr>
        <w:pStyle w:val="BodyText"/>
        <w:tabs>
          <w:tab w:val="left" w:pos="2219"/>
          <w:tab w:val="left" w:pos="6054"/>
          <w:tab w:val="left" w:pos="6259"/>
          <w:tab w:val="left" w:pos="8957"/>
        </w:tabs>
        <w:kinsoku w:val="0"/>
        <w:overflowPunct w:val="0"/>
        <w:spacing w:before="69"/>
        <w:ind w:left="3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Date:</w:t>
      </w:r>
      <w:r>
        <w:rPr>
          <w:rFonts w:ascii="Times New Roman" w:hAnsi="Times New Roman" w:cs="Times New Roman"/>
          <w:spacing w:val="-2"/>
          <w:u w:val="single"/>
        </w:rPr>
        <w:tab/>
      </w:r>
      <w:r>
        <w:rPr>
          <w:rFonts w:ascii="Times New Roman" w:hAnsi="Times New Roman" w:cs="Times New Roman"/>
          <w:spacing w:val="-1"/>
        </w:rPr>
        <w:t>Name:</w:t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</w:rPr>
        <w:t>Position: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92B16B0" w14:textId="77777777" w:rsidR="00275341" w:rsidRDefault="00275341">
      <w:pPr>
        <w:pStyle w:val="BodyText"/>
        <w:tabs>
          <w:tab w:val="left" w:pos="2219"/>
          <w:tab w:val="left" w:pos="6054"/>
          <w:tab w:val="left" w:pos="6259"/>
          <w:tab w:val="left" w:pos="8957"/>
        </w:tabs>
        <w:kinsoku w:val="0"/>
        <w:overflowPunct w:val="0"/>
        <w:spacing w:before="69"/>
        <w:ind w:left="320" w:firstLine="0"/>
        <w:rPr>
          <w:rFonts w:ascii="Times New Roman" w:hAnsi="Times New Roman" w:cs="Times New Roman"/>
        </w:rPr>
        <w:sectPr w:rsidR="00275341">
          <w:footerReference w:type="default" r:id="rId32"/>
          <w:pgSz w:w="12240" w:h="15840"/>
          <w:pgMar w:top="660" w:right="1640" w:bottom="960" w:left="1480" w:header="0" w:footer="773" w:gutter="0"/>
          <w:cols w:space="720" w:equalWidth="0">
            <w:col w:w="9120"/>
          </w:cols>
          <w:noEndnote/>
        </w:sectPr>
      </w:pPr>
    </w:p>
    <w:p w14:paraId="05125DFE" w14:textId="77777777" w:rsidR="00275341" w:rsidRDefault="00275341">
      <w:pPr>
        <w:pStyle w:val="BodyText"/>
        <w:kinsoku w:val="0"/>
        <w:overflowPunct w:val="0"/>
        <w:spacing w:before="45"/>
        <w:ind w:left="83" w:firstLine="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Preventable</w:t>
      </w:r>
      <w:r>
        <w:rPr>
          <w:rFonts w:ascii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Accident</w:t>
      </w:r>
      <w:r>
        <w:rPr>
          <w:rFonts w:ascii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Worksheet</w:t>
      </w:r>
    </w:p>
    <w:p w14:paraId="2CAC9D16" w14:textId="77777777" w:rsidR="00275341" w:rsidRDefault="00275341">
      <w:pPr>
        <w:pStyle w:val="BodyText"/>
        <w:kinsoku w:val="0"/>
        <w:overflowPunct w:val="0"/>
        <w:spacing w:before="2"/>
        <w:ind w:left="0" w:firstLine="0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2669"/>
        <w:gridCol w:w="473"/>
        <w:gridCol w:w="1942"/>
        <w:gridCol w:w="3141"/>
      </w:tblGrid>
      <w:tr w:rsidR="00275341" w14:paraId="7055861E" w14:textId="77777777">
        <w:trPr>
          <w:trHeight w:hRule="exact" w:val="286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173A" w14:textId="77777777" w:rsidR="00275341" w:rsidRDefault="00275341">
            <w:pPr>
              <w:pStyle w:val="TableParagraph"/>
              <w:kinsoku w:val="0"/>
              <w:overflowPunct w:val="0"/>
              <w:spacing w:before="5"/>
              <w:ind w:left="27"/>
            </w:pP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Employee</w:t>
            </w:r>
            <w:r>
              <w:rPr>
                <w:rFonts w:ascii="Calibri" w:hAnsi="Calibri" w:cs="Calibri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Name: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EFBC9" w14:textId="77777777" w:rsidR="00275341" w:rsidRDefault="00275341"/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E47A1" w14:textId="77777777" w:rsidR="00275341" w:rsidRDefault="00275341">
            <w:pPr>
              <w:pStyle w:val="TableParagraph"/>
              <w:kinsoku w:val="0"/>
              <w:overflowPunct w:val="0"/>
              <w:spacing w:before="5"/>
              <w:ind w:left="27"/>
            </w:pP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Employee</w:t>
            </w:r>
            <w:r>
              <w:rPr>
                <w:rFonts w:ascii="Calibri" w:hAnsi="Calibri" w:cs="Calibri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ID</w:t>
            </w:r>
            <w:r>
              <w:rPr>
                <w:rFonts w:ascii="Calibri" w:hAnsi="Calibri" w:cs="Calibri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#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EBDD6" w14:textId="77777777" w:rsidR="00275341" w:rsidRDefault="00275341"/>
        </w:tc>
      </w:tr>
      <w:tr w:rsidR="00275341" w14:paraId="762DCE34" w14:textId="77777777">
        <w:trPr>
          <w:trHeight w:hRule="exact" w:val="286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722C3" w14:textId="77777777" w:rsidR="00275341" w:rsidRDefault="00275341">
            <w:pPr>
              <w:pStyle w:val="TableParagraph"/>
              <w:kinsoku w:val="0"/>
              <w:overflowPunct w:val="0"/>
              <w:spacing w:before="5"/>
              <w:ind w:left="27"/>
            </w:pP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Unit/Equipment</w:t>
            </w:r>
            <w:r>
              <w:rPr>
                <w:rFonts w:ascii="Calibri" w:hAnsi="Calibri" w:cs="Calibri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#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D620A" w14:textId="77777777" w:rsidR="00275341" w:rsidRDefault="00275341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F33F" w14:textId="77777777" w:rsidR="00275341" w:rsidRDefault="00275341">
            <w:pPr>
              <w:pStyle w:val="TableParagraph"/>
              <w:kinsoku w:val="0"/>
              <w:overflowPunct w:val="0"/>
              <w:spacing w:before="5"/>
              <w:ind w:left="27"/>
            </w:pP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VIN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E9B05" w14:textId="77777777" w:rsidR="00275341" w:rsidRDefault="00275341"/>
        </w:tc>
      </w:tr>
      <w:tr w:rsidR="00275341" w14:paraId="07E8487E" w14:textId="77777777">
        <w:trPr>
          <w:trHeight w:hRule="exact" w:val="286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C945B" w14:textId="77777777" w:rsidR="00275341" w:rsidRDefault="00275341">
            <w:pPr>
              <w:pStyle w:val="TableParagraph"/>
              <w:kinsoku w:val="0"/>
              <w:overflowPunct w:val="0"/>
              <w:spacing w:before="5"/>
              <w:ind w:left="27"/>
            </w:pP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Date/Time</w:t>
            </w:r>
            <w:r>
              <w:rPr>
                <w:rFonts w:ascii="Calibri" w:hAnsi="Calibri" w:cs="Calibri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Accident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43D73" w14:textId="77777777" w:rsidR="00275341" w:rsidRDefault="00275341"/>
        </w:tc>
        <w:tc>
          <w:tcPr>
            <w:tcW w:w="5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64F2E" w14:textId="77777777" w:rsidR="00275341" w:rsidRDefault="00275341"/>
        </w:tc>
      </w:tr>
    </w:tbl>
    <w:p w14:paraId="7531C6C3" w14:textId="77777777" w:rsidR="00275341" w:rsidRDefault="00275341">
      <w:pPr>
        <w:pStyle w:val="BodyText"/>
        <w:kinsoku w:val="0"/>
        <w:overflowPunct w:val="0"/>
        <w:spacing w:before="2"/>
        <w:ind w:left="0" w:firstLine="0"/>
        <w:rPr>
          <w:rFonts w:ascii="Calibri" w:hAnsi="Calibri" w:cs="Calibri"/>
          <w:sz w:val="18"/>
          <w:szCs w:val="18"/>
        </w:rPr>
      </w:pPr>
    </w:p>
    <w:p w14:paraId="11A32180" w14:textId="77777777" w:rsidR="00275341" w:rsidRDefault="00275341">
      <w:pPr>
        <w:pStyle w:val="BodyText"/>
        <w:kinsoku w:val="0"/>
        <w:overflowPunct w:val="0"/>
        <w:spacing w:before="2"/>
        <w:ind w:left="0" w:firstLine="0"/>
        <w:rPr>
          <w:rFonts w:ascii="Calibri" w:hAnsi="Calibri" w:cs="Calibri"/>
          <w:sz w:val="18"/>
          <w:szCs w:val="18"/>
        </w:rPr>
        <w:sectPr w:rsidR="00275341">
          <w:footerReference w:type="default" r:id="rId33"/>
          <w:pgSz w:w="12240" w:h="15840"/>
          <w:pgMar w:top="200" w:right="720" w:bottom="0" w:left="620" w:header="0" w:footer="0" w:gutter="0"/>
          <w:cols w:space="720" w:equalWidth="0">
            <w:col w:w="10900"/>
          </w:cols>
          <w:noEndnote/>
        </w:sectPr>
      </w:pPr>
    </w:p>
    <w:p w14:paraId="3A48EC50" w14:textId="77777777" w:rsidR="00275341" w:rsidRDefault="00275341">
      <w:pPr>
        <w:pStyle w:val="BodyText"/>
        <w:kinsoku w:val="0"/>
        <w:overflowPunct w:val="0"/>
        <w:spacing w:before="62"/>
        <w:ind w:left="800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pacing w:val="-1"/>
          <w:sz w:val="21"/>
          <w:szCs w:val="21"/>
        </w:rPr>
        <w:t>Contributing</w:t>
      </w:r>
      <w:r>
        <w:rPr>
          <w:rFonts w:ascii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Factor</w:t>
      </w:r>
      <w:r>
        <w:rPr>
          <w:rFonts w:ascii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(Choose</w:t>
      </w:r>
      <w:r>
        <w:rPr>
          <w:rFonts w:ascii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One)</w:t>
      </w:r>
    </w:p>
    <w:p w14:paraId="1A9E977A" w14:textId="77777777" w:rsidR="00275341" w:rsidRDefault="00275341">
      <w:pPr>
        <w:pStyle w:val="BodyText"/>
        <w:kinsoku w:val="0"/>
        <w:overflowPunct w:val="0"/>
        <w:spacing w:before="41" w:line="276" w:lineRule="auto"/>
        <w:ind w:left="620" w:right="1758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Reckless</w:t>
      </w:r>
      <w:r>
        <w:rPr>
          <w:rFonts w:ascii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Driving</w:t>
      </w:r>
      <w:r>
        <w:rPr>
          <w:rFonts w:ascii="Calibri" w:hAnsi="Calibri" w:cs="Calibri"/>
          <w:spacing w:val="21"/>
          <w:w w:val="102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Negligence</w:t>
      </w:r>
      <w:r>
        <w:rPr>
          <w:rFonts w:ascii="Calibri" w:hAnsi="Calibri" w:cs="Calibri"/>
          <w:spacing w:val="25"/>
          <w:w w:val="102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Failure</w:t>
      </w:r>
      <w:r>
        <w:rPr>
          <w:rFonts w:ascii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to</w:t>
      </w:r>
      <w:r>
        <w:rPr>
          <w:rFonts w:ascii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Yield</w:t>
      </w:r>
    </w:p>
    <w:p w14:paraId="5125D1B3" w14:textId="77777777" w:rsidR="00275341" w:rsidRDefault="00275341">
      <w:pPr>
        <w:pStyle w:val="BodyText"/>
        <w:kinsoku w:val="0"/>
        <w:overflowPunct w:val="0"/>
        <w:spacing w:before="62"/>
        <w:ind w:left="0" w:right="5159" w:firstLine="0"/>
        <w:jc w:val="center"/>
        <w:rPr>
          <w:rFonts w:ascii="Calibri" w:hAnsi="Calibri" w:cs="Calibri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Calibri" w:hAnsi="Calibri" w:cs="Calibri"/>
          <w:b/>
          <w:bCs/>
          <w:spacing w:val="-1"/>
          <w:sz w:val="21"/>
          <w:szCs w:val="21"/>
        </w:rPr>
        <w:t>Points</w:t>
      </w:r>
    </w:p>
    <w:p w14:paraId="32EAAA94" w14:textId="2719278C" w:rsidR="00275341" w:rsidRDefault="00183C6E">
      <w:pPr>
        <w:pStyle w:val="BodyText"/>
        <w:kinsoku w:val="0"/>
        <w:overflowPunct w:val="0"/>
        <w:spacing w:before="41"/>
        <w:ind w:left="788" w:firstLine="0"/>
        <w:rPr>
          <w:rFonts w:ascii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7CD430B5" wp14:editId="46A445DE">
                <wp:simplePos x="0" y="0"/>
                <wp:positionH relativeFrom="page">
                  <wp:posOffset>3690620</wp:posOffset>
                </wp:positionH>
                <wp:positionV relativeFrom="paragraph">
                  <wp:posOffset>-138430</wp:posOffset>
                </wp:positionV>
                <wp:extent cx="3553460" cy="372745"/>
                <wp:effectExtent l="4445" t="0" r="4445" b="2540"/>
                <wp:wrapNone/>
                <wp:docPr id="44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3460" cy="372745"/>
                          <a:chOff x="5812" y="-218"/>
                          <a:chExt cx="5596" cy="587"/>
                        </a:xfrm>
                      </wpg:grpSpPr>
                      <wps:wsp>
                        <wps:cNvPr id="447" name="Freeform 211"/>
                        <wps:cNvSpPr>
                          <a:spLocks/>
                        </wps:cNvSpPr>
                        <wps:spPr bwMode="auto">
                          <a:xfrm>
                            <a:off x="5812" y="32"/>
                            <a:ext cx="5559" cy="300"/>
                          </a:xfrm>
                          <a:custGeom>
                            <a:avLst/>
                            <a:gdLst>
                              <a:gd name="T0" fmla="*/ 0 w 5559"/>
                              <a:gd name="T1" fmla="*/ 300 h 300"/>
                              <a:gd name="T2" fmla="*/ 5558 w 5559"/>
                              <a:gd name="T3" fmla="*/ 300 h 300"/>
                              <a:gd name="T4" fmla="*/ 5558 w 5559"/>
                              <a:gd name="T5" fmla="*/ 0 h 300"/>
                              <a:gd name="T6" fmla="*/ 0 w 5559"/>
                              <a:gd name="T7" fmla="*/ 0 h 300"/>
                              <a:gd name="T8" fmla="*/ 0 w 5559"/>
                              <a:gd name="T9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59" h="300">
                                <a:moveTo>
                                  <a:pt x="0" y="300"/>
                                </a:moveTo>
                                <a:lnTo>
                                  <a:pt x="5558" y="300"/>
                                </a:lnTo>
                                <a:lnTo>
                                  <a:pt x="55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212"/>
                        <wps:cNvSpPr>
                          <a:spLocks/>
                        </wps:cNvSpPr>
                        <wps:spPr bwMode="auto">
                          <a:xfrm>
                            <a:off x="10168" y="12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213"/>
                        <wps:cNvSpPr>
                          <a:spLocks/>
                        </wps:cNvSpPr>
                        <wps:spPr bwMode="auto">
                          <a:xfrm>
                            <a:off x="11368" y="51"/>
                            <a:ext cx="20" cy="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"/>
                              <a:gd name="T2" fmla="*/ 0 w 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214"/>
                        <wps:cNvSpPr>
                          <a:spLocks/>
                        </wps:cNvSpPr>
                        <wps:spPr bwMode="auto">
                          <a:xfrm>
                            <a:off x="10187" y="32"/>
                            <a:ext cx="1200" cy="20"/>
                          </a:xfrm>
                          <a:custGeom>
                            <a:avLst/>
                            <a:gdLst>
                              <a:gd name="T0" fmla="*/ 0 w 1200"/>
                              <a:gd name="T1" fmla="*/ 0 h 20"/>
                              <a:gd name="T2" fmla="*/ 1200 w 1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0" h="2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215"/>
                        <wps:cNvSpPr>
                          <a:spLocks/>
                        </wps:cNvSpPr>
                        <wps:spPr bwMode="auto">
                          <a:xfrm>
                            <a:off x="10187" y="329"/>
                            <a:ext cx="1200" cy="20"/>
                          </a:xfrm>
                          <a:custGeom>
                            <a:avLst/>
                            <a:gdLst>
                              <a:gd name="T0" fmla="*/ 0 w 1200"/>
                              <a:gd name="T1" fmla="*/ 0 h 20"/>
                              <a:gd name="T2" fmla="*/ 1200 w 1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0" h="2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0169" y="32"/>
                            <a:ext cx="12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4615E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18" w:firstLine="0"/>
                                <w:jc w:val="center"/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324" y="-219"/>
                            <a:ext cx="2481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A5409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line="218" w:lineRule="exact"/>
                                <w:ind w:left="0" w:firstLine="0"/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21"/>
                                  <w:szCs w:val="21"/>
                                </w:rPr>
                                <w:t>Accident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2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  <w:t>Score</w:t>
                              </w:r>
                            </w:p>
                            <w:p w14:paraId="0F26A894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41" w:line="254" w:lineRule="exact"/>
                                <w:ind w:left="868" w:firstLine="0"/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21"/>
                                  <w:szCs w:val="21"/>
                                </w:rPr>
                                <w:t>Chargeable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2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21"/>
                                  <w:szCs w:val="21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4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0498" y="-219"/>
                            <a:ext cx="55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98B48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line="216" w:lineRule="exact"/>
                                <w:ind w:left="0" w:firstLine="0"/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21"/>
                                  <w:szCs w:val="21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430B5" id="Group 210" o:spid="_x0000_s1077" style="position:absolute;left:0;text-align:left;margin-left:290.6pt;margin-top:-10.9pt;width:279.8pt;height:29.35pt;z-index:-251640832;mso-position-horizontal-relative:page;mso-position-vertical-relative:text" coordorigin="5812,-218" coordsize="5596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" o:allowincell="f">
                <v:shape id="Freeform 211" o:spid="_x0000_s1078" style="position:absolute;left:5812;top:32;width:5559;height:300;visibility:visible;mso-wrap-style:square;v-text-anchor:top" coordsize="55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" path="m,300r5558,l5558,,,,,300xe" fillcolor="#dadada" stroked="f">
                  <v:path arrowok="t" o:connecttype="custom" o:connectlocs="0,300;5558,300;5558,0;0,0;0,300" o:connectangles="0,0,0,0,0"/>
                </v:shape>
                <v:shape id="Freeform 212" o:spid="_x0000_s1079" style="position:absolute;left:10168;top:12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" path="m,l,335e" filled="f" strokeweight="2.02pt">
                  <v:path arrowok="t" o:connecttype="custom" o:connectlocs="0,0;0,335" o:connectangles="0,0"/>
                </v:shape>
                <v:shape id="Freeform 213" o:spid="_x0000_s1080" style="position:absolute;left:11368;top:51;width:20;height:298;visibility:visible;mso-wrap-style:square;v-text-anchor:top" coordsize="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" path="m,l,297e" filled="f" strokeweight=".71258mm">
                  <v:path arrowok="t" o:connecttype="custom" o:connectlocs="0,0;0,297" o:connectangles="0,0"/>
                </v:shape>
                <v:shape id="Freeform 214" o:spid="_x0000_s1081" style="position:absolute;left:10187;top:32;width:1200;height:20;visibility:visible;mso-wrap-style:square;v-text-anchor:top" coordsize="1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" path="m,l1200,e" filled="f" strokeweight=".71258mm">
                  <v:path arrowok="t" o:connecttype="custom" o:connectlocs="0,0;1200,0" o:connectangles="0,0"/>
                </v:shape>
                <v:shape id="Freeform 215" o:spid="_x0000_s1082" style="position:absolute;left:10187;top:329;width:1200;height:20;visibility:visible;mso-wrap-style:square;v-text-anchor:top" coordsize="1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" path="m,l1200,e" filled="f" strokeweight=".71258mm">
                  <v:path arrowok="t" o:connecttype="custom" o:connectlocs="0,0;1200,0" o:connectangles="0,0"/>
                </v:shape>
                <v:shape id="Text Box 216" o:spid="_x0000_s1083" type="#_x0000_t202" style="position:absolute;left:10169;top:32;width:12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<v:textbox inset="0,0,0,0">
                    <w:txbxContent>
                      <w:p w14:paraId="1764615E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18" w:firstLine="0"/>
                          <w:jc w:val="center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xbxContent>
                  </v:textbox>
                </v:shape>
                <v:shape id="Text Box 217" o:spid="_x0000_s1084" type="#_x0000_t202" style="position:absolute;left:6324;top:-219;width:2481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M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" filled="f" stroked="f">
                  <v:textbox inset="0,0,0,0">
                    <w:txbxContent>
                      <w:p w14:paraId="496A5409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line="218" w:lineRule="exact"/>
                          <w:ind w:left="0" w:firstLine="0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Accident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1"/>
                            <w:szCs w:val="21"/>
                          </w:rPr>
                          <w:t>Score</w:t>
                        </w:r>
                      </w:p>
                      <w:p w14:paraId="0F26A894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41" w:line="254" w:lineRule="exact"/>
                          <w:ind w:left="868" w:firstLine="0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Chargeable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2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Points</w:t>
                        </w:r>
                      </w:p>
                    </w:txbxContent>
                  </v:textbox>
                </v:shape>
                <v:shape id="Text Box 218" o:spid="_x0000_s1085" type="#_x0000_t202" style="position:absolute;left:10498;top:-219;width:55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BgONt1xQAAANwAAAAP&#10;AAAAAAAAAAAAAAAAAAcCAABkcnMvZG93bnJldi54bWxQSwUGAAAAAAMAAwC3AAAA+QIAAAAA&#10;" filled="f" stroked="f">
                  <v:textbox inset="0,0,0,0">
                    <w:txbxContent>
                      <w:p w14:paraId="6AA98B48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line="216" w:lineRule="exact"/>
                          <w:ind w:left="0" w:firstLine="0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Points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75341">
        <w:rPr>
          <w:rFonts w:ascii="Calibri" w:hAnsi="Calibri" w:cs="Calibri"/>
          <w:sz w:val="21"/>
          <w:szCs w:val="21"/>
        </w:rPr>
        <w:t>15</w:t>
      </w:r>
    </w:p>
    <w:p w14:paraId="6F9EAE7A" w14:textId="77777777" w:rsidR="00275341" w:rsidRDefault="00275341">
      <w:pPr>
        <w:pStyle w:val="BodyText"/>
        <w:kinsoku w:val="0"/>
        <w:overflowPunct w:val="0"/>
        <w:spacing w:before="48"/>
        <w:ind w:left="788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10</w:t>
      </w:r>
    </w:p>
    <w:p w14:paraId="35987FCC" w14:textId="77777777" w:rsidR="00275341" w:rsidRDefault="00275341">
      <w:pPr>
        <w:pStyle w:val="BodyText"/>
        <w:tabs>
          <w:tab w:val="left" w:pos="1765"/>
          <w:tab w:val="left" w:pos="5939"/>
        </w:tabs>
        <w:kinsoku w:val="0"/>
        <w:overflowPunct w:val="0"/>
        <w:spacing w:before="29"/>
        <w:ind w:left="844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b/>
          <w:bCs/>
          <w:spacing w:val="-1"/>
          <w:sz w:val="21"/>
          <w:szCs w:val="21"/>
        </w:rPr>
        <w:t>Previous</w:t>
      </w:r>
      <w:r>
        <w:rPr>
          <w:rFonts w:ascii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Driving</w:t>
      </w:r>
      <w:r>
        <w:rPr>
          <w:rFonts w:ascii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Record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ab/>
        <w:t>Points</w:t>
      </w:r>
    </w:p>
    <w:p w14:paraId="366B8A27" w14:textId="77777777" w:rsidR="00275341" w:rsidRDefault="00275341">
      <w:pPr>
        <w:pStyle w:val="BodyText"/>
        <w:tabs>
          <w:tab w:val="left" w:pos="1765"/>
          <w:tab w:val="left" w:pos="5939"/>
        </w:tabs>
        <w:kinsoku w:val="0"/>
        <w:overflowPunct w:val="0"/>
        <w:spacing w:before="29"/>
        <w:ind w:left="844" w:firstLine="0"/>
        <w:rPr>
          <w:rFonts w:ascii="Calibri" w:hAnsi="Calibri" w:cs="Calibri"/>
          <w:sz w:val="21"/>
          <w:szCs w:val="21"/>
        </w:rPr>
        <w:sectPr w:rsidR="00275341">
          <w:type w:val="continuous"/>
          <w:pgSz w:w="12240" w:h="15840"/>
          <w:pgMar w:top="1500" w:right="720" w:bottom="1240" w:left="620" w:header="720" w:footer="720" w:gutter="0"/>
          <w:cols w:num="2" w:space="720" w:equalWidth="0">
            <w:col w:w="3791" w:space="148"/>
            <w:col w:w="6961"/>
          </w:cols>
          <w:noEndnote/>
        </w:sectPr>
      </w:pPr>
    </w:p>
    <w:p w14:paraId="569FDA3A" w14:textId="77777777" w:rsidR="00275341" w:rsidRDefault="00275341">
      <w:pPr>
        <w:pStyle w:val="BodyText"/>
        <w:tabs>
          <w:tab w:val="left" w:pos="4782"/>
          <w:tab w:val="left" w:pos="5704"/>
          <w:tab w:val="right" w:pos="10212"/>
        </w:tabs>
        <w:kinsoku w:val="0"/>
        <w:overflowPunct w:val="0"/>
        <w:spacing w:line="247" w:lineRule="exact"/>
        <w:ind w:left="620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Too</w:t>
      </w:r>
      <w:r>
        <w:rPr>
          <w:rFonts w:ascii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Fast</w:t>
      </w:r>
      <w:r>
        <w:rPr>
          <w:rFonts w:ascii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spacing w:val="-2"/>
          <w:sz w:val="21"/>
          <w:szCs w:val="21"/>
        </w:rPr>
        <w:t>for</w:t>
      </w:r>
      <w:r>
        <w:rPr>
          <w:rFonts w:ascii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Conditions/Speeding</w:t>
      </w:r>
      <w:r>
        <w:rPr>
          <w:rFonts w:ascii="Calibri" w:hAnsi="Calibri" w:cs="Calibri"/>
          <w:spacing w:val="-1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pacing w:val="-1"/>
          <w:sz w:val="21"/>
          <w:szCs w:val="21"/>
        </w:rPr>
        <w:t>2nd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At</w:t>
      </w:r>
      <w:r>
        <w:rPr>
          <w:rFonts w:ascii="Calibri" w:hAnsi="Calibri" w:cs="Calibri"/>
          <w:spacing w:val="3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Fault</w:t>
      </w:r>
      <w:r>
        <w:rPr>
          <w:rFonts w:ascii="Calibri" w:hAnsi="Calibri" w:cs="Calibri"/>
          <w:spacing w:val="2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Accident</w:t>
      </w:r>
      <w:r>
        <w:rPr>
          <w:rFonts w:ascii="Calibri" w:hAnsi="Calibri" w:cs="Calibri"/>
          <w:spacing w:val="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in</w:t>
      </w:r>
      <w:r>
        <w:rPr>
          <w:rFonts w:ascii="Calibri" w:hAnsi="Calibri" w:cs="Calibri"/>
          <w:spacing w:val="2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past</w:t>
      </w:r>
      <w:r>
        <w:rPr>
          <w:rFonts w:ascii="Calibri" w:hAnsi="Calibri" w:cs="Calibri"/>
          <w:spacing w:val="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24</w:t>
      </w:r>
      <w:r>
        <w:rPr>
          <w:rFonts w:ascii="Calibri" w:hAnsi="Calibri" w:cs="Calibri"/>
          <w:spacing w:val="4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Months</w:t>
      </w:r>
      <w:r>
        <w:rPr>
          <w:rFonts w:ascii="Calibri" w:hAnsi="Calibri" w:cs="Calibri"/>
          <w:spacing w:val="-1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5</w:t>
      </w:r>
    </w:p>
    <w:p w14:paraId="4D83B7AA" w14:textId="77777777" w:rsidR="00275341" w:rsidRDefault="00275341">
      <w:pPr>
        <w:pStyle w:val="BodyText"/>
        <w:tabs>
          <w:tab w:val="left" w:pos="4782"/>
          <w:tab w:val="left" w:pos="5704"/>
          <w:tab w:val="right" w:pos="10212"/>
        </w:tabs>
        <w:kinsoku w:val="0"/>
        <w:overflowPunct w:val="0"/>
        <w:spacing w:line="247" w:lineRule="exact"/>
        <w:ind w:left="620" w:firstLine="0"/>
        <w:rPr>
          <w:rFonts w:ascii="Calibri" w:hAnsi="Calibri" w:cs="Calibri"/>
          <w:sz w:val="21"/>
          <w:szCs w:val="21"/>
        </w:rPr>
        <w:sectPr w:rsidR="00275341">
          <w:type w:val="continuous"/>
          <w:pgSz w:w="12240" w:h="15840"/>
          <w:pgMar w:top="1500" w:right="720" w:bottom="1240" w:left="620" w:header="720" w:footer="720" w:gutter="0"/>
          <w:cols w:space="720" w:equalWidth="0">
            <w:col w:w="10900"/>
          </w:cols>
          <w:noEndnote/>
        </w:sectPr>
      </w:pPr>
    </w:p>
    <w:p w14:paraId="5129D15E" w14:textId="77777777" w:rsidR="00275341" w:rsidRDefault="00275341">
      <w:pPr>
        <w:pStyle w:val="BodyText"/>
        <w:kinsoku w:val="0"/>
        <w:overflowPunct w:val="0"/>
        <w:spacing w:before="22"/>
        <w:ind w:left="620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Poor</w:t>
      </w:r>
      <w:r>
        <w:rPr>
          <w:rFonts w:ascii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Judgment</w:t>
      </w:r>
    </w:p>
    <w:p w14:paraId="4C51F078" w14:textId="77777777" w:rsidR="00275341" w:rsidRDefault="00275341">
      <w:pPr>
        <w:pStyle w:val="BodyText"/>
        <w:tabs>
          <w:tab w:val="left" w:pos="1542"/>
          <w:tab w:val="right" w:pos="6106"/>
        </w:tabs>
        <w:kinsoku w:val="0"/>
        <w:overflowPunct w:val="0"/>
        <w:spacing w:before="22"/>
        <w:ind w:left="620" w:firstLine="0"/>
        <w:rPr>
          <w:rFonts w:ascii="Calibri" w:hAnsi="Calibri" w:cs="Calibri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pacing w:val="-1"/>
          <w:sz w:val="21"/>
          <w:szCs w:val="21"/>
        </w:rPr>
        <w:t>3rd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At</w:t>
      </w:r>
      <w:r>
        <w:rPr>
          <w:rFonts w:ascii="Calibri" w:hAnsi="Calibri" w:cs="Calibri"/>
          <w:spacing w:val="2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Fault</w:t>
      </w:r>
      <w:r>
        <w:rPr>
          <w:rFonts w:ascii="Calibri" w:hAnsi="Calibri" w:cs="Calibri"/>
          <w:spacing w:val="3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Accident</w:t>
      </w:r>
      <w:r>
        <w:rPr>
          <w:rFonts w:ascii="Calibri" w:hAnsi="Calibri" w:cs="Calibri"/>
          <w:spacing w:val="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in</w:t>
      </w:r>
      <w:r>
        <w:rPr>
          <w:rFonts w:ascii="Calibri" w:hAnsi="Calibri" w:cs="Calibri"/>
          <w:spacing w:val="2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past</w:t>
      </w:r>
      <w:r>
        <w:rPr>
          <w:rFonts w:ascii="Calibri" w:hAnsi="Calibri" w:cs="Calibri"/>
          <w:spacing w:val="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24</w:t>
      </w:r>
      <w:r>
        <w:rPr>
          <w:rFonts w:ascii="Calibri" w:hAnsi="Calibri" w:cs="Calibri"/>
          <w:spacing w:val="4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Months</w:t>
      </w:r>
      <w:r>
        <w:rPr>
          <w:rFonts w:ascii="Calibri" w:hAnsi="Calibri" w:cs="Calibri"/>
          <w:spacing w:val="-1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10</w:t>
      </w:r>
    </w:p>
    <w:p w14:paraId="7E8305F4" w14:textId="77777777" w:rsidR="00275341" w:rsidRDefault="00275341">
      <w:pPr>
        <w:pStyle w:val="BodyText"/>
        <w:tabs>
          <w:tab w:val="left" w:pos="1542"/>
          <w:tab w:val="right" w:pos="6106"/>
        </w:tabs>
        <w:kinsoku w:val="0"/>
        <w:overflowPunct w:val="0"/>
        <w:spacing w:before="22"/>
        <w:ind w:left="620" w:firstLine="0"/>
        <w:rPr>
          <w:rFonts w:ascii="Calibri" w:hAnsi="Calibri" w:cs="Calibri"/>
          <w:sz w:val="21"/>
          <w:szCs w:val="21"/>
        </w:rPr>
        <w:sectPr w:rsidR="00275341">
          <w:type w:val="continuous"/>
          <w:pgSz w:w="12240" w:h="15840"/>
          <w:pgMar w:top="1500" w:right="720" w:bottom="1240" w:left="620" w:header="720" w:footer="720" w:gutter="0"/>
          <w:cols w:num="2" w:space="720" w:equalWidth="0">
            <w:col w:w="1943" w:space="2219"/>
            <w:col w:w="6738"/>
          </w:cols>
          <w:noEndnote/>
        </w:sectPr>
      </w:pPr>
    </w:p>
    <w:p w14:paraId="03886418" w14:textId="77777777" w:rsidR="00275341" w:rsidRDefault="00275341">
      <w:pPr>
        <w:pStyle w:val="BodyText"/>
        <w:tabs>
          <w:tab w:val="right" w:pos="4891"/>
        </w:tabs>
        <w:kinsoku w:val="0"/>
        <w:overflowPunct w:val="0"/>
        <w:spacing w:before="41"/>
        <w:ind w:left="620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Traffic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Signal</w:t>
      </w:r>
      <w:r>
        <w:rPr>
          <w:rFonts w:ascii="Calibri" w:hAnsi="Calibri" w:cs="Calibri"/>
          <w:spacing w:val="2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Violation</w:t>
      </w:r>
      <w:r>
        <w:rPr>
          <w:rFonts w:ascii="Calibri" w:hAnsi="Calibri" w:cs="Calibri"/>
          <w:spacing w:val="-1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4</w:t>
      </w:r>
    </w:p>
    <w:p w14:paraId="2274A956" w14:textId="77777777" w:rsidR="00275341" w:rsidRDefault="00275341">
      <w:pPr>
        <w:pStyle w:val="BodyText"/>
        <w:tabs>
          <w:tab w:val="left" w:pos="4782"/>
        </w:tabs>
        <w:kinsoku w:val="0"/>
        <w:overflowPunct w:val="0"/>
        <w:spacing w:before="48"/>
        <w:ind w:left="620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Failure</w:t>
      </w:r>
      <w:r>
        <w:rPr>
          <w:rFonts w:ascii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to</w:t>
      </w:r>
      <w:r>
        <w:rPr>
          <w:rFonts w:ascii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Maintain</w:t>
      </w:r>
      <w:r>
        <w:rPr>
          <w:rFonts w:ascii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Lane/Left</w:t>
      </w:r>
      <w:r>
        <w:rPr>
          <w:rFonts w:ascii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Roadway</w:t>
      </w:r>
      <w:r>
        <w:rPr>
          <w:rFonts w:ascii="Calibri" w:hAnsi="Calibri" w:cs="Calibri"/>
          <w:spacing w:val="-1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4</w:t>
      </w:r>
    </w:p>
    <w:p w14:paraId="7091200E" w14:textId="77777777" w:rsidR="00275341" w:rsidRDefault="00275341">
      <w:pPr>
        <w:pStyle w:val="BodyText"/>
        <w:kinsoku w:val="0"/>
        <w:overflowPunct w:val="0"/>
        <w:spacing w:before="41"/>
        <w:ind w:left="620" w:firstLine="0"/>
        <w:rPr>
          <w:rFonts w:ascii="Calibri" w:hAnsi="Calibri" w:cs="Calibri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Calibri" w:hAnsi="Calibri" w:cs="Calibri"/>
          <w:b/>
          <w:bCs/>
          <w:spacing w:val="-1"/>
          <w:sz w:val="21"/>
          <w:szCs w:val="21"/>
        </w:rPr>
        <w:t>Previous</w:t>
      </w:r>
      <w:r>
        <w:rPr>
          <w:rFonts w:ascii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Driving</w:t>
      </w:r>
      <w:r>
        <w:rPr>
          <w:rFonts w:ascii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Record</w:t>
      </w:r>
      <w:r>
        <w:rPr>
          <w:rFonts w:ascii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Sub-Total</w:t>
      </w:r>
    </w:p>
    <w:p w14:paraId="0A87B4CC" w14:textId="77777777" w:rsidR="00275341" w:rsidRDefault="00275341">
      <w:pPr>
        <w:pStyle w:val="BodyText"/>
        <w:kinsoku w:val="0"/>
        <w:overflowPunct w:val="0"/>
        <w:spacing w:before="41"/>
        <w:ind w:left="620" w:firstLine="0"/>
        <w:rPr>
          <w:rFonts w:ascii="Calibri" w:hAnsi="Calibri" w:cs="Calibri"/>
          <w:sz w:val="21"/>
          <w:szCs w:val="21"/>
        </w:rPr>
        <w:sectPr w:rsidR="00275341">
          <w:type w:val="continuous"/>
          <w:pgSz w:w="12240" w:h="15840"/>
          <w:pgMar w:top="1500" w:right="720" w:bottom="1240" w:left="620" w:header="720" w:footer="720" w:gutter="0"/>
          <w:cols w:num="2" w:space="720" w:equalWidth="0">
            <w:col w:w="4892" w:space="344"/>
            <w:col w:w="5664"/>
          </w:cols>
          <w:noEndnote/>
        </w:sectPr>
      </w:pPr>
    </w:p>
    <w:p w14:paraId="132FA564" w14:textId="422B6B99" w:rsidR="00275341" w:rsidRDefault="00183C6E">
      <w:pPr>
        <w:pStyle w:val="BodyText"/>
        <w:tabs>
          <w:tab w:val="right" w:pos="4891"/>
        </w:tabs>
        <w:kinsoku w:val="0"/>
        <w:overflowPunct w:val="0"/>
        <w:spacing w:before="29"/>
        <w:ind w:left="620" w:firstLine="0"/>
        <w:rPr>
          <w:rFonts w:ascii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735D9739" wp14:editId="0695F6D8">
                <wp:simplePos x="0" y="0"/>
                <wp:positionH relativeFrom="page">
                  <wp:posOffset>3690620</wp:posOffset>
                </wp:positionH>
                <wp:positionV relativeFrom="paragraph">
                  <wp:posOffset>-386715</wp:posOffset>
                </wp:positionV>
                <wp:extent cx="3553460" cy="239395"/>
                <wp:effectExtent l="4445" t="3175" r="4445" b="5080"/>
                <wp:wrapNone/>
                <wp:docPr id="44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3460" cy="239395"/>
                          <a:chOff x="5812" y="-609"/>
                          <a:chExt cx="5596" cy="377"/>
                        </a:xfrm>
                      </wpg:grpSpPr>
                      <wps:wsp>
                        <wps:cNvPr id="441" name="Freeform 220"/>
                        <wps:cNvSpPr>
                          <a:spLocks/>
                        </wps:cNvSpPr>
                        <wps:spPr bwMode="auto">
                          <a:xfrm>
                            <a:off x="5812" y="-570"/>
                            <a:ext cx="5559" cy="300"/>
                          </a:xfrm>
                          <a:custGeom>
                            <a:avLst/>
                            <a:gdLst>
                              <a:gd name="T0" fmla="*/ 0 w 5559"/>
                              <a:gd name="T1" fmla="*/ 299 h 300"/>
                              <a:gd name="T2" fmla="*/ 5558 w 5559"/>
                              <a:gd name="T3" fmla="*/ 299 h 300"/>
                              <a:gd name="T4" fmla="*/ 5558 w 5559"/>
                              <a:gd name="T5" fmla="*/ 0 h 300"/>
                              <a:gd name="T6" fmla="*/ 0 w 5559"/>
                              <a:gd name="T7" fmla="*/ 0 h 300"/>
                              <a:gd name="T8" fmla="*/ 0 w 5559"/>
                              <a:gd name="T9" fmla="*/ 299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59" h="300">
                                <a:moveTo>
                                  <a:pt x="0" y="299"/>
                                </a:moveTo>
                                <a:lnTo>
                                  <a:pt x="5558" y="299"/>
                                </a:lnTo>
                                <a:lnTo>
                                  <a:pt x="55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221"/>
                        <wps:cNvSpPr>
                          <a:spLocks/>
                        </wps:cNvSpPr>
                        <wps:spPr bwMode="auto">
                          <a:xfrm>
                            <a:off x="10168" y="-58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222"/>
                        <wps:cNvSpPr>
                          <a:spLocks/>
                        </wps:cNvSpPr>
                        <wps:spPr bwMode="auto">
                          <a:xfrm>
                            <a:off x="11368" y="-551"/>
                            <a:ext cx="20" cy="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"/>
                              <a:gd name="T2" fmla="*/ 0 w 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223"/>
                        <wps:cNvSpPr>
                          <a:spLocks/>
                        </wps:cNvSpPr>
                        <wps:spPr bwMode="auto">
                          <a:xfrm>
                            <a:off x="10187" y="-570"/>
                            <a:ext cx="1200" cy="20"/>
                          </a:xfrm>
                          <a:custGeom>
                            <a:avLst/>
                            <a:gdLst>
                              <a:gd name="T0" fmla="*/ 0 w 1200"/>
                              <a:gd name="T1" fmla="*/ 0 h 20"/>
                              <a:gd name="T2" fmla="*/ 1200 w 1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0" h="2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224"/>
                        <wps:cNvSpPr>
                          <a:spLocks/>
                        </wps:cNvSpPr>
                        <wps:spPr bwMode="auto">
                          <a:xfrm>
                            <a:off x="10187" y="-272"/>
                            <a:ext cx="1200" cy="20"/>
                          </a:xfrm>
                          <a:custGeom>
                            <a:avLst/>
                            <a:gdLst>
                              <a:gd name="T0" fmla="*/ 0 w 1200"/>
                              <a:gd name="T1" fmla="*/ 0 h 20"/>
                              <a:gd name="T2" fmla="*/ 1200 w 1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0" h="2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9901" id="Group 219" o:spid="_x0000_s1026" style="position:absolute;margin-left:290.6pt;margin-top:-30.45pt;width:279.8pt;height:18.85pt;z-index:-251639808;mso-position-horizontal-relative:page" coordorigin="5812,-609" coordsize="5596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" o:allowincell="f">
                <v:shape id="Freeform 220" o:spid="_x0000_s1027" style="position:absolute;left:5812;top:-570;width:5559;height:300;visibility:visible;mso-wrap-style:square;v-text-anchor:top" coordsize="55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" path="m,299r5558,l5558,,,,,299xe" fillcolor="#dadada" stroked="f">
                  <v:path arrowok="t" o:connecttype="custom" o:connectlocs="0,299;5558,299;5558,0;0,0;0,299" o:connectangles="0,0,0,0,0"/>
                </v:shape>
                <v:shape id="Freeform 221" o:spid="_x0000_s1028" style="position:absolute;left:10168;top:-58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" path="m,l,335e" filled="f" strokeweight="2.02pt">
                  <v:path arrowok="t" o:connecttype="custom" o:connectlocs="0,0;0,335" o:connectangles="0,0"/>
                </v:shape>
                <v:shape id="Freeform 222" o:spid="_x0000_s1029" style="position:absolute;left:11368;top:-551;width:20;height:298;visibility:visible;mso-wrap-style:square;v-text-anchor:top" coordsize="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" path="m,l,297e" filled="f" strokeweight=".71258mm">
                  <v:path arrowok="t" o:connecttype="custom" o:connectlocs="0,0;0,297" o:connectangles="0,0"/>
                </v:shape>
                <v:shape id="Freeform 223" o:spid="_x0000_s1030" style="position:absolute;left:10187;top:-570;width:1200;height:20;visibility:visible;mso-wrap-style:square;v-text-anchor:top" coordsize="1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" path="m,l1200,e" filled="f" strokeweight=".71258mm">
                  <v:path arrowok="t" o:connecttype="custom" o:connectlocs="0,0;1200,0" o:connectangles="0,0"/>
                </v:shape>
                <v:shape id="Freeform 224" o:spid="_x0000_s1031" style="position:absolute;left:10187;top:-272;width:1200;height:20;visibility:visible;mso-wrap-style:square;v-text-anchor:top" coordsize="1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" path="m,l1200,e" filled="f" strokeweight=".71258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275341">
        <w:rPr>
          <w:rFonts w:ascii="Calibri" w:hAnsi="Calibri" w:cs="Calibri"/>
          <w:spacing w:val="-1"/>
          <w:sz w:val="21"/>
          <w:szCs w:val="21"/>
        </w:rPr>
        <w:t>Following Too</w:t>
      </w:r>
      <w:r w:rsidR="00275341">
        <w:rPr>
          <w:rFonts w:ascii="Calibri" w:hAnsi="Calibri" w:cs="Calibri"/>
          <w:sz w:val="21"/>
          <w:szCs w:val="21"/>
        </w:rPr>
        <w:t xml:space="preserve"> </w:t>
      </w:r>
      <w:r w:rsidR="00275341">
        <w:rPr>
          <w:rFonts w:ascii="Calibri" w:hAnsi="Calibri" w:cs="Calibri"/>
          <w:spacing w:val="-1"/>
          <w:sz w:val="21"/>
          <w:szCs w:val="21"/>
        </w:rPr>
        <w:t>Closely</w:t>
      </w:r>
      <w:r w:rsidR="00275341">
        <w:rPr>
          <w:rFonts w:ascii="Calibri" w:hAnsi="Calibri" w:cs="Calibri"/>
          <w:spacing w:val="-1"/>
          <w:sz w:val="21"/>
          <w:szCs w:val="21"/>
        </w:rPr>
        <w:tab/>
      </w:r>
      <w:r w:rsidR="00275341">
        <w:rPr>
          <w:rFonts w:ascii="Calibri" w:hAnsi="Calibri" w:cs="Calibri"/>
          <w:sz w:val="21"/>
          <w:szCs w:val="21"/>
        </w:rPr>
        <w:t>4</w:t>
      </w:r>
    </w:p>
    <w:p w14:paraId="25E8B868" w14:textId="48F0E587" w:rsidR="00275341" w:rsidRDefault="00183C6E">
      <w:pPr>
        <w:pStyle w:val="BodyText"/>
        <w:tabs>
          <w:tab w:val="right" w:pos="4891"/>
        </w:tabs>
        <w:kinsoku w:val="0"/>
        <w:overflowPunct w:val="0"/>
        <w:spacing w:before="22"/>
        <w:ind w:left="620" w:firstLine="0"/>
        <w:rPr>
          <w:rFonts w:ascii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687F4F21" wp14:editId="7FBE773A">
                <wp:simplePos x="0" y="0"/>
                <wp:positionH relativeFrom="page">
                  <wp:posOffset>3690620</wp:posOffset>
                </wp:positionH>
                <wp:positionV relativeFrom="paragraph">
                  <wp:posOffset>172085</wp:posOffset>
                </wp:positionV>
                <wp:extent cx="3553460" cy="239395"/>
                <wp:effectExtent l="4445" t="635" r="4445" b="7620"/>
                <wp:wrapNone/>
                <wp:docPr id="432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3460" cy="239395"/>
                          <a:chOff x="5812" y="271"/>
                          <a:chExt cx="5596" cy="377"/>
                        </a:xfrm>
                      </wpg:grpSpPr>
                      <wps:wsp>
                        <wps:cNvPr id="433" name="Freeform 226"/>
                        <wps:cNvSpPr>
                          <a:spLocks/>
                        </wps:cNvSpPr>
                        <wps:spPr bwMode="auto">
                          <a:xfrm>
                            <a:off x="5812" y="310"/>
                            <a:ext cx="5559" cy="300"/>
                          </a:xfrm>
                          <a:custGeom>
                            <a:avLst/>
                            <a:gdLst>
                              <a:gd name="T0" fmla="*/ 0 w 5559"/>
                              <a:gd name="T1" fmla="*/ 299 h 300"/>
                              <a:gd name="T2" fmla="*/ 5558 w 5559"/>
                              <a:gd name="T3" fmla="*/ 299 h 300"/>
                              <a:gd name="T4" fmla="*/ 5558 w 5559"/>
                              <a:gd name="T5" fmla="*/ 0 h 300"/>
                              <a:gd name="T6" fmla="*/ 0 w 5559"/>
                              <a:gd name="T7" fmla="*/ 0 h 300"/>
                              <a:gd name="T8" fmla="*/ 0 w 5559"/>
                              <a:gd name="T9" fmla="*/ 299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59" h="300">
                                <a:moveTo>
                                  <a:pt x="0" y="299"/>
                                </a:moveTo>
                                <a:lnTo>
                                  <a:pt x="5558" y="299"/>
                                </a:lnTo>
                                <a:lnTo>
                                  <a:pt x="55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227"/>
                        <wps:cNvSpPr>
                          <a:spLocks/>
                        </wps:cNvSpPr>
                        <wps:spPr bwMode="auto">
                          <a:xfrm>
                            <a:off x="11368" y="329"/>
                            <a:ext cx="20" cy="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"/>
                              <a:gd name="T2" fmla="*/ 0 w 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228"/>
                        <wps:cNvSpPr>
                          <a:spLocks/>
                        </wps:cNvSpPr>
                        <wps:spPr bwMode="auto">
                          <a:xfrm>
                            <a:off x="10168" y="29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229"/>
                        <wps:cNvSpPr>
                          <a:spLocks/>
                        </wps:cNvSpPr>
                        <wps:spPr bwMode="auto">
                          <a:xfrm>
                            <a:off x="10187" y="310"/>
                            <a:ext cx="1200" cy="20"/>
                          </a:xfrm>
                          <a:custGeom>
                            <a:avLst/>
                            <a:gdLst>
                              <a:gd name="T0" fmla="*/ 0 w 1200"/>
                              <a:gd name="T1" fmla="*/ 0 h 20"/>
                              <a:gd name="T2" fmla="*/ 1200 w 1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0" h="2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230"/>
                        <wps:cNvSpPr>
                          <a:spLocks/>
                        </wps:cNvSpPr>
                        <wps:spPr bwMode="auto">
                          <a:xfrm>
                            <a:off x="10187" y="608"/>
                            <a:ext cx="1200" cy="20"/>
                          </a:xfrm>
                          <a:custGeom>
                            <a:avLst/>
                            <a:gdLst>
                              <a:gd name="T0" fmla="*/ 0 w 1200"/>
                              <a:gd name="T1" fmla="*/ 0 h 20"/>
                              <a:gd name="T2" fmla="*/ 1200 w 1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0" h="2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0169" y="311"/>
                            <a:ext cx="12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4CA00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18" w:firstLine="0"/>
                                <w:jc w:val="center"/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813" y="271"/>
                            <a:ext cx="5596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208B4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48"/>
                                <w:ind w:left="1127" w:firstLine="0"/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21"/>
                                  <w:szCs w:val="21"/>
                                </w:rPr>
                                <w:t>Total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1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21"/>
                                  <w:szCs w:val="21"/>
                                </w:rPr>
                                <w:t>Chargeable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1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21"/>
                                  <w:szCs w:val="21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F4F21" id="Group 225" o:spid="_x0000_s1086" style="position:absolute;left:0;text-align:left;margin-left:290.6pt;margin-top:13.55pt;width:279.8pt;height:18.85pt;z-index:-251638784;mso-position-horizontal-relative:page;mso-position-vertical-relative:text" coordorigin="5812,271" coordsize="5596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" o:allowincell="f">
                <v:shape id="Freeform 226" o:spid="_x0000_s1087" style="position:absolute;left:5812;top:310;width:5559;height:300;visibility:visible;mso-wrap-style:square;v-text-anchor:top" coordsize="55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" path="m,299r5558,l5558,,,,,299xe" fillcolor="#dadada" stroked="f">
                  <v:path arrowok="t" o:connecttype="custom" o:connectlocs="0,299;5558,299;5558,0;0,0;0,299" o:connectangles="0,0,0,0,0"/>
                </v:shape>
                <v:shape id="Freeform 227" o:spid="_x0000_s1088" style="position:absolute;left:11368;top:329;width:20;height:298;visibility:visible;mso-wrap-style:square;v-text-anchor:top" coordsize="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" path="m,l,297e" filled="f" strokeweight=".71258mm">
                  <v:path arrowok="t" o:connecttype="custom" o:connectlocs="0,0;0,297" o:connectangles="0,0"/>
                </v:shape>
                <v:shape id="Freeform 228" o:spid="_x0000_s1089" style="position:absolute;left:10168;top:291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" path="m,l,335e" filled="f" strokeweight="2.02pt">
                  <v:path arrowok="t" o:connecttype="custom" o:connectlocs="0,0;0,335" o:connectangles="0,0"/>
                </v:shape>
                <v:shape id="Freeform 229" o:spid="_x0000_s1090" style="position:absolute;left:10187;top:310;width:1200;height:20;visibility:visible;mso-wrap-style:square;v-text-anchor:top" coordsize="1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" path="m,l1200,e" filled="f" strokeweight=".71258mm">
                  <v:path arrowok="t" o:connecttype="custom" o:connectlocs="0,0;1200,0" o:connectangles="0,0"/>
                </v:shape>
                <v:shape id="Freeform 230" o:spid="_x0000_s1091" style="position:absolute;left:10187;top:608;width:1200;height:20;visibility:visible;mso-wrap-style:square;v-text-anchor:top" coordsize="1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" path="m,l1200,e" filled="f" strokeweight=".71258mm">
                  <v:path arrowok="t" o:connecttype="custom" o:connectlocs="0,0;1200,0" o:connectangles="0,0"/>
                </v:shape>
                <v:shape id="Text Box 231" o:spid="_x0000_s1092" type="#_x0000_t202" style="position:absolute;left:10169;top:311;width:12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14:paraId="16D4CA00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18" w:firstLine="0"/>
                          <w:jc w:val="center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xbxContent>
                  </v:textbox>
                </v:shape>
                <v:shape id="Text Box 232" o:spid="_x0000_s1093" type="#_x0000_t202" style="position:absolute;left:5813;top:271;width:5596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<v:textbox inset="0,0,0,0">
                    <w:txbxContent>
                      <w:p w14:paraId="0C5208B4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48"/>
                          <w:ind w:left="1127" w:firstLine="0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Total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1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Chargeable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1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Points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75341">
        <w:rPr>
          <w:rFonts w:ascii="Calibri" w:hAnsi="Calibri" w:cs="Calibri"/>
          <w:spacing w:val="-1"/>
          <w:sz w:val="21"/>
          <w:szCs w:val="21"/>
        </w:rPr>
        <w:t>Struck</w:t>
      </w:r>
      <w:r w:rsidR="00275341">
        <w:rPr>
          <w:rFonts w:ascii="Calibri" w:hAnsi="Calibri" w:cs="Calibri"/>
          <w:sz w:val="21"/>
          <w:szCs w:val="21"/>
        </w:rPr>
        <w:t xml:space="preserve"> </w:t>
      </w:r>
      <w:r w:rsidR="00275341">
        <w:rPr>
          <w:rFonts w:ascii="Calibri" w:hAnsi="Calibri" w:cs="Calibri"/>
          <w:spacing w:val="-1"/>
          <w:sz w:val="21"/>
          <w:szCs w:val="21"/>
        </w:rPr>
        <w:t>Fixed</w:t>
      </w:r>
      <w:r w:rsidR="00275341">
        <w:rPr>
          <w:rFonts w:ascii="Calibri" w:hAnsi="Calibri" w:cs="Calibri"/>
          <w:sz w:val="21"/>
          <w:szCs w:val="21"/>
        </w:rPr>
        <w:t xml:space="preserve"> Object</w:t>
      </w:r>
      <w:r w:rsidR="00275341">
        <w:rPr>
          <w:rFonts w:ascii="Calibri" w:hAnsi="Calibri" w:cs="Calibri"/>
          <w:sz w:val="21"/>
          <w:szCs w:val="21"/>
        </w:rPr>
        <w:tab/>
        <w:t>4</w:t>
      </w:r>
    </w:p>
    <w:p w14:paraId="6BF747C5" w14:textId="77777777" w:rsidR="00275341" w:rsidRDefault="00275341">
      <w:pPr>
        <w:pStyle w:val="BodyText"/>
        <w:tabs>
          <w:tab w:val="right" w:pos="4891"/>
        </w:tabs>
        <w:kinsoku w:val="0"/>
        <w:overflowPunct w:val="0"/>
        <w:spacing w:before="41"/>
        <w:ind w:left="620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Improper Lane</w:t>
      </w:r>
      <w:r>
        <w:rPr>
          <w:rFonts w:ascii="Calibri" w:hAnsi="Calibri" w:cs="Calibri"/>
          <w:spacing w:val="2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Change</w:t>
      </w:r>
      <w:r>
        <w:rPr>
          <w:rFonts w:ascii="Calibri" w:hAnsi="Calibri" w:cs="Calibri"/>
          <w:spacing w:val="-1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4</w:t>
      </w:r>
    </w:p>
    <w:p w14:paraId="0889302E" w14:textId="77777777" w:rsidR="00275341" w:rsidRDefault="00275341">
      <w:pPr>
        <w:pStyle w:val="BodyText"/>
        <w:tabs>
          <w:tab w:val="right" w:pos="4891"/>
        </w:tabs>
        <w:kinsoku w:val="0"/>
        <w:overflowPunct w:val="0"/>
        <w:spacing w:before="48"/>
        <w:ind w:left="620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Improper Backing</w:t>
      </w:r>
      <w:r>
        <w:rPr>
          <w:rFonts w:ascii="Calibri" w:hAnsi="Calibri" w:cs="Calibri"/>
          <w:spacing w:val="-1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3</w:t>
      </w:r>
    </w:p>
    <w:p w14:paraId="1209FF80" w14:textId="77777777" w:rsidR="00275341" w:rsidRDefault="00275341">
      <w:pPr>
        <w:pStyle w:val="BodyText"/>
        <w:tabs>
          <w:tab w:val="right" w:pos="4891"/>
        </w:tabs>
        <w:kinsoku w:val="0"/>
        <w:overflowPunct w:val="0"/>
        <w:spacing w:before="48"/>
        <w:ind w:left="620" w:firstLine="0"/>
        <w:rPr>
          <w:rFonts w:ascii="Calibri" w:hAnsi="Calibri" w:cs="Calibri"/>
          <w:sz w:val="21"/>
          <w:szCs w:val="21"/>
        </w:rPr>
        <w:sectPr w:rsidR="00275341">
          <w:type w:val="continuous"/>
          <w:pgSz w:w="12240" w:h="15840"/>
          <w:pgMar w:top="1500" w:right="720" w:bottom="1240" w:left="620" w:header="720" w:footer="720" w:gutter="0"/>
          <w:cols w:space="720" w:equalWidth="0">
            <w:col w:w="10900"/>
          </w:cols>
          <w:noEndnote/>
        </w:sectPr>
      </w:pPr>
    </w:p>
    <w:p w14:paraId="249B7A1D" w14:textId="1F6CE799" w:rsidR="00275341" w:rsidRDefault="00183C6E">
      <w:pPr>
        <w:pStyle w:val="BodyText"/>
        <w:tabs>
          <w:tab w:val="right" w:pos="4891"/>
        </w:tabs>
        <w:kinsoku w:val="0"/>
        <w:overflowPunct w:val="0"/>
        <w:spacing w:before="22"/>
        <w:ind w:left="620" w:firstLine="0"/>
        <w:rPr>
          <w:rFonts w:ascii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770B94B4" wp14:editId="6411F18F">
                <wp:simplePos x="0" y="0"/>
                <wp:positionH relativeFrom="page">
                  <wp:posOffset>469265</wp:posOffset>
                </wp:positionH>
                <wp:positionV relativeFrom="paragraph">
                  <wp:posOffset>172085</wp:posOffset>
                </wp:positionV>
                <wp:extent cx="3246755" cy="239395"/>
                <wp:effectExtent l="2540" t="6985" r="8255" b="1270"/>
                <wp:wrapNone/>
                <wp:docPr id="426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239395"/>
                          <a:chOff x="739" y="271"/>
                          <a:chExt cx="5113" cy="377"/>
                        </a:xfrm>
                      </wpg:grpSpPr>
                      <wps:wsp>
                        <wps:cNvPr id="427" name="Freeform 234"/>
                        <wps:cNvSpPr>
                          <a:spLocks/>
                        </wps:cNvSpPr>
                        <wps:spPr bwMode="auto">
                          <a:xfrm>
                            <a:off x="739" y="310"/>
                            <a:ext cx="5076" cy="300"/>
                          </a:xfrm>
                          <a:custGeom>
                            <a:avLst/>
                            <a:gdLst>
                              <a:gd name="T0" fmla="*/ 0 w 5076"/>
                              <a:gd name="T1" fmla="*/ 299 h 300"/>
                              <a:gd name="T2" fmla="*/ 5076 w 5076"/>
                              <a:gd name="T3" fmla="*/ 299 h 300"/>
                              <a:gd name="T4" fmla="*/ 5076 w 5076"/>
                              <a:gd name="T5" fmla="*/ 0 h 300"/>
                              <a:gd name="T6" fmla="*/ 0 w 5076"/>
                              <a:gd name="T7" fmla="*/ 0 h 300"/>
                              <a:gd name="T8" fmla="*/ 0 w 5076"/>
                              <a:gd name="T9" fmla="*/ 299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76" h="300">
                                <a:moveTo>
                                  <a:pt x="0" y="299"/>
                                </a:moveTo>
                                <a:lnTo>
                                  <a:pt x="5076" y="299"/>
                                </a:lnTo>
                                <a:lnTo>
                                  <a:pt x="5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235"/>
                        <wps:cNvSpPr>
                          <a:spLocks/>
                        </wps:cNvSpPr>
                        <wps:spPr bwMode="auto">
                          <a:xfrm>
                            <a:off x="5085" y="29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236"/>
                        <wps:cNvSpPr>
                          <a:spLocks/>
                        </wps:cNvSpPr>
                        <wps:spPr bwMode="auto">
                          <a:xfrm>
                            <a:off x="5812" y="329"/>
                            <a:ext cx="20" cy="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"/>
                              <a:gd name="T2" fmla="*/ 0 w 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237"/>
                        <wps:cNvSpPr>
                          <a:spLocks/>
                        </wps:cNvSpPr>
                        <wps:spPr bwMode="auto">
                          <a:xfrm>
                            <a:off x="5104" y="310"/>
                            <a:ext cx="728" cy="20"/>
                          </a:xfrm>
                          <a:custGeom>
                            <a:avLst/>
                            <a:gdLst>
                              <a:gd name="T0" fmla="*/ 0 w 728"/>
                              <a:gd name="T1" fmla="*/ 0 h 20"/>
                              <a:gd name="T2" fmla="*/ 727 w 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" h="20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238"/>
                        <wps:cNvSpPr>
                          <a:spLocks/>
                        </wps:cNvSpPr>
                        <wps:spPr bwMode="auto">
                          <a:xfrm>
                            <a:off x="5104" y="608"/>
                            <a:ext cx="728" cy="20"/>
                          </a:xfrm>
                          <a:custGeom>
                            <a:avLst/>
                            <a:gdLst>
                              <a:gd name="T0" fmla="*/ 0 w 728"/>
                              <a:gd name="T1" fmla="*/ 0 h 20"/>
                              <a:gd name="T2" fmla="*/ 727 w 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" h="20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69F50" id="Group 233" o:spid="_x0000_s1026" style="position:absolute;margin-left:36.95pt;margin-top:13.55pt;width:255.65pt;height:18.85pt;z-index:-251637760;mso-position-horizontal-relative:page" coordorigin="739,271" coordsize="511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" o:allowincell="f">
                <v:shape id="Freeform 234" o:spid="_x0000_s1027" style="position:absolute;left:739;top:310;width:5076;height:300;visibility:visible;mso-wrap-style:square;v-text-anchor:top" coordsize="507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" path="m,299r5076,l5076,,,,,299xe" fillcolor="#dadada" stroked="f">
                  <v:path arrowok="t" o:connecttype="custom" o:connectlocs="0,299;5076,299;5076,0;0,0;0,299" o:connectangles="0,0,0,0,0"/>
                </v:shape>
                <v:shape id="Freeform 235" o:spid="_x0000_s1028" style="position:absolute;left:5085;top:291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" path="m,l,335e" filled="f" strokeweight=".71258mm">
                  <v:path arrowok="t" o:connecttype="custom" o:connectlocs="0,0;0,335" o:connectangles="0,0"/>
                </v:shape>
                <v:shape id="Freeform 236" o:spid="_x0000_s1029" style="position:absolute;left:5812;top:329;width:20;height:298;visibility:visible;mso-wrap-style:square;v-text-anchor:top" coordsize="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" path="m,l,297e" filled="f" strokeweight="2.02pt">
                  <v:path arrowok="t" o:connecttype="custom" o:connectlocs="0,0;0,297" o:connectangles="0,0"/>
                </v:shape>
                <v:shape id="Freeform 237" o:spid="_x0000_s1030" style="position:absolute;left:5104;top:310;width:728;height:20;visibility:visible;mso-wrap-style:square;v-text-anchor:top" coordsize="7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" path="m,l727,e" filled="f" strokeweight=".71258mm">
                  <v:path arrowok="t" o:connecttype="custom" o:connectlocs="0,0;727,0" o:connectangles="0,0"/>
                </v:shape>
                <v:shape id="Freeform 238" o:spid="_x0000_s1031" style="position:absolute;left:5104;top:608;width:728;height:20;visibility:visible;mso-wrap-style:square;v-text-anchor:top" coordsize="7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" path="m,l727,e" filled="f" strokeweight="2.02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 w:rsidR="00275341">
        <w:rPr>
          <w:rFonts w:ascii="Calibri" w:hAnsi="Calibri" w:cs="Calibri"/>
          <w:spacing w:val="-1"/>
          <w:sz w:val="21"/>
          <w:szCs w:val="21"/>
        </w:rPr>
        <w:t>Ran</w:t>
      </w:r>
      <w:r w:rsidR="00275341">
        <w:rPr>
          <w:rFonts w:ascii="Calibri" w:hAnsi="Calibri" w:cs="Calibri"/>
          <w:sz w:val="21"/>
          <w:szCs w:val="21"/>
        </w:rPr>
        <w:t xml:space="preserve"> Over </w:t>
      </w:r>
      <w:r w:rsidR="00275341">
        <w:rPr>
          <w:rFonts w:ascii="Calibri" w:hAnsi="Calibri" w:cs="Calibri"/>
          <w:spacing w:val="-1"/>
          <w:sz w:val="21"/>
          <w:szCs w:val="21"/>
        </w:rPr>
        <w:t>Obstacle/Damage</w:t>
      </w:r>
      <w:r w:rsidR="00275341">
        <w:rPr>
          <w:rFonts w:ascii="Calibri" w:hAnsi="Calibri" w:cs="Calibri"/>
          <w:spacing w:val="-1"/>
          <w:sz w:val="21"/>
          <w:szCs w:val="21"/>
        </w:rPr>
        <w:tab/>
      </w:r>
      <w:r w:rsidR="00275341">
        <w:rPr>
          <w:rFonts w:ascii="Calibri" w:hAnsi="Calibri" w:cs="Calibri"/>
          <w:sz w:val="21"/>
          <w:szCs w:val="21"/>
        </w:rPr>
        <w:t>3</w:t>
      </w:r>
    </w:p>
    <w:p w14:paraId="7BA86F3E" w14:textId="77777777" w:rsidR="00275341" w:rsidRDefault="00275341">
      <w:pPr>
        <w:pStyle w:val="BodyText"/>
        <w:kinsoku w:val="0"/>
        <w:overflowPunct w:val="0"/>
        <w:spacing w:before="41"/>
        <w:ind w:left="620" w:firstLine="355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pacing w:val="-1"/>
          <w:sz w:val="21"/>
          <w:szCs w:val="21"/>
        </w:rPr>
        <w:t>Contributing</w:t>
      </w:r>
      <w:r>
        <w:rPr>
          <w:rFonts w:ascii="Calibri" w:hAnsi="Calibri" w:cs="Calibri"/>
          <w:b/>
          <w:bCs/>
          <w:spacing w:val="2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Factor</w:t>
      </w:r>
      <w:r>
        <w:rPr>
          <w:rFonts w:ascii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Sub-Total</w:t>
      </w:r>
    </w:p>
    <w:p w14:paraId="07C08D05" w14:textId="77777777" w:rsidR="00275341" w:rsidRDefault="00275341">
      <w:pPr>
        <w:pStyle w:val="BodyText"/>
        <w:kinsoku w:val="0"/>
        <w:overflowPunct w:val="0"/>
        <w:spacing w:before="334"/>
        <w:ind w:left="620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pacing w:val="-1"/>
          <w:sz w:val="21"/>
          <w:szCs w:val="21"/>
        </w:rPr>
        <w:t>Injuries</w:t>
      </w:r>
      <w:r>
        <w:rPr>
          <w:rFonts w:ascii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(All</w:t>
      </w:r>
      <w:r>
        <w:rPr>
          <w:rFonts w:ascii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Parties)</w:t>
      </w:r>
    </w:p>
    <w:p w14:paraId="00EEB716" w14:textId="77777777" w:rsidR="00275341" w:rsidRDefault="00275341">
      <w:pPr>
        <w:pStyle w:val="BodyText"/>
        <w:kinsoku w:val="0"/>
        <w:overflowPunct w:val="0"/>
        <w:spacing w:before="22"/>
        <w:ind w:left="0" w:right="64" w:firstLine="0"/>
        <w:jc w:val="center"/>
        <w:rPr>
          <w:rFonts w:ascii="Calibri" w:hAnsi="Calibri" w:cs="Calibri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Calibri" w:hAnsi="Calibri" w:cs="Calibri"/>
          <w:b/>
          <w:bCs/>
          <w:spacing w:val="-1"/>
          <w:sz w:val="21"/>
          <w:szCs w:val="21"/>
        </w:rPr>
        <w:t>Disciplinary</w:t>
      </w:r>
      <w:r>
        <w:rPr>
          <w:rFonts w:ascii="Calibri" w:hAnsi="Calibri" w:cs="Calibri"/>
          <w:b/>
          <w:bCs/>
          <w:spacing w:val="33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Action</w:t>
      </w:r>
      <w:r>
        <w:rPr>
          <w:rFonts w:ascii="Calibri" w:hAnsi="Calibri" w:cs="Calibri"/>
          <w:b/>
          <w:bCs/>
          <w:spacing w:val="3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Recommendations</w:t>
      </w:r>
    </w:p>
    <w:p w14:paraId="60F2784B" w14:textId="77777777" w:rsidR="00275341" w:rsidRDefault="00275341">
      <w:pPr>
        <w:pStyle w:val="BodyText"/>
        <w:tabs>
          <w:tab w:val="left" w:pos="4399"/>
        </w:tabs>
        <w:kinsoku w:val="0"/>
        <w:overflowPunct w:val="0"/>
        <w:spacing w:before="346"/>
        <w:ind w:left="0" w:right="64" w:firstLine="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Documented</w:t>
      </w:r>
      <w:r>
        <w:rPr>
          <w:rFonts w:ascii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Verbal</w:t>
      </w:r>
      <w:r>
        <w:rPr>
          <w:rFonts w:ascii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Counseling</w:t>
      </w:r>
      <w:r>
        <w:rPr>
          <w:rFonts w:ascii="Calibri" w:hAnsi="Calibri" w:cs="Calibri"/>
          <w:spacing w:val="-1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4</w:t>
      </w:r>
    </w:p>
    <w:p w14:paraId="50FDC304" w14:textId="77777777" w:rsidR="00275341" w:rsidRDefault="00275341">
      <w:pPr>
        <w:pStyle w:val="BodyText"/>
        <w:tabs>
          <w:tab w:val="left" w:pos="4332"/>
        </w:tabs>
        <w:kinsoku w:val="0"/>
        <w:overflowPunct w:val="0"/>
        <w:spacing w:before="29"/>
        <w:ind w:left="22" w:firstLine="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Written</w:t>
      </w:r>
      <w:r>
        <w:rPr>
          <w:rFonts w:ascii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Reprimand</w:t>
      </w:r>
      <w:r>
        <w:rPr>
          <w:rFonts w:ascii="Calibri" w:hAnsi="Calibri" w:cs="Calibri"/>
          <w:spacing w:val="-1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5-6</w:t>
      </w:r>
    </w:p>
    <w:p w14:paraId="322F59BB" w14:textId="77777777" w:rsidR="00275341" w:rsidRDefault="00275341">
      <w:pPr>
        <w:pStyle w:val="BodyText"/>
        <w:tabs>
          <w:tab w:val="left" w:pos="4332"/>
        </w:tabs>
        <w:kinsoku w:val="0"/>
        <w:overflowPunct w:val="0"/>
        <w:spacing w:before="29"/>
        <w:ind w:left="22" w:firstLine="0"/>
        <w:jc w:val="center"/>
        <w:rPr>
          <w:rFonts w:ascii="Calibri" w:hAnsi="Calibri" w:cs="Calibri"/>
          <w:sz w:val="21"/>
          <w:szCs w:val="21"/>
        </w:rPr>
        <w:sectPr w:rsidR="00275341">
          <w:type w:val="continuous"/>
          <w:pgSz w:w="12240" w:h="15840"/>
          <w:pgMar w:top="1500" w:right="720" w:bottom="1240" w:left="620" w:header="720" w:footer="720" w:gutter="0"/>
          <w:cols w:num="2" w:space="720" w:equalWidth="0">
            <w:col w:w="4892" w:space="191"/>
            <w:col w:w="5817"/>
          </w:cols>
          <w:noEndnote/>
        </w:sectPr>
      </w:pPr>
    </w:p>
    <w:p w14:paraId="5D921646" w14:textId="77777777" w:rsidR="00275341" w:rsidRDefault="00275341">
      <w:pPr>
        <w:pStyle w:val="BodyText"/>
        <w:kinsoku w:val="0"/>
        <w:overflowPunct w:val="0"/>
        <w:spacing w:before="29"/>
        <w:ind w:left="620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No</w:t>
      </w:r>
      <w:r>
        <w:rPr>
          <w:rFonts w:ascii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Injuries</w:t>
      </w:r>
    </w:p>
    <w:p w14:paraId="486D763D" w14:textId="0B68597C" w:rsidR="00275341" w:rsidRDefault="00183C6E">
      <w:pPr>
        <w:pStyle w:val="BodyText"/>
        <w:kinsoku w:val="0"/>
        <w:overflowPunct w:val="0"/>
        <w:spacing w:before="29" w:line="260" w:lineRule="auto"/>
        <w:ind w:left="620" w:right="1498" w:firstLine="0"/>
        <w:rPr>
          <w:rFonts w:ascii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1254B6ED" wp14:editId="27ABF87B">
                <wp:simplePos x="0" y="0"/>
                <wp:positionH relativeFrom="page">
                  <wp:posOffset>469265</wp:posOffset>
                </wp:positionH>
                <wp:positionV relativeFrom="paragraph">
                  <wp:posOffset>353060</wp:posOffset>
                </wp:positionV>
                <wp:extent cx="3246755" cy="239395"/>
                <wp:effectExtent l="2540" t="4445" r="8255" b="3810"/>
                <wp:wrapNone/>
                <wp:docPr id="42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239395"/>
                          <a:chOff x="739" y="556"/>
                          <a:chExt cx="5113" cy="377"/>
                        </a:xfrm>
                      </wpg:grpSpPr>
                      <wps:wsp>
                        <wps:cNvPr id="421" name="Freeform 240"/>
                        <wps:cNvSpPr>
                          <a:spLocks/>
                        </wps:cNvSpPr>
                        <wps:spPr bwMode="auto">
                          <a:xfrm>
                            <a:off x="739" y="596"/>
                            <a:ext cx="5076" cy="300"/>
                          </a:xfrm>
                          <a:custGeom>
                            <a:avLst/>
                            <a:gdLst>
                              <a:gd name="T0" fmla="*/ 0 w 5076"/>
                              <a:gd name="T1" fmla="*/ 300 h 300"/>
                              <a:gd name="T2" fmla="*/ 5076 w 5076"/>
                              <a:gd name="T3" fmla="*/ 300 h 300"/>
                              <a:gd name="T4" fmla="*/ 5076 w 5076"/>
                              <a:gd name="T5" fmla="*/ 0 h 300"/>
                              <a:gd name="T6" fmla="*/ 0 w 5076"/>
                              <a:gd name="T7" fmla="*/ 0 h 300"/>
                              <a:gd name="T8" fmla="*/ 0 w 5076"/>
                              <a:gd name="T9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76" h="300">
                                <a:moveTo>
                                  <a:pt x="0" y="300"/>
                                </a:moveTo>
                                <a:lnTo>
                                  <a:pt x="5076" y="300"/>
                                </a:lnTo>
                                <a:lnTo>
                                  <a:pt x="5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241"/>
                        <wps:cNvSpPr>
                          <a:spLocks/>
                        </wps:cNvSpPr>
                        <wps:spPr bwMode="auto">
                          <a:xfrm>
                            <a:off x="5085" y="576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242"/>
                        <wps:cNvSpPr>
                          <a:spLocks/>
                        </wps:cNvSpPr>
                        <wps:spPr bwMode="auto">
                          <a:xfrm>
                            <a:off x="5812" y="615"/>
                            <a:ext cx="20" cy="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"/>
                              <a:gd name="T2" fmla="*/ 0 w 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243"/>
                        <wps:cNvSpPr>
                          <a:spLocks/>
                        </wps:cNvSpPr>
                        <wps:spPr bwMode="auto">
                          <a:xfrm>
                            <a:off x="5104" y="596"/>
                            <a:ext cx="728" cy="20"/>
                          </a:xfrm>
                          <a:custGeom>
                            <a:avLst/>
                            <a:gdLst>
                              <a:gd name="T0" fmla="*/ 0 w 728"/>
                              <a:gd name="T1" fmla="*/ 0 h 20"/>
                              <a:gd name="T2" fmla="*/ 727 w 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" h="20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244"/>
                        <wps:cNvSpPr>
                          <a:spLocks/>
                        </wps:cNvSpPr>
                        <wps:spPr bwMode="auto">
                          <a:xfrm>
                            <a:off x="5104" y="893"/>
                            <a:ext cx="728" cy="20"/>
                          </a:xfrm>
                          <a:custGeom>
                            <a:avLst/>
                            <a:gdLst>
                              <a:gd name="T0" fmla="*/ 0 w 728"/>
                              <a:gd name="T1" fmla="*/ 0 h 20"/>
                              <a:gd name="T2" fmla="*/ 727 w 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" h="20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490AC" id="Group 239" o:spid="_x0000_s1026" style="position:absolute;margin-left:36.95pt;margin-top:27.8pt;width:255.65pt;height:18.85pt;z-index:-251636736;mso-position-horizontal-relative:page" coordorigin="739,556" coordsize="511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" o:allowincell="f">
                <v:shape id="Freeform 240" o:spid="_x0000_s1027" style="position:absolute;left:739;top:596;width:5076;height:300;visibility:visible;mso-wrap-style:square;v-text-anchor:top" coordsize="507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" path="m,300r5076,l5076,,,,,300xe" fillcolor="#dadada" stroked="f">
                  <v:path arrowok="t" o:connecttype="custom" o:connectlocs="0,300;5076,300;5076,0;0,0;0,300" o:connectangles="0,0,0,0,0"/>
                </v:shape>
                <v:shape id="Freeform 241" o:spid="_x0000_s1028" style="position:absolute;left:5085;top:576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" path="m,l,336e" filled="f" strokeweight=".71258mm">
                  <v:path arrowok="t" o:connecttype="custom" o:connectlocs="0,0;0,336" o:connectangles="0,0"/>
                </v:shape>
                <v:shape id="Freeform 242" o:spid="_x0000_s1029" style="position:absolute;left:5812;top:615;width:20;height:298;visibility:visible;mso-wrap-style:square;v-text-anchor:top" coordsize="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" path="m,l,297e" filled="f" strokeweight="2.02pt">
                  <v:path arrowok="t" o:connecttype="custom" o:connectlocs="0,0;0,297" o:connectangles="0,0"/>
                </v:shape>
                <v:shape id="Freeform 243" o:spid="_x0000_s1030" style="position:absolute;left:5104;top:596;width:728;height:20;visibility:visible;mso-wrap-style:square;v-text-anchor:top" coordsize="7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" path="m,l727,e" filled="f" strokeweight="2.02pt">
                  <v:path arrowok="t" o:connecttype="custom" o:connectlocs="0,0;727,0" o:connectangles="0,0"/>
                </v:shape>
                <v:shape id="Freeform 244" o:spid="_x0000_s1031" style="position:absolute;left:5104;top:893;width:728;height:20;visibility:visible;mso-wrap-style:square;v-text-anchor:top" coordsize="7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" path="m,l727,e" filled="f" strokeweight="2.02pt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 w:rsidR="00275341">
        <w:rPr>
          <w:rFonts w:ascii="Calibri" w:hAnsi="Calibri" w:cs="Calibri"/>
          <w:spacing w:val="-1"/>
          <w:sz w:val="21"/>
          <w:szCs w:val="21"/>
        </w:rPr>
        <w:t>Injuries</w:t>
      </w:r>
      <w:r w:rsidR="00275341">
        <w:rPr>
          <w:rFonts w:ascii="Calibri" w:hAnsi="Calibri" w:cs="Calibri"/>
          <w:spacing w:val="21"/>
          <w:sz w:val="21"/>
          <w:szCs w:val="21"/>
        </w:rPr>
        <w:t xml:space="preserve"> </w:t>
      </w:r>
      <w:r w:rsidR="00275341">
        <w:rPr>
          <w:rFonts w:ascii="Calibri" w:hAnsi="Calibri" w:cs="Calibri"/>
          <w:spacing w:val="-1"/>
          <w:sz w:val="21"/>
          <w:szCs w:val="21"/>
        </w:rPr>
        <w:t>No</w:t>
      </w:r>
      <w:r w:rsidR="00275341">
        <w:rPr>
          <w:rFonts w:ascii="Calibri" w:hAnsi="Calibri" w:cs="Calibri"/>
          <w:spacing w:val="21"/>
          <w:sz w:val="21"/>
          <w:szCs w:val="21"/>
        </w:rPr>
        <w:t xml:space="preserve"> </w:t>
      </w:r>
      <w:r w:rsidR="00275341">
        <w:rPr>
          <w:rFonts w:ascii="Calibri" w:hAnsi="Calibri" w:cs="Calibri"/>
          <w:spacing w:val="-1"/>
          <w:sz w:val="21"/>
          <w:szCs w:val="21"/>
        </w:rPr>
        <w:t>Hospitalization</w:t>
      </w:r>
      <w:r w:rsidR="00275341">
        <w:rPr>
          <w:rFonts w:ascii="Calibri" w:hAnsi="Calibri" w:cs="Calibri"/>
          <w:spacing w:val="25"/>
          <w:w w:val="102"/>
          <w:sz w:val="21"/>
          <w:szCs w:val="21"/>
        </w:rPr>
        <w:t xml:space="preserve"> </w:t>
      </w:r>
      <w:r w:rsidR="00275341">
        <w:rPr>
          <w:rFonts w:ascii="Calibri" w:hAnsi="Calibri" w:cs="Calibri"/>
          <w:spacing w:val="-1"/>
          <w:sz w:val="21"/>
          <w:szCs w:val="21"/>
        </w:rPr>
        <w:t>Injuries</w:t>
      </w:r>
      <w:r w:rsidR="00275341">
        <w:rPr>
          <w:rFonts w:ascii="Calibri" w:hAnsi="Calibri" w:cs="Calibri"/>
          <w:spacing w:val="38"/>
          <w:sz w:val="21"/>
          <w:szCs w:val="21"/>
        </w:rPr>
        <w:t xml:space="preserve"> </w:t>
      </w:r>
      <w:r w:rsidR="00275341">
        <w:rPr>
          <w:rFonts w:ascii="Calibri" w:hAnsi="Calibri" w:cs="Calibri"/>
          <w:spacing w:val="-1"/>
          <w:sz w:val="21"/>
          <w:szCs w:val="21"/>
        </w:rPr>
        <w:t>Hospitalization</w:t>
      </w:r>
    </w:p>
    <w:p w14:paraId="2A5DD0D6" w14:textId="77777777" w:rsidR="00275341" w:rsidRDefault="00275341">
      <w:pPr>
        <w:pStyle w:val="BodyText"/>
        <w:kinsoku w:val="0"/>
        <w:overflowPunct w:val="0"/>
        <w:spacing w:before="19"/>
        <w:ind w:left="620" w:firstLine="89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pacing w:val="-1"/>
          <w:sz w:val="21"/>
          <w:szCs w:val="21"/>
        </w:rPr>
        <w:t>Injuries</w:t>
      </w:r>
      <w:r>
        <w:rPr>
          <w:rFonts w:ascii="Calibri" w:hAnsi="Calibri" w:cs="Calibri"/>
          <w:b/>
          <w:bCs/>
          <w:spacing w:val="3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Sub-Total</w:t>
      </w:r>
    </w:p>
    <w:p w14:paraId="6C2170F0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rFonts w:ascii="Calibri" w:hAnsi="Calibri" w:cs="Calibri"/>
          <w:b/>
          <w:bCs/>
          <w:sz w:val="27"/>
          <w:szCs w:val="27"/>
        </w:rPr>
      </w:pPr>
    </w:p>
    <w:p w14:paraId="59F6A72A" w14:textId="77777777" w:rsidR="00275341" w:rsidRDefault="00275341">
      <w:pPr>
        <w:pStyle w:val="BodyText"/>
        <w:kinsoku w:val="0"/>
        <w:overflowPunct w:val="0"/>
        <w:ind w:left="620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pacing w:val="-1"/>
          <w:sz w:val="21"/>
          <w:szCs w:val="21"/>
        </w:rPr>
        <w:t>Property</w:t>
      </w:r>
      <w:r>
        <w:rPr>
          <w:rFonts w:ascii="Calibri" w:hAnsi="Calibri" w:cs="Calibri"/>
          <w:b/>
          <w:bCs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Damage</w:t>
      </w:r>
      <w:r>
        <w:rPr>
          <w:rFonts w:ascii="Calibri" w:hAnsi="Calibri" w:cs="Calibri"/>
          <w:b/>
          <w:bCs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-</w:t>
      </w:r>
      <w:r>
        <w:rPr>
          <w:rFonts w:ascii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1</w:t>
      </w:r>
      <w:r>
        <w:rPr>
          <w:rFonts w:ascii="Calibri" w:hAnsi="Calibri" w:cs="Calibri"/>
          <w:b/>
          <w:bCs/>
          <w:spacing w:val="15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Point/$500.00</w:t>
      </w:r>
    </w:p>
    <w:p w14:paraId="6677D963" w14:textId="77777777" w:rsidR="00275341" w:rsidRDefault="00275341">
      <w:pPr>
        <w:pStyle w:val="BodyText"/>
        <w:kinsoku w:val="0"/>
        <w:overflowPunct w:val="0"/>
        <w:spacing w:before="29"/>
        <w:ind w:left="0" w:firstLine="0"/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$0.01</w:t>
      </w:r>
      <w:r>
        <w:rPr>
          <w:rFonts w:ascii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$500.00</w:t>
      </w:r>
    </w:p>
    <w:p w14:paraId="1EDB90B8" w14:textId="77777777" w:rsidR="00275341" w:rsidRDefault="00275341">
      <w:pPr>
        <w:pStyle w:val="BodyText"/>
        <w:kinsoku w:val="0"/>
        <w:overflowPunct w:val="0"/>
        <w:spacing w:before="29"/>
        <w:ind w:left="0" w:firstLine="0"/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$501.00</w:t>
      </w:r>
      <w:r>
        <w:rPr>
          <w:rFonts w:ascii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$1000.00</w:t>
      </w:r>
    </w:p>
    <w:p w14:paraId="684BAFF1" w14:textId="77777777" w:rsidR="00275341" w:rsidRDefault="00275341">
      <w:pPr>
        <w:pStyle w:val="BodyText"/>
        <w:kinsoku w:val="0"/>
        <w:overflowPunct w:val="0"/>
        <w:spacing w:before="29"/>
        <w:ind w:left="2502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$1,001.00</w:t>
      </w:r>
      <w:r>
        <w:rPr>
          <w:rFonts w:ascii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$1,500.00</w:t>
      </w:r>
    </w:p>
    <w:p w14:paraId="3AA9AD3B" w14:textId="77777777" w:rsidR="00275341" w:rsidRDefault="00275341">
      <w:pPr>
        <w:pStyle w:val="BodyText"/>
        <w:kinsoku w:val="0"/>
        <w:overflowPunct w:val="0"/>
        <w:spacing w:before="29"/>
        <w:ind w:left="2502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$1,501.00</w:t>
      </w:r>
      <w:r>
        <w:rPr>
          <w:rFonts w:ascii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$2,000.00</w:t>
      </w:r>
    </w:p>
    <w:p w14:paraId="1A6793DE" w14:textId="77777777" w:rsidR="00275341" w:rsidRDefault="00275341">
      <w:pPr>
        <w:pStyle w:val="BodyText"/>
        <w:kinsoku w:val="0"/>
        <w:overflowPunct w:val="0"/>
        <w:spacing w:before="29"/>
        <w:ind w:left="2502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$2,001.00</w:t>
      </w:r>
      <w:r>
        <w:rPr>
          <w:rFonts w:ascii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$2,500.00</w:t>
      </w:r>
    </w:p>
    <w:p w14:paraId="12A0608D" w14:textId="77777777" w:rsidR="00275341" w:rsidRDefault="00275341">
      <w:pPr>
        <w:pStyle w:val="BodyText"/>
        <w:kinsoku w:val="0"/>
        <w:overflowPunct w:val="0"/>
        <w:spacing w:before="29"/>
        <w:ind w:left="2502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$2,501.00</w:t>
      </w:r>
      <w:r>
        <w:rPr>
          <w:rFonts w:ascii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$3,000.00</w:t>
      </w:r>
    </w:p>
    <w:p w14:paraId="2DA4BDD7" w14:textId="77777777" w:rsidR="00275341" w:rsidRDefault="00275341">
      <w:pPr>
        <w:pStyle w:val="BodyText"/>
        <w:kinsoku w:val="0"/>
        <w:overflowPunct w:val="0"/>
        <w:spacing w:before="29"/>
        <w:ind w:left="2502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$3,000.00</w:t>
      </w:r>
      <w:r>
        <w:rPr>
          <w:rFonts w:ascii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$3,500.00</w:t>
      </w:r>
    </w:p>
    <w:p w14:paraId="2413B8EC" w14:textId="77777777" w:rsidR="00275341" w:rsidRDefault="00275341">
      <w:pPr>
        <w:pStyle w:val="BodyText"/>
        <w:kinsoku w:val="0"/>
        <w:overflowPunct w:val="0"/>
        <w:spacing w:before="29"/>
        <w:ind w:left="2502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$3,501.00</w:t>
      </w:r>
      <w:r>
        <w:rPr>
          <w:rFonts w:ascii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$4,000.00</w:t>
      </w:r>
    </w:p>
    <w:p w14:paraId="23AA0B14" w14:textId="77777777" w:rsidR="00275341" w:rsidRDefault="00275341">
      <w:pPr>
        <w:pStyle w:val="BodyText"/>
        <w:kinsoku w:val="0"/>
        <w:overflowPunct w:val="0"/>
        <w:spacing w:before="29"/>
        <w:ind w:left="2502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$4,001.00</w:t>
      </w:r>
      <w:r>
        <w:rPr>
          <w:rFonts w:ascii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$4,500.00</w:t>
      </w:r>
    </w:p>
    <w:p w14:paraId="4D77D3D5" w14:textId="77777777" w:rsidR="00275341" w:rsidRDefault="00275341">
      <w:pPr>
        <w:pStyle w:val="BodyText"/>
        <w:kinsoku w:val="0"/>
        <w:overflowPunct w:val="0"/>
        <w:spacing w:before="29"/>
        <w:ind w:left="2502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$4,501.00</w:t>
      </w:r>
      <w:r>
        <w:rPr>
          <w:rFonts w:ascii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$5,000.00</w:t>
      </w:r>
    </w:p>
    <w:p w14:paraId="09067CDB" w14:textId="6BDB6B9E" w:rsidR="00275341" w:rsidRDefault="00183C6E">
      <w:pPr>
        <w:pStyle w:val="BodyText"/>
        <w:kinsoku w:val="0"/>
        <w:overflowPunct w:val="0"/>
        <w:spacing w:before="22"/>
        <w:ind w:left="0" w:firstLine="0"/>
        <w:jc w:val="right"/>
        <w:rPr>
          <w:rFonts w:ascii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56FA6D8D" wp14:editId="72B02DD6">
                <wp:simplePos x="0" y="0"/>
                <wp:positionH relativeFrom="page">
                  <wp:posOffset>469265</wp:posOffset>
                </wp:positionH>
                <wp:positionV relativeFrom="paragraph">
                  <wp:posOffset>172085</wp:posOffset>
                </wp:positionV>
                <wp:extent cx="3246755" cy="239395"/>
                <wp:effectExtent l="2540" t="3175" r="8255" b="5080"/>
                <wp:wrapNone/>
                <wp:docPr id="41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239395"/>
                          <a:chOff x="739" y="271"/>
                          <a:chExt cx="5113" cy="377"/>
                        </a:xfrm>
                      </wpg:grpSpPr>
                      <wps:wsp>
                        <wps:cNvPr id="415" name="Freeform 246"/>
                        <wps:cNvSpPr>
                          <a:spLocks/>
                        </wps:cNvSpPr>
                        <wps:spPr bwMode="auto">
                          <a:xfrm>
                            <a:off x="739" y="310"/>
                            <a:ext cx="5076" cy="300"/>
                          </a:xfrm>
                          <a:custGeom>
                            <a:avLst/>
                            <a:gdLst>
                              <a:gd name="T0" fmla="*/ 0 w 5076"/>
                              <a:gd name="T1" fmla="*/ 299 h 300"/>
                              <a:gd name="T2" fmla="*/ 5076 w 5076"/>
                              <a:gd name="T3" fmla="*/ 299 h 300"/>
                              <a:gd name="T4" fmla="*/ 5076 w 5076"/>
                              <a:gd name="T5" fmla="*/ 0 h 300"/>
                              <a:gd name="T6" fmla="*/ 0 w 5076"/>
                              <a:gd name="T7" fmla="*/ 0 h 300"/>
                              <a:gd name="T8" fmla="*/ 0 w 5076"/>
                              <a:gd name="T9" fmla="*/ 299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76" h="300">
                                <a:moveTo>
                                  <a:pt x="0" y="299"/>
                                </a:moveTo>
                                <a:lnTo>
                                  <a:pt x="5076" y="299"/>
                                </a:lnTo>
                                <a:lnTo>
                                  <a:pt x="5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247"/>
                        <wps:cNvSpPr>
                          <a:spLocks/>
                        </wps:cNvSpPr>
                        <wps:spPr bwMode="auto">
                          <a:xfrm>
                            <a:off x="5812" y="329"/>
                            <a:ext cx="20" cy="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"/>
                              <a:gd name="T2" fmla="*/ 0 w 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248"/>
                        <wps:cNvSpPr>
                          <a:spLocks/>
                        </wps:cNvSpPr>
                        <wps:spPr bwMode="auto">
                          <a:xfrm>
                            <a:off x="5085" y="29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249"/>
                        <wps:cNvSpPr>
                          <a:spLocks/>
                        </wps:cNvSpPr>
                        <wps:spPr bwMode="auto">
                          <a:xfrm>
                            <a:off x="5104" y="310"/>
                            <a:ext cx="728" cy="20"/>
                          </a:xfrm>
                          <a:custGeom>
                            <a:avLst/>
                            <a:gdLst>
                              <a:gd name="T0" fmla="*/ 0 w 728"/>
                              <a:gd name="T1" fmla="*/ 0 h 20"/>
                              <a:gd name="T2" fmla="*/ 727 w 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" h="20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250"/>
                        <wps:cNvSpPr>
                          <a:spLocks/>
                        </wps:cNvSpPr>
                        <wps:spPr bwMode="auto">
                          <a:xfrm>
                            <a:off x="5104" y="608"/>
                            <a:ext cx="728" cy="20"/>
                          </a:xfrm>
                          <a:custGeom>
                            <a:avLst/>
                            <a:gdLst>
                              <a:gd name="T0" fmla="*/ 0 w 728"/>
                              <a:gd name="T1" fmla="*/ 0 h 20"/>
                              <a:gd name="T2" fmla="*/ 727 w 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" h="20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23C73" id="Group 245" o:spid="_x0000_s1026" style="position:absolute;margin-left:36.95pt;margin-top:13.55pt;width:255.65pt;height:18.85pt;z-index:-251635712;mso-position-horizontal-relative:page" coordorigin="739,271" coordsize="511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" o:allowincell="f">
                <v:shape id="Freeform 246" o:spid="_x0000_s1027" style="position:absolute;left:739;top:310;width:5076;height:300;visibility:visible;mso-wrap-style:square;v-text-anchor:top" coordsize="507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" path="m,299r5076,l5076,,,,,299xe" fillcolor="#dadada" stroked="f">
                  <v:path arrowok="t" o:connecttype="custom" o:connectlocs="0,299;5076,299;5076,0;0,0;0,299" o:connectangles="0,0,0,0,0"/>
                </v:shape>
                <v:shape id="Freeform 247" o:spid="_x0000_s1028" style="position:absolute;left:5812;top:329;width:20;height:298;visibility:visible;mso-wrap-style:square;v-text-anchor:top" coordsize="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" path="m,l,297e" filled="f" strokeweight="2.02pt">
                  <v:path arrowok="t" o:connecttype="custom" o:connectlocs="0,0;0,297" o:connectangles="0,0"/>
                </v:shape>
                <v:shape id="Freeform 248" o:spid="_x0000_s1029" style="position:absolute;left:5085;top:291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" path="m,l,335e" filled="f" strokeweight=".71258mm">
                  <v:path arrowok="t" o:connecttype="custom" o:connectlocs="0,0;0,335" o:connectangles="0,0"/>
                </v:shape>
                <v:shape id="Freeform 249" o:spid="_x0000_s1030" style="position:absolute;left:5104;top:310;width:728;height:20;visibility:visible;mso-wrap-style:square;v-text-anchor:top" coordsize="7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" path="m,l727,e" filled="f" strokeweight=".71258mm">
                  <v:path arrowok="t" o:connecttype="custom" o:connectlocs="0,0;727,0" o:connectangles="0,0"/>
                </v:shape>
                <v:shape id="Freeform 250" o:spid="_x0000_s1031" style="position:absolute;left:5104;top:608;width:728;height:20;visibility:visible;mso-wrap-style:square;v-text-anchor:top" coordsize="7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" path="m,l727,e" filled="f" strokeweight=".71258mm">
                  <v:path arrowok="t" o:connecttype="custom" o:connectlocs="0,0;727,0" o:connectangles="0,0"/>
                </v:shape>
                <w10:wrap anchorx="page"/>
              </v:group>
            </w:pict>
          </mc:Fallback>
        </mc:AlternateContent>
      </w:r>
      <w:r w:rsidR="00275341">
        <w:rPr>
          <w:rFonts w:ascii="Calibri" w:hAnsi="Calibri" w:cs="Calibri"/>
          <w:spacing w:val="-1"/>
          <w:sz w:val="21"/>
          <w:szCs w:val="21"/>
        </w:rPr>
        <w:t>Other</w:t>
      </w:r>
    </w:p>
    <w:p w14:paraId="58F0954E" w14:textId="77777777" w:rsidR="00275341" w:rsidRDefault="00275341">
      <w:pPr>
        <w:pStyle w:val="BodyText"/>
        <w:tabs>
          <w:tab w:val="left" w:pos="1236"/>
          <w:tab w:val="right" w:pos="5833"/>
        </w:tabs>
        <w:kinsoku w:val="0"/>
        <w:overflowPunct w:val="0"/>
        <w:spacing w:before="29"/>
        <w:ind w:left="314" w:firstLine="0"/>
        <w:rPr>
          <w:rFonts w:ascii="Calibri" w:hAnsi="Calibri" w:cs="Calibri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pacing w:val="-1"/>
          <w:sz w:val="21"/>
          <w:szCs w:val="21"/>
        </w:rPr>
        <w:t>1-Day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Suspension</w:t>
      </w:r>
      <w:r>
        <w:rPr>
          <w:rFonts w:ascii="Calibri" w:hAnsi="Calibri" w:cs="Calibri"/>
          <w:spacing w:val="-1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7-8</w:t>
      </w:r>
    </w:p>
    <w:p w14:paraId="209CB092" w14:textId="77777777" w:rsidR="00275341" w:rsidRDefault="00275341">
      <w:pPr>
        <w:pStyle w:val="BodyText"/>
        <w:tabs>
          <w:tab w:val="left" w:pos="1236"/>
          <w:tab w:val="right" w:pos="5889"/>
        </w:tabs>
        <w:kinsoku w:val="0"/>
        <w:overflowPunct w:val="0"/>
        <w:spacing w:before="29"/>
        <w:ind w:left="314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pacing w:val="-1"/>
          <w:sz w:val="21"/>
          <w:szCs w:val="21"/>
        </w:rPr>
        <w:t>2-Day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Suspension</w:t>
      </w:r>
      <w:r>
        <w:rPr>
          <w:rFonts w:ascii="Calibri" w:hAnsi="Calibri" w:cs="Calibri"/>
          <w:spacing w:val="-1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9-10</w:t>
      </w:r>
    </w:p>
    <w:p w14:paraId="362EA5B5" w14:textId="77777777" w:rsidR="00275341" w:rsidRDefault="00275341">
      <w:pPr>
        <w:pStyle w:val="BodyText"/>
        <w:tabs>
          <w:tab w:val="left" w:pos="1235"/>
          <w:tab w:val="right" w:pos="5944"/>
        </w:tabs>
        <w:kinsoku w:val="0"/>
        <w:overflowPunct w:val="0"/>
        <w:spacing w:before="22"/>
        <w:ind w:left="314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pacing w:val="-1"/>
          <w:sz w:val="21"/>
          <w:szCs w:val="21"/>
        </w:rPr>
        <w:t>3-Day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Suspension</w:t>
      </w:r>
      <w:r>
        <w:rPr>
          <w:rFonts w:ascii="Calibri" w:hAnsi="Calibri" w:cs="Calibri"/>
          <w:spacing w:val="-1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11-12</w:t>
      </w:r>
    </w:p>
    <w:p w14:paraId="3697F456" w14:textId="77777777" w:rsidR="00275341" w:rsidRDefault="00275341">
      <w:pPr>
        <w:pStyle w:val="BodyText"/>
        <w:numPr>
          <w:ilvl w:val="0"/>
          <w:numId w:val="1"/>
        </w:numPr>
        <w:tabs>
          <w:tab w:val="left" w:pos="1414"/>
          <w:tab w:val="right" w:pos="5944"/>
        </w:tabs>
        <w:kinsoku w:val="0"/>
        <w:overflowPunct w:val="0"/>
        <w:spacing w:before="4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Day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Suspension</w:t>
      </w:r>
      <w:r>
        <w:rPr>
          <w:rFonts w:ascii="Calibri" w:hAnsi="Calibri" w:cs="Calibri"/>
          <w:spacing w:val="-1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13-14</w:t>
      </w:r>
    </w:p>
    <w:p w14:paraId="7E854A13" w14:textId="77777777" w:rsidR="00275341" w:rsidRDefault="00275341">
      <w:pPr>
        <w:pStyle w:val="BodyText"/>
        <w:numPr>
          <w:ilvl w:val="0"/>
          <w:numId w:val="1"/>
        </w:numPr>
        <w:tabs>
          <w:tab w:val="left" w:pos="1414"/>
          <w:tab w:val="right" w:pos="5944"/>
        </w:tabs>
        <w:kinsoku w:val="0"/>
        <w:overflowPunct w:val="0"/>
        <w:spacing w:before="4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Day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Suspension</w:t>
      </w:r>
      <w:r>
        <w:rPr>
          <w:rFonts w:ascii="Calibri" w:hAnsi="Calibri" w:cs="Calibri"/>
          <w:spacing w:val="-1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15-16</w:t>
      </w:r>
    </w:p>
    <w:p w14:paraId="5A77BC01" w14:textId="77777777" w:rsidR="00275341" w:rsidRDefault="00275341">
      <w:pPr>
        <w:pStyle w:val="BodyText"/>
        <w:tabs>
          <w:tab w:val="left" w:pos="5524"/>
        </w:tabs>
        <w:kinsoku w:val="0"/>
        <w:overflowPunct w:val="0"/>
        <w:spacing w:before="29"/>
        <w:ind w:left="1235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Termination</w:t>
      </w:r>
      <w:r>
        <w:rPr>
          <w:rFonts w:ascii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Recommended</w:t>
      </w:r>
      <w:r>
        <w:rPr>
          <w:rFonts w:ascii="Calibri" w:hAnsi="Calibri" w:cs="Calibri"/>
          <w:spacing w:val="-1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&gt;17</w:t>
      </w:r>
    </w:p>
    <w:p w14:paraId="3E744B01" w14:textId="77777777" w:rsidR="00275341" w:rsidRDefault="00275341">
      <w:pPr>
        <w:pStyle w:val="BodyText"/>
        <w:kinsoku w:val="0"/>
        <w:overflowPunct w:val="0"/>
        <w:spacing w:before="29"/>
        <w:ind w:left="314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</w:t>
      </w:r>
    </w:p>
    <w:p w14:paraId="0E6E3AA3" w14:textId="77777777" w:rsidR="00275341" w:rsidRDefault="00275341">
      <w:pPr>
        <w:pStyle w:val="BodyText"/>
        <w:numPr>
          <w:ilvl w:val="0"/>
          <w:numId w:val="5"/>
        </w:numPr>
        <w:tabs>
          <w:tab w:val="left" w:pos="1059"/>
        </w:tabs>
        <w:kinsoku w:val="0"/>
        <w:overflowPunct w:val="0"/>
        <w:spacing w:before="29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pacing w:val="-1"/>
          <w:sz w:val="21"/>
          <w:szCs w:val="21"/>
        </w:rPr>
        <w:t>Additional</w:t>
      </w:r>
      <w:r>
        <w:rPr>
          <w:rFonts w:ascii="Calibri" w:hAnsi="Calibri" w:cs="Calibri"/>
          <w:b/>
          <w:bCs/>
          <w:spacing w:val="42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Requirements</w:t>
      </w:r>
    </w:p>
    <w:p w14:paraId="35CC2774" w14:textId="77777777" w:rsidR="00275341" w:rsidRDefault="00275341">
      <w:pPr>
        <w:pStyle w:val="BodyText"/>
        <w:numPr>
          <w:ilvl w:val="0"/>
          <w:numId w:val="5"/>
        </w:numPr>
        <w:tabs>
          <w:tab w:val="left" w:pos="1237"/>
          <w:tab w:val="right" w:pos="5889"/>
        </w:tabs>
        <w:kinsoku w:val="0"/>
        <w:overflowPunct w:val="0"/>
        <w:spacing w:before="29"/>
        <w:ind w:left="1236" w:hanging="92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Loss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of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Take</w:t>
      </w:r>
      <w:r>
        <w:rPr>
          <w:rFonts w:ascii="Calibri" w:hAnsi="Calibri" w:cs="Calibri"/>
          <w:spacing w:val="3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Home</w:t>
      </w:r>
      <w:r>
        <w:rPr>
          <w:rFonts w:ascii="Calibri" w:hAnsi="Calibri" w:cs="Calibri"/>
          <w:spacing w:val="3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Vehicle</w:t>
      </w:r>
      <w:r>
        <w:rPr>
          <w:rFonts w:ascii="Calibri" w:hAnsi="Calibri" w:cs="Calibri"/>
          <w:spacing w:val="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pacing w:val="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pacing w:val="3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Days</w:t>
      </w:r>
      <w:r>
        <w:rPr>
          <w:rFonts w:ascii="Calibri" w:hAnsi="Calibri" w:cs="Calibri"/>
          <w:spacing w:val="-1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7-10</w:t>
      </w:r>
    </w:p>
    <w:p w14:paraId="7412555E" w14:textId="77777777" w:rsidR="00275341" w:rsidRDefault="00275341">
      <w:pPr>
        <w:pStyle w:val="BodyText"/>
        <w:numPr>
          <w:ilvl w:val="0"/>
          <w:numId w:val="5"/>
        </w:numPr>
        <w:tabs>
          <w:tab w:val="left" w:pos="1237"/>
          <w:tab w:val="right" w:pos="5944"/>
        </w:tabs>
        <w:kinsoku w:val="0"/>
        <w:overflowPunct w:val="0"/>
        <w:spacing w:before="29"/>
        <w:ind w:left="1236" w:hanging="92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Loss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of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Take</w:t>
      </w:r>
      <w:r>
        <w:rPr>
          <w:rFonts w:ascii="Calibri" w:hAnsi="Calibri" w:cs="Calibri"/>
          <w:spacing w:val="3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Home</w:t>
      </w:r>
      <w:r>
        <w:rPr>
          <w:rFonts w:ascii="Calibri" w:hAnsi="Calibri" w:cs="Calibri"/>
          <w:spacing w:val="3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Vehicle</w:t>
      </w:r>
      <w:r>
        <w:rPr>
          <w:rFonts w:ascii="Calibri" w:hAnsi="Calibri" w:cs="Calibri"/>
          <w:spacing w:val="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pacing w:val="3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Week</w:t>
      </w:r>
      <w:r>
        <w:rPr>
          <w:rFonts w:ascii="Calibri" w:hAnsi="Calibri" w:cs="Calibri"/>
          <w:spacing w:val="-1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11-12</w:t>
      </w:r>
    </w:p>
    <w:p w14:paraId="7E61FB3E" w14:textId="77777777" w:rsidR="00275341" w:rsidRDefault="00275341">
      <w:pPr>
        <w:pStyle w:val="BodyText"/>
        <w:numPr>
          <w:ilvl w:val="0"/>
          <w:numId w:val="5"/>
        </w:numPr>
        <w:tabs>
          <w:tab w:val="left" w:pos="1237"/>
          <w:tab w:val="right" w:pos="5944"/>
        </w:tabs>
        <w:kinsoku w:val="0"/>
        <w:overflowPunct w:val="0"/>
        <w:spacing w:before="29"/>
        <w:ind w:left="1236" w:hanging="92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Loss</w:t>
      </w:r>
      <w:r>
        <w:rPr>
          <w:rFonts w:ascii="Calibri" w:hAnsi="Calibri" w:cs="Calibri"/>
          <w:spacing w:val="2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of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Take</w:t>
      </w:r>
      <w:r>
        <w:rPr>
          <w:rFonts w:ascii="Calibri" w:hAnsi="Calibri" w:cs="Calibri"/>
          <w:spacing w:val="4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Home</w:t>
      </w:r>
      <w:r>
        <w:rPr>
          <w:rFonts w:ascii="Calibri" w:hAnsi="Calibri" w:cs="Calibri"/>
          <w:spacing w:val="3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Vehicle</w:t>
      </w:r>
      <w:r>
        <w:rPr>
          <w:rFonts w:ascii="Calibri" w:hAnsi="Calibri" w:cs="Calibri"/>
          <w:spacing w:val="4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6</w:t>
      </w:r>
      <w:r>
        <w:rPr>
          <w:rFonts w:ascii="Calibri" w:hAnsi="Calibri" w:cs="Calibri"/>
          <w:spacing w:val="3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Months</w:t>
      </w:r>
      <w:r>
        <w:rPr>
          <w:rFonts w:ascii="Calibri" w:hAnsi="Calibri" w:cs="Calibri"/>
          <w:spacing w:val="-1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13-14</w:t>
      </w:r>
    </w:p>
    <w:p w14:paraId="0FF082B8" w14:textId="77777777" w:rsidR="00275341" w:rsidRDefault="00275341">
      <w:pPr>
        <w:pStyle w:val="BodyText"/>
        <w:numPr>
          <w:ilvl w:val="0"/>
          <w:numId w:val="5"/>
        </w:numPr>
        <w:tabs>
          <w:tab w:val="left" w:pos="1237"/>
          <w:tab w:val="right" w:pos="5944"/>
        </w:tabs>
        <w:kinsoku w:val="0"/>
        <w:overflowPunct w:val="0"/>
        <w:spacing w:before="29"/>
        <w:ind w:left="1236" w:hanging="92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pacing w:val="-1"/>
          <w:sz w:val="21"/>
          <w:szCs w:val="21"/>
        </w:rPr>
        <w:t>Loss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of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Take</w:t>
      </w:r>
      <w:r>
        <w:rPr>
          <w:rFonts w:ascii="Calibri" w:hAnsi="Calibri" w:cs="Calibri"/>
          <w:spacing w:val="2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Home</w:t>
      </w:r>
      <w:r>
        <w:rPr>
          <w:rFonts w:ascii="Calibri" w:hAnsi="Calibri" w:cs="Calibri"/>
          <w:spacing w:val="2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Vehicle</w:t>
      </w:r>
      <w:r>
        <w:rPr>
          <w:rFonts w:ascii="Calibri" w:hAnsi="Calibri" w:cs="Calibri"/>
          <w:spacing w:val="-1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15-16</w:t>
      </w:r>
    </w:p>
    <w:p w14:paraId="18D396CD" w14:textId="77777777" w:rsidR="00275341" w:rsidRDefault="00275341">
      <w:pPr>
        <w:pStyle w:val="BodyText"/>
        <w:kinsoku w:val="0"/>
        <w:overflowPunct w:val="0"/>
        <w:spacing w:before="29"/>
        <w:ind w:left="314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7</w:t>
      </w:r>
    </w:p>
    <w:p w14:paraId="084CF4AB" w14:textId="77777777" w:rsidR="00275341" w:rsidRDefault="00275341">
      <w:pPr>
        <w:pStyle w:val="BodyText"/>
        <w:kinsoku w:val="0"/>
        <w:overflowPunct w:val="0"/>
        <w:spacing w:before="29"/>
        <w:ind w:left="314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8</w:t>
      </w:r>
    </w:p>
    <w:p w14:paraId="0B52EE76" w14:textId="77777777" w:rsidR="00275341" w:rsidRDefault="00275341">
      <w:pPr>
        <w:pStyle w:val="BodyText"/>
        <w:kinsoku w:val="0"/>
        <w:overflowPunct w:val="0"/>
        <w:spacing w:before="29"/>
        <w:ind w:left="314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9</w:t>
      </w:r>
    </w:p>
    <w:p w14:paraId="0792CA09" w14:textId="77777777" w:rsidR="00275341" w:rsidRDefault="00275341">
      <w:pPr>
        <w:pStyle w:val="BodyText"/>
        <w:kinsoku w:val="0"/>
        <w:overflowPunct w:val="0"/>
        <w:spacing w:before="29"/>
        <w:ind w:left="259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10</w:t>
      </w:r>
    </w:p>
    <w:p w14:paraId="255D7258" w14:textId="77777777" w:rsidR="00275341" w:rsidRDefault="00275341">
      <w:pPr>
        <w:pStyle w:val="BodyText"/>
        <w:kinsoku w:val="0"/>
        <w:overflowPunct w:val="0"/>
        <w:spacing w:before="29"/>
        <w:ind w:left="259" w:firstLine="0"/>
        <w:rPr>
          <w:rFonts w:ascii="Calibri" w:hAnsi="Calibri" w:cs="Calibri"/>
          <w:sz w:val="21"/>
          <w:szCs w:val="21"/>
        </w:rPr>
        <w:sectPr w:rsidR="00275341">
          <w:type w:val="continuous"/>
          <w:pgSz w:w="12240" w:h="15840"/>
          <w:pgMar w:top="1500" w:right="720" w:bottom="1240" w:left="620" w:header="720" w:footer="720" w:gutter="0"/>
          <w:cols w:num="2" w:space="720" w:equalWidth="0">
            <w:col w:w="4428" w:space="40"/>
            <w:col w:w="6432"/>
          </w:cols>
          <w:noEndnote/>
        </w:sectPr>
      </w:pPr>
    </w:p>
    <w:p w14:paraId="0CF860DB" w14:textId="77777777" w:rsidR="00275341" w:rsidRDefault="00275341">
      <w:pPr>
        <w:pStyle w:val="BodyText"/>
        <w:kinsoku w:val="0"/>
        <w:overflowPunct w:val="0"/>
        <w:spacing w:before="41"/>
        <w:ind w:left="1059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pacing w:val="-1"/>
          <w:sz w:val="21"/>
          <w:szCs w:val="21"/>
        </w:rPr>
        <w:t>Property</w:t>
      </w:r>
      <w:r>
        <w:rPr>
          <w:rFonts w:ascii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Damage</w:t>
      </w:r>
      <w:r>
        <w:rPr>
          <w:rFonts w:ascii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Sub-Total</w:t>
      </w:r>
    </w:p>
    <w:p w14:paraId="2FA85E98" w14:textId="77777777" w:rsidR="00275341" w:rsidRDefault="00275341">
      <w:pPr>
        <w:pStyle w:val="BodyText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6941A710" w14:textId="77777777" w:rsidR="00275341" w:rsidRDefault="00275341">
      <w:pPr>
        <w:pStyle w:val="BodyText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16B2F359" w14:textId="77777777" w:rsidR="00275341" w:rsidRDefault="00275341">
      <w:pPr>
        <w:pStyle w:val="BodyText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6A2E4B56" w14:textId="77777777" w:rsidR="00275341" w:rsidRDefault="00275341">
      <w:pPr>
        <w:pStyle w:val="BodyText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0D0D1051" w14:textId="77777777" w:rsidR="00275341" w:rsidRDefault="00275341">
      <w:pPr>
        <w:pStyle w:val="BodyText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4937A062" w14:textId="77777777" w:rsidR="00275341" w:rsidRDefault="00275341">
      <w:pPr>
        <w:pStyle w:val="BodyText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7610A8D7" w14:textId="77777777" w:rsidR="00275341" w:rsidRDefault="00275341">
      <w:pPr>
        <w:pStyle w:val="BodyText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782A26C1" w14:textId="77777777" w:rsidR="00275341" w:rsidRDefault="00275341">
      <w:pPr>
        <w:pStyle w:val="BodyText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041DB4A0" w14:textId="77777777" w:rsidR="00275341" w:rsidRDefault="00275341">
      <w:pPr>
        <w:pStyle w:val="BodyText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02A71101" w14:textId="77777777" w:rsidR="00275341" w:rsidRDefault="00275341">
      <w:pPr>
        <w:pStyle w:val="BodyText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5E4413A6" w14:textId="77777777" w:rsidR="00275341" w:rsidRDefault="00275341">
      <w:pPr>
        <w:pStyle w:val="BodyText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74B2C1A9" w14:textId="77777777" w:rsidR="00275341" w:rsidRDefault="00275341">
      <w:pPr>
        <w:pStyle w:val="BodyText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08BC78FE" w14:textId="77777777" w:rsidR="00275341" w:rsidRDefault="00275341">
      <w:pPr>
        <w:pStyle w:val="BodyText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417A60D8" w14:textId="77777777" w:rsidR="00275341" w:rsidRDefault="00275341">
      <w:pPr>
        <w:pStyle w:val="BodyText"/>
        <w:kinsoku w:val="0"/>
        <w:overflowPunct w:val="0"/>
        <w:ind w:left="0" w:firstLine="0"/>
        <w:rPr>
          <w:rFonts w:ascii="Calibri" w:hAnsi="Calibri" w:cs="Calibri"/>
          <w:b/>
          <w:bCs/>
          <w:sz w:val="20"/>
          <w:szCs w:val="20"/>
        </w:rPr>
      </w:pPr>
    </w:p>
    <w:p w14:paraId="0EE21DA2" w14:textId="77777777" w:rsidR="00275341" w:rsidRDefault="00275341">
      <w:pPr>
        <w:pStyle w:val="BodyText"/>
        <w:kinsoku w:val="0"/>
        <w:overflowPunct w:val="0"/>
        <w:spacing w:before="192"/>
        <w:ind w:left="80" w:firstLine="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121</w:t>
      </w:r>
    </w:p>
    <w:p w14:paraId="13977731" w14:textId="77777777" w:rsidR="00275341" w:rsidRDefault="00275341">
      <w:pPr>
        <w:pStyle w:val="BodyText"/>
        <w:kinsoku w:val="0"/>
        <w:overflowPunct w:val="0"/>
        <w:spacing w:before="192"/>
        <w:ind w:left="80" w:firstLine="0"/>
        <w:jc w:val="center"/>
        <w:rPr>
          <w:rFonts w:ascii="Calibri" w:hAnsi="Calibri" w:cs="Calibri"/>
          <w:sz w:val="21"/>
          <w:szCs w:val="21"/>
        </w:rPr>
        <w:sectPr w:rsidR="00275341">
          <w:type w:val="continuous"/>
          <w:pgSz w:w="12240" w:h="15840"/>
          <w:pgMar w:top="1500" w:right="720" w:bottom="1240" w:left="620" w:header="720" w:footer="720" w:gutter="0"/>
          <w:cols w:space="720" w:equalWidth="0">
            <w:col w:w="10900"/>
          </w:cols>
          <w:noEndnote/>
        </w:sectPr>
      </w:pPr>
    </w:p>
    <w:p w14:paraId="34C45424" w14:textId="77777777" w:rsidR="00275341" w:rsidRDefault="00275341">
      <w:pPr>
        <w:pStyle w:val="BodyText"/>
        <w:kinsoku w:val="0"/>
        <w:overflowPunct w:val="0"/>
        <w:spacing w:before="52"/>
        <w:ind w:left="0" w:right="6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Safety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Form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9</w:t>
      </w:r>
    </w:p>
    <w:p w14:paraId="6ADCAB8A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2EADAB65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579508A6" w14:textId="77777777" w:rsidR="00275341" w:rsidRDefault="00275341">
      <w:pPr>
        <w:pStyle w:val="Heading2"/>
        <w:kinsoku w:val="0"/>
        <w:overflowPunct w:val="0"/>
        <w:ind w:right="62"/>
        <w:jc w:val="center"/>
        <w:rPr>
          <w:b w:val="0"/>
          <w:bCs w:val="0"/>
        </w:rPr>
      </w:pP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-24"/>
          <w:w w:val="95"/>
        </w:rPr>
        <w:t>P</w:t>
      </w:r>
      <w:r>
        <w:rPr>
          <w:spacing w:val="1"/>
          <w:w w:val="95"/>
        </w:rPr>
        <w:t>A</w:t>
      </w:r>
      <w:r>
        <w:rPr>
          <w:spacing w:val="-13"/>
          <w:w w:val="95"/>
        </w:rPr>
        <w:t>R</w:t>
      </w:r>
      <w:r>
        <w:rPr>
          <w:w w:val="95"/>
        </w:rPr>
        <w:t>TME</w:t>
      </w:r>
      <w:r>
        <w:rPr>
          <w:spacing w:val="-1"/>
          <w:w w:val="95"/>
        </w:rPr>
        <w:t>N</w:t>
      </w:r>
      <w:r>
        <w:rPr>
          <w:spacing w:val="-23"/>
          <w:w w:val="95"/>
        </w:rPr>
        <w:t>T</w:t>
      </w:r>
      <w:r>
        <w:rPr>
          <w:spacing w:val="1"/>
          <w:w w:val="95"/>
        </w:rPr>
        <w:t>A</w:t>
      </w:r>
      <w:r>
        <w:rPr>
          <w:w w:val="95"/>
        </w:rPr>
        <w:t xml:space="preserve">L </w:t>
      </w:r>
      <w:r>
        <w:rPr>
          <w:spacing w:val="55"/>
          <w:w w:val="95"/>
        </w:rPr>
        <w:t xml:space="preserve"> </w:t>
      </w:r>
      <w:r>
        <w:rPr>
          <w:spacing w:val="-1"/>
          <w:w w:val="95"/>
        </w:rPr>
        <w:t>AC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w w:val="95"/>
        </w:rPr>
        <w:t>N</w:t>
      </w:r>
    </w:p>
    <w:p w14:paraId="0B79A2AC" w14:textId="77777777" w:rsidR="00275341" w:rsidRDefault="00275341">
      <w:pPr>
        <w:pStyle w:val="BodyText"/>
        <w:kinsoku w:val="0"/>
        <w:overflowPunct w:val="0"/>
        <w:spacing w:before="240"/>
        <w:ind w:left="0" w:right="6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VEHICLE ACCIDENT</w:t>
      </w:r>
    </w:p>
    <w:p w14:paraId="54625635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B921228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b/>
          <w:bCs/>
          <w:i/>
          <w:iCs/>
        </w:rPr>
      </w:pPr>
    </w:p>
    <w:p w14:paraId="0DCF7FBF" w14:textId="77777777" w:rsidR="00275341" w:rsidRDefault="00275341">
      <w:pPr>
        <w:pStyle w:val="BodyText"/>
        <w:tabs>
          <w:tab w:val="left" w:pos="2999"/>
          <w:tab w:val="left" w:pos="3719"/>
          <w:tab w:val="left" w:pos="4531"/>
        </w:tabs>
        <w:kinsoku w:val="0"/>
        <w:overflowPunct w:val="0"/>
        <w:spacing w:line="550" w:lineRule="atLeast"/>
        <w:ind w:left="120" w:right="43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Department: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spacing w:val="-1"/>
        </w:rPr>
        <w:t>Vehicle Accident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of:</w:t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ab/>
        <w:t xml:space="preserve">/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36"/>
          <w:u w:val="single"/>
        </w:rPr>
        <w:t xml:space="preserve"> </w:t>
      </w:r>
    </w:p>
    <w:p w14:paraId="6C64757C" w14:textId="77777777" w:rsidR="00275341" w:rsidRDefault="00275341">
      <w:pPr>
        <w:pStyle w:val="BodyText"/>
        <w:tabs>
          <w:tab w:val="left" w:pos="3172"/>
        </w:tabs>
        <w:kinsoku w:val="0"/>
        <w:overflowPunct w:val="0"/>
        <w:ind w:left="2160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(month)</w:t>
      </w:r>
      <w:r>
        <w:rPr>
          <w:rFonts w:ascii="Times New Roman" w:hAnsi="Times New Roman" w:cs="Times New Roman"/>
          <w:spacing w:val="-1"/>
        </w:rPr>
        <w:tab/>
        <w:t>(day)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(year)</w:t>
      </w:r>
    </w:p>
    <w:p w14:paraId="64FC119A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353C2F04" w14:textId="77777777" w:rsidR="00275341" w:rsidRDefault="00275341">
      <w:pPr>
        <w:pStyle w:val="BodyText"/>
        <w:tabs>
          <w:tab w:val="left" w:pos="4302"/>
          <w:tab w:val="left" w:pos="8823"/>
        </w:tabs>
        <w:kinsoku w:val="0"/>
        <w:overflowPunct w:val="0"/>
        <w:ind w:left="1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Case No.:</w:t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</w:rPr>
        <w:t>Vehicle No.: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60E47FC6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3906A82C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4F6E6046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5870316C" w14:textId="77777777" w:rsidR="00275341" w:rsidRDefault="00275341">
      <w:pPr>
        <w:pStyle w:val="BodyText"/>
        <w:tabs>
          <w:tab w:val="left" w:pos="1372"/>
          <w:tab w:val="left" w:pos="4537"/>
        </w:tabs>
        <w:kinsoku w:val="0"/>
        <w:overflowPunct w:val="0"/>
        <w:ind w:left="1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Employee: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6324EDD3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1AC49F95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042AC823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784C923F" w14:textId="77777777" w:rsidR="00275341" w:rsidRDefault="00275341">
      <w:pPr>
        <w:pStyle w:val="BodyText"/>
        <w:tabs>
          <w:tab w:val="left" w:pos="8639"/>
        </w:tabs>
        <w:kinsoku w:val="0"/>
        <w:overflowPunct w:val="0"/>
        <w:ind w:left="0" w:right="5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Action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taken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Department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Head: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2C93692F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E36F1F0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25"/>
          <w:szCs w:val="25"/>
        </w:rPr>
      </w:pPr>
    </w:p>
    <w:p w14:paraId="0CEC5111" w14:textId="52103AC5" w:rsidR="00275341" w:rsidRDefault="00183C6E">
      <w:pPr>
        <w:pStyle w:val="BodyText"/>
        <w:kinsoku w:val="0"/>
        <w:overflowPunct w:val="0"/>
        <w:spacing w:line="20" w:lineRule="atLeast"/>
        <w:ind w:left="113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140A14F" wp14:editId="19043920">
                <wp:extent cx="5495290" cy="12700"/>
                <wp:effectExtent l="5080" t="9525" r="5080" b="0"/>
                <wp:docPr id="41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2700"/>
                          <a:chOff x="0" y="0"/>
                          <a:chExt cx="8654" cy="20"/>
                        </a:xfrm>
                      </wpg:grpSpPr>
                      <wps:wsp>
                        <wps:cNvPr id="413" name="Freeform 25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B443D" id="Group 252" o:spid="_x0000_s1026" style="width:432.7pt;height:1pt;mso-position-horizontal-relative:char;mso-position-vertical-relative:line" coordsize="8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">
                <v:shape id="Freeform 253" o:spid="_x0000_s1027" style="position:absolute;left:6;top:6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" path="m,l8640,e" filled="f" strokeweight=".7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60EEBA96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178FC49" w14:textId="77777777" w:rsidR="00275341" w:rsidRDefault="00275341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25"/>
          <w:szCs w:val="25"/>
        </w:rPr>
      </w:pPr>
    </w:p>
    <w:p w14:paraId="597356A8" w14:textId="6C7CE02F" w:rsidR="00275341" w:rsidRDefault="00183C6E">
      <w:pPr>
        <w:pStyle w:val="BodyText"/>
        <w:kinsoku w:val="0"/>
        <w:overflowPunct w:val="0"/>
        <w:spacing w:line="20" w:lineRule="atLeast"/>
        <w:ind w:left="113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0F86CA" wp14:editId="40648CDD">
                <wp:extent cx="5495290" cy="12700"/>
                <wp:effectExtent l="5080" t="1905" r="5080" b="4445"/>
                <wp:docPr id="410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2700"/>
                          <a:chOff x="0" y="0"/>
                          <a:chExt cx="8654" cy="20"/>
                        </a:xfrm>
                      </wpg:grpSpPr>
                      <wps:wsp>
                        <wps:cNvPr id="411" name="Freeform 25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0648D" id="Group 255" o:spid="_x0000_s1026" style="width:432.7pt;height:1pt;mso-position-horizontal-relative:char;mso-position-vertical-relative:line" coordsize="8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">
                <v:shape id="Freeform 256" o:spid="_x0000_s1027" style="position:absolute;left:6;top:6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" path="m,l8640,e" filled="f" strokeweight=".7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38D05894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BE2EEAC" w14:textId="77777777" w:rsidR="00275341" w:rsidRDefault="00275341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25"/>
          <w:szCs w:val="25"/>
        </w:rPr>
      </w:pPr>
    </w:p>
    <w:p w14:paraId="3BEB0C35" w14:textId="50F46DE8" w:rsidR="00275341" w:rsidRDefault="00183C6E">
      <w:pPr>
        <w:pStyle w:val="BodyText"/>
        <w:kinsoku w:val="0"/>
        <w:overflowPunct w:val="0"/>
        <w:spacing w:line="20" w:lineRule="atLeast"/>
        <w:ind w:left="113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4D54124" wp14:editId="1EE4F76A">
                <wp:extent cx="5495290" cy="12700"/>
                <wp:effectExtent l="5080" t="4445" r="5080" b="1905"/>
                <wp:docPr id="40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2700"/>
                          <a:chOff x="0" y="0"/>
                          <a:chExt cx="8654" cy="20"/>
                        </a:xfrm>
                      </wpg:grpSpPr>
                      <wps:wsp>
                        <wps:cNvPr id="409" name="Freeform 25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B91C5" id="Group 258" o:spid="_x0000_s1026" style="width:432.7pt;height:1pt;mso-position-horizontal-relative:char;mso-position-vertical-relative:line" coordsize="8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">
                <v:shape id="Freeform 259" o:spid="_x0000_s1027" style="position:absolute;left:6;top:6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" path="m,l8640,e" filled="f" strokeweight=".24658mm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43403149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0AF83CE" w14:textId="77777777" w:rsidR="00275341" w:rsidRDefault="00275341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25"/>
          <w:szCs w:val="25"/>
        </w:rPr>
      </w:pPr>
    </w:p>
    <w:p w14:paraId="386037D9" w14:textId="31D513E2" w:rsidR="00275341" w:rsidRDefault="00183C6E">
      <w:pPr>
        <w:pStyle w:val="BodyText"/>
        <w:kinsoku w:val="0"/>
        <w:overflowPunct w:val="0"/>
        <w:spacing w:line="20" w:lineRule="atLeast"/>
        <w:ind w:left="113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E07BF5B" wp14:editId="09AFA18B">
                <wp:extent cx="5495290" cy="12700"/>
                <wp:effectExtent l="5080" t="6350" r="5080" b="0"/>
                <wp:docPr id="406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2700"/>
                          <a:chOff x="0" y="0"/>
                          <a:chExt cx="8654" cy="20"/>
                        </a:xfrm>
                      </wpg:grpSpPr>
                      <wps:wsp>
                        <wps:cNvPr id="407" name="Freeform 26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3D924" id="Group 261" o:spid="_x0000_s1026" style="width:432.7pt;height:1pt;mso-position-horizontal-relative:char;mso-position-vertical-relative:line" coordsize="8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">
                <v:shape id="Freeform 262" o:spid="_x0000_s1027" style="position:absolute;left:6;top:6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" path="m,l8640,e" filled="f" strokeweight=".7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5E4B5AA5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BE14B7A" w14:textId="77777777" w:rsidR="00275341" w:rsidRDefault="00275341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25"/>
          <w:szCs w:val="25"/>
        </w:rPr>
      </w:pPr>
    </w:p>
    <w:p w14:paraId="5D19517F" w14:textId="7CCE6E1C" w:rsidR="00275341" w:rsidRDefault="00183C6E">
      <w:pPr>
        <w:pStyle w:val="BodyText"/>
        <w:kinsoku w:val="0"/>
        <w:overflowPunct w:val="0"/>
        <w:spacing w:line="20" w:lineRule="atLeast"/>
        <w:ind w:left="113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302E18C" wp14:editId="797446D6">
                <wp:extent cx="5495290" cy="12700"/>
                <wp:effectExtent l="5080" t="8890" r="5080" b="0"/>
                <wp:docPr id="40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2700"/>
                          <a:chOff x="0" y="0"/>
                          <a:chExt cx="8654" cy="20"/>
                        </a:xfrm>
                      </wpg:grpSpPr>
                      <wps:wsp>
                        <wps:cNvPr id="405" name="Freeform 26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BE998" id="Group 264" o:spid="_x0000_s1026" style="width:432.7pt;height:1pt;mso-position-horizontal-relative:char;mso-position-vertical-relative:line" coordsize="8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">
                <v:shape id="Freeform 265" o:spid="_x0000_s1027" style="position:absolute;left:6;top:6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" path="m,l8640,e" filled="f" strokeweight=".7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2F586E99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E97A7EA" w14:textId="77777777" w:rsidR="00275341" w:rsidRDefault="00275341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25"/>
          <w:szCs w:val="25"/>
        </w:rPr>
      </w:pPr>
    </w:p>
    <w:p w14:paraId="4B11AF06" w14:textId="03106633" w:rsidR="00275341" w:rsidRDefault="00183C6E">
      <w:pPr>
        <w:pStyle w:val="BodyText"/>
        <w:kinsoku w:val="0"/>
        <w:overflowPunct w:val="0"/>
        <w:spacing w:line="20" w:lineRule="atLeast"/>
        <w:ind w:left="113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62AE14" wp14:editId="2E0EA659">
                <wp:extent cx="5495290" cy="12700"/>
                <wp:effectExtent l="5080" t="1270" r="5080" b="5080"/>
                <wp:docPr id="402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2700"/>
                          <a:chOff x="0" y="0"/>
                          <a:chExt cx="8654" cy="20"/>
                        </a:xfrm>
                      </wpg:grpSpPr>
                      <wps:wsp>
                        <wps:cNvPr id="403" name="Freeform 26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B7E27" id="Group 267" o:spid="_x0000_s1026" style="width:432.7pt;height:1pt;mso-position-horizontal-relative:char;mso-position-vertical-relative:line" coordsize="8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">
                <v:shape id="Freeform 268" o:spid="_x0000_s1027" style="position:absolute;left:6;top:6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" path="m,l8640,e" filled="f" strokeweight=".24658mm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00744C21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8994464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AE15EDB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300FB8C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9"/>
          <w:szCs w:val="29"/>
        </w:rPr>
      </w:pPr>
    </w:p>
    <w:p w14:paraId="47BEEF05" w14:textId="77777777" w:rsidR="00275341" w:rsidRDefault="00275341">
      <w:pPr>
        <w:pStyle w:val="BodyText"/>
        <w:tabs>
          <w:tab w:val="left" w:pos="2097"/>
          <w:tab w:val="left" w:pos="5262"/>
          <w:tab w:val="left" w:pos="5879"/>
          <w:tab w:val="left" w:pos="8816"/>
        </w:tabs>
        <w:kinsoku w:val="0"/>
        <w:overflowPunct w:val="0"/>
        <w:spacing w:before="69"/>
        <w:ind w:left="1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Department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Head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</w:rPr>
        <w:tab/>
        <w:t>Date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9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02E45F66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0E2C7199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5A0EAE22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003B3E00" w14:textId="77777777" w:rsidR="00275341" w:rsidRDefault="00275341">
      <w:pPr>
        <w:pStyle w:val="BodyText"/>
        <w:kinsoku w:val="0"/>
        <w:overflowPunct w:val="0"/>
        <w:ind w:left="120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Cc: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Employee</w:t>
      </w:r>
    </w:p>
    <w:p w14:paraId="7BC62BD6" w14:textId="77777777" w:rsidR="00275341" w:rsidRDefault="00275341">
      <w:pPr>
        <w:pStyle w:val="BodyText"/>
        <w:kinsoku w:val="0"/>
        <w:overflowPunct w:val="0"/>
        <w:ind w:left="120" w:right="5640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Human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Resources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Director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  <w:spacing w:val="-1"/>
        </w:rPr>
        <w:t>Safety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Director</w:t>
      </w:r>
    </w:p>
    <w:p w14:paraId="7C8CA687" w14:textId="77777777" w:rsidR="00275341" w:rsidRDefault="00216227">
      <w:pPr>
        <w:pStyle w:val="BodyText"/>
        <w:kinsoku w:val="0"/>
        <w:overflowPunct w:val="0"/>
        <w:ind w:left="120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City M</w:t>
      </w:r>
      <w:r w:rsidR="00CF3421">
        <w:rPr>
          <w:rFonts w:ascii="Times New Roman" w:hAnsi="Times New Roman" w:cs="Times New Roman"/>
        </w:rPr>
        <w:t>anager</w:t>
      </w:r>
    </w:p>
    <w:p w14:paraId="3ADD85F3" w14:textId="77777777" w:rsidR="00275341" w:rsidRDefault="00275341">
      <w:pPr>
        <w:pStyle w:val="BodyText"/>
        <w:kinsoku w:val="0"/>
        <w:overflowPunct w:val="0"/>
        <w:ind w:left="120" w:firstLine="0"/>
        <w:rPr>
          <w:rFonts w:ascii="Times New Roman" w:hAnsi="Times New Roman" w:cs="Times New Roman"/>
          <w:spacing w:val="-1"/>
        </w:rPr>
        <w:sectPr w:rsidR="00275341">
          <w:footerReference w:type="default" r:id="rId34"/>
          <w:pgSz w:w="12240" w:h="15840"/>
          <w:pgMar w:top="660" w:right="1620" w:bottom="960" w:left="1680" w:header="0" w:footer="773" w:gutter="0"/>
          <w:pgNumType w:start="122"/>
          <w:cols w:space="720" w:equalWidth="0">
            <w:col w:w="8940"/>
          </w:cols>
          <w:noEndnote/>
        </w:sectPr>
      </w:pPr>
    </w:p>
    <w:p w14:paraId="5F688D52" w14:textId="77777777" w:rsidR="00275341" w:rsidRDefault="00275341">
      <w:pPr>
        <w:pStyle w:val="BodyText"/>
        <w:kinsoku w:val="0"/>
        <w:overflowPunct w:val="0"/>
        <w:spacing w:before="52"/>
        <w:ind w:left="3307" w:right="340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Safety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Form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10</w:t>
      </w:r>
    </w:p>
    <w:p w14:paraId="49027F05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FCFC2CC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25"/>
          <w:szCs w:val="25"/>
        </w:rPr>
      </w:pPr>
    </w:p>
    <w:p w14:paraId="60710019" w14:textId="6047FE47" w:rsidR="00275341" w:rsidRDefault="00183C6E">
      <w:pPr>
        <w:pStyle w:val="BodyText"/>
        <w:kinsoku w:val="0"/>
        <w:overflowPunct w:val="0"/>
        <w:spacing w:line="60" w:lineRule="atLeast"/>
        <w:ind w:left="117" w:firstLine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29F8CDF4" wp14:editId="033D4335">
                <wp:extent cx="5500370" cy="39370"/>
                <wp:effectExtent l="1270" t="5715" r="3810" b="2540"/>
                <wp:docPr id="39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39370"/>
                          <a:chOff x="0" y="0"/>
                          <a:chExt cx="8662" cy="62"/>
                        </a:xfrm>
                      </wpg:grpSpPr>
                      <wps:wsp>
                        <wps:cNvPr id="400" name="Freeform 271"/>
                        <wps:cNvSpPr>
                          <a:spLocks/>
                        </wps:cNvSpPr>
                        <wps:spPr bwMode="auto">
                          <a:xfrm>
                            <a:off x="11" y="50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272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78D8E" id="Group 270" o:spid="_x0000_s1026" style="width:433.1pt;height:3.1pt;mso-position-horizontal-relative:char;mso-position-vertical-relative:line" coordsize="86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">
                <v:shape id="Freeform 271" o:spid="_x0000_s1027" style="position:absolute;left:11;top:50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" path="m,l8640,e" filled="f" strokeweight="1.1pt">
                  <v:path arrowok="t" o:connecttype="custom" o:connectlocs="0,0;8640,0" o:connectangles="0,0"/>
                </v:shape>
                <v:shape id="Freeform 272" o:spid="_x0000_s1028" style="position:absolute;left:11;top:11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" path="m,l8640,e" filled="f" strokeweight="1.1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6A1D9FD0" w14:textId="77777777" w:rsidR="00275341" w:rsidRDefault="00B01460" w:rsidP="00B01460">
      <w:pPr>
        <w:pStyle w:val="Heading3"/>
        <w:kinsoku w:val="0"/>
        <w:overflowPunct w:val="0"/>
        <w:spacing w:before="214"/>
        <w:ind w:right="1662" w:firstLine="1044"/>
        <w:jc w:val="center"/>
      </w:pPr>
      <w:r>
        <w:t>CITY OF SENOIA</w:t>
      </w:r>
      <w:r w:rsidR="00275341">
        <w:rPr>
          <w:spacing w:val="24"/>
          <w:w w:val="99"/>
        </w:rPr>
        <w:t xml:space="preserve"> </w:t>
      </w:r>
      <w:r w:rsidR="00275341">
        <w:rPr>
          <w:spacing w:val="-1"/>
        </w:rPr>
        <w:t>ACCIDENT</w:t>
      </w:r>
      <w:r w:rsidR="00275341">
        <w:rPr>
          <w:spacing w:val="-26"/>
        </w:rPr>
        <w:t xml:space="preserve"> </w:t>
      </w:r>
      <w:r w:rsidR="00275341">
        <w:t>REVIEW</w:t>
      </w:r>
      <w:r w:rsidR="00275341">
        <w:rPr>
          <w:spacing w:val="-24"/>
        </w:rPr>
        <w:t xml:space="preserve"> </w:t>
      </w:r>
      <w:r w:rsidR="00275341">
        <w:t>COMMITTEE</w:t>
      </w:r>
    </w:p>
    <w:p w14:paraId="0D88DB83" w14:textId="77777777" w:rsidR="00275341" w:rsidRDefault="00275341" w:rsidP="00B01460">
      <w:pPr>
        <w:pStyle w:val="BodyText"/>
        <w:kinsoku w:val="0"/>
        <w:overflowPunct w:val="0"/>
        <w:spacing w:line="367" w:lineRule="exact"/>
        <w:ind w:left="2401" w:right="3409"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MEMORANDUM</w:t>
      </w:r>
    </w:p>
    <w:p w14:paraId="5659E81C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10"/>
          <w:szCs w:val="10"/>
        </w:rPr>
      </w:pPr>
    </w:p>
    <w:p w14:paraId="522A6ADD" w14:textId="546588EB" w:rsidR="00275341" w:rsidRDefault="00183C6E">
      <w:pPr>
        <w:pStyle w:val="BodyText"/>
        <w:kinsoku w:val="0"/>
        <w:overflowPunct w:val="0"/>
        <w:spacing w:line="60" w:lineRule="atLeast"/>
        <w:ind w:left="156" w:firstLine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64844544" wp14:editId="71EE0C94">
                <wp:extent cx="5500370" cy="39370"/>
                <wp:effectExtent l="6985" t="3175" r="7620" b="5080"/>
                <wp:docPr id="396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39370"/>
                          <a:chOff x="0" y="0"/>
                          <a:chExt cx="8662" cy="62"/>
                        </a:xfrm>
                      </wpg:grpSpPr>
                      <wps:wsp>
                        <wps:cNvPr id="397" name="Freeform 274"/>
                        <wps:cNvSpPr>
                          <a:spLocks/>
                        </wps:cNvSpPr>
                        <wps:spPr bwMode="auto">
                          <a:xfrm>
                            <a:off x="11" y="50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275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35258" id="Group 273" o:spid="_x0000_s1026" style="width:433.1pt;height:3.1pt;mso-position-horizontal-relative:char;mso-position-vertical-relative:line" coordsize="86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">
                <v:shape id="Freeform 274" o:spid="_x0000_s1027" style="position:absolute;left:11;top:50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" path="m,l8640,e" filled="f" strokeweight="1.1pt">
                  <v:path arrowok="t" o:connecttype="custom" o:connectlocs="0,0;8640,0" o:connectangles="0,0"/>
                </v:shape>
                <v:shape id="Freeform 275" o:spid="_x0000_s1028" style="position:absolute;left:11;top:11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" path="m,l8640,e" filled="f" strokeweight="1.1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40528151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837E2E2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307C580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C30B1B0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31DA640" w14:textId="77777777" w:rsidR="00275341" w:rsidRDefault="00275341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25"/>
          <w:szCs w:val="25"/>
        </w:rPr>
      </w:pPr>
    </w:p>
    <w:p w14:paraId="437F9BB9" w14:textId="28375AF4" w:rsidR="00275341" w:rsidRDefault="00183C6E">
      <w:pPr>
        <w:pStyle w:val="BodyText"/>
        <w:kinsoku w:val="0"/>
        <w:overflowPunct w:val="0"/>
        <w:spacing w:before="69" w:line="480" w:lineRule="auto"/>
        <w:ind w:left="220" w:right="7892" w:firstLine="0"/>
        <w:rPr>
          <w:rFonts w:ascii="Times New Roman" w:hAnsi="Times New Roman" w:cs="Times New Roman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1622043" wp14:editId="4960F8D8">
                <wp:simplePos x="0" y="0"/>
                <wp:positionH relativeFrom="page">
                  <wp:posOffset>1839595</wp:posOffset>
                </wp:positionH>
                <wp:positionV relativeFrom="paragraph">
                  <wp:posOffset>241300</wp:posOffset>
                </wp:positionV>
                <wp:extent cx="1435100" cy="0"/>
                <wp:effectExtent l="10795" t="13335" r="11430" b="5715"/>
                <wp:wrapNone/>
                <wp:docPr id="39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0"/>
                        </a:xfrm>
                        <a:custGeom>
                          <a:avLst/>
                          <a:gdLst>
                            <a:gd name="T0" fmla="*/ 0 w 2260"/>
                            <a:gd name="T1" fmla="*/ 0 h 20"/>
                            <a:gd name="T2" fmla="*/ 2260 w 2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0" h="20">
                              <a:moveTo>
                                <a:pt x="0" y="0"/>
                              </a:moveTo>
                              <a:lnTo>
                                <a:pt x="22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D9F7A" id="Freeform 276" o:spid="_x0000_s1026" style="position:absolute;margin-left:144.85pt;margin-top:19pt;width:113pt;height:0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" o:allowincell="f" path="m,l2260,e" filled="f">
                <v:path arrowok="t" o:connecttype="custom" o:connectlocs="0,0;14351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C7C8D05" wp14:editId="4CC76768">
                <wp:simplePos x="0" y="0"/>
                <wp:positionH relativeFrom="page">
                  <wp:posOffset>1839595</wp:posOffset>
                </wp:positionH>
                <wp:positionV relativeFrom="paragraph">
                  <wp:posOffset>570865</wp:posOffset>
                </wp:positionV>
                <wp:extent cx="1435100" cy="0"/>
                <wp:effectExtent l="10795" t="9525" r="11430" b="9525"/>
                <wp:wrapNone/>
                <wp:docPr id="394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0"/>
                        </a:xfrm>
                        <a:custGeom>
                          <a:avLst/>
                          <a:gdLst>
                            <a:gd name="T0" fmla="*/ 0 w 2260"/>
                            <a:gd name="T1" fmla="*/ 0 h 20"/>
                            <a:gd name="T2" fmla="*/ 2260 w 2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0" h="20">
                              <a:moveTo>
                                <a:pt x="0" y="0"/>
                              </a:moveTo>
                              <a:lnTo>
                                <a:pt x="22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FBAF0" id="Freeform 277" o:spid="_x0000_s1026" style="position:absolute;margin-left:144.85pt;margin-top:44.95pt;width:113pt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" o:allowincell="f" path="m,l2260,e" filled="f">
                <v:path arrowok="t" o:connecttype="custom" o:connectlocs="0,0;14351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13ADB20" wp14:editId="3F487AB3">
                <wp:simplePos x="0" y="0"/>
                <wp:positionH relativeFrom="page">
                  <wp:posOffset>1839595</wp:posOffset>
                </wp:positionH>
                <wp:positionV relativeFrom="paragraph">
                  <wp:posOffset>922020</wp:posOffset>
                </wp:positionV>
                <wp:extent cx="1435100" cy="0"/>
                <wp:effectExtent l="10795" t="8255" r="11430" b="10795"/>
                <wp:wrapNone/>
                <wp:docPr id="393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0"/>
                        </a:xfrm>
                        <a:custGeom>
                          <a:avLst/>
                          <a:gdLst>
                            <a:gd name="T0" fmla="*/ 0 w 2260"/>
                            <a:gd name="T1" fmla="*/ 0 h 20"/>
                            <a:gd name="T2" fmla="*/ 2260 w 2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0" h="20">
                              <a:moveTo>
                                <a:pt x="0" y="0"/>
                              </a:moveTo>
                              <a:lnTo>
                                <a:pt x="22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C1464" id="Freeform 278" o:spid="_x0000_s1026" style="position:absolute;margin-left:144.85pt;margin-top:72.6pt;width:113pt;height:0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" o:allowincell="f" path="m,l2260,e" filled="f">
                <v:path arrowok="t" o:connecttype="custom" o:connectlocs="0,0;1435100,0" o:connectangles="0,0"/>
                <w10:wrap anchorx="page"/>
              </v:shape>
            </w:pict>
          </mc:Fallback>
        </mc:AlternateContent>
      </w:r>
      <w:r w:rsidR="00275341">
        <w:rPr>
          <w:rFonts w:ascii="Times New Roman" w:hAnsi="Times New Roman" w:cs="Times New Roman"/>
          <w:spacing w:val="-1"/>
        </w:rPr>
        <w:t>DATE:</w:t>
      </w:r>
      <w:r w:rsidR="00275341">
        <w:rPr>
          <w:rFonts w:ascii="Times New Roman" w:hAnsi="Times New Roman" w:cs="Times New Roman"/>
          <w:spacing w:val="21"/>
        </w:rPr>
        <w:t xml:space="preserve"> </w:t>
      </w:r>
      <w:r w:rsidR="00275341">
        <w:rPr>
          <w:rFonts w:ascii="Times New Roman" w:hAnsi="Times New Roman" w:cs="Times New Roman"/>
          <w:spacing w:val="-1"/>
        </w:rPr>
        <w:t>TO:</w:t>
      </w:r>
      <w:r w:rsidR="00275341">
        <w:rPr>
          <w:rFonts w:ascii="Times New Roman" w:hAnsi="Times New Roman" w:cs="Times New Roman"/>
          <w:spacing w:val="19"/>
        </w:rPr>
        <w:t xml:space="preserve"> </w:t>
      </w:r>
      <w:r w:rsidR="00275341">
        <w:rPr>
          <w:rFonts w:ascii="Times New Roman" w:hAnsi="Times New Roman" w:cs="Times New Roman"/>
          <w:spacing w:val="-1"/>
        </w:rPr>
        <w:t>FROM:</w:t>
      </w:r>
    </w:p>
    <w:p w14:paraId="1185E413" w14:textId="77777777" w:rsidR="00275341" w:rsidRDefault="00275341">
      <w:pPr>
        <w:pStyle w:val="BodyText"/>
        <w:tabs>
          <w:tab w:val="left" w:pos="1299"/>
        </w:tabs>
        <w:kinsoku w:val="0"/>
        <w:overflowPunct w:val="0"/>
        <w:spacing w:before="10"/>
        <w:ind w:left="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RE:</w:t>
      </w:r>
      <w:r>
        <w:rPr>
          <w:rFonts w:ascii="Times New Roman" w:hAnsi="Times New Roman" w:cs="Times New Roman"/>
          <w:spacing w:val="-1"/>
        </w:rPr>
        <w:tab/>
        <w:t>VEHICLE ACCIDENT</w:t>
      </w:r>
    </w:p>
    <w:p w14:paraId="588B548A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74370F57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7F547B4E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670B6588" w14:textId="77777777" w:rsidR="00275341" w:rsidRDefault="00275341">
      <w:pPr>
        <w:pStyle w:val="BodyText"/>
        <w:tabs>
          <w:tab w:val="left" w:pos="5318"/>
          <w:tab w:val="left" w:pos="6662"/>
        </w:tabs>
        <w:kinsoku w:val="0"/>
        <w:overflowPunct w:val="0"/>
        <w:spacing w:line="360" w:lineRule="auto"/>
        <w:ind w:left="220" w:right="647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The Accident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Review </w:t>
      </w:r>
      <w:r>
        <w:rPr>
          <w:rFonts w:ascii="Times New Roman" w:hAnsi="Times New Roman" w:cs="Times New Roman"/>
        </w:rPr>
        <w:t xml:space="preserve">Committee, </w:t>
      </w:r>
      <w:r>
        <w:rPr>
          <w:rFonts w:ascii="Times New Roman" w:hAnsi="Times New Roman" w:cs="Times New Roman"/>
          <w:spacing w:val="-1"/>
        </w:rPr>
        <w:t>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their</w:t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</w:rPr>
        <w:t>meeting,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reviewed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1"/>
        </w:rPr>
        <w:t xml:space="preserve"> accident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spacing w:val="-1"/>
        </w:rPr>
        <w:t>which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your employee</w:t>
      </w:r>
    </w:p>
    <w:p w14:paraId="3B42F889" w14:textId="77777777" w:rsidR="00275341" w:rsidRDefault="00275341">
      <w:pPr>
        <w:pStyle w:val="BodyText"/>
        <w:tabs>
          <w:tab w:val="left" w:pos="3024"/>
        </w:tabs>
        <w:kinsoku w:val="0"/>
        <w:overflowPunct w:val="0"/>
        <w:spacing w:before="3"/>
        <w:ind w:left="220" w:firstLine="7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"/>
        </w:rPr>
        <w:t>was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involved.</w:t>
      </w:r>
    </w:p>
    <w:p w14:paraId="1345695A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68E76368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35"/>
          <w:szCs w:val="35"/>
        </w:rPr>
      </w:pPr>
    </w:p>
    <w:p w14:paraId="0FDD7216" w14:textId="77777777" w:rsidR="00275341" w:rsidRDefault="00275341">
      <w:pPr>
        <w:pStyle w:val="BodyText"/>
        <w:kinsoku w:val="0"/>
        <w:overflowPunct w:val="0"/>
        <w:ind w:left="220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The findings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  <w:spacing w:val="-1"/>
        </w:rPr>
        <w:t>Committee are:</w:t>
      </w:r>
    </w:p>
    <w:p w14:paraId="3D6E7FA6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323CBFC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7"/>
          <w:szCs w:val="27"/>
        </w:rPr>
      </w:pPr>
    </w:p>
    <w:p w14:paraId="1F5563BB" w14:textId="6979AEA6" w:rsidR="00275341" w:rsidRDefault="00183C6E">
      <w:pPr>
        <w:pStyle w:val="BodyText"/>
        <w:kinsoku w:val="0"/>
        <w:overflowPunct w:val="0"/>
        <w:spacing w:line="20" w:lineRule="atLeast"/>
        <w:ind w:left="282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F6B86D" wp14:editId="60D86A7A">
                <wp:extent cx="5574030" cy="12700"/>
                <wp:effectExtent l="1270" t="9525" r="6350" b="0"/>
                <wp:docPr id="391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030" cy="12700"/>
                          <a:chOff x="0" y="0"/>
                          <a:chExt cx="8778" cy="20"/>
                        </a:xfrm>
                      </wpg:grpSpPr>
                      <wps:wsp>
                        <wps:cNvPr id="392" name="Freeform 28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763" cy="20"/>
                          </a:xfrm>
                          <a:custGeom>
                            <a:avLst/>
                            <a:gdLst>
                              <a:gd name="T0" fmla="*/ 0 w 8763"/>
                              <a:gd name="T1" fmla="*/ 0 h 20"/>
                              <a:gd name="T2" fmla="*/ 8763 w 87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63" h="20">
                                <a:moveTo>
                                  <a:pt x="0" y="0"/>
                                </a:moveTo>
                                <a:lnTo>
                                  <a:pt x="876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8EDC9" id="Group 279" o:spid="_x0000_s1026" style="width:438.9pt;height:1pt;mso-position-horizontal-relative:char;mso-position-vertical-relative:line" coordsize="87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">
                <v:shape id="Freeform 280" o:spid="_x0000_s1027" style="position:absolute;left:7;top:7;width:8763;height:20;visibility:visible;mso-wrap-style:square;v-text-anchor:top" coordsize="87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" path="m,l8763,e" filled="f">
                  <v:path arrowok="t" o:connecttype="custom" o:connectlocs="0,0;8763,0" o:connectangles="0,0"/>
                </v:shape>
                <w10:anchorlock/>
              </v:group>
            </w:pict>
          </mc:Fallback>
        </mc:AlternateContent>
      </w:r>
    </w:p>
    <w:p w14:paraId="29DFC6F7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8E0B6E5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15"/>
          <w:szCs w:val="15"/>
        </w:rPr>
      </w:pPr>
    </w:p>
    <w:p w14:paraId="2FD51568" w14:textId="268BDFD0" w:rsidR="00275341" w:rsidRDefault="00183C6E">
      <w:pPr>
        <w:pStyle w:val="BodyText"/>
        <w:kinsoku w:val="0"/>
        <w:overflowPunct w:val="0"/>
        <w:spacing w:line="20" w:lineRule="atLeast"/>
        <w:ind w:left="282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D2BEC4" wp14:editId="4B416350">
                <wp:extent cx="5574030" cy="12700"/>
                <wp:effectExtent l="1270" t="4445" r="6350" b="1905"/>
                <wp:docPr id="389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030" cy="12700"/>
                          <a:chOff x="0" y="0"/>
                          <a:chExt cx="8778" cy="20"/>
                        </a:xfrm>
                      </wpg:grpSpPr>
                      <wps:wsp>
                        <wps:cNvPr id="390" name="Freeform 28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763" cy="20"/>
                          </a:xfrm>
                          <a:custGeom>
                            <a:avLst/>
                            <a:gdLst>
                              <a:gd name="T0" fmla="*/ 0 w 8763"/>
                              <a:gd name="T1" fmla="*/ 0 h 20"/>
                              <a:gd name="T2" fmla="*/ 8763 w 87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63" h="20">
                                <a:moveTo>
                                  <a:pt x="0" y="0"/>
                                </a:moveTo>
                                <a:lnTo>
                                  <a:pt x="876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2B2A3" id="Group 281" o:spid="_x0000_s1026" style="width:438.9pt;height:1pt;mso-position-horizontal-relative:char;mso-position-vertical-relative:line" coordsize="87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">
                <v:shape id="Freeform 282" o:spid="_x0000_s1027" style="position:absolute;left:7;top:7;width:8763;height:20;visibility:visible;mso-wrap-style:square;v-text-anchor:top" coordsize="87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" path="m,l8763,e" filled="f">
                  <v:path arrowok="t" o:connecttype="custom" o:connectlocs="0,0;8763,0" o:connectangles="0,0"/>
                </v:shape>
                <w10:anchorlock/>
              </v:group>
            </w:pict>
          </mc:Fallback>
        </mc:AlternateContent>
      </w:r>
    </w:p>
    <w:p w14:paraId="1CA302B0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4AACD7D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179A0D0E" w14:textId="4EB81C84" w:rsidR="00275341" w:rsidRDefault="00183C6E">
      <w:pPr>
        <w:pStyle w:val="BodyText"/>
        <w:kinsoku w:val="0"/>
        <w:overflowPunct w:val="0"/>
        <w:spacing w:line="20" w:lineRule="atLeast"/>
        <w:ind w:left="282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C6DB21" wp14:editId="27B7BC1B">
                <wp:extent cx="5574030" cy="12700"/>
                <wp:effectExtent l="1270" t="9525" r="6350" b="0"/>
                <wp:docPr id="387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030" cy="12700"/>
                          <a:chOff x="0" y="0"/>
                          <a:chExt cx="8778" cy="20"/>
                        </a:xfrm>
                      </wpg:grpSpPr>
                      <wps:wsp>
                        <wps:cNvPr id="388" name="Freeform 28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763" cy="20"/>
                          </a:xfrm>
                          <a:custGeom>
                            <a:avLst/>
                            <a:gdLst>
                              <a:gd name="T0" fmla="*/ 0 w 8763"/>
                              <a:gd name="T1" fmla="*/ 0 h 20"/>
                              <a:gd name="T2" fmla="*/ 8763 w 87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63" h="20">
                                <a:moveTo>
                                  <a:pt x="0" y="0"/>
                                </a:moveTo>
                                <a:lnTo>
                                  <a:pt x="876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110FE" id="Group 283" o:spid="_x0000_s1026" style="width:438.9pt;height:1pt;mso-position-horizontal-relative:char;mso-position-vertical-relative:line" coordsize="87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">
                <v:shape id="Freeform 284" o:spid="_x0000_s1027" style="position:absolute;left:7;top:7;width:8763;height:20;visibility:visible;mso-wrap-style:square;v-text-anchor:top" coordsize="87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" path="m,l8763,e" filled="f">
                  <v:path arrowok="t" o:connecttype="custom" o:connectlocs="0,0;8763,0" o:connectangles="0,0"/>
                </v:shape>
                <w10:anchorlock/>
              </v:group>
            </w:pict>
          </mc:Fallback>
        </mc:AlternateContent>
      </w:r>
    </w:p>
    <w:p w14:paraId="0BF380FF" w14:textId="77777777" w:rsidR="00275341" w:rsidRDefault="00275341">
      <w:pPr>
        <w:pStyle w:val="BodyText"/>
        <w:kinsoku w:val="0"/>
        <w:overflowPunct w:val="0"/>
        <w:spacing w:before="191"/>
        <w:ind w:left="220" w:right="64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The findings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Accident </w:t>
      </w:r>
      <w:r>
        <w:rPr>
          <w:rFonts w:ascii="Times New Roman" w:hAnsi="Times New Roman" w:cs="Times New Roman"/>
          <w:spacing w:val="-1"/>
        </w:rPr>
        <w:t xml:space="preserve">Review Committee are </w:t>
      </w:r>
      <w:r>
        <w:rPr>
          <w:rFonts w:ascii="Times New Roman" w:hAnsi="Times New Roman" w:cs="Times New Roman"/>
        </w:rPr>
        <w:t>to be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regarded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Personnel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  <w:spacing w:val="-1"/>
        </w:rPr>
        <w:t>Proceeding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only.</w:t>
      </w:r>
    </w:p>
    <w:p w14:paraId="17A85EE0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314C7F9B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5EC83B0B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428DF7C0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5B666A06" w14:textId="77777777" w:rsidR="00216227" w:rsidRPr="00216227" w:rsidRDefault="00275341" w:rsidP="00216227">
      <w:pPr>
        <w:pStyle w:val="BodyText"/>
        <w:tabs>
          <w:tab w:val="left" w:pos="939"/>
        </w:tabs>
        <w:kinsoku w:val="0"/>
        <w:overflowPunct w:val="0"/>
        <w:ind w:left="940" w:right="46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Cc:</w:t>
      </w:r>
      <w:r>
        <w:rPr>
          <w:rFonts w:ascii="Times New Roman" w:hAnsi="Times New Roman" w:cs="Times New Roman"/>
          <w:spacing w:val="52"/>
        </w:rPr>
        <w:t xml:space="preserve"> </w:t>
      </w:r>
      <w:r w:rsidR="00216227">
        <w:rPr>
          <w:rFonts w:ascii="Times New Roman" w:hAnsi="Times New Roman" w:cs="Times New Roman"/>
          <w:spacing w:val="-1"/>
        </w:rPr>
        <w:t>Employee</w:t>
      </w:r>
    </w:p>
    <w:p w14:paraId="02FE49E4" w14:textId="77777777" w:rsidR="00216227" w:rsidRDefault="00216227" w:rsidP="00216227">
      <w:pPr>
        <w:pStyle w:val="BodyText"/>
        <w:kinsoku w:val="0"/>
        <w:overflowPunct w:val="0"/>
        <w:ind w:left="120" w:right="5640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Human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Resources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Director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  <w:spacing w:val="-1"/>
        </w:rPr>
        <w:t>Safety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Director</w:t>
      </w:r>
    </w:p>
    <w:p w14:paraId="70655DE8" w14:textId="77777777" w:rsidR="00216227" w:rsidRDefault="00216227" w:rsidP="00216227">
      <w:pPr>
        <w:pStyle w:val="BodyText"/>
        <w:kinsoku w:val="0"/>
        <w:overflowPunct w:val="0"/>
        <w:ind w:left="120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City Manager</w:t>
      </w:r>
    </w:p>
    <w:p w14:paraId="7BD08251" w14:textId="77777777" w:rsidR="00275341" w:rsidRDefault="00275341">
      <w:pPr>
        <w:pStyle w:val="BodyText"/>
        <w:tabs>
          <w:tab w:val="left" w:pos="939"/>
        </w:tabs>
        <w:kinsoku w:val="0"/>
        <w:overflowPunct w:val="0"/>
        <w:ind w:left="940" w:right="4690"/>
        <w:rPr>
          <w:rFonts w:ascii="Times New Roman" w:hAnsi="Times New Roman" w:cs="Times New Roman"/>
        </w:rPr>
        <w:sectPr w:rsidR="00275341">
          <w:pgSz w:w="12240" w:h="15840"/>
          <w:pgMar w:top="660" w:right="1480" w:bottom="960" w:left="1580" w:header="0" w:footer="773" w:gutter="0"/>
          <w:cols w:space="720" w:equalWidth="0">
            <w:col w:w="9180"/>
          </w:cols>
          <w:noEndnote/>
        </w:sectPr>
      </w:pPr>
    </w:p>
    <w:p w14:paraId="09246A12" w14:textId="77777777" w:rsidR="00275341" w:rsidRDefault="00275341">
      <w:pPr>
        <w:pStyle w:val="BodyText"/>
        <w:kinsoku w:val="0"/>
        <w:overflowPunct w:val="0"/>
        <w:spacing w:before="44"/>
        <w:ind w:left="3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Safety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Form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11</w:t>
      </w:r>
    </w:p>
    <w:p w14:paraId="5505E5C4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E4C7701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67E434C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4E87D99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62718E6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23"/>
          <w:szCs w:val="23"/>
        </w:rPr>
      </w:pPr>
    </w:p>
    <w:p w14:paraId="24F2D984" w14:textId="5AC92A8F" w:rsidR="00275341" w:rsidRDefault="00183C6E">
      <w:pPr>
        <w:pStyle w:val="Heading1"/>
        <w:kinsoku w:val="0"/>
        <w:overflowPunct w:val="0"/>
        <w:spacing w:before="53"/>
        <w:ind w:left="4907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6ED158F4" wp14:editId="1EDE8CB8">
                <wp:simplePos x="0" y="0"/>
                <wp:positionH relativeFrom="page">
                  <wp:posOffset>1138555</wp:posOffset>
                </wp:positionH>
                <wp:positionV relativeFrom="paragraph">
                  <wp:posOffset>-290830</wp:posOffset>
                </wp:positionV>
                <wp:extent cx="4124325" cy="1826895"/>
                <wp:effectExtent l="5080" t="2540" r="4445" b="0"/>
                <wp:wrapNone/>
                <wp:docPr id="383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325" cy="1826895"/>
                          <a:chOff x="1793" y="-458"/>
                          <a:chExt cx="6495" cy="2877"/>
                        </a:xfrm>
                      </wpg:grpSpPr>
                      <wps:wsp>
                        <wps:cNvPr id="384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807" y="-458"/>
                            <a:ext cx="504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7C17E" w14:textId="77777777" w:rsidR="008559E8" w:rsidRDefault="008559E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80" w:lineRule="atLeast"/>
                              </w:pPr>
                            </w:p>
                            <w:p w14:paraId="62E6C02F" w14:textId="77777777" w:rsidR="008559E8" w:rsidRDefault="008559E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Freeform 287"/>
                        <wps:cNvSpPr>
                          <a:spLocks/>
                        </wps:cNvSpPr>
                        <wps:spPr bwMode="auto">
                          <a:xfrm>
                            <a:off x="1800" y="1939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88"/>
                        <wps:cNvSpPr>
                          <a:spLocks/>
                        </wps:cNvSpPr>
                        <wps:spPr bwMode="auto">
                          <a:xfrm>
                            <a:off x="5400" y="1939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158F4" id="Group 285" o:spid="_x0000_s1094" style="position:absolute;left:0;text-align:left;margin-left:89.65pt;margin-top:-22.9pt;width:324.75pt;height:143.85pt;z-index:-251631616;mso-position-horizontal-relative:page;mso-position-vertical-relative:text" coordorigin="1793,-458" coordsize="6495,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" o:allowincell="f">
                <v:rect id="Rectangle 286" o:spid="_x0000_s1095" style="position:absolute;left:1807;top:-458;width:50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14:paraId="1297C17E" w14:textId="77777777" w:rsidR="008559E8" w:rsidRDefault="008559E8">
                        <w:pPr>
                          <w:widowControl/>
                          <w:autoSpaceDE/>
                          <w:autoSpaceDN/>
                          <w:adjustRightInd/>
                          <w:spacing w:line="2880" w:lineRule="atLeast"/>
                        </w:pPr>
                      </w:p>
                      <w:p w14:paraId="62E6C02F" w14:textId="77777777" w:rsidR="008559E8" w:rsidRDefault="008559E8"/>
                    </w:txbxContent>
                  </v:textbox>
                </v:rect>
                <v:shape id="Freeform 287" o:spid="_x0000_s1096" style="position:absolute;left:1800;top:1939;width:2880;height:20;visibility:visible;mso-wrap-style:square;v-text-anchor:top" coordsize="2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" path="m,l2880,e" filled="f" strokeweight=".7pt">
                  <v:path arrowok="t" o:connecttype="custom" o:connectlocs="0,0;2880,0" o:connectangles="0,0"/>
                </v:shape>
                <v:shape id="Freeform 288" o:spid="_x0000_s1097" style="position:absolute;left:5400;top:1939;width:2880;height:20;visibility:visible;mso-wrap-style:square;v-text-anchor:top" coordsize="2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01460">
        <w:rPr>
          <w:rFonts w:ascii="Times New Roman" w:hAnsi="Times New Roman" w:cs="Times New Roman"/>
          <w:spacing w:val="-26"/>
        </w:rPr>
        <w:t>CITY OF SENOIA</w:t>
      </w:r>
    </w:p>
    <w:p w14:paraId="138F6C01" w14:textId="77777777" w:rsidR="00275341" w:rsidRDefault="00275341">
      <w:pPr>
        <w:pStyle w:val="Heading2"/>
        <w:kinsoku w:val="0"/>
        <w:overflowPunct w:val="0"/>
        <w:spacing w:before="240"/>
        <w:ind w:left="4207"/>
        <w:rPr>
          <w:b w:val="0"/>
          <w:bCs w:val="0"/>
        </w:rPr>
      </w:pPr>
      <w:r>
        <w:rPr>
          <w:spacing w:val="-1"/>
        </w:rPr>
        <w:t>Automobile</w:t>
      </w:r>
      <w:r>
        <w:rPr>
          <w:spacing w:val="-43"/>
        </w:rPr>
        <w:t xml:space="preserve"> </w:t>
      </w:r>
      <w:r>
        <w:rPr>
          <w:spacing w:val="-1"/>
        </w:rPr>
        <w:t>Condition</w:t>
      </w:r>
      <w:r>
        <w:rPr>
          <w:spacing w:val="-42"/>
        </w:rPr>
        <w:t xml:space="preserve"> </w:t>
      </w:r>
      <w:r>
        <w:t>Report</w:t>
      </w:r>
    </w:p>
    <w:p w14:paraId="002F2E0C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D062102" w14:textId="77777777" w:rsidR="00275341" w:rsidRDefault="00275341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b/>
          <w:bCs/>
          <w:sz w:val="41"/>
          <w:szCs w:val="41"/>
        </w:rPr>
      </w:pPr>
    </w:p>
    <w:p w14:paraId="5F2D085E" w14:textId="77777777" w:rsidR="00275341" w:rsidRDefault="00275341">
      <w:pPr>
        <w:pStyle w:val="BodyText"/>
        <w:tabs>
          <w:tab w:val="left" w:pos="3780"/>
        </w:tabs>
        <w:kinsoku w:val="0"/>
        <w:overflowPunct w:val="0"/>
        <w:ind w:left="180" w:firstLine="0"/>
        <w:rPr>
          <w:rFonts w:ascii="Times New Roman" w:hAnsi="Times New Roman" w:cs="Times New Roman"/>
          <w:spacing w:val="-2"/>
          <w:sz w:val="16"/>
          <w:szCs w:val="16"/>
        </w:rPr>
      </w:pPr>
      <w:r>
        <w:rPr>
          <w:rFonts w:ascii="Times New Roman" w:hAnsi="Times New Roman" w:cs="Times New Roman"/>
          <w:spacing w:val="-2"/>
          <w:sz w:val="16"/>
          <w:szCs w:val="16"/>
        </w:rPr>
        <w:t>Vehicle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No.</w:t>
      </w:r>
      <w:r>
        <w:rPr>
          <w:rFonts w:ascii="Times New Roman" w:hAnsi="Times New Roman" w:cs="Times New Roman"/>
          <w:spacing w:val="-2"/>
          <w:sz w:val="16"/>
          <w:szCs w:val="16"/>
        </w:rPr>
        <w:tab/>
        <w:t>Mileage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Reading</w:t>
      </w:r>
    </w:p>
    <w:p w14:paraId="5DA6E0AD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66064794" w14:textId="77777777" w:rsidR="00275341" w:rsidRDefault="00275341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17"/>
          <w:szCs w:val="17"/>
        </w:rPr>
      </w:pPr>
    </w:p>
    <w:p w14:paraId="19F4E6D7" w14:textId="23D2FE96" w:rsidR="00275341" w:rsidRDefault="00183C6E">
      <w:pPr>
        <w:pStyle w:val="BodyText"/>
        <w:tabs>
          <w:tab w:val="left" w:pos="3779"/>
        </w:tabs>
        <w:kinsoku w:val="0"/>
        <w:overflowPunct w:val="0"/>
        <w:ind w:left="180" w:firstLine="0"/>
        <w:rPr>
          <w:rFonts w:ascii="Times New Roman" w:hAnsi="Times New Roman" w:cs="Times New Roman"/>
          <w:spacing w:val="-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04E6BEB" wp14:editId="10A84E5D">
                <wp:simplePos x="0" y="0"/>
                <wp:positionH relativeFrom="page">
                  <wp:posOffset>1151255</wp:posOffset>
                </wp:positionH>
                <wp:positionV relativeFrom="paragraph">
                  <wp:posOffset>12065</wp:posOffset>
                </wp:positionV>
                <wp:extent cx="1828800" cy="0"/>
                <wp:effectExtent l="8255" t="7620" r="10795" b="11430"/>
                <wp:wrapNone/>
                <wp:docPr id="382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70776" id="Freeform 289" o:spid="_x0000_s1026" style="position:absolute;margin-left:90.65pt;margin-top:.95pt;width:2in;height: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" o:allowincell="f" path="m,l2880,e" filled="f" strokeweight=".7pt"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B8F0A24" wp14:editId="09989B35">
                <wp:simplePos x="0" y="0"/>
                <wp:positionH relativeFrom="page">
                  <wp:posOffset>3438525</wp:posOffset>
                </wp:positionH>
                <wp:positionV relativeFrom="paragraph">
                  <wp:posOffset>12065</wp:posOffset>
                </wp:positionV>
                <wp:extent cx="1828800" cy="0"/>
                <wp:effectExtent l="9525" t="7620" r="9525" b="11430"/>
                <wp:wrapNone/>
                <wp:docPr id="381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F306A" id="Freeform 290" o:spid="_x0000_s1026" style="position:absolute;margin-left:270.75pt;margin-top:.95pt;width:2in;height:0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" o:allowincell="f" path="m,l2880,e" filled="f" strokeweight=".7pt"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 w:rsidR="00275341">
        <w:rPr>
          <w:rFonts w:ascii="Times New Roman" w:hAnsi="Times New Roman" w:cs="Times New Roman"/>
          <w:spacing w:val="-1"/>
          <w:sz w:val="16"/>
          <w:szCs w:val="16"/>
        </w:rPr>
        <w:t>Make</w:t>
      </w:r>
      <w:r w:rsidR="00275341">
        <w:rPr>
          <w:rFonts w:ascii="Times New Roman" w:hAnsi="Times New Roman" w:cs="Times New Roman"/>
          <w:spacing w:val="-1"/>
          <w:sz w:val="16"/>
          <w:szCs w:val="16"/>
        </w:rPr>
        <w:tab/>
        <w:t>Date</w:t>
      </w:r>
      <w:r w:rsidR="00275341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275341">
        <w:rPr>
          <w:rFonts w:ascii="Times New Roman" w:hAnsi="Times New Roman" w:cs="Times New Roman"/>
          <w:spacing w:val="-1"/>
          <w:sz w:val="16"/>
          <w:szCs w:val="16"/>
        </w:rPr>
        <w:t>of</w:t>
      </w:r>
      <w:r w:rsidR="0027534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275341">
        <w:rPr>
          <w:rFonts w:ascii="Times New Roman" w:hAnsi="Times New Roman" w:cs="Times New Roman"/>
          <w:spacing w:val="-4"/>
          <w:sz w:val="16"/>
          <w:szCs w:val="16"/>
        </w:rPr>
        <w:t>Last</w:t>
      </w:r>
      <w:r w:rsidR="0027534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275341">
        <w:rPr>
          <w:rFonts w:ascii="Times New Roman" w:hAnsi="Times New Roman" w:cs="Times New Roman"/>
          <w:spacing w:val="-2"/>
          <w:sz w:val="16"/>
          <w:szCs w:val="16"/>
        </w:rPr>
        <w:t>Service</w:t>
      </w:r>
    </w:p>
    <w:p w14:paraId="63487310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6D73060D" w14:textId="77777777" w:rsidR="00275341" w:rsidRDefault="00275341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70BC075F" w14:textId="4F21365F" w:rsidR="00275341" w:rsidRDefault="00183C6E">
      <w:pPr>
        <w:pStyle w:val="BodyText"/>
        <w:tabs>
          <w:tab w:val="left" w:pos="3779"/>
        </w:tabs>
        <w:kinsoku w:val="0"/>
        <w:overflowPunct w:val="0"/>
        <w:ind w:left="180" w:firstLine="0"/>
        <w:rPr>
          <w:rFonts w:ascii="Times New Roman" w:hAnsi="Times New Roman" w:cs="Times New Roman"/>
          <w:spacing w:val="-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984AC9F" wp14:editId="1B816C37">
                <wp:simplePos x="0" y="0"/>
                <wp:positionH relativeFrom="page">
                  <wp:posOffset>1152525</wp:posOffset>
                </wp:positionH>
                <wp:positionV relativeFrom="paragraph">
                  <wp:posOffset>13335</wp:posOffset>
                </wp:positionV>
                <wp:extent cx="1828800" cy="0"/>
                <wp:effectExtent l="9525" t="10160" r="9525" b="8890"/>
                <wp:wrapNone/>
                <wp:docPr id="38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B139" id="Freeform 291" o:spid="_x0000_s1026" style="position:absolute;margin-left:90.75pt;margin-top:1.05pt;width:2in;height: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" o:allowincell="f" path="m,l2880,e" filled="f" strokeweight=".7pt"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1DF0350" wp14:editId="359AC8F4">
                <wp:simplePos x="0" y="0"/>
                <wp:positionH relativeFrom="page">
                  <wp:posOffset>3438525</wp:posOffset>
                </wp:positionH>
                <wp:positionV relativeFrom="paragraph">
                  <wp:posOffset>13335</wp:posOffset>
                </wp:positionV>
                <wp:extent cx="1828800" cy="0"/>
                <wp:effectExtent l="9525" t="10160" r="9525" b="8890"/>
                <wp:wrapNone/>
                <wp:docPr id="379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6ADF9" id="Freeform 292" o:spid="_x0000_s1026" style="position:absolute;margin-left:270.75pt;margin-top:1.05pt;width:2in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" o:allowincell="f" path="m,l2880,e" filled="f" strokeweight=".7pt"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 w:rsidR="00275341">
        <w:rPr>
          <w:rFonts w:ascii="Times New Roman" w:hAnsi="Times New Roman" w:cs="Times New Roman"/>
          <w:spacing w:val="-1"/>
          <w:sz w:val="16"/>
          <w:szCs w:val="16"/>
        </w:rPr>
        <w:t>Model</w:t>
      </w:r>
      <w:r w:rsidR="00275341">
        <w:rPr>
          <w:rFonts w:ascii="Times New Roman" w:hAnsi="Times New Roman" w:cs="Times New Roman"/>
          <w:spacing w:val="-1"/>
          <w:sz w:val="16"/>
          <w:szCs w:val="16"/>
        </w:rPr>
        <w:tab/>
      </w:r>
      <w:r w:rsidR="00275341">
        <w:rPr>
          <w:rFonts w:ascii="Times New Roman" w:hAnsi="Times New Roman" w:cs="Times New Roman"/>
          <w:spacing w:val="-3"/>
          <w:sz w:val="16"/>
          <w:szCs w:val="16"/>
        </w:rPr>
        <w:t>Next</w:t>
      </w:r>
      <w:r w:rsidR="0027534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275341">
        <w:rPr>
          <w:rFonts w:ascii="Times New Roman" w:hAnsi="Times New Roman" w:cs="Times New Roman"/>
          <w:spacing w:val="-2"/>
          <w:sz w:val="16"/>
          <w:szCs w:val="16"/>
        </w:rPr>
        <w:t>Service</w:t>
      </w:r>
      <w:r w:rsidR="00275341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275341">
        <w:rPr>
          <w:rFonts w:ascii="Times New Roman" w:hAnsi="Times New Roman" w:cs="Times New Roman"/>
          <w:spacing w:val="-2"/>
          <w:sz w:val="16"/>
          <w:szCs w:val="16"/>
        </w:rPr>
        <w:t>Date</w:t>
      </w:r>
    </w:p>
    <w:p w14:paraId="7873C204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0BE7130F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3AD2E6D0" w14:textId="2FC48FBE" w:rsidR="00275341" w:rsidRDefault="00183C6E">
      <w:pPr>
        <w:pStyle w:val="BodyText"/>
        <w:kinsoku w:val="0"/>
        <w:overflowPunct w:val="0"/>
        <w:ind w:left="180" w:firstLine="0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38EECB4" wp14:editId="4084552E">
                <wp:simplePos x="0" y="0"/>
                <wp:positionH relativeFrom="page">
                  <wp:posOffset>1152525</wp:posOffset>
                </wp:positionH>
                <wp:positionV relativeFrom="paragraph">
                  <wp:posOffset>13335</wp:posOffset>
                </wp:positionV>
                <wp:extent cx="1828800" cy="0"/>
                <wp:effectExtent l="9525" t="12700" r="9525" b="6350"/>
                <wp:wrapNone/>
                <wp:docPr id="378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47B2D" id="Freeform 293" o:spid="_x0000_s1026" style="position:absolute;margin-left:90.75pt;margin-top:1.05pt;width:2in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" o:allowincell="f" path="m,l2880,e" filled="f" strokeweight=".7pt"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 w:rsidR="00275341">
        <w:rPr>
          <w:rFonts w:ascii="Times New Roman" w:hAnsi="Times New Roman" w:cs="Times New Roman"/>
          <w:spacing w:val="-1"/>
          <w:sz w:val="16"/>
          <w:szCs w:val="16"/>
        </w:rPr>
        <w:t>Year</w:t>
      </w:r>
    </w:p>
    <w:p w14:paraId="47ED9486" w14:textId="77777777" w:rsidR="00275341" w:rsidRDefault="00275341">
      <w:pPr>
        <w:pStyle w:val="BodyText"/>
        <w:kinsoku w:val="0"/>
        <w:overflowPunct w:val="0"/>
        <w:spacing w:before="119"/>
        <w:ind w:left="18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condition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this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vehicle,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its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components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accessories,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satisfactory</w:t>
      </w:r>
      <w:r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except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noted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below: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161"/>
        <w:gridCol w:w="439"/>
        <w:gridCol w:w="290"/>
        <w:gridCol w:w="2705"/>
        <w:gridCol w:w="528"/>
        <w:gridCol w:w="377"/>
        <w:gridCol w:w="324"/>
        <w:gridCol w:w="458"/>
        <w:gridCol w:w="288"/>
        <w:gridCol w:w="2678"/>
      </w:tblGrid>
      <w:tr w:rsidR="00275341" w14:paraId="21B9D9D5" w14:textId="77777777">
        <w:trPr>
          <w:trHeight w:hRule="exact" w:val="231"/>
        </w:trPr>
        <w:tc>
          <w:tcPr>
            <w:tcW w:w="3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67C627" w14:textId="77777777" w:rsidR="00275341" w:rsidRDefault="00275341">
            <w:pPr>
              <w:pStyle w:val="TableParagraph"/>
              <w:kinsoku w:val="0"/>
              <w:overflowPunct w:val="0"/>
              <w:spacing w:line="217" w:lineRule="exact"/>
              <w:ind w:left="75"/>
            </w:pPr>
            <w:r>
              <w:rPr>
                <w:sz w:val="20"/>
                <w:szCs w:val="20"/>
              </w:rPr>
              <w:t>X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29881B" w14:textId="77777777" w:rsidR="00275341" w:rsidRDefault="00275341">
            <w:pPr>
              <w:pStyle w:val="TableParagraph"/>
              <w:kinsoku w:val="0"/>
              <w:overflowPunct w:val="0"/>
              <w:spacing w:line="217" w:lineRule="exact"/>
              <w:ind w:left="26" w:right="-10"/>
            </w:pPr>
            <w:r>
              <w:rPr>
                <w:w w:val="95"/>
                <w:sz w:val="20"/>
                <w:szCs w:val="20"/>
              </w:rPr>
              <w:t>D</w:t>
            </w:r>
          </w:p>
        </w:tc>
        <w:tc>
          <w:tcPr>
            <w:tcW w:w="34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5747A7" w14:textId="77777777" w:rsidR="00275341" w:rsidRDefault="00275341">
            <w:pPr>
              <w:pStyle w:val="TableParagraph"/>
              <w:kinsoku w:val="0"/>
              <w:overflowPunct w:val="0"/>
              <w:spacing w:line="217" w:lineRule="exact"/>
              <w:ind w:left="9"/>
            </w:pPr>
            <w:r>
              <w:rPr>
                <w:sz w:val="20"/>
                <w:szCs w:val="20"/>
              </w:rPr>
              <w:t>EFECTIVE</w:t>
            </w:r>
          </w:p>
        </w:tc>
        <w:tc>
          <w:tcPr>
            <w:tcW w:w="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64C3B6" w14:textId="77777777" w:rsidR="00275341" w:rsidRDefault="00275341"/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B4E221" w14:textId="77777777" w:rsidR="00275341" w:rsidRDefault="00275341"/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D53CAA1" w14:textId="77777777" w:rsidR="00275341" w:rsidRDefault="00275341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29156A3" w14:textId="77777777" w:rsidR="00275341" w:rsidRDefault="00275341"/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B55E04" w14:textId="77777777" w:rsidR="00275341" w:rsidRDefault="00275341"/>
        </w:tc>
        <w:tc>
          <w:tcPr>
            <w:tcW w:w="2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E49F24" w14:textId="77777777" w:rsidR="00275341" w:rsidRDefault="00275341"/>
        </w:tc>
      </w:tr>
      <w:tr w:rsidR="00275341" w14:paraId="6F2BD6F0" w14:textId="77777777">
        <w:trPr>
          <w:trHeight w:hRule="exact" w:val="291"/>
        </w:trPr>
        <w:tc>
          <w:tcPr>
            <w:tcW w:w="3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1E68B3B" w14:textId="77777777" w:rsidR="00275341" w:rsidRDefault="00275341">
            <w:pPr>
              <w:pStyle w:val="TableParagraph"/>
              <w:kinsoku w:val="0"/>
              <w:overflowPunct w:val="0"/>
              <w:spacing w:before="94"/>
              <w:ind w:left="75"/>
            </w:pPr>
            <w:r>
              <w:rPr>
                <w:spacing w:val="-1"/>
                <w:sz w:val="16"/>
                <w:szCs w:val="16"/>
              </w:rPr>
              <w:t>Pre</w:t>
            </w: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47841E2" w14:textId="77777777" w:rsidR="00275341" w:rsidRDefault="00275341"/>
        </w:tc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48440DD" w14:textId="77777777" w:rsidR="00275341" w:rsidRDefault="00275341">
            <w:pPr>
              <w:pStyle w:val="TableParagraph"/>
              <w:kinsoku w:val="0"/>
              <w:overflowPunct w:val="0"/>
              <w:spacing w:before="94"/>
              <w:ind w:left="62"/>
            </w:pPr>
            <w:r>
              <w:rPr>
                <w:spacing w:val="-2"/>
                <w:sz w:val="16"/>
                <w:szCs w:val="16"/>
              </w:rPr>
              <w:t>After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B915E1" w14:textId="77777777" w:rsidR="00275341" w:rsidRDefault="00275341"/>
        </w:tc>
        <w:tc>
          <w:tcPr>
            <w:tcW w:w="27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7895066" w14:textId="77777777" w:rsidR="00275341" w:rsidRDefault="00275341">
            <w:pPr>
              <w:pStyle w:val="TableParagraph"/>
              <w:kinsoku w:val="0"/>
              <w:overflowPunct w:val="0"/>
              <w:spacing w:before="94"/>
              <w:ind w:left="52"/>
            </w:pPr>
            <w:r>
              <w:rPr>
                <w:spacing w:val="-3"/>
                <w:sz w:val="16"/>
                <w:szCs w:val="16"/>
              </w:rPr>
              <w:t>Item</w:t>
            </w:r>
            <w:r>
              <w:rPr>
                <w:spacing w:val="-2"/>
                <w:sz w:val="16"/>
                <w:szCs w:val="16"/>
              </w:rPr>
              <w:t xml:space="preserve"> Checked</w:t>
            </w:r>
          </w:p>
        </w:tc>
        <w:tc>
          <w:tcPr>
            <w:tcW w:w="5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9DE35F8" w14:textId="77777777" w:rsidR="00275341" w:rsidRDefault="00275341"/>
        </w:tc>
        <w:tc>
          <w:tcPr>
            <w:tcW w:w="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CC9278F" w14:textId="77777777" w:rsidR="00275341" w:rsidRDefault="00275341">
            <w:pPr>
              <w:pStyle w:val="TableParagraph"/>
              <w:kinsoku w:val="0"/>
              <w:overflowPunct w:val="0"/>
              <w:spacing w:before="94"/>
              <w:ind w:left="62"/>
            </w:pPr>
            <w:r>
              <w:rPr>
                <w:spacing w:val="-1"/>
                <w:sz w:val="16"/>
                <w:szCs w:val="16"/>
              </w:rPr>
              <w:t>Pre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BFF8931" w14:textId="77777777" w:rsidR="00275341" w:rsidRDefault="00275341"/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53EFA62" w14:textId="77777777" w:rsidR="00275341" w:rsidRDefault="00275341">
            <w:pPr>
              <w:pStyle w:val="TableParagraph"/>
              <w:kinsoku w:val="0"/>
              <w:overflowPunct w:val="0"/>
              <w:spacing w:before="94"/>
              <w:ind w:left="79"/>
            </w:pPr>
            <w:r>
              <w:rPr>
                <w:spacing w:val="-2"/>
                <w:sz w:val="16"/>
                <w:szCs w:val="16"/>
              </w:rPr>
              <w:t>After</w:t>
            </w: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C187CCA" w14:textId="77777777" w:rsidR="00275341" w:rsidRDefault="00275341"/>
        </w:tc>
        <w:tc>
          <w:tcPr>
            <w:tcW w:w="26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277F62D" w14:textId="77777777" w:rsidR="00275341" w:rsidRDefault="00275341">
            <w:pPr>
              <w:pStyle w:val="TableParagraph"/>
              <w:kinsoku w:val="0"/>
              <w:overflowPunct w:val="0"/>
              <w:spacing w:before="94"/>
              <w:ind w:left="55"/>
            </w:pPr>
            <w:r>
              <w:rPr>
                <w:spacing w:val="-3"/>
                <w:sz w:val="16"/>
                <w:szCs w:val="16"/>
              </w:rPr>
              <w:t>Item</w:t>
            </w:r>
            <w:r>
              <w:rPr>
                <w:spacing w:val="-2"/>
                <w:sz w:val="16"/>
                <w:szCs w:val="16"/>
              </w:rPr>
              <w:t xml:space="preserve"> Checked</w:t>
            </w:r>
          </w:p>
        </w:tc>
      </w:tr>
      <w:tr w:rsidR="00275341" w14:paraId="647CB0A2" w14:textId="77777777">
        <w:trPr>
          <w:trHeight w:hRule="exact" w:val="231"/>
        </w:trPr>
        <w:tc>
          <w:tcPr>
            <w:tcW w:w="3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FE1B709" w14:textId="77777777" w:rsidR="00275341" w:rsidRDefault="00275341">
            <w:pPr>
              <w:pStyle w:val="TableParagraph"/>
              <w:kinsoku w:val="0"/>
              <w:overflowPunct w:val="0"/>
              <w:spacing w:line="171" w:lineRule="exact"/>
              <w:ind w:left="75"/>
            </w:pPr>
            <w:r>
              <w:rPr>
                <w:spacing w:val="-2"/>
                <w:sz w:val="16"/>
                <w:szCs w:val="16"/>
              </w:rPr>
              <w:t>Trip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1137CC3C" w14:textId="77777777" w:rsidR="00275341" w:rsidRDefault="00275341"/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4A2C5EE" w14:textId="77777777" w:rsidR="00275341" w:rsidRDefault="00275341">
            <w:pPr>
              <w:pStyle w:val="TableParagraph"/>
              <w:kinsoku w:val="0"/>
              <w:overflowPunct w:val="0"/>
              <w:spacing w:line="171" w:lineRule="exact"/>
              <w:ind w:left="62"/>
            </w:pPr>
            <w:r>
              <w:rPr>
                <w:spacing w:val="-2"/>
                <w:sz w:val="16"/>
                <w:szCs w:val="16"/>
              </w:rPr>
              <w:t>Trip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39014C7" w14:textId="77777777" w:rsidR="00275341" w:rsidRDefault="00275341"/>
        </w:tc>
        <w:tc>
          <w:tcPr>
            <w:tcW w:w="27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79DD8D" w14:textId="77777777" w:rsidR="00275341" w:rsidRDefault="00275341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3353A18" w14:textId="77777777" w:rsidR="00275341" w:rsidRDefault="00275341"/>
        </w:tc>
        <w:tc>
          <w:tcPr>
            <w:tcW w:w="3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C029CAF" w14:textId="77777777" w:rsidR="00275341" w:rsidRDefault="00275341">
            <w:pPr>
              <w:pStyle w:val="TableParagraph"/>
              <w:kinsoku w:val="0"/>
              <w:overflowPunct w:val="0"/>
              <w:spacing w:line="171" w:lineRule="exact"/>
              <w:ind w:left="62"/>
            </w:pPr>
            <w:r>
              <w:rPr>
                <w:spacing w:val="-2"/>
                <w:sz w:val="16"/>
                <w:szCs w:val="16"/>
              </w:rPr>
              <w:t>Trip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B41CA0D" w14:textId="77777777" w:rsidR="00275341" w:rsidRDefault="00275341"/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F144D0" w14:textId="77777777" w:rsidR="00275341" w:rsidRDefault="00275341">
            <w:pPr>
              <w:pStyle w:val="TableParagraph"/>
              <w:kinsoku w:val="0"/>
              <w:overflowPunct w:val="0"/>
              <w:spacing w:line="171" w:lineRule="exact"/>
              <w:ind w:left="79"/>
            </w:pPr>
            <w:r>
              <w:rPr>
                <w:spacing w:val="-2"/>
                <w:sz w:val="16"/>
                <w:szCs w:val="16"/>
              </w:rPr>
              <w:t>Trip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3E9D594" w14:textId="77777777" w:rsidR="00275341" w:rsidRDefault="00275341"/>
        </w:tc>
        <w:tc>
          <w:tcPr>
            <w:tcW w:w="26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CB34576" w14:textId="77777777" w:rsidR="00275341" w:rsidRDefault="00275341"/>
        </w:tc>
      </w:tr>
    </w:tbl>
    <w:p w14:paraId="1E911EDB" w14:textId="64A1FD6B" w:rsidR="00275341" w:rsidRDefault="00183C6E">
      <w:pPr>
        <w:pStyle w:val="BodyText"/>
        <w:tabs>
          <w:tab w:val="left" w:pos="6122"/>
        </w:tabs>
        <w:kinsoku w:val="0"/>
        <w:overflowPunct w:val="0"/>
        <w:spacing w:before="127" w:line="229" w:lineRule="exact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3D1B8AA9" wp14:editId="69726538">
                <wp:simplePos x="0" y="0"/>
                <wp:positionH relativeFrom="page">
                  <wp:posOffset>1151890</wp:posOffset>
                </wp:positionH>
                <wp:positionV relativeFrom="paragraph">
                  <wp:posOffset>95250</wp:posOffset>
                </wp:positionV>
                <wp:extent cx="126365" cy="1442085"/>
                <wp:effectExtent l="8890" t="6350" r="7620" b="0"/>
                <wp:wrapNone/>
                <wp:docPr id="367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442085"/>
                          <a:chOff x="1814" y="150"/>
                          <a:chExt cx="199" cy="2271"/>
                        </a:xfrm>
                      </wpg:grpSpPr>
                      <wps:wsp>
                        <wps:cNvPr id="368" name="Freeform 295"/>
                        <wps:cNvSpPr>
                          <a:spLocks/>
                        </wps:cNvSpPr>
                        <wps:spPr bwMode="auto">
                          <a:xfrm>
                            <a:off x="1821" y="157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296"/>
                        <wps:cNvSpPr>
                          <a:spLocks/>
                        </wps:cNvSpPr>
                        <wps:spPr bwMode="auto">
                          <a:xfrm>
                            <a:off x="1821" y="388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297"/>
                        <wps:cNvSpPr>
                          <a:spLocks/>
                        </wps:cNvSpPr>
                        <wps:spPr bwMode="auto">
                          <a:xfrm>
                            <a:off x="1821" y="618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298"/>
                        <wps:cNvSpPr>
                          <a:spLocks/>
                        </wps:cNvSpPr>
                        <wps:spPr bwMode="auto">
                          <a:xfrm>
                            <a:off x="1821" y="849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299"/>
                        <wps:cNvSpPr>
                          <a:spLocks/>
                        </wps:cNvSpPr>
                        <wps:spPr bwMode="auto">
                          <a:xfrm>
                            <a:off x="1821" y="1079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00"/>
                        <wps:cNvSpPr>
                          <a:spLocks/>
                        </wps:cNvSpPr>
                        <wps:spPr bwMode="auto">
                          <a:xfrm>
                            <a:off x="1821" y="1307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01"/>
                        <wps:cNvSpPr>
                          <a:spLocks/>
                        </wps:cNvSpPr>
                        <wps:spPr bwMode="auto">
                          <a:xfrm>
                            <a:off x="1821" y="1537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02"/>
                        <wps:cNvSpPr>
                          <a:spLocks/>
                        </wps:cNvSpPr>
                        <wps:spPr bwMode="auto">
                          <a:xfrm>
                            <a:off x="1821" y="1768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03"/>
                        <wps:cNvSpPr>
                          <a:spLocks/>
                        </wps:cNvSpPr>
                        <wps:spPr bwMode="auto">
                          <a:xfrm>
                            <a:off x="1821" y="1999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04"/>
                        <wps:cNvSpPr>
                          <a:spLocks/>
                        </wps:cNvSpPr>
                        <wps:spPr bwMode="auto">
                          <a:xfrm>
                            <a:off x="1821" y="2229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2D797" id="Group 294" o:spid="_x0000_s1026" style="position:absolute;margin-left:90.7pt;margin-top:7.5pt;width:9.95pt;height:113.55pt;z-index:-251625472;mso-position-horizontal-relative:page" coordorigin="1814,150" coordsize="199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" o:allowincell="f">
                <v:shape id="Freeform 295" o:spid="_x0000_s1027" style="position:absolute;left:1821;top:157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" path="m,183r184,l184,,,,,183xe" filled="f" strokeweight=".72pt">
                  <v:path arrowok="t" o:connecttype="custom" o:connectlocs="0,183;184,183;184,0;0,0;0,183" o:connectangles="0,0,0,0,0"/>
                </v:shape>
                <v:shape id="Freeform 296" o:spid="_x0000_s1028" style="position:absolute;left:1821;top:388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" path="m,183r184,l184,,,,,183xe" filled="f" strokeweight=".72pt">
                  <v:path arrowok="t" o:connecttype="custom" o:connectlocs="0,183;184,183;184,0;0,0;0,183" o:connectangles="0,0,0,0,0"/>
                </v:shape>
                <v:shape id="Freeform 297" o:spid="_x0000_s1029" style="position:absolute;left:1821;top:618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" path="m,183r184,l184,,,,,183xe" filled="f" strokeweight=".72pt">
                  <v:path arrowok="t" o:connecttype="custom" o:connectlocs="0,183;184,183;184,0;0,0;0,183" o:connectangles="0,0,0,0,0"/>
                </v:shape>
                <v:shape id="Freeform 298" o:spid="_x0000_s1030" style="position:absolute;left:1821;top:849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" path="m,183r184,l184,,,,,183xe" filled="f" strokeweight=".72pt">
                  <v:path arrowok="t" o:connecttype="custom" o:connectlocs="0,183;184,183;184,0;0,0;0,183" o:connectangles="0,0,0,0,0"/>
                </v:shape>
                <v:shape id="Freeform 299" o:spid="_x0000_s1031" style="position:absolute;left:1821;top:1079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" path="m,183r184,l184,,,,,183xe" filled="f" strokeweight=".72pt">
                  <v:path arrowok="t" o:connecttype="custom" o:connectlocs="0,183;184,183;184,0;0,0;0,183" o:connectangles="0,0,0,0,0"/>
                </v:shape>
                <v:shape id="Freeform 300" o:spid="_x0000_s1032" style="position:absolute;left:1821;top:1307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" path="m,183r184,l184,,,,,183xe" filled="f" strokeweight=".72pt">
                  <v:path arrowok="t" o:connecttype="custom" o:connectlocs="0,183;184,183;184,0;0,0;0,183" o:connectangles="0,0,0,0,0"/>
                </v:shape>
                <v:shape id="Freeform 301" o:spid="_x0000_s1033" style="position:absolute;left:1821;top:1537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" path="m,183r184,l184,,,,,183xe" filled="f" strokeweight=".72pt">
                  <v:path arrowok="t" o:connecttype="custom" o:connectlocs="0,183;184,183;184,0;0,0;0,183" o:connectangles="0,0,0,0,0"/>
                </v:shape>
                <v:shape id="Freeform 302" o:spid="_x0000_s1034" style="position:absolute;left:1821;top:1768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" path="m,183r184,l184,,,,,183xe" filled="f" strokeweight=".72pt">
                  <v:path arrowok="t" o:connecttype="custom" o:connectlocs="0,183;184,183;184,0;0,0;0,183" o:connectangles="0,0,0,0,0"/>
                </v:shape>
                <v:shape id="Freeform 303" o:spid="_x0000_s1035" style="position:absolute;left:1821;top:1999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" path="m,183r184,l184,,,,,183xe" filled="f" strokeweight=".72pt">
                  <v:path arrowok="t" o:connecttype="custom" o:connectlocs="0,183;184,183;184,0;0,0;0,183" o:connectangles="0,0,0,0,0"/>
                </v:shape>
                <v:shape id="Freeform 304" o:spid="_x0000_s1036" style="position:absolute;left:1821;top:2229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" path="m,183r184,l184,,,,,183xe" filled="f" strokeweight=".72pt">
                  <v:path arrowok="t" o:connecttype="custom" o:connectlocs="0,183;184,183;184,0;0,0;0,1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64A343FE" wp14:editId="1225515F">
                <wp:simplePos x="0" y="0"/>
                <wp:positionH relativeFrom="page">
                  <wp:posOffset>1494155</wp:posOffset>
                </wp:positionH>
                <wp:positionV relativeFrom="paragraph">
                  <wp:posOffset>95250</wp:posOffset>
                </wp:positionV>
                <wp:extent cx="126365" cy="1442085"/>
                <wp:effectExtent l="8255" t="6350" r="8255" b="0"/>
                <wp:wrapNone/>
                <wp:docPr id="356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442085"/>
                          <a:chOff x="2353" y="150"/>
                          <a:chExt cx="199" cy="2271"/>
                        </a:xfrm>
                      </wpg:grpSpPr>
                      <wps:wsp>
                        <wps:cNvPr id="357" name="Freeform 306"/>
                        <wps:cNvSpPr>
                          <a:spLocks/>
                        </wps:cNvSpPr>
                        <wps:spPr bwMode="auto">
                          <a:xfrm>
                            <a:off x="2361" y="157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07"/>
                        <wps:cNvSpPr>
                          <a:spLocks/>
                        </wps:cNvSpPr>
                        <wps:spPr bwMode="auto">
                          <a:xfrm>
                            <a:off x="2361" y="388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08"/>
                        <wps:cNvSpPr>
                          <a:spLocks/>
                        </wps:cNvSpPr>
                        <wps:spPr bwMode="auto">
                          <a:xfrm>
                            <a:off x="2361" y="618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09"/>
                        <wps:cNvSpPr>
                          <a:spLocks/>
                        </wps:cNvSpPr>
                        <wps:spPr bwMode="auto">
                          <a:xfrm>
                            <a:off x="2361" y="849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10"/>
                        <wps:cNvSpPr>
                          <a:spLocks/>
                        </wps:cNvSpPr>
                        <wps:spPr bwMode="auto">
                          <a:xfrm>
                            <a:off x="2361" y="1079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11"/>
                        <wps:cNvSpPr>
                          <a:spLocks/>
                        </wps:cNvSpPr>
                        <wps:spPr bwMode="auto">
                          <a:xfrm>
                            <a:off x="2361" y="1307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12"/>
                        <wps:cNvSpPr>
                          <a:spLocks/>
                        </wps:cNvSpPr>
                        <wps:spPr bwMode="auto">
                          <a:xfrm>
                            <a:off x="2361" y="1537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13"/>
                        <wps:cNvSpPr>
                          <a:spLocks/>
                        </wps:cNvSpPr>
                        <wps:spPr bwMode="auto">
                          <a:xfrm>
                            <a:off x="2361" y="1768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14"/>
                        <wps:cNvSpPr>
                          <a:spLocks/>
                        </wps:cNvSpPr>
                        <wps:spPr bwMode="auto">
                          <a:xfrm>
                            <a:off x="2361" y="1999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15"/>
                        <wps:cNvSpPr>
                          <a:spLocks/>
                        </wps:cNvSpPr>
                        <wps:spPr bwMode="auto">
                          <a:xfrm>
                            <a:off x="2361" y="2229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4 w 184"/>
                              <a:gd name="T3" fmla="*/ 183 h 184"/>
                              <a:gd name="T4" fmla="*/ 184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4" y="183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FC16A" id="Group 305" o:spid="_x0000_s1026" style="position:absolute;margin-left:117.65pt;margin-top:7.5pt;width:9.95pt;height:113.55pt;z-index:-251624448;mso-position-horizontal-relative:page" coordorigin="2353,150" coordsize="199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" o:allowincell="f">
                <v:shape id="Freeform 306" o:spid="_x0000_s1027" style="position:absolute;left:2361;top:157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" path="m,183r184,l184,,,,,183xe" filled="f" strokeweight=".72pt">
                  <v:path arrowok="t" o:connecttype="custom" o:connectlocs="0,183;184,183;184,0;0,0;0,183" o:connectangles="0,0,0,0,0"/>
                </v:shape>
                <v:shape id="Freeform 307" o:spid="_x0000_s1028" style="position:absolute;left:2361;top:388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" path="m,183r184,l184,,,,,183xe" filled="f" strokeweight=".72pt">
                  <v:path arrowok="t" o:connecttype="custom" o:connectlocs="0,183;184,183;184,0;0,0;0,183" o:connectangles="0,0,0,0,0"/>
                </v:shape>
                <v:shape id="Freeform 308" o:spid="_x0000_s1029" style="position:absolute;left:2361;top:618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" path="m,183r184,l184,,,,,183xe" filled="f" strokeweight=".72pt">
                  <v:path arrowok="t" o:connecttype="custom" o:connectlocs="0,183;184,183;184,0;0,0;0,183" o:connectangles="0,0,0,0,0"/>
                </v:shape>
                <v:shape id="Freeform 309" o:spid="_x0000_s1030" style="position:absolute;left:2361;top:849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" path="m,183r184,l184,,,,,183xe" filled="f" strokeweight=".72pt">
                  <v:path arrowok="t" o:connecttype="custom" o:connectlocs="0,183;184,183;184,0;0,0;0,183" o:connectangles="0,0,0,0,0"/>
                </v:shape>
                <v:shape id="Freeform 310" o:spid="_x0000_s1031" style="position:absolute;left:2361;top:1079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" path="m,183r184,l184,,,,,183xe" filled="f" strokeweight=".72pt">
                  <v:path arrowok="t" o:connecttype="custom" o:connectlocs="0,183;184,183;184,0;0,0;0,183" o:connectangles="0,0,0,0,0"/>
                </v:shape>
                <v:shape id="Freeform 311" o:spid="_x0000_s1032" style="position:absolute;left:2361;top:1307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" path="m,183r184,l184,,,,,183xe" filled="f" strokeweight=".72pt">
                  <v:path arrowok="t" o:connecttype="custom" o:connectlocs="0,183;184,183;184,0;0,0;0,183" o:connectangles="0,0,0,0,0"/>
                </v:shape>
                <v:shape id="Freeform 312" o:spid="_x0000_s1033" style="position:absolute;left:2361;top:1537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" path="m,183r184,l184,,,,,183xe" filled="f" strokeweight=".72pt">
                  <v:path arrowok="t" o:connecttype="custom" o:connectlocs="0,183;184,183;184,0;0,0;0,183" o:connectangles="0,0,0,0,0"/>
                </v:shape>
                <v:shape id="Freeform 313" o:spid="_x0000_s1034" style="position:absolute;left:2361;top:1768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" path="m,183r184,l184,,,,,183xe" filled="f" strokeweight=".72pt">
                  <v:path arrowok="t" o:connecttype="custom" o:connectlocs="0,183;184,183;184,0;0,0;0,183" o:connectangles="0,0,0,0,0"/>
                </v:shape>
                <v:shape id="Freeform 314" o:spid="_x0000_s1035" style="position:absolute;left:2361;top:1999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" path="m,183r184,l184,,,,,183xe" filled="f" strokeweight=".72pt">
                  <v:path arrowok="t" o:connecttype="custom" o:connectlocs="0,183;184,183;184,0;0,0;0,183" o:connectangles="0,0,0,0,0"/>
                </v:shape>
                <v:shape id="Freeform 315" o:spid="_x0000_s1036" style="position:absolute;left:2361;top:2229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" path="m,183r184,l184,,,,,183xe" filled="f" strokeweight=".72pt">
                  <v:path arrowok="t" o:connecttype="custom" o:connectlocs="0,183;184,183;184,0;0,0;0,1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667455DE" wp14:editId="472A97F6">
                <wp:simplePos x="0" y="0"/>
                <wp:positionH relativeFrom="page">
                  <wp:posOffset>4009390</wp:posOffset>
                </wp:positionH>
                <wp:positionV relativeFrom="paragraph">
                  <wp:posOffset>95250</wp:posOffset>
                </wp:positionV>
                <wp:extent cx="127000" cy="1442085"/>
                <wp:effectExtent l="8890" t="6350" r="6985" b="0"/>
                <wp:wrapNone/>
                <wp:docPr id="345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442085"/>
                          <a:chOff x="6314" y="150"/>
                          <a:chExt cx="200" cy="2271"/>
                        </a:xfrm>
                      </wpg:grpSpPr>
                      <wps:wsp>
                        <wps:cNvPr id="346" name="Freeform 317"/>
                        <wps:cNvSpPr>
                          <a:spLocks/>
                        </wps:cNvSpPr>
                        <wps:spPr bwMode="auto">
                          <a:xfrm>
                            <a:off x="6321" y="157"/>
                            <a:ext cx="185" cy="184"/>
                          </a:xfrm>
                          <a:custGeom>
                            <a:avLst/>
                            <a:gdLst>
                              <a:gd name="T0" fmla="*/ 0 w 185"/>
                              <a:gd name="T1" fmla="*/ 183 h 184"/>
                              <a:gd name="T2" fmla="*/ 185 w 185"/>
                              <a:gd name="T3" fmla="*/ 183 h 184"/>
                              <a:gd name="T4" fmla="*/ 185 w 185"/>
                              <a:gd name="T5" fmla="*/ 0 h 184"/>
                              <a:gd name="T6" fmla="*/ 0 w 185"/>
                              <a:gd name="T7" fmla="*/ 0 h 184"/>
                              <a:gd name="T8" fmla="*/ 0 w 185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4">
                                <a:moveTo>
                                  <a:pt x="0" y="183"/>
                                </a:moveTo>
                                <a:lnTo>
                                  <a:pt x="185" y="183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18"/>
                        <wps:cNvSpPr>
                          <a:spLocks/>
                        </wps:cNvSpPr>
                        <wps:spPr bwMode="auto">
                          <a:xfrm>
                            <a:off x="6321" y="388"/>
                            <a:ext cx="185" cy="184"/>
                          </a:xfrm>
                          <a:custGeom>
                            <a:avLst/>
                            <a:gdLst>
                              <a:gd name="T0" fmla="*/ 0 w 185"/>
                              <a:gd name="T1" fmla="*/ 183 h 184"/>
                              <a:gd name="T2" fmla="*/ 185 w 185"/>
                              <a:gd name="T3" fmla="*/ 183 h 184"/>
                              <a:gd name="T4" fmla="*/ 185 w 185"/>
                              <a:gd name="T5" fmla="*/ 0 h 184"/>
                              <a:gd name="T6" fmla="*/ 0 w 185"/>
                              <a:gd name="T7" fmla="*/ 0 h 184"/>
                              <a:gd name="T8" fmla="*/ 0 w 185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4">
                                <a:moveTo>
                                  <a:pt x="0" y="183"/>
                                </a:moveTo>
                                <a:lnTo>
                                  <a:pt x="185" y="183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19"/>
                        <wps:cNvSpPr>
                          <a:spLocks/>
                        </wps:cNvSpPr>
                        <wps:spPr bwMode="auto">
                          <a:xfrm>
                            <a:off x="6321" y="618"/>
                            <a:ext cx="185" cy="184"/>
                          </a:xfrm>
                          <a:custGeom>
                            <a:avLst/>
                            <a:gdLst>
                              <a:gd name="T0" fmla="*/ 0 w 185"/>
                              <a:gd name="T1" fmla="*/ 183 h 184"/>
                              <a:gd name="T2" fmla="*/ 185 w 185"/>
                              <a:gd name="T3" fmla="*/ 183 h 184"/>
                              <a:gd name="T4" fmla="*/ 185 w 185"/>
                              <a:gd name="T5" fmla="*/ 0 h 184"/>
                              <a:gd name="T6" fmla="*/ 0 w 185"/>
                              <a:gd name="T7" fmla="*/ 0 h 184"/>
                              <a:gd name="T8" fmla="*/ 0 w 185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4">
                                <a:moveTo>
                                  <a:pt x="0" y="183"/>
                                </a:moveTo>
                                <a:lnTo>
                                  <a:pt x="185" y="183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20"/>
                        <wps:cNvSpPr>
                          <a:spLocks/>
                        </wps:cNvSpPr>
                        <wps:spPr bwMode="auto">
                          <a:xfrm>
                            <a:off x="6321" y="849"/>
                            <a:ext cx="185" cy="184"/>
                          </a:xfrm>
                          <a:custGeom>
                            <a:avLst/>
                            <a:gdLst>
                              <a:gd name="T0" fmla="*/ 0 w 185"/>
                              <a:gd name="T1" fmla="*/ 183 h 184"/>
                              <a:gd name="T2" fmla="*/ 185 w 185"/>
                              <a:gd name="T3" fmla="*/ 183 h 184"/>
                              <a:gd name="T4" fmla="*/ 185 w 185"/>
                              <a:gd name="T5" fmla="*/ 0 h 184"/>
                              <a:gd name="T6" fmla="*/ 0 w 185"/>
                              <a:gd name="T7" fmla="*/ 0 h 184"/>
                              <a:gd name="T8" fmla="*/ 0 w 185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4">
                                <a:moveTo>
                                  <a:pt x="0" y="183"/>
                                </a:moveTo>
                                <a:lnTo>
                                  <a:pt x="185" y="183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21"/>
                        <wps:cNvSpPr>
                          <a:spLocks/>
                        </wps:cNvSpPr>
                        <wps:spPr bwMode="auto">
                          <a:xfrm>
                            <a:off x="6321" y="1079"/>
                            <a:ext cx="185" cy="184"/>
                          </a:xfrm>
                          <a:custGeom>
                            <a:avLst/>
                            <a:gdLst>
                              <a:gd name="T0" fmla="*/ 0 w 185"/>
                              <a:gd name="T1" fmla="*/ 183 h 184"/>
                              <a:gd name="T2" fmla="*/ 185 w 185"/>
                              <a:gd name="T3" fmla="*/ 183 h 184"/>
                              <a:gd name="T4" fmla="*/ 185 w 185"/>
                              <a:gd name="T5" fmla="*/ 0 h 184"/>
                              <a:gd name="T6" fmla="*/ 0 w 185"/>
                              <a:gd name="T7" fmla="*/ 0 h 184"/>
                              <a:gd name="T8" fmla="*/ 0 w 185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4">
                                <a:moveTo>
                                  <a:pt x="0" y="183"/>
                                </a:moveTo>
                                <a:lnTo>
                                  <a:pt x="185" y="183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22"/>
                        <wps:cNvSpPr>
                          <a:spLocks/>
                        </wps:cNvSpPr>
                        <wps:spPr bwMode="auto">
                          <a:xfrm>
                            <a:off x="6321" y="1307"/>
                            <a:ext cx="185" cy="184"/>
                          </a:xfrm>
                          <a:custGeom>
                            <a:avLst/>
                            <a:gdLst>
                              <a:gd name="T0" fmla="*/ 0 w 185"/>
                              <a:gd name="T1" fmla="*/ 183 h 184"/>
                              <a:gd name="T2" fmla="*/ 185 w 185"/>
                              <a:gd name="T3" fmla="*/ 183 h 184"/>
                              <a:gd name="T4" fmla="*/ 185 w 185"/>
                              <a:gd name="T5" fmla="*/ 0 h 184"/>
                              <a:gd name="T6" fmla="*/ 0 w 185"/>
                              <a:gd name="T7" fmla="*/ 0 h 184"/>
                              <a:gd name="T8" fmla="*/ 0 w 185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4">
                                <a:moveTo>
                                  <a:pt x="0" y="183"/>
                                </a:moveTo>
                                <a:lnTo>
                                  <a:pt x="185" y="183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23"/>
                        <wps:cNvSpPr>
                          <a:spLocks/>
                        </wps:cNvSpPr>
                        <wps:spPr bwMode="auto">
                          <a:xfrm>
                            <a:off x="6321" y="1537"/>
                            <a:ext cx="185" cy="184"/>
                          </a:xfrm>
                          <a:custGeom>
                            <a:avLst/>
                            <a:gdLst>
                              <a:gd name="T0" fmla="*/ 0 w 185"/>
                              <a:gd name="T1" fmla="*/ 183 h 184"/>
                              <a:gd name="T2" fmla="*/ 185 w 185"/>
                              <a:gd name="T3" fmla="*/ 183 h 184"/>
                              <a:gd name="T4" fmla="*/ 185 w 185"/>
                              <a:gd name="T5" fmla="*/ 0 h 184"/>
                              <a:gd name="T6" fmla="*/ 0 w 185"/>
                              <a:gd name="T7" fmla="*/ 0 h 184"/>
                              <a:gd name="T8" fmla="*/ 0 w 185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4">
                                <a:moveTo>
                                  <a:pt x="0" y="183"/>
                                </a:moveTo>
                                <a:lnTo>
                                  <a:pt x="185" y="183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24"/>
                        <wps:cNvSpPr>
                          <a:spLocks/>
                        </wps:cNvSpPr>
                        <wps:spPr bwMode="auto">
                          <a:xfrm>
                            <a:off x="6321" y="1768"/>
                            <a:ext cx="185" cy="184"/>
                          </a:xfrm>
                          <a:custGeom>
                            <a:avLst/>
                            <a:gdLst>
                              <a:gd name="T0" fmla="*/ 0 w 185"/>
                              <a:gd name="T1" fmla="*/ 183 h 184"/>
                              <a:gd name="T2" fmla="*/ 185 w 185"/>
                              <a:gd name="T3" fmla="*/ 183 h 184"/>
                              <a:gd name="T4" fmla="*/ 185 w 185"/>
                              <a:gd name="T5" fmla="*/ 0 h 184"/>
                              <a:gd name="T6" fmla="*/ 0 w 185"/>
                              <a:gd name="T7" fmla="*/ 0 h 184"/>
                              <a:gd name="T8" fmla="*/ 0 w 185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4">
                                <a:moveTo>
                                  <a:pt x="0" y="183"/>
                                </a:moveTo>
                                <a:lnTo>
                                  <a:pt x="185" y="183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25"/>
                        <wps:cNvSpPr>
                          <a:spLocks/>
                        </wps:cNvSpPr>
                        <wps:spPr bwMode="auto">
                          <a:xfrm>
                            <a:off x="6321" y="1999"/>
                            <a:ext cx="185" cy="184"/>
                          </a:xfrm>
                          <a:custGeom>
                            <a:avLst/>
                            <a:gdLst>
                              <a:gd name="T0" fmla="*/ 0 w 185"/>
                              <a:gd name="T1" fmla="*/ 183 h 184"/>
                              <a:gd name="T2" fmla="*/ 185 w 185"/>
                              <a:gd name="T3" fmla="*/ 183 h 184"/>
                              <a:gd name="T4" fmla="*/ 185 w 185"/>
                              <a:gd name="T5" fmla="*/ 0 h 184"/>
                              <a:gd name="T6" fmla="*/ 0 w 185"/>
                              <a:gd name="T7" fmla="*/ 0 h 184"/>
                              <a:gd name="T8" fmla="*/ 0 w 185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4">
                                <a:moveTo>
                                  <a:pt x="0" y="183"/>
                                </a:moveTo>
                                <a:lnTo>
                                  <a:pt x="185" y="183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26"/>
                        <wps:cNvSpPr>
                          <a:spLocks/>
                        </wps:cNvSpPr>
                        <wps:spPr bwMode="auto">
                          <a:xfrm>
                            <a:off x="6321" y="2229"/>
                            <a:ext cx="185" cy="184"/>
                          </a:xfrm>
                          <a:custGeom>
                            <a:avLst/>
                            <a:gdLst>
                              <a:gd name="T0" fmla="*/ 0 w 185"/>
                              <a:gd name="T1" fmla="*/ 183 h 184"/>
                              <a:gd name="T2" fmla="*/ 185 w 185"/>
                              <a:gd name="T3" fmla="*/ 183 h 184"/>
                              <a:gd name="T4" fmla="*/ 185 w 185"/>
                              <a:gd name="T5" fmla="*/ 0 h 184"/>
                              <a:gd name="T6" fmla="*/ 0 w 185"/>
                              <a:gd name="T7" fmla="*/ 0 h 184"/>
                              <a:gd name="T8" fmla="*/ 0 w 185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4">
                                <a:moveTo>
                                  <a:pt x="0" y="183"/>
                                </a:moveTo>
                                <a:lnTo>
                                  <a:pt x="185" y="183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C039E" id="Group 316" o:spid="_x0000_s1026" style="position:absolute;margin-left:315.7pt;margin-top:7.5pt;width:10pt;height:113.55pt;z-index:-251623424;mso-position-horizontal-relative:page" coordorigin="6314,150" coordsize="200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" o:allowincell="f">
                <v:shape id="Freeform 317" o:spid="_x0000_s1027" style="position:absolute;left:6321;top:157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" path="m,183r185,l185,,,,,183xe" filled="f" strokeweight=".72pt">
                  <v:path arrowok="t" o:connecttype="custom" o:connectlocs="0,183;185,183;185,0;0,0;0,183" o:connectangles="0,0,0,0,0"/>
                </v:shape>
                <v:shape id="Freeform 318" o:spid="_x0000_s1028" style="position:absolute;left:6321;top:388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" path="m,183r185,l185,,,,,183xe" filled="f" strokeweight=".72pt">
                  <v:path arrowok="t" o:connecttype="custom" o:connectlocs="0,183;185,183;185,0;0,0;0,183" o:connectangles="0,0,0,0,0"/>
                </v:shape>
                <v:shape id="Freeform 319" o:spid="_x0000_s1029" style="position:absolute;left:6321;top:618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" path="m,183r185,l185,,,,,183xe" filled="f" strokeweight=".72pt">
                  <v:path arrowok="t" o:connecttype="custom" o:connectlocs="0,183;185,183;185,0;0,0;0,183" o:connectangles="0,0,0,0,0"/>
                </v:shape>
                <v:shape id="Freeform 320" o:spid="_x0000_s1030" style="position:absolute;left:6321;top:849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" path="m,183r185,l185,,,,,183xe" filled="f" strokeweight=".72pt">
                  <v:path arrowok="t" o:connecttype="custom" o:connectlocs="0,183;185,183;185,0;0,0;0,183" o:connectangles="0,0,0,0,0"/>
                </v:shape>
                <v:shape id="Freeform 321" o:spid="_x0000_s1031" style="position:absolute;left:6321;top:1079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" path="m,183r185,l185,,,,,183xe" filled="f" strokeweight=".72pt">
                  <v:path arrowok="t" o:connecttype="custom" o:connectlocs="0,183;185,183;185,0;0,0;0,183" o:connectangles="0,0,0,0,0"/>
                </v:shape>
                <v:shape id="Freeform 322" o:spid="_x0000_s1032" style="position:absolute;left:6321;top:1307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" path="m,183r185,l185,,,,,183xe" filled="f" strokeweight=".72pt">
                  <v:path arrowok="t" o:connecttype="custom" o:connectlocs="0,183;185,183;185,0;0,0;0,183" o:connectangles="0,0,0,0,0"/>
                </v:shape>
                <v:shape id="Freeform 323" o:spid="_x0000_s1033" style="position:absolute;left:6321;top:1537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" path="m,183r185,l185,,,,,183xe" filled="f" strokeweight=".72pt">
                  <v:path arrowok="t" o:connecttype="custom" o:connectlocs="0,183;185,183;185,0;0,0;0,183" o:connectangles="0,0,0,0,0"/>
                </v:shape>
                <v:shape id="Freeform 324" o:spid="_x0000_s1034" style="position:absolute;left:6321;top:1768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" path="m,183r185,l185,,,,,183xe" filled="f" strokeweight=".72pt">
                  <v:path arrowok="t" o:connecttype="custom" o:connectlocs="0,183;185,183;185,0;0,0;0,183" o:connectangles="0,0,0,0,0"/>
                </v:shape>
                <v:shape id="Freeform 325" o:spid="_x0000_s1035" style="position:absolute;left:6321;top:1999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" path="m,183r185,l185,,,,,183xe" filled="f" strokeweight=".72pt">
                  <v:path arrowok="t" o:connecttype="custom" o:connectlocs="0,183;185,183;185,0;0,0;0,183" o:connectangles="0,0,0,0,0"/>
                </v:shape>
                <v:shape id="Freeform 326" o:spid="_x0000_s1036" style="position:absolute;left:6321;top:2229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" path="m,183r185,l185,,,,,183xe" filled="f" strokeweight=".72pt">
                  <v:path arrowok="t" o:connecttype="custom" o:connectlocs="0,183;185,183;185,0;0,0;0,1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180F0363" wp14:editId="5962AB6E">
                <wp:simplePos x="0" y="0"/>
                <wp:positionH relativeFrom="page">
                  <wp:posOffset>4467225</wp:posOffset>
                </wp:positionH>
                <wp:positionV relativeFrom="paragraph">
                  <wp:posOffset>95250</wp:posOffset>
                </wp:positionV>
                <wp:extent cx="126365" cy="1442085"/>
                <wp:effectExtent l="0" t="6350" r="6985" b="0"/>
                <wp:wrapNone/>
                <wp:docPr id="334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442085"/>
                          <a:chOff x="7035" y="150"/>
                          <a:chExt cx="199" cy="2271"/>
                        </a:xfrm>
                      </wpg:grpSpPr>
                      <wps:wsp>
                        <wps:cNvPr id="335" name="Freeform 328"/>
                        <wps:cNvSpPr>
                          <a:spLocks/>
                        </wps:cNvSpPr>
                        <wps:spPr bwMode="auto">
                          <a:xfrm>
                            <a:off x="7043" y="157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3 w 184"/>
                              <a:gd name="T3" fmla="*/ 183 h 184"/>
                              <a:gd name="T4" fmla="*/ 183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3" y="183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29"/>
                        <wps:cNvSpPr>
                          <a:spLocks/>
                        </wps:cNvSpPr>
                        <wps:spPr bwMode="auto">
                          <a:xfrm>
                            <a:off x="7043" y="388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3 w 184"/>
                              <a:gd name="T3" fmla="*/ 183 h 184"/>
                              <a:gd name="T4" fmla="*/ 183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3" y="183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0"/>
                        <wps:cNvSpPr>
                          <a:spLocks/>
                        </wps:cNvSpPr>
                        <wps:spPr bwMode="auto">
                          <a:xfrm>
                            <a:off x="7043" y="618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3 w 184"/>
                              <a:gd name="T3" fmla="*/ 183 h 184"/>
                              <a:gd name="T4" fmla="*/ 183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3" y="183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1"/>
                        <wps:cNvSpPr>
                          <a:spLocks/>
                        </wps:cNvSpPr>
                        <wps:spPr bwMode="auto">
                          <a:xfrm>
                            <a:off x="7043" y="849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3 w 184"/>
                              <a:gd name="T3" fmla="*/ 183 h 184"/>
                              <a:gd name="T4" fmla="*/ 183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3" y="183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32"/>
                        <wps:cNvSpPr>
                          <a:spLocks/>
                        </wps:cNvSpPr>
                        <wps:spPr bwMode="auto">
                          <a:xfrm>
                            <a:off x="7043" y="1079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3 w 184"/>
                              <a:gd name="T3" fmla="*/ 183 h 184"/>
                              <a:gd name="T4" fmla="*/ 183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3" y="183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3"/>
                        <wps:cNvSpPr>
                          <a:spLocks/>
                        </wps:cNvSpPr>
                        <wps:spPr bwMode="auto">
                          <a:xfrm>
                            <a:off x="7043" y="1307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3 w 184"/>
                              <a:gd name="T3" fmla="*/ 183 h 184"/>
                              <a:gd name="T4" fmla="*/ 183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3" y="183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34"/>
                        <wps:cNvSpPr>
                          <a:spLocks/>
                        </wps:cNvSpPr>
                        <wps:spPr bwMode="auto">
                          <a:xfrm>
                            <a:off x="7043" y="1537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3 w 184"/>
                              <a:gd name="T3" fmla="*/ 183 h 184"/>
                              <a:gd name="T4" fmla="*/ 183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3" y="183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35"/>
                        <wps:cNvSpPr>
                          <a:spLocks/>
                        </wps:cNvSpPr>
                        <wps:spPr bwMode="auto">
                          <a:xfrm>
                            <a:off x="7043" y="1768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3 w 184"/>
                              <a:gd name="T3" fmla="*/ 183 h 184"/>
                              <a:gd name="T4" fmla="*/ 183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3" y="183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36"/>
                        <wps:cNvSpPr>
                          <a:spLocks/>
                        </wps:cNvSpPr>
                        <wps:spPr bwMode="auto">
                          <a:xfrm>
                            <a:off x="7043" y="1999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3 w 184"/>
                              <a:gd name="T3" fmla="*/ 183 h 184"/>
                              <a:gd name="T4" fmla="*/ 183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3" y="183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37"/>
                        <wps:cNvSpPr>
                          <a:spLocks/>
                        </wps:cNvSpPr>
                        <wps:spPr bwMode="auto">
                          <a:xfrm>
                            <a:off x="7043" y="2229"/>
                            <a:ext cx="184" cy="184"/>
                          </a:xfrm>
                          <a:custGeom>
                            <a:avLst/>
                            <a:gdLst>
                              <a:gd name="T0" fmla="*/ 0 w 184"/>
                              <a:gd name="T1" fmla="*/ 183 h 184"/>
                              <a:gd name="T2" fmla="*/ 183 w 184"/>
                              <a:gd name="T3" fmla="*/ 183 h 184"/>
                              <a:gd name="T4" fmla="*/ 183 w 184"/>
                              <a:gd name="T5" fmla="*/ 0 h 184"/>
                              <a:gd name="T6" fmla="*/ 0 w 184"/>
                              <a:gd name="T7" fmla="*/ 0 h 184"/>
                              <a:gd name="T8" fmla="*/ 0 w 184"/>
                              <a:gd name="T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3"/>
                                </a:moveTo>
                                <a:lnTo>
                                  <a:pt x="183" y="183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3B942" id="Group 327" o:spid="_x0000_s1026" style="position:absolute;margin-left:351.75pt;margin-top:7.5pt;width:9.95pt;height:113.55pt;z-index:-251622400;mso-position-horizontal-relative:page" coordorigin="7035,150" coordsize="199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" o:allowincell="f">
                <v:shape id="Freeform 328" o:spid="_x0000_s1027" style="position:absolute;left:7043;top:157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" path="m,183r183,l183,,,,,183xe" filled="f" strokeweight=".72pt">
                  <v:path arrowok="t" o:connecttype="custom" o:connectlocs="0,183;183,183;183,0;0,0;0,183" o:connectangles="0,0,0,0,0"/>
                </v:shape>
                <v:shape id="Freeform 329" o:spid="_x0000_s1028" style="position:absolute;left:7043;top:388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" path="m,183r183,l183,,,,,183xe" filled="f" strokeweight=".72pt">
                  <v:path arrowok="t" o:connecttype="custom" o:connectlocs="0,183;183,183;183,0;0,0;0,183" o:connectangles="0,0,0,0,0"/>
                </v:shape>
                <v:shape id="Freeform 330" o:spid="_x0000_s1029" style="position:absolute;left:7043;top:618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" path="m,183r183,l183,,,,,183xe" filled="f" strokeweight=".72pt">
                  <v:path arrowok="t" o:connecttype="custom" o:connectlocs="0,183;183,183;183,0;0,0;0,183" o:connectangles="0,0,0,0,0"/>
                </v:shape>
                <v:shape id="Freeform 331" o:spid="_x0000_s1030" style="position:absolute;left:7043;top:849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" path="m,183r183,l183,,,,,183xe" filled="f" strokeweight=".72pt">
                  <v:path arrowok="t" o:connecttype="custom" o:connectlocs="0,183;183,183;183,0;0,0;0,183" o:connectangles="0,0,0,0,0"/>
                </v:shape>
                <v:shape id="Freeform 332" o:spid="_x0000_s1031" style="position:absolute;left:7043;top:1079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" path="m,183r183,l183,,,,,183xe" filled="f" strokeweight=".72pt">
                  <v:path arrowok="t" o:connecttype="custom" o:connectlocs="0,183;183,183;183,0;0,0;0,183" o:connectangles="0,0,0,0,0"/>
                </v:shape>
                <v:shape id="Freeform 333" o:spid="_x0000_s1032" style="position:absolute;left:7043;top:1307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" path="m,183r183,l183,,,,,183xe" filled="f" strokeweight=".72pt">
                  <v:path arrowok="t" o:connecttype="custom" o:connectlocs="0,183;183,183;183,0;0,0;0,183" o:connectangles="0,0,0,0,0"/>
                </v:shape>
                <v:shape id="Freeform 334" o:spid="_x0000_s1033" style="position:absolute;left:7043;top:1537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" path="m,183r183,l183,,,,,183xe" filled="f" strokeweight=".72pt">
                  <v:path arrowok="t" o:connecttype="custom" o:connectlocs="0,183;183,183;183,0;0,0;0,183" o:connectangles="0,0,0,0,0"/>
                </v:shape>
                <v:shape id="Freeform 335" o:spid="_x0000_s1034" style="position:absolute;left:7043;top:1768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" path="m,183r183,l183,,,,,183xe" filled="f" strokeweight=".72pt">
                  <v:path arrowok="t" o:connecttype="custom" o:connectlocs="0,183;183,183;183,0;0,0;0,183" o:connectangles="0,0,0,0,0"/>
                </v:shape>
                <v:shape id="Freeform 336" o:spid="_x0000_s1035" style="position:absolute;left:7043;top:1999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" path="m,183r183,l183,,,,,183xe" filled="f" strokeweight=".72pt">
                  <v:path arrowok="t" o:connecttype="custom" o:connectlocs="0,183;183,183;183,0;0,0;0,183" o:connectangles="0,0,0,0,0"/>
                </v:shape>
                <v:shape id="Freeform 337" o:spid="_x0000_s1036" style="position:absolute;left:7043;top:2229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" path="m,183r183,l183,,,,,183xe" filled="f" strokeweight=".72pt">
                  <v:path arrowok="t" o:connecttype="custom" o:connectlocs="0,183;183,183;183,0;0,0;0,183" o:connectangles="0,0,0,0,0"/>
                </v:shape>
                <w10:wrap anchorx="page"/>
              </v:group>
            </w:pict>
          </mc:Fallback>
        </mc:AlternateContent>
      </w:r>
      <w:r w:rsidR="00275341">
        <w:rPr>
          <w:rFonts w:ascii="Times New Roman" w:hAnsi="Times New Roman" w:cs="Times New Roman"/>
          <w:spacing w:val="-1"/>
          <w:w w:val="95"/>
          <w:sz w:val="20"/>
          <w:szCs w:val="20"/>
        </w:rPr>
        <w:t>Brakes</w:t>
      </w:r>
      <w:r w:rsidR="00275341">
        <w:rPr>
          <w:rFonts w:ascii="Times New Roman" w:hAnsi="Times New Roman" w:cs="Times New Roman"/>
          <w:spacing w:val="-1"/>
          <w:w w:val="95"/>
          <w:sz w:val="20"/>
          <w:szCs w:val="20"/>
        </w:rPr>
        <w:tab/>
      </w:r>
      <w:r w:rsidR="00275341">
        <w:rPr>
          <w:rFonts w:ascii="Times New Roman" w:hAnsi="Times New Roman" w:cs="Times New Roman"/>
          <w:spacing w:val="1"/>
          <w:sz w:val="20"/>
          <w:szCs w:val="20"/>
        </w:rPr>
        <w:t>Body</w:t>
      </w:r>
    </w:p>
    <w:p w14:paraId="40596F88" w14:textId="77777777" w:rsidR="00275341" w:rsidRDefault="00275341">
      <w:pPr>
        <w:pStyle w:val="BodyText"/>
        <w:tabs>
          <w:tab w:val="left" w:pos="6122"/>
        </w:tabs>
        <w:kinsoku w:val="0"/>
        <w:overflowPunct w:val="0"/>
        <w:spacing w:line="229" w:lineRule="exact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w w:val="95"/>
          <w:sz w:val="20"/>
          <w:szCs w:val="20"/>
        </w:rPr>
        <w:t>Steering</w:t>
      </w:r>
      <w:r>
        <w:rPr>
          <w:rFonts w:ascii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Interior</w:t>
      </w:r>
    </w:p>
    <w:p w14:paraId="4218822F" w14:textId="77777777" w:rsidR="00275341" w:rsidRDefault="00275341">
      <w:pPr>
        <w:pStyle w:val="BodyText"/>
        <w:tabs>
          <w:tab w:val="left" w:pos="6122"/>
        </w:tabs>
        <w:kinsoku w:val="0"/>
        <w:overflowPunct w:val="0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w w:val="95"/>
          <w:sz w:val="20"/>
          <w:szCs w:val="20"/>
        </w:rPr>
        <w:t>Tires</w:t>
      </w:r>
      <w:r>
        <w:rPr>
          <w:rFonts w:ascii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>Engine</w:t>
      </w:r>
    </w:p>
    <w:p w14:paraId="41470D61" w14:textId="77777777" w:rsidR="00275341" w:rsidRDefault="00275341">
      <w:pPr>
        <w:pStyle w:val="BodyText"/>
        <w:tabs>
          <w:tab w:val="left" w:pos="6122"/>
        </w:tabs>
        <w:kinsoku w:val="0"/>
        <w:overflowPunct w:val="0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w w:val="95"/>
          <w:sz w:val="20"/>
          <w:szCs w:val="20"/>
        </w:rPr>
        <w:t>Lights</w:t>
      </w:r>
      <w:r>
        <w:rPr>
          <w:rFonts w:ascii="Times New Roman" w:hAnsi="Times New Roman" w:cs="Times New Roman"/>
          <w:spacing w:val="-2"/>
          <w:w w:val="95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Transmission</w:t>
      </w:r>
      <w:r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System</w:t>
      </w:r>
    </w:p>
    <w:p w14:paraId="5DD926F1" w14:textId="77777777" w:rsidR="00275341" w:rsidRDefault="00275341">
      <w:pPr>
        <w:pStyle w:val="BodyText"/>
        <w:tabs>
          <w:tab w:val="left" w:pos="6122"/>
        </w:tabs>
        <w:kinsoku w:val="0"/>
        <w:overflowPunct w:val="0"/>
        <w:spacing w:before="3" w:line="229" w:lineRule="exact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w w:val="90"/>
          <w:sz w:val="20"/>
          <w:szCs w:val="20"/>
        </w:rPr>
        <w:t>Glass</w:t>
      </w:r>
      <w:r>
        <w:rPr>
          <w:rFonts w:ascii="Times New Roman" w:hAnsi="Times New Roman" w:cs="Times New Roman"/>
          <w:spacing w:val="-1"/>
          <w:w w:val="90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Suspension</w:t>
      </w:r>
      <w:r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System</w:t>
      </w:r>
    </w:p>
    <w:p w14:paraId="6EB7CA2F" w14:textId="77777777" w:rsidR="00275341" w:rsidRDefault="00275341">
      <w:pPr>
        <w:pStyle w:val="BodyText"/>
        <w:tabs>
          <w:tab w:val="left" w:pos="6122"/>
        </w:tabs>
        <w:kinsoku w:val="0"/>
        <w:overflowPunct w:val="0"/>
        <w:spacing w:line="228" w:lineRule="exact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w w:val="95"/>
          <w:sz w:val="20"/>
          <w:szCs w:val="20"/>
        </w:rPr>
        <w:t>Defroster</w:t>
      </w:r>
      <w:r>
        <w:rPr>
          <w:rFonts w:ascii="Times New Roman" w:hAnsi="Times New Roman" w:cs="Times New Roman"/>
          <w:spacing w:val="-2"/>
          <w:w w:val="95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Electrical</w:t>
      </w:r>
      <w:r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System</w:t>
      </w:r>
    </w:p>
    <w:p w14:paraId="1BD456BA" w14:textId="77777777" w:rsidR="00275341" w:rsidRDefault="00275341">
      <w:pPr>
        <w:pStyle w:val="BodyText"/>
        <w:tabs>
          <w:tab w:val="left" w:pos="6122"/>
        </w:tabs>
        <w:kinsoku w:val="0"/>
        <w:overflowPunct w:val="0"/>
        <w:spacing w:line="229" w:lineRule="exact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Windshield</w:t>
      </w:r>
      <w:r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Wipers</w:t>
      </w:r>
      <w:r>
        <w:rPr>
          <w:rFonts w:ascii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Cooling</w:t>
      </w:r>
      <w:r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System</w:t>
      </w:r>
    </w:p>
    <w:p w14:paraId="3C0FD58B" w14:textId="77777777" w:rsidR="00275341" w:rsidRDefault="00275341">
      <w:pPr>
        <w:pStyle w:val="BodyText"/>
        <w:tabs>
          <w:tab w:val="left" w:pos="6122"/>
        </w:tabs>
        <w:kinsoku w:val="0"/>
        <w:overflowPunct w:val="0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Rear</w:t>
      </w:r>
      <w:r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View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Mirror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Exhaust</w:t>
      </w:r>
      <w:r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system</w:t>
      </w:r>
    </w:p>
    <w:p w14:paraId="46800346" w14:textId="77777777" w:rsidR="00275341" w:rsidRDefault="00275341">
      <w:pPr>
        <w:pStyle w:val="BodyText"/>
        <w:tabs>
          <w:tab w:val="left" w:pos="6122"/>
        </w:tabs>
        <w:kinsoku w:val="0"/>
        <w:overflowPunct w:val="0"/>
        <w:spacing w:line="229" w:lineRule="exact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w w:val="95"/>
          <w:sz w:val="20"/>
          <w:szCs w:val="20"/>
        </w:rPr>
        <w:t>Speedometer</w:t>
      </w:r>
      <w:r>
        <w:rPr>
          <w:rFonts w:ascii="Times New Roman" w:hAnsi="Times New Roman" w:cs="Times New Roman"/>
          <w:spacing w:val="-2"/>
          <w:w w:val="95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w w:val="95"/>
          <w:sz w:val="20"/>
          <w:szCs w:val="20"/>
        </w:rPr>
        <w:t>Emergency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5"/>
          <w:sz w:val="20"/>
          <w:szCs w:val="20"/>
        </w:rPr>
        <w:t>Equipment</w:t>
      </w:r>
    </w:p>
    <w:p w14:paraId="380A5CBC" w14:textId="77777777" w:rsidR="00275341" w:rsidRDefault="00275341">
      <w:pPr>
        <w:pStyle w:val="BodyText"/>
        <w:tabs>
          <w:tab w:val="left" w:pos="6122"/>
        </w:tabs>
        <w:kinsoku w:val="0"/>
        <w:overflowPunct w:val="0"/>
        <w:spacing w:line="229" w:lineRule="exact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w w:val="95"/>
          <w:sz w:val="20"/>
          <w:szCs w:val="20"/>
        </w:rPr>
        <w:t>Horn</w:t>
      </w:r>
      <w:r>
        <w:rPr>
          <w:rFonts w:ascii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Seat</w:t>
      </w:r>
      <w:r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Belts</w:t>
      </w:r>
    </w:p>
    <w:p w14:paraId="00947D01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B8C47A2" w14:textId="77777777" w:rsidR="00275341" w:rsidRDefault="00275341">
      <w:pPr>
        <w:pStyle w:val="BodyText"/>
        <w:kinsoku w:val="0"/>
        <w:overflowPunct w:val="0"/>
        <w:ind w:left="18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Explanation</w:t>
      </w:r>
      <w:r>
        <w:rPr>
          <w:rFonts w:ascii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Defects,</w:t>
      </w:r>
      <w:r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Deficiencies</w:t>
      </w:r>
      <w:r>
        <w:rPr>
          <w:rFonts w:ascii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Damage</w:t>
      </w:r>
    </w:p>
    <w:p w14:paraId="2FA4FB81" w14:textId="77777777" w:rsidR="00275341" w:rsidRDefault="00275341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  <w:sz w:val="29"/>
          <w:szCs w:val="29"/>
        </w:rPr>
      </w:pPr>
    </w:p>
    <w:p w14:paraId="67514726" w14:textId="5536F9A4" w:rsidR="00275341" w:rsidRDefault="00183C6E">
      <w:pPr>
        <w:pStyle w:val="BodyText"/>
        <w:kinsoku w:val="0"/>
        <w:overflowPunct w:val="0"/>
        <w:spacing w:line="20" w:lineRule="atLeast"/>
        <w:ind w:left="188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CAF155" wp14:editId="085C3A58">
                <wp:extent cx="5494655" cy="12700"/>
                <wp:effectExtent l="5080" t="6350" r="5715" b="0"/>
                <wp:docPr id="332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655" cy="12700"/>
                          <a:chOff x="0" y="0"/>
                          <a:chExt cx="8653" cy="20"/>
                        </a:xfrm>
                      </wpg:grpSpPr>
                      <wps:wsp>
                        <wps:cNvPr id="333" name="Freeform 33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641" cy="20"/>
                          </a:xfrm>
                          <a:custGeom>
                            <a:avLst/>
                            <a:gdLst>
                              <a:gd name="T0" fmla="*/ 0 w 8641"/>
                              <a:gd name="T1" fmla="*/ 0 h 20"/>
                              <a:gd name="T2" fmla="*/ 8641 w 8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1" h="20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C5E7C" id="Group 338" o:spid="_x0000_s1026" style="width:432.65pt;height:1pt;mso-position-horizontal-relative:char;mso-position-vertical-relative:line" coordsize="8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">
                <v:shape id="Freeform 339" o:spid="_x0000_s1027" style="position:absolute;left:5;top:5;width:8641;height:20;visibility:visible;mso-wrap-style:square;v-text-anchor:top" coordsize="86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" path="m,l8641,e" filled="f" strokeweight=".20458mm">
                  <v:path arrowok="t" o:connecttype="custom" o:connectlocs="0,0;8641,0" o:connectangles="0,0"/>
                </v:shape>
                <w10:anchorlock/>
              </v:group>
            </w:pict>
          </mc:Fallback>
        </mc:AlternateContent>
      </w:r>
    </w:p>
    <w:p w14:paraId="34235AFE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6821D" w14:textId="0C8A6B91" w:rsidR="00275341" w:rsidRDefault="00183C6E">
      <w:pPr>
        <w:pStyle w:val="BodyText"/>
        <w:kinsoku w:val="0"/>
        <w:overflowPunct w:val="0"/>
        <w:spacing w:line="20" w:lineRule="atLeast"/>
        <w:ind w:left="188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C29EDF1" wp14:editId="0B3F0AB5">
                <wp:extent cx="5494655" cy="12700"/>
                <wp:effectExtent l="5080" t="4445" r="5715" b="1905"/>
                <wp:docPr id="330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655" cy="12700"/>
                          <a:chOff x="0" y="0"/>
                          <a:chExt cx="8653" cy="20"/>
                        </a:xfrm>
                      </wpg:grpSpPr>
                      <wps:wsp>
                        <wps:cNvPr id="331" name="Freeform 34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641" cy="20"/>
                          </a:xfrm>
                          <a:custGeom>
                            <a:avLst/>
                            <a:gdLst>
                              <a:gd name="T0" fmla="*/ 0 w 8641"/>
                              <a:gd name="T1" fmla="*/ 0 h 20"/>
                              <a:gd name="T2" fmla="*/ 8641 w 8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1" h="20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B33CC" id="Group 340" o:spid="_x0000_s1026" style="width:432.65pt;height:1pt;mso-position-horizontal-relative:char;mso-position-vertical-relative:line" coordsize="8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">
                <v:shape id="Freeform 341" o:spid="_x0000_s1027" style="position:absolute;left:5;top:5;width:8641;height:20;visibility:visible;mso-wrap-style:square;v-text-anchor:top" coordsize="86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" path="m,l8641,e" filled="f" strokeweight=".20458mm">
                  <v:path arrowok="t" o:connecttype="custom" o:connectlocs="0,0;8641,0" o:connectangles="0,0"/>
                </v:shape>
                <w10:anchorlock/>
              </v:group>
            </w:pict>
          </mc:Fallback>
        </mc:AlternateContent>
      </w:r>
    </w:p>
    <w:p w14:paraId="369A6315" w14:textId="77777777" w:rsidR="00275341" w:rsidRDefault="00275341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80095" w14:textId="2D89AA13" w:rsidR="00275341" w:rsidRDefault="00183C6E">
      <w:pPr>
        <w:pStyle w:val="BodyText"/>
        <w:kinsoku w:val="0"/>
        <w:overflowPunct w:val="0"/>
        <w:spacing w:line="20" w:lineRule="atLeast"/>
        <w:ind w:left="188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D07937D" wp14:editId="5C36633B">
                <wp:extent cx="5494655" cy="12700"/>
                <wp:effectExtent l="5080" t="3175" r="5715" b="3175"/>
                <wp:docPr id="328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655" cy="12700"/>
                          <a:chOff x="0" y="0"/>
                          <a:chExt cx="8653" cy="20"/>
                        </a:xfrm>
                      </wpg:grpSpPr>
                      <wps:wsp>
                        <wps:cNvPr id="329" name="Freeform 34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641" cy="20"/>
                          </a:xfrm>
                          <a:custGeom>
                            <a:avLst/>
                            <a:gdLst>
                              <a:gd name="T0" fmla="*/ 0 w 8641"/>
                              <a:gd name="T1" fmla="*/ 0 h 20"/>
                              <a:gd name="T2" fmla="*/ 8641 w 8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1" h="20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F0F85" id="Group 342" o:spid="_x0000_s1026" style="width:432.65pt;height:1pt;mso-position-horizontal-relative:char;mso-position-vertical-relative:line" coordsize="8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">
                <v:shape id="Freeform 343" o:spid="_x0000_s1027" style="position:absolute;left:5;top:5;width:8641;height:20;visibility:visible;mso-wrap-style:square;v-text-anchor:top" coordsize="86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" path="m,l8641,e" filled="f" strokeweight=".20458mm">
                  <v:path arrowok="t" o:connecttype="custom" o:connectlocs="0,0;8641,0" o:connectangles="0,0"/>
                </v:shape>
                <w10:anchorlock/>
              </v:group>
            </w:pict>
          </mc:Fallback>
        </mc:AlternateContent>
      </w:r>
    </w:p>
    <w:p w14:paraId="089B39CF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6058055" w14:textId="77777777" w:rsidR="00275341" w:rsidRDefault="00275341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C191751" w14:textId="77777777" w:rsidR="00275341" w:rsidRDefault="00275341">
      <w:pPr>
        <w:pStyle w:val="BodyText"/>
        <w:tabs>
          <w:tab w:val="left" w:pos="5447"/>
        </w:tabs>
        <w:kinsoku w:val="0"/>
        <w:overflowPunct w:val="0"/>
        <w:spacing w:line="360" w:lineRule="auto"/>
        <w:ind w:left="180" w:right="3511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Operator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Location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0"/>
          <w:szCs w:val="20"/>
        </w:rPr>
        <w:t>Reviewed</w:t>
      </w:r>
      <w:r>
        <w:rPr>
          <w:rFonts w:ascii="Times New Roman" w:hAnsi="Times New Roman" w:cs="Times New Roman"/>
          <w:spacing w:val="32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9A0617B" w14:textId="77777777" w:rsidR="00275341" w:rsidRDefault="00275341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</w:rPr>
      </w:pPr>
    </w:p>
    <w:p w14:paraId="28C88A78" w14:textId="77777777" w:rsidR="00275341" w:rsidRDefault="00275341">
      <w:pPr>
        <w:pStyle w:val="BodyText"/>
        <w:kinsoku w:val="0"/>
        <w:overflowPunct w:val="0"/>
        <w:spacing w:before="73"/>
        <w:ind w:left="18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REPORT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ALL</w:t>
      </w:r>
      <w:r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DEFECTS</w:t>
      </w:r>
      <w:r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PROMPTLY</w:t>
      </w:r>
    </w:p>
    <w:p w14:paraId="3074EED1" w14:textId="77777777" w:rsidR="00275341" w:rsidRDefault="00275341">
      <w:pPr>
        <w:pStyle w:val="BodyText"/>
        <w:kinsoku w:val="0"/>
        <w:overflowPunct w:val="0"/>
        <w:spacing w:before="73"/>
        <w:ind w:left="180" w:firstLine="0"/>
        <w:rPr>
          <w:rFonts w:ascii="Times New Roman" w:hAnsi="Times New Roman" w:cs="Times New Roman"/>
          <w:sz w:val="20"/>
          <w:szCs w:val="20"/>
        </w:rPr>
        <w:sectPr w:rsidR="00275341">
          <w:pgSz w:w="12240" w:h="15840"/>
          <w:pgMar w:top="720" w:right="1660" w:bottom="960" w:left="1620" w:header="0" w:footer="773" w:gutter="0"/>
          <w:cols w:space="720" w:equalWidth="0">
            <w:col w:w="8960"/>
          </w:cols>
          <w:noEndnote/>
        </w:sectPr>
      </w:pPr>
    </w:p>
    <w:p w14:paraId="10FA9DDF" w14:textId="77777777" w:rsidR="00275341" w:rsidRDefault="00275341">
      <w:pPr>
        <w:pStyle w:val="BodyText"/>
        <w:kinsoku w:val="0"/>
        <w:overflowPunct w:val="0"/>
        <w:spacing w:before="52"/>
        <w:ind w:left="0" w:right="34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Safety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Form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12</w:t>
      </w:r>
    </w:p>
    <w:p w14:paraId="79873499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2F9C173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27F39F5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5DF5C65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19"/>
          <w:szCs w:val="19"/>
        </w:rPr>
      </w:pPr>
    </w:p>
    <w:p w14:paraId="14E87A37" w14:textId="5946D0AC" w:rsidR="00275341" w:rsidRDefault="00183C6E">
      <w:pPr>
        <w:pStyle w:val="Heading1"/>
        <w:kinsoku w:val="0"/>
        <w:overflowPunct w:val="0"/>
        <w:spacing w:before="53"/>
        <w:ind w:left="3984" w:right="858"/>
        <w:jc w:val="center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76B1D5A8" wp14:editId="64DEFAC2">
                <wp:simplePos x="0" y="0"/>
                <wp:positionH relativeFrom="page">
                  <wp:posOffset>1132840</wp:posOffset>
                </wp:positionH>
                <wp:positionV relativeFrom="paragraph">
                  <wp:posOffset>-292100</wp:posOffset>
                </wp:positionV>
                <wp:extent cx="4149090" cy="1828165"/>
                <wp:effectExtent l="8890" t="0" r="4445" b="635"/>
                <wp:wrapNone/>
                <wp:docPr id="322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9090" cy="1828165"/>
                          <a:chOff x="1784" y="-460"/>
                          <a:chExt cx="6534" cy="2879"/>
                        </a:xfrm>
                      </wpg:grpSpPr>
                      <wps:wsp>
                        <wps:cNvPr id="323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808" y="-461"/>
                            <a:ext cx="504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8B0CA" w14:textId="77777777" w:rsidR="008559E8" w:rsidRDefault="008559E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80" w:lineRule="atLeast"/>
                              </w:pPr>
                            </w:p>
                            <w:p w14:paraId="5022FC90" w14:textId="77777777" w:rsidR="008559E8" w:rsidRDefault="008559E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Freeform 346"/>
                        <wps:cNvSpPr>
                          <a:spLocks/>
                        </wps:cNvSpPr>
                        <wps:spPr bwMode="auto">
                          <a:xfrm>
                            <a:off x="1807" y="1662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47"/>
                        <wps:cNvSpPr>
                          <a:spLocks/>
                        </wps:cNvSpPr>
                        <wps:spPr bwMode="auto">
                          <a:xfrm>
                            <a:off x="1791" y="2232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48"/>
                        <wps:cNvSpPr>
                          <a:spLocks/>
                        </wps:cNvSpPr>
                        <wps:spPr bwMode="auto">
                          <a:xfrm>
                            <a:off x="5430" y="1662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49"/>
                        <wps:cNvSpPr>
                          <a:spLocks/>
                        </wps:cNvSpPr>
                        <wps:spPr bwMode="auto">
                          <a:xfrm>
                            <a:off x="5414" y="2232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1D5A8" id="Group 344" o:spid="_x0000_s1098" style="position:absolute;left:0;text-align:left;margin-left:89.2pt;margin-top:-23pt;width:326.7pt;height:143.95pt;z-index:-251621376;mso-position-horizontal-relative:page;mso-position-vertical-relative:text" coordorigin="1784,-460" coordsize="6534,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" o:allowincell="f">
                <v:rect id="Rectangle 345" o:spid="_x0000_s1099" style="position:absolute;left:1808;top:-461;width:50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2B78B0CA" w14:textId="77777777" w:rsidR="008559E8" w:rsidRDefault="008559E8">
                        <w:pPr>
                          <w:widowControl/>
                          <w:autoSpaceDE/>
                          <w:autoSpaceDN/>
                          <w:adjustRightInd/>
                          <w:spacing w:line="2880" w:lineRule="atLeast"/>
                        </w:pPr>
                      </w:p>
                      <w:p w14:paraId="5022FC90" w14:textId="77777777" w:rsidR="008559E8" w:rsidRDefault="008559E8"/>
                    </w:txbxContent>
                  </v:textbox>
                </v:rect>
                <v:shape id="Freeform 346" o:spid="_x0000_s1100" style="position:absolute;left:1807;top:1662;width:2880;height:20;visibility:visible;mso-wrap-style:square;v-text-anchor:top" coordsize="2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" path="m,l2880,e" filled="f">
                  <v:path arrowok="t" o:connecttype="custom" o:connectlocs="0,0;2880,0" o:connectangles="0,0"/>
                </v:shape>
                <v:shape id="Freeform 347" o:spid="_x0000_s1101" style="position:absolute;left:1791;top:2232;width:2880;height:20;visibility:visible;mso-wrap-style:square;v-text-anchor:top" coordsize="2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" path="m,l2880,e" filled="f">
                  <v:path arrowok="t" o:connecttype="custom" o:connectlocs="0,0;2880,0" o:connectangles="0,0"/>
                </v:shape>
                <v:shape id="Freeform 348" o:spid="_x0000_s1102" style="position:absolute;left:5430;top:1662;width:2880;height:20;visibility:visible;mso-wrap-style:square;v-text-anchor:top" coordsize="2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" path="m,l2880,e" filled="f">
                  <v:path arrowok="t" o:connecttype="custom" o:connectlocs="0,0;2880,0" o:connectangles="0,0"/>
                </v:shape>
                <v:shape id="Freeform 349" o:spid="_x0000_s1103" style="position:absolute;left:5414;top:2232;width:2880;height:20;visibility:visible;mso-wrap-style:square;v-text-anchor:top" coordsize="2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" path="m,l2880,e" filled="f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01460">
        <w:rPr>
          <w:rFonts w:ascii="Times New Roman" w:hAnsi="Times New Roman" w:cs="Times New Roman"/>
          <w:spacing w:val="-26"/>
        </w:rPr>
        <w:t>CITY OF SENOIA</w:t>
      </w:r>
    </w:p>
    <w:p w14:paraId="35A55CA2" w14:textId="77777777" w:rsidR="00275341" w:rsidRDefault="00275341">
      <w:pPr>
        <w:pStyle w:val="Heading2"/>
        <w:kinsoku w:val="0"/>
        <w:overflowPunct w:val="0"/>
        <w:spacing w:before="240"/>
        <w:ind w:left="3984" w:right="875"/>
        <w:jc w:val="center"/>
        <w:rPr>
          <w:b w:val="0"/>
          <w:bCs w:val="0"/>
        </w:rPr>
      </w:pPr>
      <w:r>
        <w:rPr>
          <w:spacing w:val="-1"/>
        </w:rPr>
        <w:t>Driver’s</w:t>
      </w:r>
      <w:r>
        <w:rPr>
          <w:spacing w:val="-18"/>
        </w:rPr>
        <w:t xml:space="preserve"> </w:t>
      </w:r>
      <w:r>
        <w:rPr>
          <w:spacing w:val="-5"/>
        </w:rPr>
        <w:t>Truck</w:t>
      </w:r>
      <w:r>
        <w:rPr>
          <w:spacing w:val="-14"/>
        </w:rPr>
        <w:t xml:space="preserve"> </w:t>
      </w:r>
      <w:r>
        <w:t>Condition</w:t>
      </w:r>
      <w:r>
        <w:rPr>
          <w:spacing w:val="-14"/>
        </w:rPr>
        <w:t xml:space="preserve"> </w:t>
      </w:r>
      <w:r>
        <w:t>Report</w:t>
      </w:r>
    </w:p>
    <w:p w14:paraId="23DF85B9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119E000" w14:textId="77777777" w:rsidR="00275341" w:rsidRDefault="00275341">
      <w:pPr>
        <w:pStyle w:val="BodyText"/>
        <w:tabs>
          <w:tab w:val="left" w:pos="3800"/>
        </w:tabs>
        <w:kinsoku w:val="0"/>
        <w:overflowPunct w:val="0"/>
        <w:spacing w:before="203"/>
        <w:ind w:left="200" w:firstLine="0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Truck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No.</w:t>
      </w:r>
      <w:r>
        <w:rPr>
          <w:rFonts w:ascii="Times New Roman" w:hAnsi="Times New Roman" w:cs="Times New Roman"/>
          <w:spacing w:val="-1"/>
          <w:sz w:val="16"/>
          <w:szCs w:val="16"/>
        </w:rPr>
        <w:tab/>
        <w:t>End Mileage</w:t>
      </w:r>
    </w:p>
    <w:p w14:paraId="68B33903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3E9F2033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79A324E2" w14:textId="77777777" w:rsidR="00275341" w:rsidRDefault="00275341">
      <w:pPr>
        <w:pStyle w:val="BodyText"/>
        <w:tabs>
          <w:tab w:val="left" w:pos="3800"/>
        </w:tabs>
        <w:kinsoku w:val="0"/>
        <w:overflowPunct w:val="0"/>
        <w:ind w:left="200" w:firstLine="0"/>
        <w:rPr>
          <w:rFonts w:ascii="Times New Roman" w:hAnsi="Times New Roman" w:cs="Times New Roman"/>
          <w:spacing w:val="-2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Tractor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No.</w:t>
      </w:r>
      <w:r>
        <w:rPr>
          <w:rFonts w:ascii="Times New Roman" w:hAnsi="Times New Roman" w:cs="Times New Roman"/>
          <w:spacing w:val="-1"/>
          <w:sz w:val="16"/>
          <w:szCs w:val="16"/>
        </w:rPr>
        <w:tab/>
        <w:t xml:space="preserve">Start </w:t>
      </w:r>
      <w:r>
        <w:rPr>
          <w:rFonts w:ascii="Times New Roman" w:hAnsi="Times New Roman" w:cs="Times New Roman"/>
          <w:spacing w:val="-2"/>
          <w:sz w:val="16"/>
          <w:szCs w:val="16"/>
        </w:rPr>
        <w:t>Mileage</w:t>
      </w:r>
    </w:p>
    <w:p w14:paraId="02CAE293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3C62C73E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348264F3" w14:textId="5202770F" w:rsidR="00275341" w:rsidRDefault="00183C6E">
      <w:pPr>
        <w:pStyle w:val="BodyText"/>
        <w:tabs>
          <w:tab w:val="left" w:pos="3800"/>
        </w:tabs>
        <w:kinsoku w:val="0"/>
        <w:overflowPunct w:val="0"/>
        <w:ind w:left="200" w:firstLine="0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F5E9787" wp14:editId="2EC83769">
                <wp:simplePos x="0" y="0"/>
                <wp:positionH relativeFrom="page">
                  <wp:posOffset>1148080</wp:posOffset>
                </wp:positionH>
                <wp:positionV relativeFrom="paragraph">
                  <wp:posOffset>21590</wp:posOffset>
                </wp:positionV>
                <wp:extent cx="1828800" cy="0"/>
                <wp:effectExtent l="5080" t="12065" r="13970" b="6985"/>
                <wp:wrapNone/>
                <wp:docPr id="321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3B21" id="Freeform 350" o:spid="_x0000_s1026" style="position:absolute;margin-left:90.4pt;margin-top:1.7pt;width:2in;height:0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" o:allowincell="f" path="m,l2880,e" filled="f"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AE7D583" wp14:editId="54E65A43">
                <wp:simplePos x="0" y="0"/>
                <wp:positionH relativeFrom="page">
                  <wp:posOffset>3448050</wp:posOffset>
                </wp:positionH>
                <wp:positionV relativeFrom="paragraph">
                  <wp:posOffset>21590</wp:posOffset>
                </wp:positionV>
                <wp:extent cx="1828800" cy="0"/>
                <wp:effectExtent l="9525" t="12065" r="9525" b="6985"/>
                <wp:wrapNone/>
                <wp:docPr id="320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25AFA" id="Freeform 351" o:spid="_x0000_s1026" style="position:absolute;margin-left:271.5pt;margin-top:1.7pt;width:2in;height:0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" o:allowincell="f" path="m,l2880,e" filled="f"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 w:rsidR="00275341">
        <w:rPr>
          <w:rFonts w:ascii="Times New Roman" w:hAnsi="Times New Roman" w:cs="Times New Roman"/>
          <w:spacing w:val="-2"/>
          <w:sz w:val="16"/>
          <w:szCs w:val="16"/>
        </w:rPr>
        <w:t>Trailer</w:t>
      </w:r>
      <w:r w:rsidR="00275341">
        <w:rPr>
          <w:rFonts w:ascii="Times New Roman" w:hAnsi="Times New Roman" w:cs="Times New Roman"/>
          <w:sz w:val="16"/>
          <w:szCs w:val="16"/>
        </w:rPr>
        <w:t xml:space="preserve"> </w:t>
      </w:r>
      <w:r w:rsidR="00275341">
        <w:rPr>
          <w:rFonts w:ascii="Times New Roman" w:hAnsi="Times New Roman" w:cs="Times New Roman"/>
          <w:spacing w:val="-1"/>
          <w:sz w:val="16"/>
          <w:szCs w:val="16"/>
        </w:rPr>
        <w:t>No.</w:t>
      </w:r>
      <w:r w:rsidR="00275341">
        <w:rPr>
          <w:rFonts w:ascii="Times New Roman" w:hAnsi="Times New Roman" w:cs="Times New Roman"/>
          <w:spacing w:val="-1"/>
          <w:sz w:val="16"/>
          <w:szCs w:val="16"/>
        </w:rPr>
        <w:tab/>
        <w:t>Total</w:t>
      </w:r>
    </w:p>
    <w:p w14:paraId="09679D71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6"/>
          <w:szCs w:val="6"/>
        </w:rPr>
      </w:pPr>
    </w:p>
    <w:p w14:paraId="670F9F63" w14:textId="44B9D039" w:rsidR="00275341" w:rsidRDefault="00183C6E">
      <w:pPr>
        <w:pStyle w:val="BodyText"/>
        <w:tabs>
          <w:tab w:val="left" w:pos="3823"/>
        </w:tabs>
        <w:kinsoku w:val="0"/>
        <w:overflowPunct w:val="0"/>
        <w:spacing w:line="20" w:lineRule="atLeast"/>
        <w:ind w:left="184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position w:val="1"/>
          <w:sz w:val="2"/>
          <w:szCs w:val="2"/>
        </w:rPr>
        <mc:AlternateContent>
          <mc:Choice Requires="wpg">
            <w:drawing>
              <wp:inline distT="0" distB="0" distL="0" distR="0" wp14:anchorId="64D625CE" wp14:editId="4BC7A2B5">
                <wp:extent cx="1848485" cy="12700"/>
                <wp:effectExtent l="8890" t="1270" r="0" b="5080"/>
                <wp:docPr id="318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2700"/>
                          <a:chOff x="0" y="0"/>
                          <a:chExt cx="2911" cy="20"/>
                        </a:xfrm>
                      </wpg:grpSpPr>
                      <wps:wsp>
                        <wps:cNvPr id="319" name="Freeform 35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96" cy="20"/>
                          </a:xfrm>
                          <a:custGeom>
                            <a:avLst/>
                            <a:gdLst>
                              <a:gd name="T0" fmla="*/ 0 w 2896"/>
                              <a:gd name="T1" fmla="*/ 0 h 20"/>
                              <a:gd name="T2" fmla="*/ 2896 w 28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6" h="20">
                                <a:moveTo>
                                  <a:pt x="0" y="0"/>
                                </a:moveTo>
                                <a:lnTo>
                                  <a:pt x="2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A1B33" id="Group 352" o:spid="_x0000_s1026" style="width:145.55pt;height:1pt;mso-position-horizontal-relative:char;mso-position-vertical-relative:line" coordsize="29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">
                <v:shape id="Freeform 353" o:spid="_x0000_s1027" style="position:absolute;left:7;top:7;width:2896;height:20;visibility:visible;mso-wrap-style:square;v-text-anchor:top" coordsize="28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" path="m,l2896,e" filled="f">
                  <v:path arrowok="t" o:connecttype="custom" o:connectlocs="0,0;2896,0" o:connectangles="0,0"/>
                </v:shape>
                <w10:anchorlock/>
              </v:group>
            </w:pict>
          </mc:Fallback>
        </mc:AlternateContent>
      </w:r>
      <w:r w:rsidR="00275341">
        <w:rPr>
          <w:rFonts w:ascii="Times New Roman" w:hAnsi="Times New Roman" w:cs="Times New Roman"/>
          <w:position w:val="1"/>
          <w:sz w:val="2"/>
          <w:szCs w:val="2"/>
        </w:rPr>
        <w:t xml:space="preserve"> </w:t>
      </w:r>
      <w:r w:rsidR="00275341">
        <w:rPr>
          <w:rFonts w:ascii="Times New Roman" w:hAnsi="Times New Roman" w:cs="Times New Roman"/>
          <w:position w:val="1"/>
          <w:sz w:val="2"/>
          <w:szCs w:val="2"/>
        </w:rPr>
        <w:tab/>
      </w: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4DD230" wp14:editId="17ADC0D0">
                <wp:extent cx="1816735" cy="12700"/>
                <wp:effectExtent l="5080" t="7620" r="6985" b="0"/>
                <wp:docPr id="316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0"/>
                          <a:chOff x="0" y="0"/>
                          <a:chExt cx="2861" cy="20"/>
                        </a:xfrm>
                      </wpg:grpSpPr>
                      <wps:wsp>
                        <wps:cNvPr id="317" name="Freeform 35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6" cy="20"/>
                          </a:xfrm>
                          <a:custGeom>
                            <a:avLst/>
                            <a:gdLst>
                              <a:gd name="T0" fmla="*/ 0 w 2846"/>
                              <a:gd name="T1" fmla="*/ 0 h 20"/>
                              <a:gd name="T2" fmla="*/ 2846 w 28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46" h="20">
                                <a:moveTo>
                                  <a:pt x="0" y="0"/>
                                </a:moveTo>
                                <a:lnTo>
                                  <a:pt x="28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FCC24" id="Group 354" o:spid="_x0000_s1026" style="width:143.05pt;height:1pt;mso-position-horizontal-relative:char;mso-position-vertical-relative:line" coordsize="28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">
                <v:shape id="Freeform 355" o:spid="_x0000_s1027" style="position:absolute;left:7;top:7;width:2846;height:20;visibility:visible;mso-wrap-style:square;v-text-anchor:top" coordsize="28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" path="m,l2846,e" filled="f">
                  <v:path arrowok="t" o:connecttype="custom" o:connectlocs="0,0;2846,0" o:connectangles="0,0"/>
                </v:shape>
                <w10:anchorlock/>
              </v:group>
            </w:pict>
          </mc:Fallback>
        </mc:AlternateContent>
      </w:r>
    </w:p>
    <w:p w14:paraId="5D6280AA" w14:textId="77777777" w:rsidR="00275341" w:rsidRDefault="00275341">
      <w:pPr>
        <w:pStyle w:val="BodyText"/>
        <w:kinsoku w:val="0"/>
        <w:overflowPunct w:val="0"/>
        <w:spacing w:before="27"/>
        <w:ind w:left="199" w:right="613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Suggested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procedure;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Check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hood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Start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engine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in-cab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check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Walk</w:t>
      </w:r>
      <w:r>
        <w:rPr>
          <w:rFonts w:ascii="Times New Roman" w:hAnsi="Times New Roman" w:cs="Times New Roman"/>
          <w:spacing w:val="73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around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examine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vehicle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Look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under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leaks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brakes,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steering,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transmission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83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leaving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Recheck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route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Submit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this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end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each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day.</w:t>
      </w:r>
    </w:p>
    <w:p w14:paraId="26EEE296" w14:textId="264E299F" w:rsidR="00275341" w:rsidRDefault="00183C6E">
      <w:pPr>
        <w:pStyle w:val="BodyText"/>
        <w:kinsoku w:val="0"/>
        <w:overflowPunct w:val="0"/>
        <w:spacing w:line="20" w:lineRule="atLeast"/>
        <w:ind w:left="117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E8F2F27" wp14:editId="1D1413F4">
                <wp:extent cx="5495925" cy="12700"/>
                <wp:effectExtent l="4445" t="8890" r="5080" b="0"/>
                <wp:docPr id="314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12700"/>
                          <a:chOff x="0" y="0"/>
                          <a:chExt cx="8655" cy="20"/>
                        </a:xfrm>
                      </wpg:grpSpPr>
                      <wps:wsp>
                        <wps:cNvPr id="315" name="Freeform 35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41474" id="Group 356" o:spid="_x0000_s1026" style="width:432.75pt;height:1pt;mso-position-horizontal-relative:char;mso-position-vertical-relative:line" coordsize="86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">
                <v:shape id="Freeform 357" o:spid="_x0000_s1027" style="position:absolute;left:7;top:7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" path="m,l8640,e" filled="f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35774C64" w14:textId="77777777" w:rsidR="00275341" w:rsidRDefault="00275341">
      <w:pPr>
        <w:pStyle w:val="BodyText"/>
        <w:kinsoku w:val="0"/>
        <w:overflowPunct w:val="0"/>
        <w:ind w:left="19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DEFECTIVE</w:t>
      </w:r>
    </w:p>
    <w:p w14:paraId="3CBA5F23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177"/>
        <w:gridCol w:w="426"/>
        <w:gridCol w:w="303"/>
        <w:gridCol w:w="2690"/>
        <w:gridCol w:w="544"/>
        <w:gridCol w:w="360"/>
        <w:gridCol w:w="340"/>
        <w:gridCol w:w="442"/>
        <w:gridCol w:w="304"/>
        <w:gridCol w:w="2665"/>
      </w:tblGrid>
      <w:tr w:rsidR="00275341" w14:paraId="33935D16" w14:textId="77777777">
        <w:trPr>
          <w:trHeight w:hRule="exact" w:val="260"/>
        </w:trPr>
        <w:tc>
          <w:tcPr>
            <w:tcW w:w="3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4E08E24" w14:textId="77777777" w:rsidR="00275341" w:rsidRDefault="00275341">
            <w:pPr>
              <w:pStyle w:val="TableParagraph"/>
              <w:kinsoku w:val="0"/>
              <w:overflowPunct w:val="0"/>
              <w:spacing w:before="67"/>
              <w:ind w:left="75"/>
            </w:pPr>
            <w:r>
              <w:rPr>
                <w:spacing w:val="-1"/>
                <w:sz w:val="16"/>
                <w:szCs w:val="16"/>
              </w:rPr>
              <w:t>Pre</w:t>
            </w: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5B9DF68" w14:textId="77777777" w:rsidR="00275341" w:rsidRDefault="00275341"/>
        </w:tc>
        <w:tc>
          <w:tcPr>
            <w:tcW w:w="4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6BC7AF1" w14:textId="77777777" w:rsidR="00275341" w:rsidRDefault="00275341">
            <w:pPr>
              <w:pStyle w:val="TableParagraph"/>
              <w:kinsoku w:val="0"/>
              <w:overflowPunct w:val="0"/>
              <w:spacing w:before="67"/>
              <w:ind w:left="48"/>
            </w:pPr>
            <w:r>
              <w:rPr>
                <w:spacing w:val="-1"/>
                <w:sz w:val="16"/>
                <w:szCs w:val="16"/>
              </w:rPr>
              <w:t>After</w:t>
            </w:r>
          </w:p>
        </w:tc>
        <w:tc>
          <w:tcPr>
            <w:tcW w:w="3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7C52115" w14:textId="77777777" w:rsidR="00275341" w:rsidRDefault="00275341"/>
        </w:tc>
        <w:tc>
          <w:tcPr>
            <w:tcW w:w="26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92D894" w14:textId="77777777" w:rsidR="00275341" w:rsidRDefault="00275341">
            <w:pPr>
              <w:pStyle w:val="TableParagraph"/>
              <w:kinsoku w:val="0"/>
              <w:overflowPunct w:val="0"/>
              <w:spacing w:before="67"/>
              <w:ind w:left="40"/>
            </w:pPr>
            <w:r>
              <w:rPr>
                <w:spacing w:val="-2"/>
                <w:sz w:val="16"/>
                <w:szCs w:val="16"/>
              </w:rPr>
              <w:t>Item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Checked</w:t>
            </w:r>
          </w:p>
        </w:tc>
        <w:tc>
          <w:tcPr>
            <w:tcW w:w="5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C8B7737" w14:textId="77777777" w:rsidR="00275341" w:rsidRDefault="00275341"/>
        </w:tc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D693D77" w14:textId="77777777" w:rsidR="00275341" w:rsidRDefault="00275341">
            <w:pPr>
              <w:pStyle w:val="TableParagraph"/>
              <w:kinsoku w:val="0"/>
              <w:overflowPunct w:val="0"/>
              <w:spacing w:before="67"/>
              <w:ind w:left="45"/>
            </w:pPr>
            <w:r>
              <w:rPr>
                <w:spacing w:val="-1"/>
                <w:sz w:val="16"/>
                <w:szCs w:val="16"/>
              </w:rPr>
              <w:t>Pre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967D8D2" w14:textId="77777777" w:rsidR="00275341" w:rsidRDefault="00275341"/>
        </w:tc>
        <w:tc>
          <w:tcPr>
            <w:tcW w:w="4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FF5BAEC" w14:textId="77777777" w:rsidR="00275341" w:rsidRDefault="00275341">
            <w:pPr>
              <w:pStyle w:val="TableParagraph"/>
              <w:kinsoku w:val="0"/>
              <w:overflowPunct w:val="0"/>
              <w:spacing w:before="67"/>
              <w:ind w:left="65"/>
            </w:pPr>
            <w:r>
              <w:rPr>
                <w:spacing w:val="-1"/>
                <w:sz w:val="16"/>
                <w:szCs w:val="16"/>
              </w:rPr>
              <w:t>After</w:t>
            </w:r>
          </w:p>
        </w:tc>
        <w:tc>
          <w:tcPr>
            <w:tcW w:w="3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1109FE9" w14:textId="77777777" w:rsidR="00275341" w:rsidRDefault="00275341"/>
        </w:tc>
        <w:tc>
          <w:tcPr>
            <w:tcW w:w="26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5D3A5FA" w14:textId="77777777" w:rsidR="00275341" w:rsidRDefault="00275341">
            <w:pPr>
              <w:pStyle w:val="TableParagraph"/>
              <w:kinsoku w:val="0"/>
              <w:overflowPunct w:val="0"/>
              <w:spacing w:before="67"/>
              <w:ind w:left="40"/>
            </w:pPr>
            <w:r>
              <w:rPr>
                <w:spacing w:val="-2"/>
                <w:sz w:val="16"/>
                <w:szCs w:val="16"/>
              </w:rPr>
              <w:t>Item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Checked</w:t>
            </w:r>
          </w:p>
        </w:tc>
      </w:tr>
      <w:tr w:rsidR="00275341" w14:paraId="4C6BC4C1" w14:textId="77777777">
        <w:trPr>
          <w:trHeight w:hRule="exact" w:val="221"/>
        </w:trPr>
        <w:tc>
          <w:tcPr>
            <w:tcW w:w="3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66D2BC" w14:textId="77777777" w:rsidR="00275341" w:rsidRDefault="00275341">
            <w:pPr>
              <w:pStyle w:val="TableParagraph"/>
              <w:kinsoku w:val="0"/>
              <w:overflowPunct w:val="0"/>
              <w:spacing w:line="176" w:lineRule="exact"/>
              <w:ind w:left="74"/>
            </w:pPr>
            <w:r>
              <w:rPr>
                <w:spacing w:val="-1"/>
                <w:sz w:val="16"/>
                <w:szCs w:val="16"/>
              </w:rPr>
              <w:t>Trip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7EAF438B" w14:textId="77777777" w:rsidR="00275341" w:rsidRDefault="00275341"/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4BF361E" w14:textId="77777777" w:rsidR="00275341" w:rsidRDefault="00275341">
            <w:pPr>
              <w:pStyle w:val="TableParagraph"/>
              <w:kinsoku w:val="0"/>
              <w:overflowPunct w:val="0"/>
              <w:spacing w:line="176" w:lineRule="exact"/>
              <w:ind w:left="48"/>
            </w:pPr>
            <w:r>
              <w:rPr>
                <w:spacing w:val="-1"/>
                <w:sz w:val="16"/>
                <w:szCs w:val="16"/>
              </w:rPr>
              <w:t>Trip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568BD1DF" w14:textId="77777777" w:rsidR="00275341" w:rsidRDefault="00275341"/>
        </w:tc>
        <w:tc>
          <w:tcPr>
            <w:tcW w:w="26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CFF41F6" w14:textId="77777777" w:rsidR="00275341" w:rsidRDefault="00275341"/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7924E0F" w14:textId="77777777" w:rsidR="00275341" w:rsidRDefault="00275341"/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C99188" w14:textId="77777777" w:rsidR="00275341" w:rsidRDefault="00275341">
            <w:pPr>
              <w:pStyle w:val="TableParagraph"/>
              <w:kinsoku w:val="0"/>
              <w:overflowPunct w:val="0"/>
              <w:spacing w:line="176" w:lineRule="exact"/>
              <w:ind w:left="45"/>
            </w:pPr>
            <w:r>
              <w:rPr>
                <w:spacing w:val="-1"/>
                <w:sz w:val="16"/>
                <w:szCs w:val="16"/>
              </w:rPr>
              <w:t>Trip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E0E074" w14:textId="77777777" w:rsidR="00275341" w:rsidRDefault="00275341"/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0F9802" w14:textId="77777777" w:rsidR="00275341" w:rsidRDefault="00275341">
            <w:pPr>
              <w:pStyle w:val="TableParagraph"/>
              <w:kinsoku w:val="0"/>
              <w:overflowPunct w:val="0"/>
              <w:spacing w:line="176" w:lineRule="exact"/>
              <w:ind w:left="65"/>
            </w:pPr>
            <w:r>
              <w:rPr>
                <w:spacing w:val="-1"/>
                <w:sz w:val="16"/>
                <w:szCs w:val="16"/>
              </w:rPr>
              <w:t>Trip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184764B6" w14:textId="77777777" w:rsidR="00275341" w:rsidRDefault="00275341"/>
        </w:tc>
        <w:tc>
          <w:tcPr>
            <w:tcW w:w="26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EF67BF" w14:textId="77777777" w:rsidR="00275341" w:rsidRDefault="00275341"/>
        </w:tc>
      </w:tr>
    </w:tbl>
    <w:p w14:paraId="5D680D0F" w14:textId="77777777" w:rsidR="00275341" w:rsidRDefault="00275341">
      <w:pPr>
        <w:pStyle w:val="BodyText"/>
        <w:tabs>
          <w:tab w:val="left" w:pos="6139"/>
        </w:tabs>
        <w:kinsoku w:val="0"/>
        <w:overflowPunct w:val="0"/>
        <w:spacing w:before="126" w:line="228" w:lineRule="exact"/>
        <w:ind w:left="145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w w:val="95"/>
          <w:sz w:val="20"/>
          <w:szCs w:val="20"/>
          <w:u w:val="thick"/>
        </w:rPr>
        <w:t>ENGINE</w:t>
      </w:r>
      <w:r>
        <w:rPr>
          <w:rFonts w:ascii="Times New Roman" w:hAnsi="Times New Roman" w:cs="Times New Roman"/>
          <w:b/>
          <w:bCs/>
          <w:w w:val="95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EXTERIOR</w:t>
      </w:r>
    </w:p>
    <w:p w14:paraId="7BC9D655" w14:textId="0CB192EB" w:rsidR="00275341" w:rsidRDefault="00183C6E">
      <w:pPr>
        <w:pStyle w:val="BodyText"/>
        <w:tabs>
          <w:tab w:val="left" w:pos="6139"/>
        </w:tabs>
        <w:kinsoku w:val="0"/>
        <w:overflowPunct w:val="0"/>
        <w:spacing w:line="228" w:lineRule="exact"/>
        <w:ind w:left="1460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4610AB62" wp14:editId="4086C147">
                <wp:simplePos x="0" y="0"/>
                <wp:positionH relativeFrom="page">
                  <wp:posOffset>1151890</wp:posOffset>
                </wp:positionH>
                <wp:positionV relativeFrom="paragraph">
                  <wp:posOffset>10160</wp:posOffset>
                </wp:positionV>
                <wp:extent cx="127000" cy="710565"/>
                <wp:effectExtent l="8890" t="6350" r="6985" b="6985"/>
                <wp:wrapNone/>
                <wp:docPr id="30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710565"/>
                          <a:chOff x="1814" y="16"/>
                          <a:chExt cx="200" cy="1119"/>
                        </a:xfrm>
                      </wpg:grpSpPr>
                      <wps:wsp>
                        <wps:cNvPr id="309" name="Freeform 359"/>
                        <wps:cNvSpPr>
                          <a:spLocks/>
                        </wps:cNvSpPr>
                        <wps:spPr bwMode="auto">
                          <a:xfrm>
                            <a:off x="1821" y="23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60"/>
                        <wps:cNvSpPr>
                          <a:spLocks/>
                        </wps:cNvSpPr>
                        <wps:spPr bwMode="auto">
                          <a:xfrm>
                            <a:off x="1821" y="254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61"/>
                        <wps:cNvSpPr>
                          <a:spLocks/>
                        </wps:cNvSpPr>
                        <wps:spPr bwMode="auto">
                          <a:xfrm>
                            <a:off x="1821" y="482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62"/>
                        <wps:cNvSpPr>
                          <a:spLocks/>
                        </wps:cNvSpPr>
                        <wps:spPr bwMode="auto">
                          <a:xfrm>
                            <a:off x="1821" y="712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63"/>
                        <wps:cNvSpPr>
                          <a:spLocks/>
                        </wps:cNvSpPr>
                        <wps:spPr bwMode="auto">
                          <a:xfrm>
                            <a:off x="1821" y="942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48B04" id="Group 358" o:spid="_x0000_s1026" style="position:absolute;margin-left:90.7pt;margin-top:.8pt;width:10pt;height:55.95pt;z-index:-251618304;mso-position-horizontal-relative:page" coordorigin="1814,16" coordsize="20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" o:allowincell="f">
                <v:shape id="Freeform 359" o:spid="_x0000_s1027" style="position:absolute;left:1821;top:2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" path="m,l184,r,184l,184,,xe" filled="f" strokeweight=".72pt">
                  <v:path arrowok="t" o:connecttype="custom" o:connectlocs="0,0;184,0;184,184;0,184;0,0" o:connectangles="0,0,0,0,0"/>
                </v:shape>
                <v:shape id="Freeform 360" o:spid="_x0000_s1028" style="position:absolute;left:1821;top:25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" path="m,l184,r,184l,184,,xe" filled="f" strokeweight=".72pt">
                  <v:path arrowok="t" o:connecttype="custom" o:connectlocs="0,0;184,0;184,184;0,184;0,0" o:connectangles="0,0,0,0,0"/>
                </v:shape>
                <v:shape id="Freeform 361" o:spid="_x0000_s1029" style="position:absolute;left:1821;top:48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362" o:spid="_x0000_s1030" style="position:absolute;left:1821;top:71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363" o:spid="_x0000_s1031" style="position:absolute;left:1821;top:94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 wp14:anchorId="088B9BA2" wp14:editId="1E3405C6">
                <wp:simplePos x="0" y="0"/>
                <wp:positionH relativeFrom="page">
                  <wp:posOffset>1494790</wp:posOffset>
                </wp:positionH>
                <wp:positionV relativeFrom="paragraph">
                  <wp:posOffset>10160</wp:posOffset>
                </wp:positionV>
                <wp:extent cx="127000" cy="710565"/>
                <wp:effectExtent l="8890" t="6350" r="6985" b="6985"/>
                <wp:wrapNone/>
                <wp:docPr id="302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710565"/>
                          <a:chOff x="2354" y="16"/>
                          <a:chExt cx="200" cy="1119"/>
                        </a:xfrm>
                      </wpg:grpSpPr>
                      <wps:wsp>
                        <wps:cNvPr id="303" name="Freeform 365"/>
                        <wps:cNvSpPr>
                          <a:spLocks/>
                        </wps:cNvSpPr>
                        <wps:spPr bwMode="auto">
                          <a:xfrm>
                            <a:off x="2361" y="23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66"/>
                        <wps:cNvSpPr>
                          <a:spLocks/>
                        </wps:cNvSpPr>
                        <wps:spPr bwMode="auto">
                          <a:xfrm>
                            <a:off x="2361" y="254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67"/>
                        <wps:cNvSpPr>
                          <a:spLocks/>
                        </wps:cNvSpPr>
                        <wps:spPr bwMode="auto">
                          <a:xfrm>
                            <a:off x="2361" y="482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68"/>
                        <wps:cNvSpPr>
                          <a:spLocks/>
                        </wps:cNvSpPr>
                        <wps:spPr bwMode="auto">
                          <a:xfrm>
                            <a:off x="2361" y="712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69"/>
                        <wps:cNvSpPr>
                          <a:spLocks/>
                        </wps:cNvSpPr>
                        <wps:spPr bwMode="auto">
                          <a:xfrm>
                            <a:off x="2361" y="942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1DDAA" id="Group 364" o:spid="_x0000_s1026" style="position:absolute;margin-left:117.7pt;margin-top:.8pt;width:10pt;height:55.95pt;z-index:-251617280;mso-position-horizontal-relative:page" coordorigin="2354,16" coordsize="20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" o:allowincell="f">
                <v:shape id="Freeform 365" o:spid="_x0000_s1027" style="position:absolute;left:2361;top:2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U9mwwAAANw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kE3ieSUdArv8BAAD//wMAUEsBAi0AFAAGAAgAAAAhANvh9svuAAAAhQEAABMAAAAAAAAAAAAA&#10;AAAAAAAAAFtDb250ZW50X1R5cGVzXS54bWxQSwECLQAUAAYACAAAACEAWvQsW78AAAAVAQAACwAA&#10;AAAAAAAAAAAAAAAfAQAAX3JlbHMvLnJlbHNQSwECLQAUAAYACAAAACEAKulPZs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366" o:spid="_x0000_s1028" style="position:absolute;left:2361;top:25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cSwwAAANw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kU3ieSUdArv8BAAD//wMAUEsBAi0AFAAGAAgAAAAhANvh9svuAAAAhQEAABMAAAAAAAAAAAAA&#10;AAAAAAAAAFtDb250ZW50X1R5cGVzXS54bWxQSwECLQAUAAYACAAAACEAWvQsW78AAAAVAQAACwAA&#10;AAAAAAAAAAAAAAAfAQAAX3JlbHMvLnJlbHNQSwECLQAUAAYACAAAACEApQDXEs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367" o:spid="_x0000_s1029" style="position:absolute;left:2361;top:48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" path="m,l184,r,184l,184,,xe" filled="f" strokeweight=".72pt">
                  <v:path arrowok="t" o:connecttype="custom" o:connectlocs="0,0;184,0;184,184;0,184;0,0" o:connectangles="0,0,0,0,0"/>
                </v:shape>
                <v:shape id="Freeform 368" o:spid="_x0000_s1030" style="position:absolute;left:2361;top:71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" path="m,l184,r,184l,184,,xe" filled="f" strokeweight=".72pt">
                  <v:path arrowok="t" o:connecttype="custom" o:connectlocs="0,0;184,0;184,184;0,184;0,0" o:connectangles="0,0,0,0,0"/>
                </v:shape>
                <v:shape id="Freeform 369" o:spid="_x0000_s1031" style="position:absolute;left:2361;top:94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" path="m,l184,r,184l,184,,xe" filled="f" strokeweight=".72pt">
                  <v:path arrowok="t" o:connecttype="custom" o:connectlocs="0,0;184,0;184,184;0,184;0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0" allowOverlap="1" wp14:anchorId="6EDE3ED6" wp14:editId="410B9058">
                <wp:simplePos x="0" y="0"/>
                <wp:positionH relativeFrom="page">
                  <wp:posOffset>4009390</wp:posOffset>
                </wp:positionH>
                <wp:positionV relativeFrom="paragraph">
                  <wp:posOffset>10160</wp:posOffset>
                </wp:positionV>
                <wp:extent cx="127000" cy="563880"/>
                <wp:effectExtent l="8890" t="6350" r="6985" b="1270"/>
                <wp:wrapNone/>
                <wp:docPr id="297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63880"/>
                          <a:chOff x="6314" y="16"/>
                          <a:chExt cx="200" cy="888"/>
                        </a:xfrm>
                      </wpg:grpSpPr>
                      <wps:wsp>
                        <wps:cNvPr id="298" name="Freeform 371"/>
                        <wps:cNvSpPr>
                          <a:spLocks/>
                        </wps:cNvSpPr>
                        <wps:spPr bwMode="auto">
                          <a:xfrm>
                            <a:off x="6321" y="23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72"/>
                        <wps:cNvSpPr>
                          <a:spLocks/>
                        </wps:cNvSpPr>
                        <wps:spPr bwMode="auto">
                          <a:xfrm>
                            <a:off x="6321" y="254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73"/>
                        <wps:cNvSpPr>
                          <a:spLocks/>
                        </wps:cNvSpPr>
                        <wps:spPr bwMode="auto">
                          <a:xfrm>
                            <a:off x="6321" y="482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74"/>
                        <wps:cNvSpPr>
                          <a:spLocks/>
                        </wps:cNvSpPr>
                        <wps:spPr bwMode="auto">
                          <a:xfrm>
                            <a:off x="6321" y="712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D4F14" id="Group 370" o:spid="_x0000_s1026" style="position:absolute;margin-left:315.7pt;margin-top:.8pt;width:10pt;height:44.4pt;z-index:-251616256;mso-position-horizontal-relative:page" coordorigin="6314,16" coordsize="200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" o:allowincell="f">
                <v:shape id="Freeform 371" o:spid="_x0000_s1027" style="position:absolute;left:6321;top:2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" path="m,l184,r,184l,184,,xe" filled="f" strokeweight=".72pt">
                  <v:path arrowok="t" o:connecttype="custom" o:connectlocs="0,0;184,0;184,184;0,184;0,0" o:connectangles="0,0,0,0,0"/>
                </v:shape>
                <v:shape id="Freeform 372" o:spid="_x0000_s1028" style="position:absolute;left:6321;top:25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373" o:spid="_x0000_s1029" style="position:absolute;left:6321;top:48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" path="m,l184,r,184l,184,,xe" filled="f" strokeweight=".72pt">
                  <v:path arrowok="t" o:connecttype="custom" o:connectlocs="0,0;184,0;184,184;0,184;0,0" o:connectangles="0,0,0,0,0"/>
                </v:shape>
                <v:shape id="Freeform 374" o:spid="_x0000_s1030" style="position:absolute;left:6321;top:71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" path="m,l184,r,184l,184,,xe" filled="f" strokeweight=".72pt">
                  <v:path arrowok="t" o:connecttype="custom" o:connectlocs="0,0;184,0;184,184;0,184;0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 wp14:anchorId="5F1D7F4B" wp14:editId="54A97D48">
                <wp:simplePos x="0" y="0"/>
                <wp:positionH relativeFrom="page">
                  <wp:posOffset>4466590</wp:posOffset>
                </wp:positionH>
                <wp:positionV relativeFrom="paragraph">
                  <wp:posOffset>10160</wp:posOffset>
                </wp:positionV>
                <wp:extent cx="127000" cy="563880"/>
                <wp:effectExtent l="8890" t="6350" r="6985" b="1270"/>
                <wp:wrapNone/>
                <wp:docPr id="292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63880"/>
                          <a:chOff x="7034" y="16"/>
                          <a:chExt cx="200" cy="888"/>
                        </a:xfrm>
                      </wpg:grpSpPr>
                      <wps:wsp>
                        <wps:cNvPr id="293" name="Freeform 376"/>
                        <wps:cNvSpPr>
                          <a:spLocks/>
                        </wps:cNvSpPr>
                        <wps:spPr bwMode="auto">
                          <a:xfrm>
                            <a:off x="7041" y="23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77"/>
                        <wps:cNvSpPr>
                          <a:spLocks/>
                        </wps:cNvSpPr>
                        <wps:spPr bwMode="auto">
                          <a:xfrm>
                            <a:off x="7041" y="254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378"/>
                        <wps:cNvSpPr>
                          <a:spLocks/>
                        </wps:cNvSpPr>
                        <wps:spPr bwMode="auto">
                          <a:xfrm>
                            <a:off x="7041" y="482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379"/>
                        <wps:cNvSpPr>
                          <a:spLocks/>
                        </wps:cNvSpPr>
                        <wps:spPr bwMode="auto">
                          <a:xfrm>
                            <a:off x="7041" y="712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34C93" id="Group 375" o:spid="_x0000_s1026" style="position:absolute;margin-left:351.7pt;margin-top:.8pt;width:10pt;height:44.4pt;z-index:-251615232;mso-position-horizontal-relative:page" coordorigin="7034,16" coordsize="200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" o:allowincell="f">
                <v:shape id="Freeform 376" o:spid="_x0000_s1027" style="position:absolute;left:7041;top:2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377" o:spid="_x0000_s1028" style="position:absolute;left:7041;top:25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378" o:spid="_x0000_s1029" style="position:absolute;left:7041;top:48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379" o:spid="_x0000_s1030" style="position:absolute;left:7041;top:71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w10:wrap anchorx="page"/>
              </v:group>
            </w:pict>
          </mc:Fallback>
        </mc:AlternateContent>
      </w:r>
      <w:r w:rsidR="00275341">
        <w:rPr>
          <w:rFonts w:ascii="Times New Roman" w:hAnsi="Times New Roman" w:cs="Times New Roman"/>
          <w:sz w:val="20"/>
          <w:szCs w:val="20"/>
        </w:rPr>
        <w:t>Cooling</w:t>
      </w:r>
      <w:r w:rsidR="00275341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system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ab/>
        <w:t>Lights,</w:t>
      </w:r>
      <w:r w:rsidR="0027534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flashers,</w:t>
      </w:r>
      <w:r w:rsidR="0027534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signals</w:t>
      </w:r>
    </w:p>
    <w:p w14:paraId="09306B93" w14:textId="77777777" w:rsidR="00275341" w:rsidRDefault="00275341">
      <w:pPr>
        <w:pStyle w:val="BodyText"/>
        <w:tabs>
          <w:tab w:val="left" w:pos="6139"/>
        </w:tabs>
        <w:kinsoku w:val="0"/>
        <w:overflowPunct w:val="0"/>
        <w:spacing w:line="229" w:lineRule="exact"/>
        <w:ind w:left="14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Exhaust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system</w:t>
      </w:r>
      <w:r>
        <w:rPr>
          <w:rFonts w:ascii="Times New Roman" w:hAnsi="Times New Roman" w:cs="Times New Roman"/>
          <w:spacing w:val="-1"/>
          <w:sz w:val="20"/>
          <w:szCs w:val="20"/>
        </w:rPr>
        <w:tab/>
        <w:t>Reflectors</w:t>
      </w:r>
    </w:p>
    <w:p w14:paraId="219BA113" w14:textId="77777777" w:rsidR="00275341" w:rsidRDefault="00275341">
      <w:pPr>
        <w:pStyle w:val="BodyText"/>
        <w:tabs>
          <w:tab w:val="left" w:pos="6139"/>
        </w:tabs>
        <w:kinsoku w:val="0"/>
        <w:overflowPunct w:val="0"/>
        <w:spacing w:line="229" w:lineRule="exact"/>
        <w:ind w:left="14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Oil,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water,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windshield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solvent</w:t>
      </w:r>
      <w:r>
        <w:rPr>
          <w:rFonts w:ascii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Tires,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wheels,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lugs,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studs,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drums</w:t>
      </w:r>
    </w:p>
    <w:p w14:paraId="6A7F11FE" w14:textId="77777777" w:rsidR="00275341" w:rsidRDefault="00275341">
      <w:pPr>
        <w:pStyle w:val="BodyText"/>
        <w:tabs>
          <w:tab w:val="left" w:pos="6139"/>
        </w:tabs>
        <w:kinsoku w:val="0"/>
        <w:overflowPunct w:val="0"/>
        <w:ind w:left="14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Leaks-water,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oil,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fuel,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grease</w:t>
      </w:r>
      <w:r>
        <w:rPr>
          <w:rFonts w:ascii="Times New Roman" w:hAnsi="Times New Roman" w:cs="Times New Roman"/>
          <w:spacing w:val="-1"/>
          <w:sz w:val="20"/>
          <w:szCs w:val="20"/>
        </w:rPr>
        <w:tab/>
        <w:t>Chassis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frame,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tanks,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battery</w:t>
      </w:r>
    </w:p>
    <w:p w14:paraId="27E2310A" w14:textId="77777777" w:rsidR="00275341" w:rsidRDefault="00275341">
      <w:pPr>
        <w:pStyle w:val="BodyText"/>
        <w:tabs>
          <w:tab w:val="left" w:pos="6139"/>
        </w:tabs>
        <w:kinsoku w:val="0"/>
        <w:overflowPunct w:val="0"/>
        <w:ind w:left="14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Belts-Fan,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alternator,</w:t>
      </w:r>
      <w:r>
        <w:rPr>
          <w:rFonts w:ascii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box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etc.</w:t>
      </w:r>
    </w:p>
    <w:p w14:paraId="2B801876" w14:textId="404AB4CC" w:rsidR="00275341" w:rsidRDefault="00183C6E">
      <w:pPr>
        <w:pStyle w:val="BodyText"/>
        <w:tabs>
          <w:tab w:val="left" w:pos="6139"/>
        </w:tabs>
        <w:kinsoku w:val="0"/>
        <w:overflowPunct w:val="0"/>
        <w:ind w:left="1459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 wp14:anchorId="09A93B4A" wp14:editId="1E6FC0F8">
                <wp:simplePos x="0" y="0"/>
                <wp:positionH relativeFrom="page">
                  <wp:posOffset>4009390</wp:posOffset>
                </wp:positionH>
                <wp:positionV relativeFrom="paragraph">
                  <wp:posOffset>11430</wp:posOffset>
                </wp:positionV>
                <wp:extent cx="127000" cy="1003300"/>
                <wp:effectExtent l="8890" t="1905" r="6985" b="4445"/>
                <wp:wrapNone/>
                <wp:docPr id="284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003300"/>
                          <a:chOff x="6314" y="18"/>
                          <a:chExt cx="200" cy="1580"/>
                        </a:xfrm>
                      </wpg:grpSpPr>
                      <wps:wsp>
                        <wps:cNvPr id="285" name="Freeform 381"/>
                        <wps:cNvSpPr>
                          <a:spLocks/>
                        </wps:cNvSpPr>
                        <wps:spPr bwMode="auto">
                          <a:xfrm>
                            <a:off x="6321" y="2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382"/>
                        <wps:cNvSpPr>
                          <a:spLocks/>
                        </wps:cNvSpPr>
                        <wps:spPr bwMode="auto">
                          <a:xfrm>
                            <a:off x="6321" y="256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383"/>
                        <wps:cNvSpPr>
                          <a:spLocks/>
                        </wps:cNvSpPr>
                        <wps:spPr bwMode="auto">
                          <a:xfrm>
                            <a:off x="6321" y="486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84"/>
                        <wps:cNvSpPr>
                          <a:spLocks/>
                        </wps:cNvSpPr>
                        <wps:spPr bwMode="auto">
                          <a:xfrm>
                            <a:off x="6321" y="714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85"/>
                        <wps:cNvSpPr>
                          <a:spLocks/>
                        </wps:cNvSpPr>
                        <wps:spPr bwMode="auto">
                          <a:xfrm>
                            <a:off x="6321" y="94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86"/>
                        <wps:cNvSpPr>
                          <a:spLocks/>
                        </wps:cNvSpPr>
                        <wps:spPr bwMode="auto">
                          <a:xfrm>
                            <a:off x="6321" y="117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87"/>
                        <wps:cNvSpPr>
                          <a:spLocks/>
                        </wps:cNvSpPr>
                        <wps:spPr bwMode="auto">
                          <a:xfrm>
                            <a:off x="6321" y="140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C1F89" id="Group 380" o:spid="_x0000_s1026" style="position:absolute;margin-left:315.7pt;margin-top:.9pt;width:10pt;height:79pt;z-index:-251614208;mso-position-horizontal-relative:page" coordorigin="6314,18" coordsize="200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" o:allowincell="f">
                <v:shape id="Freeform 381" o:spid="_x0000_s1027" style="position:absolute;left:6321;top:2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382" o:spid="_x0000_s1028" style="position:absolute;left:6321;top:2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383" o:spid="_x0000_s1029" style="position:absolute;left:6321;top:48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384" o:spid="_x0000_s1030" style="position:absolute;left:6321;top:71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" path="m,l184,r,184l,184,,xe" filled="f" strokeweight=".72pt">
                  <v:path arrowok="t" o:connecttype="custom" o:connectlocs="0,0;184,0;184,184;0,184;0,0" o:connectangles="0,0,0,0,0"/>
                </v:shape>
                <v:shape id="Freeform 385" o:spid="_x0000_s1031" style="position:absolute;left:6321;top:9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386" o:spid="_x0000_s1032" style="position:absolute;left:6321;top:117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" path="m,l184,r,184l,184,,xe" filled="f" strokeweight=".72pt">
                  <v:path arrowok="t" o:connecttype="custom" o:connectlocs="0,0;184,0;184,184;0,184;0,0" o:connectangles="0,0,0,0,0"/>
                </v:shape>
                <v:shape id="Freeform 387" o:spid="_x0000_s1033" style="position:absolute;left:6321;top:140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3C542D98" wp14:editId="5BF74F6E">
                <wp:simplePos x="0" y="0"/>
                <wp:positionH relativeFrom="page">
                  <wp:posOffset>4466590</wp:posOffset>
                </wp:positionH>
                <wp:positionV relativeFrom="paragraph">
                  <wp:posOffset>11430</wp:posOffset>
                </wp:positionV>
                <wp:extent cx="127000" cy="1003300"/>
                <wp:effectExtent l="8890" t="1905" r="6985" b="4445"/>
                <wp:wrapNone/>
                <wp:docPr id="276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003300"/>
                          <a:chOff x="7034" y="18"/>
                          <a:chExt cx="200" cy="1580"/>
                        </a:xfrm>
                      </wpg:grpSpPr>
                      <wps:wsp>
                        <wps:cNvPr id="277" name="Freeform 389"/>
                        <wps:cNvSpPr>
                          <a:spLocks/>
                        </wps:cNvSpPr>
                        <wps:spPr bwMode="auto">
                          <a:xfrm>
                            <a:off x="7041" y="2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90"/>
                        <wps:cNvSpPr>
                          <a:spLocks/>
                        </wps:cNvSpPr>
                        <wps:spPr bwMode="auto">
                          <a:xfrm>
                            <a:off x="7041" y="256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91"/>
                        <wps:cNvSpPr>
                          <a:spLocks/>
                        </wps:cNvSpPr>
                        <wps:spPr bwMode="auto">
                          <a:xfrm>
                            <a:off x="7041" y="486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92"/>
                        <wps:cNvSpPr>
                          <a:spLocks/>
                        </wps:cNvSpPr>
                        <wps:spPr bwMode="auto">
                          <a:xfrm>
                            <a:off x="7041" y="714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93"/>
                        <wps:cNvSpPr>
                          <a:spLocks/>
                        </wps:cNvSpPr>
                        <wps:spPr bwMode="auto">
                          <a:xfrm>
                            <a:off x="7041" y="94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394"/>
                        <wps:cNvSpPr>
                          <a:spLocks/>
                        </wps:cNvSpPr>
                        <wps:spPr bwMode="auto">
                          <a:xfrm>
                            <a:off x="7041" y="117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395"/>
                        <wps:cNvSpPr>
                          <a:spLocks/>
                        </wps:cNvSpPr>
                        <wps:spPr bwMode="auto">
                          <a:xfrm>
                            <a:off x="7041" y="140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FD344" id="Group 388" o:spid="_x0000_s1026" style="position:absolute;margin-left:351.7pt;margin-top:.9pt;width:10pt;height:79pt;z-index:-251613184;mso-position-horizontal-relative:page" coordorigin="7034,18" coordsize="200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" o:allowincell="f">
                <v:shape id="Freeform 389" o:spid="_x0000_s1027" style="position:absolute;left:7041;top:2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390" o:spid="_x0000_s1028" style="position:absolute;left:7041;top:2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" path="m,l184,r,184l,184,,xe" filled="f" strokeweight=".72pt">
                  <v:path arrowok="t" o:connecttype="custom" o:connectlocs="0,0;184,0;184,184;0,184;0,0" o:connectangles="0,0,0,0,0"/>
                </v:shape>
                <v:shape id="Freeform 391" o:spid="_x0000_s1029" style="position:absolute;left:7041;top:48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392" o:spid="_x0000_s1030" style="position:absolute;left:7041;top:71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" path="m,l184,r,184l,184,,xe" filled="f" strokeweight=".72pt">
                  <v:path arrowok="t" o:connecttype="custom" o:connectlocs="0,0;184,0;184,184;0,184;0,0" o:connectangles="0,0,0,0,0"/>
                </v:shape>
                <v:shape id="Freeform 393" o:spid="_x0000_s1031" style="position:absolute;left:7041;top:9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394" o:spid="_x0000_s1032" style="position:absolute;left:7041;top:117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395" o:spid="_x0000_s1033" style="position:absolute;left:7041;top:140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w10:wrap anchorx="page"/>
              </v:group>
            </w:pict>
          </mc:Fallback>
        </mc:AlternateConten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compressor,</w:t>
      </w:r>
      <w:r w:rsidR="00275341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etc.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ab/>
        <w:t>Suspension</w:t>
      </w:r>
    </w:p>
    <w:p w14:paraId="6C3739CF" w14:textId="77777777" w:rsidR="00275341" w:rsidRDefault="00275341">
      <w:pPr>
        <w:pStyle w:val="BodyText"/>
        <w:tabs>
          <w:tab w:val="left" w:pos="6139"/>
        </w:tabs>
        <w:kinsoku w:val="0"/>
        <w:overflowPunct w:val="0"/>
        <w:ind w:left="145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IN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CAB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Fifth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wheel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components</w:t>
      </w:r>
    </w:p>
    <w:p w14:paraId="1DB1BD53" w14:textId="2D63D252" w:rsidR="00275341" w:rsidRDefault="00183C6E">
      <w:pPr>
        <w:pStyle w:val="BodyText"/>
        <w:tabs>
          <w:tab w:val="left" w:pos="6139"/>
        </w:tabs>
        <w:kinsoku w:val="0"/>
        <w:overflowPunct w:val="0"/>
        <w:spacing w:line="229" w:lineRule="exact"/>
        <w:ind w:left="1460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4660467" wp14:editId="3DFCFC32">
                <wp:simplePos x="0" y="0"/>
                <wp:positionH relativeFrom="page">
                  <wp:posOffset>1156335</wp:posOffset>
                </wp:positionH>
                <wp:positionV relativeFrom="paragraph">
                  <wp:posOffset>15875</wp:posOffset>
                </wp:positionV>
                <wp:extent cx="117475" cy="117475"/>
                <wp:effectExtent l="13335" t="12700" r="12065" b="12700"/>
                <wp:wrapNone/>
                <wp:docPr id="275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0 h 185"/>
                            <a:gd name="T2" fmla="*/ 184 w 185"/>
                            <a:gd name="T3" fmla="*/ 0 h 185"/>
                            <a:gd name="T4" fmla="*/ 184 w 185"/>
                            <a:gd name="T5" fmla="*/ 184 h 185"/>
                            <a:gd name="T6" fmla="*/ 0 w 185"/>
                            <a:gd name="T7" fmla="*/ 184 h 185"/>
                            <a:gd name="T8" fmla="*/ 0 w 18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184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74AC2" id="Freeform 396" o:spid="_x0000_s1026" style="position:absolute;margin-left:91.05pt;margin-top:1.25pt;width:9.25pt;height:9.2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" o:allowincell="f" path="m,l184,r,184l,184,,xe" filled="f" strokeweight=".72pt">
                <v:path arrowok="t" o:connecttype="custom" o:connectlocs="0,0;116840,0;116840,116840;0,11684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8C39146" wp14:editId="07478460">
                <wp:simplePos x="0" y="0"/>
                <wp:positionH relativeFrom="page">
                  <wp:posOffset>1499235</wp:posOffset>
                </wp:positionH>
                <wp:positionV relativeFrom="paragraph">
                  <wp:posOffset>15875</wp:posOffset>
                </wp:positionV>
                <wp:extent cx="117475" cy="117475"/>
                <wp:effectExtent l="13335" t="12700" r="12065" b="12700"/>
                <wp:wrapNone/>
                <wp:docPr id="274" name="Freeform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0 h 185"/>
                            <a:gd name="T2" fmla="*/ 184 w 185"/>
                            <a:gd name="T3" fmla="*/ 0 h 185"/>
                            <a:gd name="T4" fmla="*/ 184 w 185"/>
                            <a:gd name="T5" fmla="*/ 184 h 185"/>
                            <a:gd name="T6" fmla="*/ 0 w 185"/>
                            <a:gd name="T7" fmla="*/ 184 h 185"/>
                            <a:gd name="T8" fmla="*/ 0 w 18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184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52592" id="Freeform 397" o:spid="_x0000_s1026" style="position:absolute;margin-left:118.05pt;margin-top:1.25pt;width:9.25pt;height:9.2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" o:allowincell="f" path="m,l184,r,184l,184,,xe" filled="f" strokeweight=".72pt">
                <v:path arrowok="t" o:connecttype="custom" o:connectlocs="0,0;116840,0;116840,116840;0,116840;0,0" o:connectangles="0,0,0,0,0"/>
                <w10:wrap anchorx="page"/>
              </v:shape>
            </w:pict>
          </mc:Fallback>
        </mc:AlternateConten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Cab</w:t>
      </w:r>
      <w:r w:rsidR="0027534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condition</w:t>
      </w:r>
      <w:r w:rsidR="0027534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z w:val="20"/>
          <w:szCs w:val="20"/>
        </w:rPr>
        <w:t>–</w:t>
      </w:r>
      <w:r w:rsidR="0027534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locks,</w:t>
      </w:r>
      <w:r w:rsidR="0027534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latches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ab/>
        <w:t>Brake</w:t>
      </w:r>
      <w:r w:rsidR="0027534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hoses</w:t>
      </w:r>
      <w:r w:rsidR="0027534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z w:val="20"/>
          <w:szCs w:val="20"/>
        </w:rPr>
        <w:t>&amp;</w:t>
      </w:r>
      <w:r w:rsidR="0027534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z w:val="20"/>
          <w:szCs w:val="20"/>
        </w:rPr>
        <w:t>connections</w:t>
      </w:r>
    </w:p>
    <w:p w14:paraId="46B8EE32" w14:textId="77777777" w:rsidR="00275341" w:rsidRDefault="00275341">
      <w:pPr>
        <w:pStyle w:val="BodyText"/>
        <w:tabs>
          <w:tab w:val="left" w:pos="6139"/>
        </w:tabs>
        <w:kinsoku w:val="0"/>
        <w:overflowPunct w:val="0"/>
        <w:spacing w:line="229" w:lineRule="exact"/>
        <w:ind w:left="145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doors,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mounting,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etc.</w:t>
      </w:r>
      <w:r>
        <w:rPr>
          <w:rFonts w:ascii="Times New Roman" w:hAnsi="Times New Roman" w:cs="Times New Roman"/>
          <w:spacing w:val="-1"/>
          <w:sz w:val="20"/>
          <w:szCs w:val="20"/>
        </w:rPr>
        <w:tab/>
        <w:t>Electrical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line,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plug,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receptacle</w:t>
      </w:r>
    </w:p>
    <w:p w14:paraId="3F96D439" w14:textId="1833B1A2" w:rsidR="00275341" w:rsidRDefault="00183C6E">
      <w:pPr>
        <w:pStyle w:val="BodyText"/>
        <w:tabs>
          <w:tab w:val="left" w:pos="6139"/>
        </w:tabs>
        <w:kinsoku w:val="0"/>
        <w:overflowPunct w:val="0"/>
        <w:ind w:left="1460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0" allowOverlap="1" wp14:anchorId="61A90A90" wp14:editId="71BDC4CC">
                <wp:simplePos x="0" y="0"/>
                <wp:positionH relativeFrom="page">
                  <wp:posOffset>1151890</wp:posOffset>
                </wp:positionH>
                <wp:positionV relativeFrom="paragraph">
                  <wp:posOffset>11430</wp:posOffset>
                </wp:positionV>
                <wp:extent cx="127000" cy="856615"/>
                <wp:effectExtent l="8890" t="3810" r="6985" b="6350"/>
                <wp:wrapNone/>
                <wp:docPr id="267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856615"/>
                          <a:chOff x="1814" y="18"/>
                          <a:chExt cx="200" cy="1349"/>
                        </a:xfrm>
                      </wpg:grpSpPr>
                      <wps:wsp>
                        <wps:cNvPr id="268" name="Freeform 399"/>
                        <wps:cNvSpPr>
                          <a:spLocks/>
                        </wps:cNvSpPr>
                        <wps:spPr bwMode="auto">
                          <a:xfrm>
                            <a:off x="1821" y="2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00"/>
                        <wps:cNvSpPr>
                          <a:spLocks/>
                        </wps:cNvSpPr>
                        <wps:spPr bwMode="auto">
                          <a:xfrm>
                            <a:off x="1821" y="256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01"/>
                        <wps:cNvSpPr>
                          <a:spLocks/>
                        </wps:cNvSpPr>
                        <wps:spPr bwMode="auto">
                          <a:xfrm>
                            <a:off x="1821" y="486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02"/>
                        <wps:cNvSpPr>
                          <a:spLocks/>
                        </wps:cNvSpPr>
                        <wps:spPr bwMode="auto">
                          <a:xfrm>
                            <a:off x="1821" y="717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03"/>
                        <wps:cNvSpPr>
                          <a:spLocks/>
                        </wps:cNvSpPr>
                        <wps:spPr bwMode="auto">
                          <a:xfrm>
                            <a:off x="1821" y="94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04"/>
                        <wps:cNvSpPr>
                          <a:spLocks/>
                        </wps:cNvSpPr>
                        <wps:spPr bwMode="auto">
                          <a:xfrm>
                            <a:off x="1821" y="117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9C9BA" id="Group 398" o:spid="_x0000_s1026" style="position:absolute;margin-left:90.7pt;margin-top:.9pt;width:10pt;height:67.45pt;z-index:-251610112;mso-position-horizontal-relative:page" coordorigin="1814,18" coordsize="20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" o:allowincell="f">
                <v:shape id="Freeform 399" o:spid="_x0000_s1027" style="position:absolute;left:1821;top:2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" path="m,l184,r,184l,184,,xe" filled="f" strokeweight=".72pt">
                  <v:path arrowok="t" o:connecttype="custom" o:connectlocs="0,0;184,0;184,184;0,184;0,0" o:connectangles="0,0,0,0,0"/>
                </v:shape>
                <v:shape id="Freeform 400" o:spid="_x0000_s1028" style="position:absolute;left:1821;top:2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401" o:spid="_x0000_s1029" style="position:absolute;left:1821;top:48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" path="m,l184,r,184l,184,,xe" filled="f" strokeweight=".72pt">
                  <v:path arrowok="t" o:connecttype="custom" o:connectlocs="0,0;184,0;184,184;0,184;0,0" o:connectangles="0,0,0,0,0"/>
                </v:shape>
                <v:shape id="Freeform 402" o:spid="_x0000_s1030" style="position:absolute;left:1821;top:71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403" o:spid="_x0000_s1031" style="position:absolute;left:1821;top:9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404" o:spid="_x0000_s1032" style="position:absolute;left:1821;top:117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" path="m,l184,r,184l,184,,xe" filled="f" strokeweight=".72pt">
                  <v:path arrowok="t" o:connecttype="custom" o:connectlocs="0,0;184,0;184,184;0,184;0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0" allowOverlap="1" wp14:anchorId="2D0711E0" wp14:editId="328973D7">
                <wp:simplePos x="0" y="0"/>
                <wp:positionH relativeFrom="page">
                  <wp:posOffset>1494790</wp:posOffset>
                </wp:positionH>
                <wp:positionV relativeFrom="paragraph">
                  <wp:posOffset>11430</wp:posOffset>
                </wp:positionV>
                <wp:extent cx="127000" cy="856615"/>
                <wp:effectExtent l="8890" t="3810" r="6985" b="6350"/>
                <wp:wrapNone/>
                <wp:docPr id="260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856615"/>
                          <a:chOff x="2354" y="18"/>
                          <a:chExt cx="200" cy="1349"/>
                        </a:xfrm>
                      </wpg:grpSpPr>
                      <wps:wsp>
                        <wps:cNvPr id="261" name="Freeform 406"/>
                        <wps:cNvSpPr>
                          <a:spLocks/>
                        </wps:cNvSpPr>
                        <wps:spPr bwMode="auto">
                          <a:xfrm>
                            <a:off x="2361" y="2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407"/>
                        <wps:cNvSpPr>
                          <a:spLocks/>
                        </wps:cNvSpPr>
                        <wps:spPr bwMode="auto">
                          <a:xfrm>
                            <a:off x="2361" y="256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408"/>
                        <wps:cNvSpPr>
                          <a:spLocks/>
                        </wps:cNvSpPr>
                        <wps:spPr bwMode="auto">
                          <a:xfrm>
                            <a:off x="2361" y="486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409"/>
                        <wps:cNvSpPr>
                          <a:spLocks/>
                        </wps:cNvSpPr>
                        <wps:spPr bwMode="auto">
                          <a:xfrm>
                            <a:off x="2361" y="717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410"/>
                        <wps:cNvSpPr>
                          <a:spLocks/>
                        </wps:cNvSpPr>
                        <wps:spPr bwMode="auto">
                          <a:xfrm>
                            <a:off x="2361" y="94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411"/>
                        <wps:cNvSpPr>
                          <a:spLocks/>
                        </wps:cNvSpPr>
                        <wps:spPr bwMode="auto">
                          <a:xfrm>
                            <a:off x="2361" y="117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FDACB" id="Group 405" o:spid="_x0000_s1026" style="position:absolute;margin-left:117.7pt;margin-top:.9pt;width:10pt;height:67.45pt;z-index:-251609088;mso-position-horizontal-relative:page" coordorigin="2354,18" coordsize="20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" o:allowincell="f">
                <v:shape id="Freeform 406" o:spid="_x0000_s1027" style="position:absolute;left:2361;top:2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407" o:spid="_x0000_s1028" style="position:absolute;left:2361;top:2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" path="m,l184,r,184l,184,,xe" filled="f" strokeweight=".72pt">
                  <v:path arrowok="t" o:connecttype="custom" o:connectlocs="0,0;184,0;184,184;0,184;0,0" o:connectangles="0,0,0,0,0"/>
                </v:shape>
                <v:shape id="Freeform 408" o:spid="_x0000_s1029" style="position:absolute;left:2361;top:48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409" o:spid="_x0000_s1030" style="position:absolute;left:2361;top:71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410" o:spid="_x0000_s1031" style="position:absolute;left:2361;top:9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411" o:spid="_x0000_s1032" style="position:absolute;left:2361;top:117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w10:wrap anchorx="page"/>
              </v:group>
            </w:pict>
          </mc:Fallback>
        </mc:AlternateConten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Mirrors,</w:t>
      </w:r>
      <w:r w:rsidR="00275341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windshield,</w:t>
      </w:r>
      <w:r w:rsidR="00275341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windows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ab/>
        <w:t>Exhaust</w:t>
      </w:r>
      <w:r w:rsidR="00275341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system</w:t>
      </w:r>
    </w:p>
    <w:p w14:paraId="1858634E" w14:textId="77777777" w:rsidR="00275341" w:rsidRDefault="00275341">
      <w:pPr>
        <w:pStyle w:val="BodyText"/>
        <w:tabs>
          <w:tab w:val="left" w:pos="6139"/>
        </w:tabs>
        <w:kinsoku w:val="0"/>
        <w:overflowPunct w:val="0"/>
        <w:ind w:left="14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Horn,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wipers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washers</w:t>
      </w:r>
      <w:r>
        <w:rPr>
          <w:rFonts w:ascii="Times New Roman" w:hAnsi="Times New Roman" w:cs="Times New Roman"/>
          <w:spacing w:val="-1"/>
          <w:sz w:val="20"/>
          <w:szCs w:val="20"/>
        </w:rPr>
        <w:tab/>
        <w:t>Rear-end</w:t>
      </w:r>
      <w:r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protection</w:t>
      </w:r>
    </w:p>
    <w:p w14:paraId="11E65D96" w14:textId="77777777" w:rsidR="00275341" w:rsidRDefault="00275341">
      <w:pPr>
        <w:pStyle w:val="BodyText"/>
        <w:tabs>
          <w:tab w:val="left" w:pos="6139"/>
        </w:tabs>
        <w:kinsoku w:val="0"/>
        <w:overflowPunct w:val="0"/>
        <w:ind w:left="14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Defroster,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heater</w:t>
      </w:r>
      <w:r>
        <w:rPr>
          <w:rFonts w:ascii="Times New Roman" w:hAnsi="Times New Roman" w:cs="Times New Roman"/>
          <w:spacing w:val="-1"/>
          <w:sz w:val="20"/>
          <w:szCs w:val="20"/>
        </w:rPr>
        <w:tab/>
        <w:t>Cargo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area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condition-floor,</w:t>
      </w:r>
    </w:p>
    <w:p w14:paraId="4DA10A73" w14:textId="77777777" w:rsidR="00275341" w:rsidRDefault="00275341">
      <w:pPr>
        <w:pStyle w:val="BodyText"/>
        <w:tabs>
          <w:tab w:val="left" w:pos="6139"/>
        </w:tabs>
        <w:kinsoku w:val="0"/>
        <w:overflowPunct w:val="0"/>
        <w:spacing w:line="229" w:lineRule="exact"/>
        <w:ind w:left="14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air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warning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devices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walls,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roof,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doors</w:t>
      </w:r>
    </w:p>
    <w:p w14:paraId="361AB824" w14:textId="0AAEB0F4" w:rsidR="00275341" w:rsidRDefault="00183C6E">
      <w:pPr>
        <w:pStyle w:val="BodyText"/>
        <w:tabs>
          <w:tab w:val="left" w:pos="6139"/>
        </w:tabs>
        <w:kinsoku w:val="0"/>
        <w:overflowPunct w:val="0"/>
        <w:spacing w:line="229" w:lineRule="exact"/>
        <w:ind w:left="1460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0" allowOverlap="1" wp14:anchorId="034596DF" wp14:editId="2FD49D99">
                <wp:simplePos x="0" y="0"/>
                <wp:positionH relativeFrom="page">
                  <wp:posOffset>1139190</wp:posOffset>
                </wp:positionH>
                <wp:positionV relativeFrom="paragraph">
                  <wp:posOffset>10795</wp:posOffset>
                </wp:positionV>
                <wp:extent cx="5765165" cy="3033395"/>
                <wp:effectExtent l="5715" t="5715" r="1270" b="8890"/>
                <wp:wrapNone/>
                <wp:docPr id="247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3033395"/>
                          <a:chOff x="1794" y="17"/>
                          <a:chExt cx="9079" cy="4777"/>
                        </a:xfrm>
                      </wpg:grpSpPr>
                      <wps:wsp>
                        <wps:cNvPr id="248" name="Freeform 413"/>
                        <wps:cNvSpPr>
                          <a:spLocks/>
                        </wps:cNvSpPr>
                        <wps:spPr bwMode="auto">
                          <a:xfrm>
                            <a:off x="6321" y="24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414"/>
                        <wps:cNvSpPr>
                          <a:spLocks/>
                        </wps:cNvSpPr>
                        <wps:spPr bwMode="auto">
                          <a:xfrm>
                            <a:off x="6321" y="25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415"/>
                        <wps:cNvSpPr>
                          <a:spLocks/>
                        </wps:cNvSpPr>
                        <wps:spPr bwMode="auto">
                          <a:xfrm>
                            <a:off x="7041" y="24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416"/>
                        <wps:cNvSpPr>
                          <a:spLocks/>
                        </wps:cNvSpPr>
                        <wps:spPr bwMode="auto">
                          <a:xfrm>
                            <a:off x="7041" y="25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417"/>
                        <wps:cNvSpPr>
                          <a:spLocks/>
                        </wps:cNvSpPr>
                        <wps:spPr bwMode="auto">
                          <a:xfrm>
                            <a:off x="5829" y="504"/>
                            <a:ext cx="5036" cy="20"/>
                          </a:xfrm>
                          <a:custGeom>
                            <a:avLst/>
                            <a:gdLst>
                              <a:gd name="T0" fmla="*/ 0 w 5036"/>
                              <a:gd name="T1" fmla="*/ 0 h 20"/>
                              <a:gd name="T2" fmla="*/ 5035 w 50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36" h="20">
                                <a:moveTo>
                                  <a:pt x="0" y="0"/>
                                </a:moveTo>
                                <a:lnTo>
                                  <a:pt x="503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418"/>
                        <wps:cNvSpPr>
                          <a:spLocks/>
                        </wps:cNvSpPr>
                        <wps:spPr bwMode="auto">
                          <a:xfrm>
                            <a:off x="1800" y="2744"/>
                            <a:ext cx="4500" cy="20"/>
                          </a:xfrm>
                          <a:custGeom>
                            <a:avLst/>
                            <a:gdLst>
                              <a:gd name="T0" fmla="*/ 0 w 4500"/>
                              <a:gd name="T1" fmla="*/ 0 h 20"/>
                              <a:gd name="T2" fmla="*/ 4500 w 45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00" h="2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419"/>
                        <wps:cNvSpPr>
                          <a:spLocks/>
                        </wps:cNvSpPr>
                        <wps:spPr bwMode="auto">
                          <a:xfrm>
                            <a:off x="1800" y="3087"/>
                            <a:ext cx="4500" cy="20"/>
                          </a:xfrm>
                          <a:custGeom>
                            <a:avLst/>
                            <a:gdLst>
                              <a:gd name="T0" fmla="*/ 0 w 4500"/>
                              <a:gd name="T1" fmla="*/ 0 h 20"/>
                              <a:gd name="T2" fmla="*/ 4500 w 45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00" h="2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420"/>
                        <wps:cNvSpPr>
                          <a:spLocks/>
                        </wps:cNvSpPr>
                        <wps:spPr bwMode="auto">
                          <a:xfrm>
                            <a:off x="1800" y="3432"/>
                            <a:ext cx="4500" cy="20"/>
                          </a:xfrm>
                          <a:custGeom>
                            <a:avLst/>
                            <a:gdLst>
                              <a:gd name="T0" fmla="*/ 0 w 4500"/>
                              <a:gd name="T1" fmla="*/ 0 h 20"/>
                              <a:gd name="T2" fmla="*/ 4500 w 45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00" h="2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421"/>
                        <wps:cNvSpPr>
                          <a:spLocks/>
                        </wps:cNvSpPr>
                        <wps:spPr bwMode="auto">
                          <a:xfrm>
                            <a:off x="1800" y="3778"/>
                            <a:ext cx="4500" cy="20"/>
                          </a:xfrm>
                          <a:custGeom>
                            <a:avLst/>
                            <a:gdLst>
                              <a:gd name="T0" fmla="*/ 0 w 4500"/>
                              <a:gd name="T1" fmla="*/ 0 h 20"/>
                              <a:gd name="T2" fmla="*/ 4500 w 45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00" h="2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422"/>
                        <wps:cNvSpPr>
                          <a:spLocks/>
                        </wps:cNvSpPr>
                        <wps:spPr bwMode="auto">
                          <a:xfrm>
                            <a:off x="1800" y="4124"/>
                            <a:ext cx="4500" cy="20"/>
                          </a:xfrm>
                          <a:custGeom>
                            <a:avLst/>
                            <a:gdLst>
                              <a:gd name="T0" fmla="*/ 0 w 4500"/>
                              <a:gd name="T1" fmla="*/ 0 h 20"/>
                              <a:gd name="T2" fmla="*/ 4500 w 45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00" h="2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423"/>
                        <wps:cNvSpPr>
                          <a:spLocks/>
                        </wps:cNvSpPr>
                        <wps:spPr bwMode="auto">
                          <a:xfrm>
                            <a:off x="5836" y="512"/>
                            <a:ext cx="20" cy="4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5"/>
                              <a:gd name="T2" fmla="*/ 0 w 20"/>
                              <a:gd name="T3" fmla="*/ 4274 h 4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5">
                                <a:moveTo>
                                  <a:pt x="0" y="0"/>
                                </a:moveTo>
                                <a:lnTo>
                                  <a:pt x="0" y="427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424"/>
                        <wps:cNvSpPr>
                          <a:spLocks/>
                        </wps:cNvSpPr>
                        <wps:spPr bwMode="auto">
                          <a:xfrm>
                            <a:off x="5913" y="3080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707F5" id="Group 412" o:spid="_x0000_s1026" style="position:absolute;margin-left:89.7pt;margin-top:.85pt;width:453.95pt;height:238.85pt;z-index:-251608064;mso-position-horizontal-relative:page" coordorigin="1794,17" coordsize="9079,4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" o:allowincell="f">
                <v:shape id="Freeform 413" o:spid="_x0000_s1027" style="position:absolute;left:6321;top:2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" path="m,l184,r,184l,184,,xe" filled="f" strokeweight=".72pt">
                  <v:path arrowok="t" o:connecttype="custom" o:connectlocs="0,0;184,0;184,184;0,184;0,0" o:connectangles="0,0,0,0,0"/>
                </v:shape>
                <v:shape id="Freeform 414" o:spid="_x0000_s1028" style="position:absolute;left:6321;top:2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415" o:spid="_x0000_s1029" style="position:absolute;left:7041;top:2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" path="m,l184,r,184l,184,,xe" filled="f" strokeweight=".72pt">
                  <v:path arrowok="t" o:connecttype="custom" o:connectlocs="0,0;184,0;184,184;0,184;0,0" o:connectangles="0,0,0,0,0"/>
                </v:shape>
                <v:shape id="Freeform 416" o:spid="_x0000_s1030" style="position:absolute;left:7041;top:2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417" o:spid="_x0000_s1031" style="position:absolute;left:5829;top:504;width:5036;height:20;visibility:visible;mso-wrap-style:square;v-text-anchor:top" coordsize="50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" path="m,l5035,e" filled="f" strokeweight=".82pt">
                  <v:path arrowok="t" o:connecttype="custom" o:connectlocs="0,0;5035,0" o:connectangles="0,0"/>
                </v:shape>
                <v:shape id="Freeform 418" o:spid="_x0000_s1032" style="position:absolute;left:1800;top:2744;width:4500;height:20;visibility:visible;mso-wrap-style:square;v-text-anchor:top" coordsize="45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" path="m,l4500,e" filled="f" strokeweight=".20494mm">
                  <v:path arrowok="t" o:connecttype="custom" o:connectlocs="0,0;4500,0" o:connectangles="0,0"/>
                </v:shape>
                <v:shape id="Freeform 419" o:spid="_x0000_s1033" style="position:absolute;left:1800;top:3087;width:4500;height:20;visibility:visible;mso-wrap-style:square;v-text-anchor:top" coordsize="45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" path="m,l4500,e" filled="f" strokeweight=".20458mm">
                  <v:path arrowok="t" o:connecttype="custom" o:connectlocs="0,0;4500,0" o:connectangles="0,0"/>
                </v:shape>
                <v:shape id="Freeform 420" o:spid="_x0000_s1034" style="position:absolute;left:1800;top:3432;width:4500;height:20;visibility:visible;mso-wrap-style:square;v-text-anchor:top" coordsize="45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" path="m,l4500,e" filled="f" strokeweight=".20458mm">
                  <v:path arrowok="t" o:connecttype="custom" o:connectlocs="0,0;4500,0" o:connectangles="0,0"/>
                </v:shape>
                <v:shape id="Freeform 421" o:spid="_x0000_s1035" style="position:absolute;left:1800;top:3778;width:4500;height:20;visibility:visible;mso-wrap-style:square;v-text-anchor:top" coordsize="45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" path="m,l4500,e" filled="f" strokeweight=".58pt">
                  <v:path arrowok="t" o:connecttype="custom" o:connectlocs="0,0;4500,0" o:connectangles="0,0"/>
                </v:shape>
                <v:shape id="Freeform 422" o:spid="_x0000_s1036" style="position:absolute;left:1800;top:4124;width:4500;height:20;visibility:visible;mso-wrap-style:square;v-text-anchor:top" coordsize="45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" path="m,l4500,e" filled="f" strokeweight=".58pt">
                  <v:path arrowok="t" o:connecttype="custom" o:connectlocs="0,0;4500,0" o:connectangles="0,0"/>
                </v:shape>
                <v:shape id="Freeform 423" o:spid="_x0000_s1037" style="position:absolute;left:5836;top:512;width:20;height:4275;visibility:visible;mso-wrap-style:square;v-text-anchor:top" coordsize="20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" path="m,l,4274e" filled="f" strokeweight=".82pt">
                  <v:path arrowok="t" o:connecttype="custom" o:connectlocs="0,0;0,4274" o:connectangles="0,0"/>
                </v:shape>
                <v:shape id="Freeform 424" o:spid="_x0000_s1038" style="position:absolute;left:5913;top:308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w10:wrap anchorx="page"/>
              </v:group>
            </w:pict>
          </mc:Fallback>
        </mc:AlternateConten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Instruments</w:t>
      </w:r>
      <w:r w:rsidR="00275341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="0027534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gauges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ab/>
        <w:t>Landing</w:t>
      </w:r>
      <w:r w:rsidR="00275341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gear</w:t>
      </w:r>
    </w:p>
    <w:p w14:paraId="3A17192A" w14:textId="77777777" w:rsidR="00275341" w:rsidRDefault="00275341">
      <w:pPr>
        <w:pStyle w:val="BodyText"/>
        <w:tabs>
          <w:tab w:val="left" w:pos="6139"/>
        </w:tabs>
        <w:kinsoku w:val="0"/>
        <w:overflowPunct w:val="0"/>
        <w:ind w:left="14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Emergency</w:t>
      </w:r>
      <w:r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equipment-fire</w:t>
      </w:r>
      <w:r>
        <w:rPr>
          <w:rFonts w:ascii="Times New Roman" w:hAnsi="Times New Roman" w:cs="Times New Roman"/>
          <w:spacing w:val="-1"/>
          <w:sz w:val="20"/>
          <w:szCs w:val="20"/>
        </w:rPr>
        <w:tab/>
        <w:t>Kingpin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upper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plate</w:t>
      </w:r>
    </w:p>
    <w:p w14:paraId="232D432A" w14:textId="77777777" w:rsidR="00275341" w:rsidRDefault="00275341">
      <w:pPr>
        <w:pStyle w:val="BodyText"/>
        <w:tabs>
          <w:tab w:val="left" w:pos="6139"/>
        </w:tabs>
        <w:kinsoku w:val="0"/>
        <w:overflowPunct w:val="0"/>
        <w:ind w:left="1460" w:firstLine="0"/>
        <w:rPr>
          <w:rFonts w:ascii="Times New Roman" w:hAnsi="Times New Roman" w:cs="Times New Roman"/>
          <w:sz w:val="20"/>
          <w:szCs w:val="20"/>
        </w:rPr>
        <w:sectPr w:rsidR="00275341">
          <w:pgSz w:w="12240" w:h="15840"/>
          <w:pgMar w:top="660" w:right="1260" w:bottom="960" w:left="1600" w:header="0" w:footer="773" w:gutter="0"/>
          <w:cols w:space="720" w:equalWidth="0">
            <w:col w:w="9380"/>
          </w:cols>
          <w:noEndnote/>
        </w:sectPr>
      </w:pPr>
    </w:p>
    <w:p w14:paraId="1A76731C" w14:textId="77777777" w:rsidR="00275341" w:rsidRDefault="00275341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D2AAC46" w14:textId="5CC05899" w:rsidR="00275341" w:rsidRDefault="00183C6E">
      <w:pPr>
        <w:pStyle w:val="BodyText"/>
        <w:kinsoku w:val="0"/>
        <w:overflowPunct w:val="0"/>
        <w:ind w:left="200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0" allowOverlap="1" wp14:anchorId="1FB989FC" wp14:editId="42734F91">
                <wp:simplePos x="0" y="0"/>
                <wp:positionH relativeFrom="page">
                  <wp:posOffset>1151890</wp:posOffset>
                </wp:positionH>
                <wp:positionV relativeFrom="paragraph">
                  <wp:posOffset>158115</wp:posOffset>
                </wp:positionV>
                <wp:extent cx="127000" cy="710565"/>
                <wp:effectExtent l="8890" t="635" r="6985" b="3175"/>
                <wp:wrapNone/>
                <wp:docPr id="241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710565"/>
                          <a:chOff x="1814" y="249"/>
                          <a:chExt cx="200" cy="1119"/>
                        </a:xfrm>
                      </wpg:grpSpPr>
                      <wps:wsp>
                        <wps:cNvPr id="242" name="Freeform 426"/>
                        <wps:cNvSpPr>
                          <a:spLocks/>
                        </wps:cNvSpPr>
                        <wps:spPr bwMode="auto">
                          <a:xfrm>
                            <a:off x="1821" y="256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427"/>
                        <wps:cNvSpPr>
                          <a:spLocks/>
                        </wps:cNvSpPr>
                        <wps:spPr bwMode="auto">
                          <a:xfrm>
                            <a:off x="1821" y="486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428"/>
                        <wps:cNvSpPr>
                          <a:spLocks/>
                        </wps:cNvSpPr>
                        <wps:spPr bwMode="auto">
                          <a:xfrm>
                            <a:off x="1821" y="714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429"/>
                        <wps:cNvSpPr>
                          <a:spLocks/>
                        </wps:cNvSpPr>
                        <wps:spPr bwMode="auto">
                          <a:xfrm>
                            <a:off x="1821" y="94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430"/>
                        <wps:cNvSpPr>
                          <a:spLocks/>
                        </wps:cNvSpPr>
                        <wps:spPr bwMode="auto">
                          <a:xfrm>
                            <a:off x="1821" y="117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BB1EB" id="Group 425" o:spid="_x0000_s1026" style="position:absolute;margin-left:90.7pt;margin-top:12.45pt;width:10pt;height:55.95pt;z-index:-251607040;mso-position-horizontal-relative:page" coordorigin="1814,249" coordsize="20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" o:allowincell="f">
                <v:shape id="Freeform 426" o:spid="_x0000_s1027" style="position:absolute;left:1821;top:2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" path="m,l184,r,184l,184,,xe" filled="f" strokeweight=".72pt">
                  <v:path arrowok="t" o:connecttype="custom" o:connectlocs="0,0;184,0;184,184;0,184;0,0" o:connectangles="0,0,0,0,0"/>
                </v:shape>
                <v:shape id="Freeform 427" o:spid="_x0000_s1028" style="position:absolute;left:1821;top:48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428" o:spid="_x0000_s1029" style="position:absolute;left:1821;top:71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429" o:spid="_x0000_s1030" style="position:absolute;left:1821;top:9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430" o:spid="_x0000_s1031" style="position:absolute;left:1821;top:117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 wp14:anchorId="2BEF3908" wp14:editId="74DC511C">
                <wp:simplePos x="0" y="0"/>
                <wp:positionH relativeFrom="page">
                  <wp:posOffset>1494790</wp:posOffset>
                </wp:positionH>
                <wp:positionV relativeFrom="paragraph">
                  <wp:posOffset>158115</wp:posOffset>
                </wp:positionV>
                <wp:extent cx="127000" cy="710565"/>
                <wp:effectExtent l="8890" t="635" r="6985" b="3175"/>
                <wp:wrapNone/>
                <wp:docPr id="235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710565"/>
                          <a:chOff x="2354" y="249"/>
                          <a:chExt cx="200" cy="1119"/>
                        </a:xfrm>
                      </wpg:grpSpPr>
                      <wps:wsp>
                        <wps:cNvPr id="236" name="Freeform 432"/>
                        <wps:cNvSpPr>
                          <a:spLocks/>
                        </wps:cNvSpPr>
                        <wps:spPr bwMode="auto">
                          <a:xfrm>
                            <a:off x="2361" y="256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433"/>
                        <wps:cNvSpPr>
                          <a:spLocks/>
                        </wps:cNvSpPr>
                        <wps:spPr bwMode="auto">
                          <a:xfrm>
                            <a:off x="2361" y="486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434"/>
                        <wps:cNvSpPr>
                          <a:spLocks/>
                        </wps:cNvSpPr>
                        <wps:spPr bwMode="auto">
                          <a:xfrm>
                            <a:off x="2361" y="714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435"/>
                        <wps:cNvSpPr>
                          <a:spLocks/>
                        </wps:cNvSpPr>
                        <wps:spPr bwMode="auto">
                          <a:xfrm>
                            <a:off x="2361" y="94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436"/>
                        <wps:cNvSpPr>
                          <a:spLocks/>
                        </wps:cNvSpPr>
                        <wps:spPr bwMode="auto">
                          <a:xfrm>
                            <a:off x="2361" y="1175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7A60C" id="Group 431" o:spid="_x0000_s1026" style="position:absolute;margin-left:117.7pt;margin-top:12.45pt;width:10pt;height:55.95pt;z-index:-251606016;mso-position-horizontal-relative:page" coordorigin="2354,249" coordsize="20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" o:allowincell="f">
                <v:shape id="Freeform 432" o:spid="_x0000_s1027" style="position:absolute;left:2361;top:2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433" o:spid="_x0000_s1028" style="position:absolute;left:2361;top:48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" path="m,l184,r,184l,184,,xe" filled="f" strokeweight=".72pt">
                  <v:path arrowok="t" o:connecttype="custom" o:connectlocs="0,0;184,0;184,184;0,184;0,0" o:connectangles="0,0,0,0,0"/>
                </v:shape>
                <v:shape id="Freeform 434" o:spid="_x0000_s1029" style="position:absolute;left:2361;top:71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" path="m,l184,r,184l,184,,xe" filled="f" strokeweight=".72pt">
                  <v:path arrowok="t" o:connecttype="custom" o:connectlocs="0,0;184,0;184,184;0,184;0,0" o:connectangles="0,0,0,0,0"/>
                </v:shape>
                <v:shape id="Freeform 435" o:spid="_x0000_s1030" style="position:absolute;left:2361;top:9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" path="m,l184,r,184l,184,,xe" filled="f" strokeweight=".72pt">
                  <v:path arrowok="t" o:connecttype="custom" o:connectlocs="0,0;184,0;184,184;0,184;0,0" o:connectangles="0,0,0,0,0"/>
                </v:shape>
                <v:shape id="Freeform 436" o:spid="_x0000_s1031" style="position:absolute;left:2361;top:117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" path="m,l184,r,184l,184,,xe" filled="f" strokeweight=".72pt">
                  <v:path arrowok="t" o:connecttype="custom" o:connectlocs="0,0;184,0;184,184;0,184;0,0" o:connectangles="0,0,0,0,0"/>
                </v:shape>
                <w10:wrap anchorx="page"/>
              </v:group>
            </w:pict>
          </mc:Fallback>
        </mc:AlternateContent>
      </w:r>
      <w:r w:rsidR="00275341">
        <w:rPr>
          <w:rFonts w:ascii="Times New Roman" w:hAnsi="Times New Roman" w:cs="Times New Roman"/>
          <w:spacing w:val="-1"/>
          <w:sz w:val="20"/>
          <w:szCs w:val="20"/>
        </w:rPr>
        <w:t>etc.</w:t>
      </w:r>
    </w:p>
    <w:p w14:paraId="791FCE9F" w14:textId="77777777" w:rsidR="00275341" w:rsidRDefault="00275341">
      <w:pPr>
        <w:pStyle w:val="BodyText"/>
        <w:kinsoku w:val="0"/>
        <w:overflowPunct w:val="0"/>
        <w:ind w:left="200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pacing w:val="-1"/>
          <w:sz w:val="20"/>
          <w:szCs w:val="20"/>
        </w:rPr>
        <w:t>Extinguisher,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triangles,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fuses</w:t>
      </w:r>
    </w:p>
    <w:p w14:paraId="544697C1" w14:textId="77777777" w:rsidR="00275341" w:rsidRDefault="00275341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338B9D4" w14:textId="77777777" w:rsidR="00275341" w:rsidRDefault="00275341">
      <w:pPr>
        <w:pStyle w:val="BodyText"/>
        <w:kinsoku w:val="0"/>
        <w:overflowPunct w:val="0"/>
        <w:ind w:left="20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Seat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belts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sleeper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restraint</w:t>
      </w:r>
      <w:r>
        <w:rPr>
          <w:rFonts w:ascii="Times New Roman" w:hAnsi="Times New Roman" w:cs="Times New Roman"/>
          <w:spacing w:val="35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Steering</w:t>
      </w:r>
    </w:p>
    <w:p w14:paraId="223DD761" w14:textId="77777777" w:rsidR="00275341" w:rsidRDefault="00275341">
      <w:pPr>
        <w:pStyle w:val="BodyText"/>
        <w:kinsoku w:val="0"/>
        <w:overflowPunct w:val="0"/>
        <w:ind w:left="20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Brakes-service,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parking</w:t>
      </w:r>
      <w:r>
        <w:rPr>
          <w:rFonts w:ascii="Times New Roman" w:hAnsi="Times New Roman" w:cs="Times New Roman"/>
          <w:spacing w:val="31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Clutch</w:t>
      </w:r>
    </w:p>
    <w:p w14:paraId="397C6427" w14:textId="77777777" w:rsidR="00275341" w:rsidRDefault="00275341">
      <w:pPr>
        <w:pStyle w:val="BodyText"/>
        <w:kinsoku w:val="0"/>
        <w:overflowPunct w:val="0"/>
        <w:ind w:left="20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Drive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train</w:t>
      </w:r>
    </w:p>
    <w:p w14:paraId="741B03AE" w14:textId="77777777" w:rsidR="00275341" w:rsidRDefault="00275341">
      <w:pPr>
        <w:pStyle w:val="BodyText"/>
        <w:kinsoku w:val="0"/>
        <w:overflowPunct w:val="0"/>
        <w:spacing w:before="67" w:line="229" w:lineRule="exact"/>
        <w:ind w:left="20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pacing w:val="-1"/>
          <w:sz w:val="20"/>
          <w:szCs w:val="20"/>
        </w:rPr>
        <w:t>Reporting</w:t>
      </w:r>
    </w:p>
    <w:p w14:paraId="4B693068" w14:textId="77777777" w:rsidR="00275341" w:rsidRDefault="00275341">
      <w:pPr>
        <w:pStyle w:val="BodyText"/>
        <w:tabs>
          <w:tab w:val="left" w:pos="919"/>
          <w:tab w:val="left" w:pos="4519"/>
        </w:tabs>
        <w:kinsoku w:val="0"/>
        <w:overflowPunct w:val="0"/>
        <w:spacing w:line="360" w:lineRule="auto"/>
        <w:ind w:left="200" w:right="76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Driver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D72EBE9" w14:textId="77777777" w:rsidR="00275341" w:rsidRDefault="00275341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CD11339" w14:textId="77777777" w:rsidR="00275341" w:rsidRDefault="00275341">
      <w:pPr>
        <w:pStyle w:val="BodyText"/>
        <w:kinsoku w:val="0"/>
        <w:overflowPunct w:val="0"/>
        <w:ind w:left="20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Reviewing</w:t>
      </w:r>
    </w:p>
    <w:p w14:paraId="5BDB59C8" w14:textId="77777777" w:rsidR="00275341" w:rsidRDefault="00275341">
      <w:pPr>
        <w:pStyle w:val="BodyText"/>
        <w:tabs>
          <w:tab w:val="left" w:pos="4519"/>
        </w:tabs>
        <w:kinsoku w:val="0"/>
        <w:overflowPunct w:val="0"/>
        <w:spacing w:line="197" w:lineRule="exact"/>
        <w:ind w:left="20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Driver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91032F7" w14:textId="77777777" w:rsidR="00275341" w:rsidRDefault="00275341">
      <w:pPr>
        <w:pStyle w:val="BodyText"/>
        <w:tabs>
          <w:tab w:val="left" w:pos="4519"/>
        </w:tabs>
        <w:kinsoku w:val="0"/>
        <w:overflowPunct w:val="0"/>
        <w:spacing w:line="197" w:lineRule="exact"/>
        <w:ind w:left="200" w:firstLine="0"/>
        <w:rPr>
          <w:rFonts w:ascii="Times New Roman" w:hAnsi="Times New Roman" w:cs="Times New Roman"/>
          <w:sz w:val="20"/>
          <w:szCs w:val="20"/>
        </w:rPr>
        <w:sectPr w:rsidR="00275341">
          <w:type w:val="continuous"/>
          <w:pgSz w:w="12240" w:h="15840"/>
          <w:pgMar w:top="1500" w:right="1260" w:bottom="1240" w:left="1600" w:header="720" w:footer="720" w:gutter="0"/>
          <w:cols w:num="3" w:space="720" w:equalWidth="0">
            <w:col w:w="484" w:space="776"/>
            <w:col w:w="2520" w:space="312"/>
            <w:col w:w="5288"/>
          </w:cols>
          <w:noEndnote/>
        </w:sectPr>
      </w:pPr>
    </w:p>
    <w:p w14:paraId="4D7FD105" w14:textId="77777777" w:rsidR="00275341" w:rsidRDefault="00275341">
      <w:pPr>
        <w:pStyle w:val="BodyText"/>
        <w:kinsoku w:val="0"/>
        <w:overflowPunct w:val="0"/>
        <w:spacing w:line="204" w:lineRule="exact"/>
        <w:ind w:left="20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Explanation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Defects,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Deficiencies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or</w:t>
      </w:r>
    </w:p>
    <w:p w14:paraId="3B829BDC" w14:textId="77777777" w:rsidR="00275341" w:rsidRDefault="00275341">
      <w:pPr>
        <w:pStyle w:val="BodyText"/>
        <w:kinsoku w:val="0"/>
        <w:overflowPunct w:val="0"/>
        <w:ind w:left="20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age</w:t>
      </w:r>
    </w:p>
    <w:p w14:paraId="1CA2281B" w14:textId="77777777" w:rsidR="00275341" w:rsidRDefault="00275341">
      <w:pPr>
        <w:pStyle w:val="BodyText"/>
        <w:tabs>
          <w:tab w:val="left" w:pos="919"/>
          <w:tab w:val="left" w:pos="4519"/>
        </w:tabs>
        <w:kinsoku w:val="0"/>
        <w:overflowPunct w:val="0"/>
        <w:spacing w:before="148"/>
        <w:ind w:left="20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pacing w:val="-1"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3E95DD7" w14:textId="77777777" w:rsidR="00275341" w:rsidRDefault="00275341">
      <w:pPr>
        <w:pStyle w:val="BodyText"/>
        <w:tabs>
          <w:tab w:val="left" w:pos="919"/>
          <w:tab w:val="left" w:pos="4519"/>
        </w:tabs>
        <w:kinsoku w:val="0"/>
        <w:overflowPunct w:val="0"/>
        <w:spacing w:before="148"/>
        <w:ind w:left="200" w:firstLine="0"/>
        <w:rPr>
          <w:rFonts w:ascii="Times New Roman" w:hAnsi="Times New Roman" w:cs="Times New Roman"/>
          <w:sz w:val="20"/>
          <w:szCs w:val="20"/>
        </w:rPr>
        <w:sectPr w:rsidR="00275341">
          <w:type w:val="continuous"/>
          <w:pgSz w:w="12240" w:h="15840"/>
          <w:pgMar w:top="1500" w:right="1260" w:bottom="1240" w:left="1600" w:header="720" w:footer="720" w:gutter="0"/>
          <w:cols w:num="2" w:space="720" w:equalWidth="0">
            <w:col w:w="3481" w:space="611"/>
            <w:col w:w="5288"/>
          </w:cols>
          <w:noEndnote/>
        </w:sectPr>
      </w:pPr>
    </w:p>
    <w:p w14:paraId="7AC1C643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76DFEB47" w14:textId="77777777" w:rsidR="00275341" w:rsidRDefault="00275341">
      <w:pPr>
        <w:pStyle w:val="BodyText"/>
        <w:kinsoku w:val="0"/>
        <w:overflowPunct w:val="0"/>
        <w:spacing w:before="73"/>
        <w:ind w:left="1166" w:right="875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Maintenance:</w:t>
      </w:r>
    </w:p>
    <w:p w14:paraId="0751F536" w14:textId="77777777" w:rsidR="00275341" w:rsidRDefault="00275341">
      <w:pPr>
        <w:pStyle w:val="BodyText"/>
        <w:kinsoku w:val="0"/>
        <w:overflowPunct w:val="0"/>
        <w:ind w:left="5012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All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made</w:t>
      </w:r>
    </w:p>
    <w:p w14:paraId="6E38DA2D" w14:textId="77777777" w:rsidR="00275341" w:rsidRDefault="00275341">
      <w:pPr>
        <w:pStyle w:val="BodyText"/>
        <w:kinsoku w:val="0"/>
        <w:overflowPunct w:val="0"/>
        <w:ind w:left="501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Circle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marked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items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above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spacing w:val="-5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needing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repairs</w:t>
      </w:r>
    </w:p>
    <w:p w14:paraId="1616EE15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3"/>
          <w:szCs w:val="13"/>
        </w:rPr>
      </w:pPr>
    </w:p>
    <w:p w14:paraId="08B84751" w14:textId="77777777" w:rsidR="00275341" w:rsidRDefault="00275341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3"/>
          <w:szCs w:val="13"/>
        </w:rPr>
        <w:sectPr w:rsidR="00275341">
          <w:type w:val="continuous"/>
          <w:pgSz w:w="12240" w:h="15840"/>
          <w:pgMar w:top="1500" w:right="1260" w:bottom="1240" w:left="1600" w:header="720" w:footer="720" w:gutter="0"/>
          <w:cols w:space="720" w:equalWidth="0">
            <w:col w:w="9380"/>
          </w:cols>
          <w:noEndnote/>
        </w:sectPr>
      </w:pPr>
    </w:p>
    <w:p w14:paraId="20949DEF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07B9373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FD44A0B" w14:textId="77777777" w:rsidR="00275341" w:rsidRDefault="00275341">
      <w:pPr>
        <w:pStyle w:val="BodyText"/>
        <w:kinsoku w:val="0"/>
        <w:overflowPunct w:val="0"/>
        <w:spacing w:before="122"/>
        <w:ind w:left="20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ALL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DEFECTS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PROMPTLY</w:t>
      </w:r>
    </w:p>
    <w:p w14:paraId="2E29425E" w14:textId="77777777" w:rsidR="00275341" w:rsidRDefault="00275341">
      <w:pPr>
        <w:pStyle w:val="BodyText"/>
        <w:tabs>
          <w:tab w:val="left" w:pos="4519"/>
        </w:tabs>
        <w:kinsoku w:val="0"/>
        <w:overflowPunct w:val="0"/>
        <w:spacing w:before="73" w:line="359" w:lineRule="auto"/>
        <w:ind w:left="200" w:right="767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pacing w:val="-1"/>
          <w:sz w:val="20"/>
          <w:szCs w:val="20"/>
        </w:rPr>
        <w:t>Certified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Location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FE3E23B" w14:textId="77777777" w:rsidR="00275341" w:rsidRDefault="00275341">
      <w:pPr>
        <w:pStyle w:val="BodyText"/>
        <w:tabs>
          <w:tab w:val="left" w:pos="4519"/>
        </w:tabs>
        <w:kinsoku w:val="0"/>
        <w:overflowPunct w:val="0"/>
        <w:spacing w:before="73" w:line="359" w:lineRule="auto"/>
        <w:ind w:left="200" w:right="767" w:firstLine="0"/>
        <w:jc w:val="both"/>
        <w:rPr>
          <w:rFonts w:ascii="Times New Roman" w:hAnsi="Times New Roman" w:cs="Times New Roman"/>
          <w:sz w:val="20"/>
          <w:szCs w:val="20"/>
        </w:rPr>
        <w:sectPr w:rsidR="00275341">
          <w:type w:val="continuous"/>
          <w:pgSz w:w="12240" w:h="15840"/>
          <w:pgMar w:top="1500" w:right="1260" w:bottom="1240" w:left="1600" w:header="720" w:footer="720" w:gutter="0"/>
          <w:cols w:num="2" w:space="720" w:equalWidth="0">
            <w:col w:w="3441" w:space="651"/>
            <w:col w:w="5288"/>
          </w:cols>
          <w:noEndnote/>
        </w:sectPr>
      </w:pPr>
    </w:p>
    <w:p w14:paraId="646ADDF7" w14:textId="77777777" w:rsidR="00275341" w:rsidRDefault="00275341">
      <w:pPr>
        <w:pStyle w:val="BodyText"/>
        <w:kinsoku w:val="0"/>
        <w:overflowPunct w:val="0"/>
        <w:spacing w:before="52"/>
        <w:ind w:left="3307" w:right="321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Safety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Form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13</w:t>
      </w:r>
    </w:p>
    <w:p w14:paraId="72D23DF2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69F585D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25"/>
          <w:szCs w:val="25"/>
        </w:rPr>
      </w:pPr>
    </w:p>
    <w:p w14:paraId="2A0DAD8C" w14:textId="1EA4D832" w:rsidR="00275341" w:rsidRDefault="00183C6E">
      <w:pPr>
        <w:pStyle w:val="BodyText"/>
        <w:kinsoku w:val="0"/>
        <w:overflowPunct w:val="0"/>
        <w:spacing w:line="60" w:lineRule="atLeast"/>
        <w:ind w:left="117" w:firstLine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22E70842" wp14:editId="2124DFA7">
                <wp:extent cx="5500370" cy="39370"/>
                <wp:effectExtent l="1270" t="5715" r="3810" b="2540"/>
                <wp:docPr id="232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39370"/>
                          <a:chOff x="0" y="0"/>
                          <a:chExt cx="8662" cy="62"/>
                        </a:xfrm>
                      </wpg:grpSpPr>
                      <wps:wsp>
                        <wps:cNvPr id="233" name="Freeform 438"/>
                        <wps:cNvSpPr>
                          <a:spLocks/>
                        </wps:cNvSpPr>
                        <wps:spPr bwMode="auto">
                          <a:xfrm>
                            <a:off x="11" y="50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439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0D5A8" id="Group 437" o:spid="_x0000_s1026" style="width:433.1pt;height:3.1pt;mso-position-horizontal-relative:char;mso-position-vertical-relative:line" coordsize="86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">
                <v:shape id="Freeform 438" o:spid="_x0000_s1027" style="position:absolute;left:11;top:50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" path="m,l8640,e" filled="f" strokeweight="1.1pt">
                  <v:path arrowok="t" o:connecttype="custom" o:connectlocs="0,0;8640,0" o:connectangles="0,0"/>
                </v:shape>
                <v:shape id="Freeform 439" o:spid="_x0000_s1028" style="position:absolute;left:11;top:11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" path="m,l8640,e" filled="f" strokeweight="1.1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69C78B74" w14:textId="77777777" w:rsidR="00275341" w:rsidRDefault="00B01460" w:rsidP="00B01460">
      <w:pPr>
        <w:pStyle w:val="Heading3"/>
        <w:kinsoku w:val="0"/>
        <w:overflowPunct w:val="0"/>
        <w:spacing w:before="214"/>
        <w:ind w:right="1462" w:firstLine="1044"/>
        <w:jc w:val="center"/>
      </w:pPr>
      <w:r>
        <w:t>CITY OF SENOIA</w:t>
      </w:r>
      <w:r w:rsidR="00275341">
        <w:rPr>
          <w:spacing w:val="24"/>
          <w:w w:val="99"/>
        </w:rPr>
        <w:t xml:space="preserve"> </w:t>
      </w:r>
      <w:r w:rsidR="00275341">
        <w:rPr>
          <w:spacing w:val="-1"/>
        </w:rPr>
        <w:t>ACCIDENT</w:t>
      </w:r>
      <w:r w:rsidR="00275341">
        <w:rPr>
          <w:spacing w:val="-26"/>
        </w:rPr>
        <w:t xml:space="preserve"> </w:t>
      </w:r>
      <w:r w:rsidR="00275341">
        <w:t>REVIEW</w:t>
      </w:r>
      <w:r w:rsidR="00275341">
        <w:rPr>
          <w:spacing w:val="-24"/>
        </w:rPr>
        <w:t xml:space="preserve"> </w:t>
      </w:r>
      <w:r w:rsidR="00275341">
        <w:t>COMMITTEE</w:t>
      </w:r>
    </w:p>
    <w:p w14:paraId="273DD8CE" w14:textId="77777777" w:rsidR="00275341" w:rsidRDefault="00275341" w:rsidP="00B01460">
      <w:pPr>
        <w:pStyle w:val="BodyText"/>
        <w:kinsoku w:val="0"/>
        <w:overflowPunct w:val="0"/>
        <w:spacing w:line="367" w:lineRule="exact"/>
        <w:ind w:left="3310" w:right="3212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MEMORANDUM</w:t>
      </w:r>
    </w:p>
    <w:p w14:paraId="0AB30D63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10"/>
          <w:szCs w:val="10"/>
        </w:rPr>
      </w:pPr>
    </w:p>
    <w:p w14:paraId="12154B6F" w14:textId="6F90FF53" w:rsidR="00275341" w:rsidRDefault="00183C6E">
      <w:pPr>
        <w:pStyle w:val="BodyText"/>
        <w:kinsoku w:val="0"/>
        <w:overflowPunct w:val="0"/>
        <w:spacing w:line="60" w:lineRule="atLeast"/>
        <w:ind w:left="156" w:firstLine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3EED4116" wp14:editId="000F8C96">
                <wp:extent cx="5500370" cy="39370"/>
                <wp:effectExtent l="6985" t="3175" r="7620" b="5080"/>
                <wp:docPr id="229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39370"/>
                          <a:chOff x="0" y="0"/>
                          <a:chExt cx="8662" cy="62"/>
                        </a:xfrm>
                      </wpg:grpSpPr>
                      <wps:wsp>
                        <wps:cNvPr id="230" name="Freeform 441"/>
                        <wps:cNvSpPr>
                          <a:spLocks/>
                        </wps:cNvSpPr>
                        <wps:spPr bwMode="auto">
                          <a:xfrm>
                            <a:off x="11" y="50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442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0A23E" id="Group 440" o:spid="_x0000_s1026" style="width:433.1pt;height:3.1pt;mso-position-horizontal-relative:char;mso-position-vertical-relative:line" coordsize="86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">
                <v:shape id="Freeform 441" o:spid="_x0000_s1027" style="position:absolute;left:11;top:50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" path="m,l8640,e" filled="f" strokeweight="1.1pt">
                  <v:path arrowok="t" o:connecttype="custom" o:connectlocs="0,0;8640,0" o:connectangles="0,0"/>
                </v:shape>
                <v:shape id="Freeform 442" o:spid="_x0000_s1028" style="position:absolute;left:11;top:11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" path="m,l8640,e" filled="f" strokeweight="1.1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55FBAB34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32"/>
          <w:szCs w:val="32"/>
        </w:rPr>
      </w:pPr>
    </w:p>
    <w:p w14:paraId="32E3C77A" w14:textId="77777777" w:rsidR="00275341" w:rsidRDefault="00275341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47"/>
          <w:szCs w:val="47"/>
        </w:rPr>
      </w:pPr>
    </w:p>
    <w:p w14:paraId="67686823" w14:textId="77777777" w:rsidR="00275341" w:rsidRDefault="00275341">
      <w:pPr>
        <w:pStyle w:val="BodyText"/>
        <w:tabs>
          <w:tab w:val="left" w:pos="1299"/>
          <w:tab w:val="left" w:pos="4539"/>
        </w:tabs>
        <w:kinsoku w:val="0"/>
        <w:overflowPunct w:val="0"/>
        <w:ind w:left="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2B6FF83C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17"/>
          <w:szCs w:val="17"/>
        </w:rPr>
      </w:pPr>
    </w:p>
    <w:p w14:paraId="0192D065" w14:textId="77777777" w:rsidR="00275341" w:rsidRDefault="00275341">
      <w:pPr>
        <w:pStyle w:val="BodyText"/>
        <w:tabs>
          <w:tab w:val="left" w:pos="1299"/>
          <w:tab w:val="left" w:pos="4539"/>
        </w:tabs>
        <w:kinsoku w:val="0"/>
        <w:overflowPunct w:val="0"/>
        <w:spacing w:before="69"/>
        <w:ind w:left="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85167D0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17"/>
          <w:szCs w:val="17"/>
        </w:rPr>
      </w:pPr>
    </w:p>
    <w:p w14:paraId="66088E72" w14:textId="77777777" w:rsidR="00275341" w:rsidRDefault="00275341">
      <w:pPr>
        <w:pStyle w:val="BodyText"/>
        <w:tabs>
          <w:tab w:val="left" w:pos="1299"/>
          <w:tab w:val="left" w:pos="4539"/>
        </w:tabs>
        <w:kinsoku w:val="0"/>
        <w:overflowPunct w:val="0"/>
        <w:spacing w:before="69"/>
        <w:ind w:left="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FROM: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14DA8C4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17"/>
          <w:szCs w:val="17"/>
        </w:rPr>
      </w:pPr>
    </w:p>
    <w:p w14:paraId="4B5062FC" w14:textId="77777777" w:rsidR="00275341" w:rsidRDefault="00275341">
      <w:pPr>
        <w:pStyle w:val="Heading4"/>
        <w:tabs>
          <w:tab w:val="left" w:pos="1299"/>
        </w:tabs>
        <w:kinsoku w:val="0"/>
        <w:overflowPunct w:val="0"/>
        <w:spacing w:before="69"/>
        <w:ind w:left="220" w:firstLine="0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spacing w:val="-1"/>
          <w:u w:val="none"/>
        </w:rPr>
        <w:t>RE:</w:t>
      </w:r>
      <w:r>
        <w:rPr>
          <w:rFonts w:ascii="Times New Roman" w:hAnsi="Times New Roman" w:cs="Times New Roman"/>
          <w:b w:val="0"/>
          <w:bCs w:val="0"/>
          <w:spacing w:val="-1"/>
          <w:u w:val="none"/>
        </w:rPr>
        <w:tab/>
      </w:r>
      <w:r>
        <w:rPr>
          <w:rFonts w:ascii="Times New Roman" w:hAnsi="Times New Roman" w:cs="Times New Roman"/>
          <w:spacing w:val="-1"/>
          <w:u w:val="none"/>
        </w:rPr>
        <w:t>WORKER’S</w:t>
      </w:r>
      <w:r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spacing w:val="-1"/>
          <w:u w:val="none"/>
        </w:rPr>
        <w:t>COMP.</w:t>
      </w:r>
      <w:r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spacing w:val="-1"/>
          <w:u w:val="none"/>
        </w:rPr>
        <w:t>ACCIDENT</w:t>
      </w:r>
    </w:p>
    <w:p w14:paraId="65F23A15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</w:rPr>
      </w:pPr>
    </w:p>
    <w:p w14:paraId="18AB1DFC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</w:rPr>
      </w:pPr>
    </w:p>
    <w:p w14:paraId="77AA04AA" w14:textId="77777777" w:rsidR="00275341" w:rsidRDefault="00275341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5081EFD5" w14:textId="77777777" w:rsidR="00275341" w:rsidRDefault="00275341">
      <w:pPr>
        <w:pStyle w:val="BodyText"/>
        <w:tabs>
          <w:tab w:val="left" w:pos="3099"/>
          <w:tab w:val="left" w:pos="6699"/>
          <w:tab w:val="left" w:pos="8139"/>
        </w:tabs>
        <w:kinsoku w:val="0"/>
        <w:overflowPunct w:val="0"/>
        <w:spacing w:line="360" w:lineRule="auto"/>
        <w:ind w:left="220" w:right="407" w:firstLine="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The </w:t>
      </w:r>
      <w:r w:rsidR="00B01460">
        <w:rPr>
          <w:rFonts w:ascii="Times New Roman" w:hAnsi="Times New Roman" w:cs="Times New Roman"/>
          <w:spacing w:val="-1"/>
        </w:rPr>
        <w:t>City of Senoia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Safety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Committee,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their</w:t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</w:rPr>
        <w:t>meeting,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reviewed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1"/>
        </w:rPr>
        <w:t xml:space="preserve"> accident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spacing w:val="-1"/>
        </w:rPr>
        <w:t>which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your employee</w:t>
      </w:r>
      <w:r>
        <w:rPr>
          <w:rFonts w:ascii="Times New Roman" w:hAnsi="Times New Roman" w:cs="Times New Roman"/>
          <w:spacing w:val="-1"/>
          <w:u w:val="thick"/>
        </w:rPr>
        <w:tab/>
      </w:r>
      <w:r>
        <w:rPr>
          <w:rFonts w:ascii="Times New Roman" w:hAnsi="Times New Roman" w:cs="Times New Roman"/>
          <w:spacing w:val="-1"/>
          <w:u w:val="thick"/>
        </w:rPr>
        <w:tab/>
      </w:r>
      <w:r>
        <w:rPr>
          <w:rFonts w:ascii="Times New Roman" w:hAnsi="Times New Roman" w:cs="Times New Roman"/>
          <w:spacing w:val="-1"/>
        </w:rPr>
        <w:t>was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  <w:spacing w:val="-1"/>
        </w:rPr>
        <w:t>involved.</w:t>
      </w:r>
    </w:p>
    <w:p w14:paraId="23DAA4CF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15F1584B" w14:textId="77777777" w:rsidR="00275341" w:rsidRDefault="00275341">
      <w:pPr>
        <w:pStyle w:val="Heading4"/>
        <w:tabs>
          <w:tab w:val="left" w:pos="8859"/>
        </w:tabs>
        <w:kinsoku w:val="0"/>
        <w:overflowPunct w:val="0"/>
        <w:spacing w:before="143"/>
        <w:ind w:left="220" w:firstLine="0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The</w:t>
      </w:r>
      <w:r>
        <w:rPr>
          <w:rFonts w:ascii="Times New Roman" w:hAnsi="Times New Roman" w:cs="Times New Roman"/>
          <w:spacing w:val="-1"/>
          <w:u w:val="none"/>
        </w:rPr>
        <w:t xml:space="preserve"> findings</w:t>
      </w:r>
      <w:r>
        <w:rPr>
          <w:rFonts w:ascii="Times New Roman" w:hAnsi="Times New Roman" w:cs="Times New Roman"/>
          <w:u w:val="none"/>
        </w:rPr>
        <w:t xml:space="preserve"> of</w:t>
      </w:r>
      <w:r>
        <w:rPr>
          <w:rFonts w:ascii="Times New Roman" w:hAnsi="Times New Roman" w:cs="Times New Roman"/>
          <w:spacing w:val="1"/>
          <w:u w:val="none"/>
        </w:rPr>
        <w:t xml:space="preserve"> </w:t>
      </w:r>
      <w:r>
        <w:rPr>
          <w:rFonts w:ascii="Times New Roman" w:hAnsi="Times New Roman" w:cs="Times New Roman"/>
          <w:spacing w:val="-1"/>
          <w:u w:val="none"/>
        </w:rPr>
        <w:t>this</w:t>
      </w:r>
      <w:r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spacing w:val="-1"/>
          <w:u w:val="none"/>
        </w:rPr>
        <w:t xml:space="preserve">Committee </w:t>
      </w:r>
      <w:r>
        <w:rPr>
          <w:rFonts w:ascii="Times New Roman" w:hAnsi="Times New Roman" w:cs="Times New Roman"/>
          <w:u w:val="none"/>
        </w:rPr>
        <w:t>are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: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ab/>
      </w:r>
    </w:p>
    <w:p w14:paraId="66D4E679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09A96C3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3"/>
          <w:szCs w:val="13"/>
        </w:rPr>
      </w:pPr>
    </w:p>
    <w:p w14:paraId="15967269" w14:textId="35E006A7" w:rsidR="00275341" w:rsidRDefault="00183C6E">
      <w:pPr>
        <w:pStyle w:val="BodyText"/>
        <w:kinsoku w:val="0"/>
        <w:overflowPunct w:val="0"/>
        <w:spacing w:line="20" w:lineRule="atLeast"/>
        <w:ind w:left="213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76FAEE" wp14:editId="538F2735">
                <wp:extent cx="5495290" cy="12700"/>
                <wp:effectExtent l="5080" t="10160" r="5080" b="0"/>
                <wp:docPr id="227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2700"/>
                          <a:chOff x="0" y="0"/>
                          <a:chExt cx="8654" cy="20"/>
                        </a:xfrm>
                      </wpg:grpSpPr>
                      <wps:wsp>
                        <wps:cNvPr id="228" name="Freeform 44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95284" id="Group 443" o:spid="_x0000_s1026" style="width:432.7pt;height:1pt;mso-position-horizontal-relative:char;mso-position-vertical-relative:line" coordsize="8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">
                <v:shape id="Freeform 444" o:spid="_x0000_s1027" style="position:absolute;left:6;top:6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" path="m,l8640,e" filled="f" strokeweight=".24658mm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47AFE921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28F7FAA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13"/>
          <w:szCs w:val="13"/>
        </w:rPr>
      </w:pPr>
    </w:p>
    <w:p w14:paraId="16216D15" w14:textId="0C183445" w:rsidR="00275341" w:rsidRDefault="00183C6E">
      <w:pPr>
        <w:pStyle w:val="BodyText"/>
        <w:kinsoku w:val="0"/>
        <w:overflowPunct w:val="0"/>
        <w:spacing w:line="20" w:lineRule="atLeast"/>
        <w:ind w:left="213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830BAE" wp14:editId="239AFE3D">
                <wp:extent cx="5495290" cy="12700"/>
                <wp:effectExtent l="5080" t="9525" r="5080" b="0"/>
                <wp:docPr id="225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2700"/>
                          <a:chOff x="0" y="0"/>
                          <a:chExt cx="8654" cy="20"/>
                        </a:xfrm>
                      </wpg:grpSpPr>
                      <wps:wsp>
                        <wps:cNvPr id="226" name="Freeform 44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E1C8F" id="Group 445" o:spid="_x0000_s1026" style="width:432.7pt;height:1pt;mso-position-horizontal-relative:char;mso-position-vertical-relative:line" coordsize="8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">
                <v:shape id="Freeform 446" o:spid="_x0000_s1027" style="position:absolute;left:6;top:6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" path="m,l8640,e" filled="f" strokeweight=".7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1B628DAE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EE217E4" w14:textId="77777777" w:rsidR="00275341" w:rsidRDefault="00275341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3"/>
          <w:szCs w:val="13"/>
        </w:rPr>
      </w:pPr>
    </w:p>
    <w:p w14:paraId="32BB4AD7" w14:textId="11A3184B" w:rsidR="00275341" w:rsidRDefault="00183C6E">
      <w:pPr>
        <w:pStyle w:val="BodyText"/>
        <w:kinsoku w:val="0"/>
        <w:overflowPunct w:val="0"/>
        <w:spacing w:line="20" w:lineRule="atLeast"/>
        <w:ind w:left="213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5DCE901" wp14:editId="5AB29FA3">
                <wp:extent cx="5495290" cy="12700"/>
                <wp:effectExtent l="5080" t="10160" r="5080" b="0"/>
                <wp:docPr id="223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2700"/>
                          <a:chOff x="0" y="0"/>
                          <a:chExt cx="8654" cy="20"/>
                        </a:xfrm>
                      </wpg:grpSpPr>
                      <wps:wsp>
                        <wps:cNvPr id="224" name="Freeform 44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33730" id="Group 447" o:spid="_x0000_s1026" style="width:432.7pt;height:1pt;mso-position-horizontal-relative:char;mso-position-vertical-relative:line" coordsize="8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">
                <v:shape id="Freeform 448" o:spid="_x0000_s1027" style="position:absolute;left:6;top:6;width:8640;height:20;visibility:visible;mso-wrap-style:square;v-text-anchor:top" coordsize="8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" path="m,l8640,e" filled="f" strokeweight=".24658mm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5632D8BF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7B1EB87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1"/>
          <w:szCs w:val="21"/>
        </w:rPr>
      </w:pPr>
    </w:p>
    <w:p w14:paraId="7FA59991" w14:textId="77777777" w:rsidR="00275341" w:rsidRDefault="00275341">
      <w:pPr>
        <w:pStyle w:val="BodyText"/>
        <w:kinsoku w:val="0"/>
        <w:overflowPunct w:val="0"/>
        <w:spacing w:before="69"/>
        <w:ind w:left="220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accept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-1"/>
        </w:rPr>
        <w:t xml:space="preserve"> Supervisor’s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Report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-1"/>
        </w:rPr>
        <w:t xml:space="preserve"> recommendations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contained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therein.</w:t>
      </w:r>
    </w:p>
    <w:p w14:paraId="0F0155E0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41483224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3"/>
          <w:szCs w:val="23"/>
        </w:rPr>
      </w:pPr>
    </w:p>
    <w:p w14:paraId="09B858A9" w14:textId="77777777" w:rsidR="00275341" w:rsidRDefault="00275341">
      <w:pPr>
        <w:pStyle w:val="BodyText"/>
        <w:kinsoku w:val="0"/>
        <w:overflowPunct w:val="0"/>
        <w:spacing w:line="360" w:lineRule="auto"/>
        <w:ind w:left="220" w:firstLine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1"/>
        </w:rPr>
        <w:t>The findings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1"/>
        </w:rPr>
        <w:t xml:space="preserve"> </w:t>
      </w:r>
      <w:r w:rsidR="00B01460">
        <w:rPr>
          <w:rFonts w:ascii="Times New Roman" w:hAnsi="Times New Roman" w:cs="Times New Roman"/>
          <w:spacing w:val="-1"/>
        </w:rPr>
        <w:t>City of Senoia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Safety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Committee are </w:t>
      </w:r>
      <w:r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  <w:spacing w:val="1"/>
        </w:rPr>
        <w:t>be</w:t>
      </w:r>
      <w:r>
        <w:rPr>
          <w:rFonts w:ascii="Times New Roman" w:hAnsi="Times New Roman" w:cs="Times New Roman"/>
          <w:spacing w:val="-1"/>
        </w:rPr>
        <w:t xml:space="preserve"> regarded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as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Personnel</w:t>
      </w:r>
      <w:r>
        <w:rPr>
          <w:rFonts w:ascii="Times New Roman" w:hAnsi="Times New Roman" w:cs="Times New Roman"/>
          <w:b/>
          <w:bCs/>
          <w:spacing w:val="7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Proceeding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pacing w:val="-2"/>
        </w:rPr>
        <w:t>only.</w:t>
      </w:r>
    </w:p>
    <w:p w14:paraId="002E0D1C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01B9AA1E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4ABFE431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3EA202DB" w14:textId="77777777" w:rsidR="00275341" w:rsidRDefault="00275341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</w:rPr>
      </w:pPr>
    </w:p>
    <w:p w14:paraId="68546805" w14:textId="77777777" w:rsidR="00216227" w:rsidRDefault="00275341" w:rsidP="00216227">
      <w:pPr>
        <w:pStyle w:val="BodyText"/>
        <w:kinsoku w:val="0"/>
        <w:overflowPunct w:val="0"/>
        <w:ind w:left="120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Cc:</w:t>
      </w:r>
      <w:r w:rsidR="00216227" w:rsidRPr="00216227">
        <w:rPr>
          <w:rFonts w:ascii="Times New Roman" w:hAnsi="Times New Roman" w:cs="Times New Roman"/>
          <w:spacing w:val="-1"/>
        </w:rPr>
        <w:t xml:space="preserve"> </w:t>
      </w:r>
      <w:r w:rsidR="00216227">
        <w:rPr>
          <w:rFonts w:ascii="Times New Roman" w:hAnsi="Times New Roman" w:cs="Times New Roman"/>
          <w:spacing w:val="-1"/>
        </w:rPr>
        <w:t>Employee</w:t>
      </w:r>
    </w:p>
    <w:p w14:paraId="09276734" w14:textId="77777777" w:rsidR="00216227" w:rsidRDefault="00216227" w:rsidP="00216227">
      <w:pPr>
        <w:pStyle w:val="BodyText"/>
        <w:kinsoku w:val="0"/>
        <w:overflowPunct w:val="0"/>
        <w:ind w:left="120" w:right="5640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Human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Resources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Director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  <w:spacing w:val="-1"/>
        </w:rPr>
        <w:t>Safety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Director</w:t>
      </w:r>
    </w:p>
    <w:p w14:paraId="47AEF222" w14:textId="77777777" w:rsidR="00216227" w:rsidRDefault="00216227" w:rsidP="00216227">
      <w:pPr>
        <w:pStyle w:val="BodyText"/>
        <w:kinsoku w:val="0"/>
        <w:overflowPunct w:val="0"/>
        <w:ind w:left="120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City Manager</w:t>
      </w:r>
    </w:p>
    <w:p w14:paraId="1D8BDDB1" w14:textId="77777777" w:rsidR="00275341" w:rsidRDefault="00275341">
      <w:pPr>
        <w:pStyle w:val="BodyText"/>
        <w:tabs>
          <w:tab w:val="left" w:pos="939"/>
        </w:tabs>
        <w:kinsoku w:val="0"/>
        <w:overflowPunct w:val="0"/>
        <w:ind w:left="940" w:right="4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ab/>
      </w:r>
    </w:p>
    <w:p w14:paraId="19C492E4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543E229" w14:textId="77777777" w:rsidR="00275341" w:rsidRDefault="0027534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848149D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9"/>
          <w:szCs w:val="19"/>
        </w:rPr>
      </w:pPr>
    </w:p>
    <w:p w14:paraId="404B9D15" w14:textId="77777777" w:rsidR="00275341" w:rsidRDefault="00275341">
      <w:pPr>
        <w:pStyle w:val="BodyText"/>
        <w:kinsoku w:val="0"/>
        <w:overflowPunct w:val="0"/>
        <w:spacing w:before="69"/>
        <w:ind w:left="3310" w:right="321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126</w:t>
      </w:r>
    </w:p>
    <w:p w14:paraId="2FD6047F" w14:textId="77777777" w:rsidR="00275341" w:rsidRDefault="00275341">
      <w:pPr>
        <w:pStyle w:val="BodyText"/>
        <w:kinsoku w:val="0"/>
        <w:overflowPunct w:val="0"/>
        <w:spacing w:before="69"/>
        <w:ind w:left="3310" w:right="3210" w:firstLine="0"/>
        <w:jc w:val="center"/>
        <w:rPr>
          <w:rFonts w:ascii="Times New Roman" w:hAnsi="Times New Roman" w:cs="Times New Roman"/>
        </w:rPr>
        <w:sectPr w:rsidR="00275341">
          <w:footerReference w:type="default" r:id="rId35"/>
          <w:pgSz w:w="12240" w:h="15840"/>
          <w:pgMar w:top="660" w:right="1680" w:bottom="280" w:left="1580" w:header="0" w:footer="0" w:gutter="0"/>
          <w:cols w:space="720" w:equalWidth="0">
            <w:col w:w="8980"/>
          </w:cols>
          <w:noEndnote/>
        </w:sectPr>
      </w:pPr>
    </w:p>
    <w:p w14:paraId="40775C1F" w14:textId="56B75BE7" w:rsidR="00275341" w:rsidRDefault="00183C6E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46E39A6A" wp14:editId="22209315">
                <wp:simplePos x="0" y="0"/>
                <wp:positionH relativeFrom="page">
                  <wp:posOffset>3038475</wp:posOffset>
                </wp:positionH>
                <wp:positionV relativeFrom="page">
                  <wp:posOffset>456565</wp:posOffset>
                </wp:positionV>
                <wp:extent cx="0" cy="5715"/>
                <wp:effectExtent l="9525" t="8890" r="9525" b="13970"/>
                <wp:wrapNone/>
                <wp:docPr id="222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932A8" id="Freeform 449" o:spid="_x0000_s1026" style="position:absolute;margin-left:239.25pt;margin-top:35.95pt;width:0;height:.4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" o:allowincell="f" path="m,20l,e" filled="f" strokeweight="0">
                <v:path arrowok="t" o:connecttype="custom" o:connectlocs="0,5715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24A7A030" wp14:editId="09B063FC">
                <wp:simplePos x="0" y="0"/>
                <wp:positionH relativeFrom="page">
                  <wp:posOffset>5130800</wp:posOffset>
                </wp:positionH>
                <wp:positionV relativeFrom="page">
                  <wp:posOffset>456565</wp:posOffset>
                </wp:positionV>
                <wp:extent cx="0" cy="5715"/>
                <wp:effectExtent l="6350" t="8890" r="12700" b="13970"/>
                <wp:wrapNone/>
                <wp:docPr id="221" name="Freeform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ECB08" id="Freeform 450" o:spid="_x0000_s1026" style="position:absolute;margin-left:404pt;margin-top:35.95pt;width:0;height:.4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" o:allowincell="f" path="m,20l,e" filled="f" strokeweight="0">
                <v:path arrowok="t" o:connecttype="custom" o:connectlocs="0,5715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4DB91672" wp14:editId="34C045AE">
                <wp:simplePos x="0" y="0"/>
                <wp:positionH relativeFrom="page">
                  <wp:posOffset>6423025</wp:posOffset>
                </wp:positionH>
                <wp:positionV relativeFrom="page">
                  <wp:posOffset>456565</wp:posOffset>
                </wp:positionV>
                <wp:extent cx="0" cy="5715"/>
                <wp:effectExtent l="12700" t="8890" r="6350" b="13970"/>
                <wp:wrapNone/>
                <wp:docPr id="220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3EB54" id="Freeform 451" o:spid="_x0000_s1026" style="position:absolute;margin-left:505.75pt;margin-top:35.95pt;width:0;height:.4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" o:allowincell="f" path="m,20l,e" filled="f" strokeweight="0">
                <v:path arrowok="t" o:connecttype="custom" o:connectlocs="0,5715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09EF86B" wp14:editId="743D40A4">
                <wp:simplePos x="0" y="0"/>
                <wp:positionH relativeFrom="page">
                  <wp:posOffset>4090035</wp:posOffset>
                </wp:positionH>
                <wp:positionV relativeFrom="page">
                  <wp:posOffset>456565</wp:posOffset>
                </wp:positionV>
                <wp:extent cx="0" cy="5715"/>
                <wp:effectExtent l="13335" t="8890" r="5715" b="13970"/>
                <wp:wrapNone/>
                <wp:docPr id="219" name="Freeform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C405" id="Freeform 452" o:spid="_x0000_s1026" style="position:absolute;margin-left:322.05pt;margin-top:35.95pt;width:0;height:.4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" o:allowincell="f" path="m,20l,e" filled="f" strokeweight="0">
                <v:path arrowok="t" o:connecttype="custom" o:connectlocs="0,5715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DACF503" wp14:editId="38478925">
                <wp:simplePos x="0" y="0"/>
                <wp:positionH relativeFrom="page">
                  <wp:posOffset>6423025</wp:posOffset>
                </wp:positionH>
                <wp:positionV relativeFrom="page">
                  <wp:posOffset>4288155</wp:posOffset>
                </wp:positionV>
                <wp:extent cx="0" cy="85090"/>
                <wp:effectExtent l="12700" t="11430" r="15875" b="8255"/>
                <wp:wrapNone/>
                <wp:docPr id="218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w 20"/>
                            <a:gd name="T1" fmla="*/ 0 h 135"/>
                            <a:gd name="T2" fmla="*/ 0 w 20"/>
                            <a:gd name="T3" fmla="*/ 13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2E55C" id="Freeform 453" o:spid="_x0000_s1026" style="position:absolute;margin-left:505.75pt;margin-top:337.65pt;width:0;height:6.7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" o:allowincell="f" path="m,l,135e" filled="f" strokeweight=".37392mm">
                <v:path arrowok="t" o:connecttype="custom" o:connectlocs="0,0;0,8509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F40739E" wp14:editId="52268DB1">
                <wp:simplePos x="0" y="0"/>
                <wp:positionH relativeFrom="page">
                  <wp:posOffset>1104265</wp:posOffset>
                </wp:positionH>
                <wp:positionV relativeFrom="page">
                  <wp:posOffset>456565</wp:posOffset>
                </wp:positionV>
                <wp:extent cx="0" cy="5715"/>
                <wp:effectExtent l="8890" t="8890" r="10160" b="13970"/>
                <wp:wrapNone/>
                <wp:docPr id="217" name="Freeform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93BFD" id="Freeform 454" o:spid="_x0000_s1026" style="position:absolute;margin-left:86.95pt;margin-top:35.95pt;width:0;height:.4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" o:allowincell="f" path="m,20l,e" filled="f" strokeweight="0">
                <v:path arrowok="t" o:connecttype="custom" o:connectlocs="0,5715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6A0543C" wp14:editId="1F7A859B">
                <wp:simplePos x="0" y="0"/>
                <wp:positionH relativeFrom="page">
                  <wp:posOffset>1746250</wp:posOffset>
                </wp:positionH>
                <wp:positionV relativeFrom="page">
                  <wp:posOffset>456565</wp:posOffset>
                </wp:positionV>
                <wp:extent cx="0" cy="5715"/>
                <wp:effectExtent l="12700" t="8890" r="6350" b="13970"/>
                <wp:wrapNone/>
                <wp:docPr id="216" name="Freeform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2FCF3" id="Freeform 455" o:spid="_x0000_s1026" style="position:absolute;margin-left:137.5pt;margin-top:35.95pt;width:0;height:.4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" o:allowincell="f" path="m,20l,e" filled="f" strokeweight="0">
                <v:path arrowok="t" o:connecttype="custom" o:connectlocs="0,5715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1FCC4190" wp14:editId="29A455D9">
                <wp:simplePos x="0" y="0"/>
                <wp:positionH relativeFrom="page">
                  <wp:posOffset>6423025</wp:posOffset>
                </wp:positionH>
                <wp:positionV relativeFrom="page">
                  <wp:posOffset>8590280</wp:posOffset>
                </wp:positionV>
                <wp:extent cx="0" cy="85090"/>
                <wp:effectExtent l="12700" t="8255" r="15875" b="11430"/>
                <wp:wrapNone/>
                <wp:docPr id="215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w 20"/>
                            <a:gd name="T1" fmla="*/ 0 h 135"/>
                            <a:gd name="T2" fmla="*/ 0 w 20"/>
                            <a:gd name="T3" fmla="*/ 13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153D" id="Freeform 456" o:spid="_x0000_s1026" style="position:absolute;margin-left:505.75pt;margin-top:676.4pt;width:0;height:6.7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" o:allowincell="f" path="m,l,135e" filled="f" strokeweight=".37392mm">
                <v:path arrowok="t" o:connecttype="custom" o:connectlocs="0,0;0,85090" o:connectangles="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6"/>
        <w:gridCol w:w="1656"/>
        <w:gridCol w:w="1639"/>
        <w:gridCol w:w="2035"/>
        <w:gridCol w:w="1294"/>
      </w:tblGrid>
      <w:tr w:rsidR="00275341" w14:paraId="68148B32" w14:textId="77777777">
        <w:trPr>
          <w:trHeight w:hRule="exact" w:val="509"/>
        </w:trPr>
        <w:tc>
          <w:tcPr>
            <w:tcW w:w="10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5DEE3" w14:textId="77777777" w:rsidR="00275341" w:rsidRDefault="00B01460">
            <w:pPr>
              <w:pStyle w:val="TableParagraph"/>
              <w:kinsoku w:val="0"/>
              <w:overflowPunct w:val="0"/>
              <w:spacing w:before="201"/>
              <w:ind w:left="2528"/>
            </w:pPr>
            <w:r>
              <w:rPr>
                <w:rFonts w:ascii="Arial" w:hAnsi="Arial" w:cs="Arial"/>
                <w:b/>
                <w:bCs/>
                <w:spacing w:val="-2"/>
              </w:rPr>
              <w:t>City of Senoia</w:t>
            </w:r>
            <w:r w:rsidR="00275341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="00275341">
              <w:rPr>
                <w:rFonts w:ascii="Arial" w:hAnsi="Arial" w:cs="Arial"/>
                <w:b/>
                <w:bCs/>
                <w:spacing w:val="-1"/>
              </w:rPr>
              <w:t>Supervisor's</w:t>
            </w:r>
            <w:r w:rsidR="00275341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275341">
              <w:rPr>
                <w:rFonts w:ascii="Arial" w:hAnsi="Arial" w:cs="Arial"/>
                <w:b/>
                <w:bCs/>
                <w:spacing w:val="-1"/>
              </w:rPr>
              <w:t>Investigation</w:t>
            </w:r>
            <w:r w:rsidR="00275341">
              <w:rPr>
                <w:rFonts w:ascii="Arial" w:hAnsi="Arial" w:cs="Arial"/>
                <w:b/>
                <w:bCs/>
              </w:rPr>
              <w:t xml:space="preserve"> </w:t>
            </w:r>
            <w:r w:rsidR="00275341">
              <w:rPr>
                <w:rFonts w:ascii="Arial" w:hAnsi="Arial" w:cs="Arial"/>
                <w:b/>
                <w:bCs/>
                <w:spacing w:val="-1"/>
              </w:rPr>
              <w:t>Report</w:t>
            </w:r>
          </w:p>
        </w:tc>
      </w:tr>
      <w:tr w:rsidR="00275341" w14:paraId="312A4E70" w14:textId="77777777">
        <w:trPr>
          <w:trHeight w:hRule="exact" w:val="480"/>
        </w:trPr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EA1B" w14:textId="77777777" w:rsidR="00275341" w:rsidRDefault="00275341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14:paraId="111E120F" w14:textId="77777777" w:rsidR="00275341" w:rsidRDefault="00275341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793DA" w14:textId="77777777" w:rsidR="00275341" w:rsidRDefault="00275341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14:paraId="3CDFFA32" w14:textId="77777777" w:rsidR="00275341" w:rsidRDefault="00275341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Department: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E2E7F" w14:textId="77777777" w:rsidR="00275341" w:rsidRDefault="00275341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14:paraId="249AB247" w14:textId="77777777" w:rsidR="00275341" w:rsidRDefault="00275341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Job: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6163F" w14:textId="77777777" w:rsidR="00275341" w:rsidRDefault="00275341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14:paraId="2D806187" w14:textId="77777777" w:rsidR="00275341" w:rsidRDefault="00275341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How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long?</w:t>
            </w:r>
          </w:p>
        </w:tc>
      </w:tr>
      <w:tr w:rsidR="00275341" w14:paraId="17DC908F" w14:textId="77777777">
        <w:trPr>
          <w:trHeight w:hRule="exact" w:val="509"/>
        </w:trPr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FE2B9" w14:textId="77777777" w:rsidR="00275341" w:rsidRDefault="00275341">
            <w:pPr>
              <w:pStyle w:val="TableParagraph"/>
              <w:kinsoku w:val="0"/>
              <w:overflowPunct w:val="0"/>
            </w:pPr>
          </w:p>
          <w:p w14:paraId="5F79AA59" w14:textId="77777777" w:rsidR="00275341" w:rsidRDefault="00275341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Injury: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8FBB0" w14:textId="77777777" w:rsidR="00275341" w:rsidRDefault="00275341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14:paraId="772C633B" w14:textId="77777777" w:rsidR="00275341" w:rsidRDefault="00275341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7B588" w14:textId="77777777" w:rsidR="00275341" w:rsidRDefault="00275341">
            <w:pPr>
              <w:pStyle w:val="TableParagraph"/>
              <w:kinsoku w:val="0"/>
              <w:overflowPunct w:val="0"/>
              <w:spacing w:before="6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Address</w:t>
            </w:r>
          </w:p>
          <w:p w14:paraId="602C2036" w14:textId="77777777" w:rsidR="00275341" w:rsidRDefault="00275341">
            <w:pPr>
              <w:pStyle w:val="TableParagraph"/>
              <w:kinsoku w:val="0"/>
              <w:overflowPunct w:val="0"/>
              <w:spacing w:before="17"/>
              <w:ind w:left="2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Injury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occured:</w:t>
            </w:r>
          </w:p>
        </w:tc>
      </w:tr>
      <w:tr w:rsidR="00275341" w14:paraId="56FAB873" w14:textId="77777777">
        <w:trPr>
          <w:trHeight w:hRule="exact" w:val="134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9797"/>
          </w:tcPr>
          <w:p w14:paraId="03A288BB" w14:textId="77777777" w:rsidR="00275341" w:rsidRDefault="00275341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9797"/>
          </w:tcPr>
          <w:p w14:paraId="0D642C0D" w14:textId="77777777" w:rsidR="00275341" w:rsidRDefault="00275341"/>
        </w:tc>
      </w:tr>
      <w:tr w:rsidR="00275341" w14:paraId="52B4DBAB" w14:textId="77777777">
        <w:trPr>
          <w:trHeight w:hRule="exact" w:val="425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09C9" w14:textId="77777777" w:rsidR="00275341" w:rsidRDefault="00275341">
            <w:pPr>
              <w:pStyle w:val="TableParagraph"/>
              <w:kinsoku w:val="0"/>
              <w:overflowPunct w:val="0"/>
              <w:spacing w:before="169"/>
              <w:ind w:left="27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Happened?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B6772" w14:textId="77777777" w:rsidR="00275341" w:rsidRDefault="00275341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14:paraId="3F5C4AF8" w14:textId="77777777" w:rsidR="00275341" w:rsidRDefault="00275341">
            <w:pPr>
              <w:pStyle w:val="TableParagraph"/>
              <w:kinsoku w:val="0"/>
              <w:overflowPunct w:val="0"/>
              <w:spacing w:line="266" w:lineRule="auto"/>
              <w:ind w:left="37" w:right="30" w:hanging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Describe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what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took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place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what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caused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you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make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this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investigation.</w:t>
            </w:r>
          </w:p>
        </w:tc>
      </w:tr>
      <w:tr w:rsidR="00275341" w14:paraId="3B7E857D" w14:textId="77777777">
        <w:trPr>
          <w:trHeight w:hRule="exact" w:val="425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C0536" w14:textId="77777777" w:rsidR="00275341" w:rsidRDefault="00275341"/>
        </w:tc>
        <w:tc>
          <w:tcPr>
            <w:tcW w:w="1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0DD82" w14:textId="77777777" w:rsidR="00275341" w:rsidRDefault="00275341"/>
        </w:tc>
      </w:tr>
      <w:tr w:rsidR="00275341" w14:paraId="455FD780" w14:textId="77777777">
        <w:trPr>
          <w:trHeight w:hRule="exact" w:val="425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3EE43" w14:textId="77777777" w:rsidR="00275341" w:rsidRDefault="00275341"/>
        </w:tc>
        <w:tc>
          <w:tcPr>
            <w:tcW w:w="1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88917" w14:textId="77777777" w:rsidR="00275341" w:rsidRDefault="00275341"/>
        </w:tc>
      </w:tr>
      <w:tr w:rsidR="00275341" w14:paraId="597785B5" w14:textId="77777777">
        <w:trPr>
          <w:trHeight w:hRule="exact" w:val="425"/>
        </w:trPr>
        <w:tc>
          <w:tcPr>
            <w:tcW w:w="10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B206C" w14:textId="77777777" w:rsidR="00275341" w:rsidRDefault="00275341"/>
        </w:tc>
      </w:tr>
      <w:tr w:rsidR="00275341" w14:paraId="1EF51767" w14:textId="77777777">
        <w:trPr>
          <w:trHeight w:hRule="exact" w:val="425"/>
        </w:trPr>
        <w:tc>
          <w:tcPr>
            <w:tcW w:w="10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14C9D" w14:textId="77777777" w:rsidR="00275341" w:rsidRDefault="00275341"/>
        </w:tc>
      </w:tr>
      <w:tr w:rsidR="00275341" w14:paraId="52AC13C1" w14:textId="77777777">
        <w:trPr>
          <w:trHeight w:hRule="exact" w:val="134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9797"/>
          </w:tcPr>
          <w:p w14:paraId="3B8F8144" w14:textId="77777777" w:rsidR="00275341" w:rsidRDefault="00275341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9797"/>
          </w:tcPr>
          <w:p w14:paraId="0B5EE60C" w14:textId="77777777" w:rsidR="00275341" w:rsidRDefault="00275341"/>
        </w:tc>
      </w:tr>
      <w:tr w:rsidR="00275341" w14:paraId="55D091BB" w14:textId="77777777">
        <w:trPr>
          <w:trHeight w:hRule="exact" w:val="425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EB233" w14:textId="77777777" w:rsidR="00275341" w:rsidRDefault="00275341">
            <w:pPr>
              <w:pStyle w:val="TableParagraph"/>
              <w:kinsoku w:val="0"/>
              <w:overflowPunct w:val="0"/>
              <w:spacing w:before="169"/>
              <w:ind w:left="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Why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Happen?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71542" w14:textId="77777777" w:rsidR="00275341" w:rsidRDefault="00275341">
            <w:pPr>
              <w:pStyle w:val="TableParagraph"/>
              <w:kinsoku w:val="0"/>
              <w:overflowPunct w:val="0"/>
              <w:spacing w:before="4"/>
            </w:pPr>
          </w:p>
          <w:p w14:paraId="524770CC" w14:textId="77777777" w:rsidR="00275341" w:rsidRDefault="00275341">
            <w:pPr>
              <w:pStyle w:val="TableParagraph"/>
              <w:kinsoku w:val="0"/>
              <w:overflowPunct w:val="0"/>
              <w:spacing w:line="266" w:lineRule="auto"/>
              <w:ind w:left="51" w:right="47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Get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 xml:space="preserve"> facts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studying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job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situation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involved.</w:t>
            </w:r>
          </w:p>
          <w:p w14:paraId="19BF2A90" w14:textId="77777777" w:rsidR="00275341" w:rsidRDefault="00275341">
            <w:pPr>
              <w:pStyle w:val="TableParagraph"/>
              <w:kinsoku w:val="0"/>
              <w:overflowPunct w:val="0"/>
              <w:spacing w:line="266" w:lineRule="auto"/>
              <w:ind w:left="54" w:right="49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Question</w:t>
            </w:r>
            <w:r>
              <w:rPr>
                <w:rFonts w:ascii="Arial" w:hAnsi="Arial" w:cs="Arial"/>
                <w:sz w:val="16"/>
                <w:szCs w:val="16"/>
              </w:rPr>
              <w:t xml:space="preserve"> - What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Where,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When,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Who,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How.</w:t>
            </w:r>
          </w:p>
        </w:tc>
      </w:tr>
      <w:tr w:rsidR="00275341" w14:paraId="55FCF20A" w14:textId="77777777">
        <w:trPr>
          <w:trHeight w:hRule="exact" w:val="425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8E59" w14:textId="77777777" w:rsidR="00275341" w:rsidRDefault="00275341"/>
        </w:tc>
        <w:tc>
          <w:tcPr>
            <w:tcW w:w="1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8B6E3" w14:textId="77777777" w:rsidR="00275341" w:rsidRDefault="00275341"/>
        </w:tc>
      </w:tr>
      <w:tr w:rsidR="00275341" w14:paraId="01AE2D59" w14:textId="77777777">
        <w:trPr>
          <w:trHeight w:hRule="exact" w:val="425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E3FB9" w14:textId="77777777" w:rsidR="00275341" w:rsidRDefault="00275341"/>
        </w:tc>
        <w:tc>
          <w:tcPr>
            <w:tcW w:w="1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F9118" w14:textId="77777777" w:rsidR="00275341" w:rsidRDefault="00275341"/>
        </w:tc>
      </w:tr>
      <w:tr w:rsidR="00275341" w14:paraId="7CF24DB4" w14:textId="77777777">
        <w:trPr>
          <w:trHeight w:hRule="exact" w:val="425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E6AD4" w14:textId="77777777" w:rsidR="00275341" w:rsidRDefault="00275341"/>
        </w:tc>
        <w:tc>
          <w:tcPr>
            <w:tcW w:w="1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50309" w14:textId="77777777" w:rsidR="00275341" w:rsidRDefault="00275341"/>
        </w:tc>
      </w:tr>
      <w:tr w:rsidR="00275341" w14:paraId="54DF43C2" w14:textId="77777777">
        <w:trPr>
          <w:trHeight w:hRule="exact" w:val="425"/>
        </w:trPr>
        <w:tc>
          <w:tcPr>
            <w:tcW w:w="10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DFA2" w14:textId="77777777" w:rsidR="00275341" w:rsidRDefault="00275341"/>
        </w:tc>
      </w:tr>
      <w:tr w:rsidR="00275341" w14:paraId="2A2C28EC" w14:textId="77777777">
        <w:trPr>
          <w:trHeight w:hRule="exact" w:val="134"/>
        </w:trPr>
        <w:tc>
          <w:tcPr>
            <w:tcW w:w="10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9797"/>
          </w:tcPr>
          <w:p w14:paraId="143757B3" w14:textId="77777777" w:rsidR="00275341" w:rsidRDefault="00275341"/>
        </w:tc>
      </w:tr>
      <w:tr w:rsidR="00275341" w14:paraId="130CAF32" w14:textId="77777777">
        <w:trPr>
          <w:trHeight w:hRule="exact" w:val="425"/>
        </w:trPr>
        <w:tc>
          <w:tcPr>
            <w:tcW w:w="7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AB6BB" w14:textId="77777777" w:rsidR="00275341" w:rsidRDefault="00275341">
            <w:pPr>
              <w:pStyle w:val="TableParagraph"/>
              <w:kinsoku w:val="0"/>
              <w:overflowPunct w:val="0"/>
              <w:spacing w:before="169"/>
              <w:ind w:left="27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Done?</w:t>
            </w:r>
          </w:p>
        </w:tc>
        <w:tc>
          <w:tcPr>
            <w:tcW w:w="3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10B56" w14:textId="77777777" w:rsidR="00275341" w:rsidRDefault="00275341">
            <w:pPr>
              <w:pStyle w:val="TableParagraph"/>
              <w:kinsoku w:val="0"/>
              <w:overflowPunct w:val="0"/>
              <w:spacing w:before="2" w:line="266" w:lineRule="auto"/>
              <w:ind w:left="23" w:right="13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Determine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which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 items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under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EMP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additional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attention.</w:t>
            </w:r>
          </w:p>
        </w:tc>
      </w:tr>
      <w:tr w:rsidR="00275341" w14:paraId="5E759B60" w14:textId="77777777">
        <w:trPr>
          <w:trHeight w:hRule="exact" w:val="425"/>
        </w:trPr>
        <w:tc>
          <w:tcPr>
            <w:tcW w:w="7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9D98B" w14:textId="77777777" w:rsidR="00275341" w:rsidRDefault="00275341"/>
        </w:tc>
        <w:tc>
          <w:tcPr>
            <w:tcW w:w="3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B952B" w14:textId="77777777" w:rsidR="00275341" w:rsidRDefault="00275341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14:paraId="72666D22" w14:textId="77777777" w:rsidR="00275341" w:rsidRDefault="00275341">
            <w:pPr>
              <w:pStyle w:val="TableParagraph"/>
              <w:tabs>
                <w:tab w:val="left" w:pos="1244"/>
                <w:tab w:val="left" w:pos="2187"/>
              </w:tabs>
              <w:kinsoku w:val="0"/>
              <w:overflowPunct w:val="0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>Equipment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Material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People</w:t>
            </w:r>
          </w:p>
        </w:tc>
      </w:tr>
      <w:tr w:rsidR="00275341" w14:paraId="64C2D44C" w14:textId="77777777">
        <w:trPr>
          <w:trHeight w:hRule="exact" w:val="425"/>
        </w:trPr>
        <w:tc>
          <w:tcPr>
            <w:tcW w:w="7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68C9D" w14:textId="77777777" w:rsidR="00275341" w:rsidRDefault="00275341"/>
        </w:tc>
        <w:tc>
          <w:tcPr>
            <w:tcW w:w="33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D3B9A" w14:textId="77777777" w:rsidR="00275341" w:rsidRDefault="00275341">
            <w:pPr>
              <w:pStyle w:val="TableParagraph"/>
              <w:tabs>
                <w:tab w:val="left" w:pos="1202"/>
                <w:tab w:val="left" w:pos="2244"/>
              </w:tabs>
              <w:kinsoku w:val="0"/>
              <w:overflowPunct w:val="0"/>
              <w:spacing w:before="19"/>
              <w:ind w:left="23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Select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Select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Select</w:t>
            </w:r>
          </w:p>
          <w:p w14:paraId="3F44513F" w14:textId="77777777" w:rsidR="00275341" w:rsidRDefault="00275341">
            <w:pPr>
              <w:pStyle w:val="TableParagraph"/>
              <w:tabs>
                <w:tab w:val="left" w:pos="1185"/>
                <w:tab w:val="left" w:pos="2227"/>
              </w:tabs>
              <w:kinsoku w:val="0"/>
              <w:overflowPunct w:val="0"/>
              <w:spacing w:before="20"/>
              <w:ind w:lef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Arrange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Place</w:t>
            </w:r>
            <w:r>
              <w:rPr>
                <w:rFonts w:ascii="Arial" w:hAnsi="Arial" w:cs="Arial"/>
                <w:sz w:val="16"/>
                <w:szCs w:val="16"/>
              </w:rPr>
              <w:tab/>
              <w:t>Place</w:t>
            </w:r>
          </w:p>
          <w:p w14:paraId="3AEDB09C" w14:textId="77777777" w:rsidR="00275341" w:rsidRDefault="00275341">
            <w:pPr>
              <w:pStyle w:val="TableParagraph"/>
              <w:tabs>
                <w:tab w:val="left" w:pos="1221"/>
                <w:tab w:val="left" w:pos="2230"/>
              </w:tabs>
              <w:kinsoku w:val="0"/>
              <w:overflowPunct w:val="0"/>
              <w:spacing w:before="20"/>
              <w:ind w:left="23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Handle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Train</w:t>
            </w:r>
          </w:p>
          <w:p w14:paraId="4B9D1887" w14:textId="77777777" w:rsidR="00275341" w:rsidRDefault="00275341">
            <w:pPr>
              <w:pStyle w:val="TableParagraph"/>
              <w:tabs>
                <w:tab w:val="left" w:pos="1221"/>
                <w:tab w:val="left" w:pos="2215"/>
              </w:tabs>
              <w:kinsoku w:val="0"/>
              <w:overflowPunct w:val="0"/>
              <w:spacing w:before="20"/>
              <w:ind w:left="23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Maintain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Process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Lead</w:t>
            </w:r>
          </w:p>
        </w:tc>
      </w:tr>
      <w:tr w:rsidR="00275341" w14:paraId="3AD4D017" w14:textId="77777777">
        <w:trPr>
          <w:trHeight w:hRule="exact" w:val="425"/>
        </w:trPr>
        <w:tc>
          <w:tcPr>
            <w:tcW w:w="7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75EF9" w14:textId="77777777" w:rsidR="00275341" w:rsidRDefault="00275341"/>
        </w:tc>
        <w:tc>
          <w:tcPr>
            <w:tcW w:w="33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3377F" w14:textId="77777777" w:rsidR="00275341" w:rsidRDefault="00275341"/>
        </w:tc>
      </w:tr>
      <w:tr w:rsidR="00275341" w14:paraId="575179F8" w14:textId="77777777">
        <w:trPr>
          <w:trHeight w:hRule="exact" w:val="425"/>
        </w:trPr>
        <w:tc>
          <w:tcPr>
            <w:tcW w:w="10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FCABD" w14:textId="77777777" w:rsidR="00275341" w:rsidRDefault="00275341"/>
        </w:tc>
      </w:tr>
      <w:tr w:rsidR="00275341" w14:paraId="2DEB2C9E" w14:textId="77777777">
        <w:trPr>
          <w:trHeight w:hRule="exact" w:val="134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9797"/>
          </w:tcPr>
          <w:p w14:paraId="6BC0F99B" w14:textId="77777777" w:rsidR="00275341" w:rsidRDefault="00275341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9797"/>
          </w:tcPr>
          <w:p w14:paraId="65349955" w14:textId="77777777" w:rsidR="00275341" w:rsidRDefault="00275341"/>
        </w:tc>
      </w:tr>
      <w:tr w:rsidR="00275341" w14:paraId="1E742059" w14:textId="77777777">
        <w:trPr>
          <w:trHeight w:hRule="exact" w:val="425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B81F7" w14:textId="77777777" w:rsidR="00275341" w:rsidRDefault="00275341">
            <w:pPr>
              <w:pStyle w:val="TableParagraph"/>
              <w:kinsoku w:val="0"/>
              <w:overflowPunct w:val="0"/>
              <w:spacing w:before="169"/>
              <w:ind w:left="27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Done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Thus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Far?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5AF07" w14:textId="77777777" w:rsidR="00275341" w:rsidRDefault="00275341">
            <w:pPr>
              <w:pStyle w:val="TableParagraph"/>
              <w:kinsoku w:val="0"/>
              <w:overflowPunct w:val="0"/>
              <w:spacing w:before="4"/>
            </w:pPr>
          </w:p>
          <w:p w14:paraId="462898A1" w14:textId="77777777" w:rsidR="00275341" w:rsidRDefault="00275341">
            <w:pPr>
              <w:pStyle w:val="TableParagraph"/>
              <w:kinsoku w:val="0"/>
              <w:overflowPunct w:val="0"/>
              <w:spacing w:line="266" w:lineRule="auto"/>
              <w:ind w:left="27" w:right="-26" w:hanging="49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Take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recommend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depending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upon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your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authority.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Follow-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--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was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action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effective?</w:t>
            </w:r>
          </w:p>
        </w:tc>
      </w:tr>
      <w:tr w:rsidR="00275341" w14:paraId="0974A695" w14:textId="77777777">
        <w:trPr>
          <w:trHeight w:hRule="exact" w:val="425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9B139" w14:textId="77777777" w:rsidR="00275341" w:rsidRDefault="00275341"/>
        </w:tc>
        <w:tc>
          <w:tcPr>
            <w:tcW w:w="1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0CF11" w14:textId="77777777" w:rsidR="00275341" w:rsidRDefault="00275341"/>
        </w:tc>
      </w:tr>
      <w:tr w:rsidR="00275341" w14:paraId="40400D61" w14:textId="77777777">
        <w:trPr>
          <w:trHeight w:hRule="exact" w:val="425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748B7" w14:textId="77777777" w:rsidR="00275341" w:rsidRDefault="00275341"/>
        </w:tc>
        <w:tc>
          <w:tcPr>
            <w:tcW w:w="1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D833A" w14:textId="77777777" w:rsidR="00275341" w:rsidRDefault="00275341"/>
        </w:tc>
      </w:tr>
      <w:tr w:rsidR="00275341" w14:paraId="094915AC" w14:textId="77777777">
        <w:trPr>
          <w:trHeight w:hRule="exact" w:val="425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E1CC0" w14:textId="77777777" w:rsidR="00275341" w:rsidRDefault="00275341"/>
        </w:tc>
        <w:tc>
          <w:tcPr>
            <w:tcW w:w="1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1DBC5" w14:textId="77777777" w:rsidR="00275341" w:rsidRDefault="00275341"/>
        </w:tc>
      </w:tr>
      <w:tr w:rsidR="00275341" w14:paraId="17D6231C" w14:textId="77777777">
        <w:trPr>
          <w:trHeight w:hRule="exact" w:val="425"/>
        </w:trPr>
        <w:tc>
          <w:tcPr>
            <w:tcW w:w="10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119C3" w14:textId="77777777" w:rsidR="00275341" w:rsidRDefault="00275341"/>
        </w:tc>
      </w:tr>
      <w:tr w:rsidR="00275341" w14:paraId="624FEF29" w14:textId="77777777">
        <w:trPr>
          <w:trHeight w:hRule="exact" w:val="134"/>
        </w:trPr>
        <w:tc>
          <w:tcPr>
            <w:tcW w:w="10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9797"/>
          </w:tcPr>
          <w:p w14:paraId="0D0DB7C6" w14:textId="77777777" w:rsidR="00275341" w:rsidRDefault="00275341"/>
        </w:tc>
      </w:tr>
      <w:tr w:rsidR="00275341" w14:paraId="3703EC5F" w14:textId="77777777">
        <w:trPr>
          <w:trHeight w:hRule="exact" w:val="425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6D5A2" w14:textId="77777777" w:rsidR="00275341" w:rsidRDefault="00275341">
            <w:pPr>
              <w:pStyle w:val="TableParagraph"/>
              <w:kinsoku w:val="0"/>
              <w:overflowPunct w:val="0"/>
              <w:spacing w:before="169"/>
              <w:ind w:left="2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How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Improve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Operations?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E643E" w14:textId="77777777" w:rsidR="00275341" w:rsidRDefault="0027534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9A887CD" w14:textId="77777777" w:rsidR="00275341" w:rsidRDefault="00275341">
            <w:pPr>
              <w:pStyle w:val="TableParagraph"/>
              <w:kinsoku w:val="0"/>
              <w:overflowPunct w:val="0"/>
              <w:spacing w:before="4"/>
              <w:rPr>
                <w:sz w:val="23"/>
                <w:szCs w:val="23"/>
              </w:rPr>
            </w:pPr>
          </w:p>
          <w:p w14:paraId="716E7ED0" w14:textId="77777777" w:rsidR="00275341" w:rsidRDefault="00275341">
            <w:pPr>
              <w:pStyle w:val="TableParagraph"/>
              <w:kinsoku w:val="0"/>
              <w:overflowPunct w:val="0"/>
              <w:spacing w:line="258" w:lineRule="auto"/>
              <w:ind w:left="30" w:right="100"/>
              <w:jc w:val="both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Objective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Eliminate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job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hindrances.</w:t>
            </w:r>
          </w:p>
        </w:tc>
      </w:tr>
      <w:tr w:rsidR="00275341" w14:paraId="737DEFB8" w14:textId="77777777">
        <w:trPr>
          <w:trHeight w:hRule="exact" w:val="425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FC743" w14:textId="77777777" w:rsidR="00275341" w:rsidRDefault="00275341"/>
        </w:tc>
        <w:tc>
          <w:tcPr>
            <w:tcW w:w="1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2B82" w14:textId="77777777" w:rsidR="00275341" w:rsidRDefault="00275341"/>
        </w:tc>
      </w:tr>
      <w:tr w:rsidR="00275341" w14:paraId="35091C2C" w14:textId="77777777">
        <w:trPr>
          <w:trHeight w:hRule="exact" w:val="425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24959" w14:textId="77777777" w:rsidR="00275341" w:rsidRDefault="00275341"/>
        </w:tc>
        <w:tc>
          <w:tcPr>
            <w:tcW w:w="1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4BD8F" w14:textId="77777777" w:rsidR="00275341" w:rsidRDefault="00275341"/>
        </w:tc>
      </w:tr>
      <w:tr w:rsidR="00275341" w14:paraId="159BFBEA" w14:textId="77777777">
        <w:trPr>
          <w:trHeight w:hRule="exact" w:val="425"/>
        </w:trPr>
        <w:tc>
          <w:tcPr>
            <w:tcW w:w="10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A9C53" w14:textId="77777777" w:rsidR="00275341" w:rsidRDefault="00275341"/>
        </w:tc>
      </w:tr>
      <w:tr w:rsidR="00275341" w14:paraId="7821E4AA" w14:textId="77777777">
        <w:trPr>
          <w:trHeight w:hRule="exact" w:val="425"/>
        </w:trPr>
        <w:tc>
          <w:tcPr>
            <w:tcW w:w="10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BF8BB" w14:textId="77777777" w:rsidR="00275341" w:rsidRDefault="00275341"/>
        </w:tc>
      </w:tr>
      <w:tr w:rsidR="00275341" w14:paraId="1F03CB4B" w14:textId="77777777">
        <w:trPr>
          <w:trHeight w:hRule="exact" w:val="134"/>
        </w:trPr>
        <w:tc>
          <w:tcPr>
            <w:tcW w:w="10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9797"/>
          </w:tcPr>
          <w:p w14:paraId="474E3994" w14:textId="77777777" w:rsidR="00275341" w:rsidRDefault="00275341"/>
        </w:tc>
      </w:tr>
      <w:tr w:rsidR="00275341" w14:paraId="3578BCF7" w14:textId="77777777">
        <w:trPr>
          <w:trHeight w:hRule="exact" w:val="943"/>
        </w:trPr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ABEA1" w14:textId="77777777" w:rsidR="00275341" w:rsidRDefault="0027534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E902425" w14:textId="77777777" w:rsidR="00275341" w:rsidRDefault="0027534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AC76A72" w14:textId="77777777" w:rsidR="00275341" w:rsidRDefault="00275341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14:paraId="6F4B6A6F" w14:textId="77777777" w:rsidR="00275341" w:rsidRDefault="00275341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Investigated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by:</w:t>
            </w:r>
          </w:p>
        </w:tc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F080E" w14:textId="77777777" w:rsidR="00275341" w:rsidRDefault="0027534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C24D1EE" w14:textId="77777777" w:rsidR="00275341" w:rsidRDefault="0027534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B96974A" w14:textId="77777777" w:rsidR="00275341" w:rsidRDefault="00275341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14:paraId="4B36C73A" w14:textId="77777777" w:rsidR="00275341" w:rsidRDefault="00275341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Reviewed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by:</w:t>
            </w:r>
          </w:p>
        </w:tc>
        <w:tc>
          <w:tcPr>
            <w:tcW w:w="3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5D1A4" w14:textId="77777777" w:rsidR="00275341" w:rsidRDefault="0027534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BC844B1" w14:textId="77777777" w:rsidR="00275341" w:rsidRDefault="0027534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CFFF20C" w14:textId="77777777" w:rsidR="00275341" w:rsidRDefault="00275341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14:paraId="31F59598" w14:textId="77777777" w:rsidR="00275341" w:rsidRDefault="00275341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Date:</w:t>
            </w:r>
          </w:p>
        </w:tc>
      </w:tr>
      <w:tr w:rsidR="00275341" w14:paraId="4266DD16" w14:textId="77777777">
        <w:trPr>
          <w:trHeight w:hRule="exact" w:val="348"/>
        </w:trPr>
        <w:tc>
          <w:tcPr>
            <w:tcW w:w="10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13EA" w14:textId="77777777" w:rsidR="00275341" w:rsidRDefault="00275341">
            <w:pPr>
              <w:pStyle w:val="TableParagraph"/>
              <w:kinsoku w:val="0"/>
              <w:overflowPunct w:val="0"/>
              <w:spacing w:before="129"/>
              <w:ind w:right="21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Revised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3/06</w:t>
            </w:r>
          </w:p>
        </w:tc>
      </w:tr>
    </w:tbl>
    <w:p w14:paraId="7F3C702D" w14:textId="77777777" w:rsidR="00275341" w:rsidRDefault="00275341">
      <w:pPr>
        <w:sectPr w:rsidR="00275341">
          <w:footerReference w:type="default" r:id="rId36"/>
          <w:pgSz w:w="12240" w:h="15840"/>
          <w:pgMar w:top="620" w:right="720" w:bottom="280" w:left="620" w:header="0" w:footer="0" w:gutter="0"/>
          <w:cols w:space="720" w:equalWidth="0">
            <w:col w:w="10900"/>
          </w:cols>
          <w:noEndnote/>
        </w:sectPr>
      </w:pPr>
    </w:p>
    <w:p w14:paraId="4CA870B9" w14:textId="3C91071A" w:rsidR="00275341" w:rsidRDefault="00183C6E">
      <w:pPr>
        <w:pStyle w:val="BodyText"/>
        <w:tabs>
          <w:tab w:val="left" w:pos="883"/>
        </w:tabs>
        <w:kinsoku w:val="0"/>
        <w:overflowPunct w:val="0"/>
        <w:spacing w:before="63" w:line="230" w:lineRule="exact"/>
        <w:ind w:left="164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79FBFAE4" wp14:editId="0937CBC5">
                <wp:simplePos x="0" y="0"/>
                <wp:positionH relativeFrom="page">
                  <wp:posOffset>508635</wp:posOffset>
                </wp:positionH>
                <wp:positionV relativeFrom="page">
                  <wp:posOffset>6557645</wp:posOffset>
                </wp:positionV>
                <wp:extent cx="93345" cy="93345"/>
                <wp:effectExtent l="13335" t="13970" r="7620" b="6985"/>
                <wp:wrapNone/>
                <wp:docPr id="214" name="Freeform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custGeom>
                          <a:avLst/>
                          <a:gdLst>
                            <a:gd name="T0" fmla="*/ 0 w 147"/>
                            <a:gd name="T1" fmla="*/ 0 h 147"/>
                            <a:gd name="T2" fmla="*/ 146 w 147"/>
                            <a:gd name="T3" fmla="*/ 0 h 147"/>
                            <a:gd name="T4" fmla="*/ 146 w 147"/>
                            <a:gd name="T5" fmla="*/ 146 h 147"/>
                            <a:gd name="T6" fmla="*/ 0 w 147"/>
                            <a:gd name="T7" fmla="*/ 146 h 147"/>
                            <a:gd name="T8" fmla="*/ 0 w 147"/>
                            <a:gd name="T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0" y="0"/>
                              </a:moveTo>
                              <a:lnTo>
                                <a:pt x="146" y="0"/>
                              </a:lnTo>
                              <a:lnTo>
                                <a:pt x="146" y="146"/>
                              </a:lnTo>
                              <a:lnTo>
                                <a:pt x="0" y="1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E69E6" id="Freeform 462" o:spid="_x0000_s1026" style="position:absolute;margin-left:40.05pt;margin-top:516.35pt;width:7.35pt;height:7.3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" o:allowincell="f" path="m,l146,r,146l,146,,xe" filled="f" strokeweight=".72pt">
                <v:path arrowok="t" o:connecttype="custom" o:connectlocs="0,0;92710,0;92710,92710;0,9271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52D4E4E7" wp14:editId="0825E020">
                <wp:simplePos x="0" y="0"/>
                <wp:positionH relativeFrom="page">
                  <wp:posOffset>508635</wp:posOffset>
                </wp:positionH>
                <wp:positionV relativeFrom="page">
                  <wp:posOffset>7190105</wp:posOffset>
                </wp:positionV>
                <wp:extent cx="93345" cy="93345"/>
                <wp:effectExtent l="13335" t="8255" r="7620" b="12700"/>
                <wp:wrapNone/>
                <wp:docPr id="213" name="Freeform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custGeom>
                          <a:avLst/>
                          <a:gdLst>
                            <a:gd name="T0" fmla="*/ 0 w 147"/>
                            <a:gd name="T1" fmla="*/ 0 h 147"/>
                            <a:gd name="T2" fmla="*/ 146 w 147"/>
                            <a:gd name="T3" fmla="*/ 0 h 147"/>
                            <a:gd name="T4" fmla="*/ 146 w 147"/>
                            <a:gd name="T5" fmla="*/ 146 h 147"/>
                            <a:gd name="T6" fmla="*/ 0 w 147"/>
                            <a:gd name="T7" fmla="*/ 146 h 147"/>
                            <a:gd name="T8" fmla="*/ 0 w 147"/>
                            <a:gd name="T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0" y="0"/>
                              </a:moveTo>
                              <a:lnTo>
                                <a:pt x="146" y="0"/>
                              </a:lnTo>
                              <a:lnTo>
                                <a:pt x="146" y="146"/>
                              </a:lnTo>
                              <a:lnTo>
                                <a:pt x="0" y="1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B5D22" id="Freeform 463" o:spid="_x0000_s1026" style="position:absolute;margin-left:40.05pt;margin-top:566.15pt;width:7.35pt;height:7.3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" o:allowincell="f" path="m,l146,r,146l,146,,xe" filled="f" strokeweight=".72pt">
                <v:path arrowok="t" o:connecttype="custom" o:connectlocs="0,0;92710,0;92710,92710;0,9271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4C5E574C" wp14:editId="3A9F7F5B">
                <wp:simplePos x="0" y="0"/>
                <wp:positionH relativeFrom="page">
                  <wp:posOffset>1896745</wp:posOffset>
                </wp:positionH>
                <wp:positionV relativeFrom="page">
                  <wp:posOffset>7190105</wp:posOffset>
                </wp:positionV>
                <wp:extent cx="93345" cy="93345"/>
                <wp:effectExtent l="10795" t="8255" r="10160" b="12700"/>
                <wp:wrapNone/>
                <wp:docPr id="212" name="Freeform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custGeom>
                          <a:avLst/>
                          <a:gdLst>
                            <a:gd name="T0" fmla="*/ 0 w 147"/>
                            <a:gd name="T1" fmla="*/ 0 h 147"/>
                            <a:gd name="T2" fmla="*/ 146 w 147"/>
                            <a:gd name="T3" fmla="*/ 0 h 147"/>
                            <a:gd name="T4" fmla="*/ 146 w 147"/>
                            <a:gd name="T5" fmla="*/ 146 h 147"/>
                            <a:gd name="T6" fmla="*/ 0 w 147"/>
                            <a:gd name="T7" fmla="*/ 146 h 147"/>
                            <a:gd name="T8" fmla="*/ 0 w 147"/>
                            <a:gd name="T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0" y="0"/>
                              </a:moveTo>
                              <a:lnTo>
                                <a:pt x="146" y="0"/>
                              </a:lnTo>
                              <a:lnTo>
                                <a:pt x="146" y="146"/>
                              </a:lnTo>
                              <a:lnTo>
                                <a:pt x="0" y="1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31631" id="Freeform 464" o:spid="_x0000_s1026" style="position:absolute;margin-left:149.35pt;margin-top:566.15pt;width:7.35pt;height:7.3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" o:allowincell="f" path="m,l146,r,146l,146,,xe" filled="f" strokeweight=".72pt">
                <v:path arrowok="t" o:connecttype="custom" o:connectlocs="0,0;92710,0;92710,92710;0,9271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5A47CF3B" wp14:editId="282EB299">
                <wp:simplePos x="0" y="0"/>
                <wp:positionH relativeFrom="page">
                  <wp:posOffset>3382645</wp:posOffset>
                </wp:positionH>
                <wp:positionV relativeFrom="page">
                  <wp:posOffset>7190105</wp:posOffset>
                </wp:positionV>
                <wp:extent cx="93345" cy="93345"/>
                <wp:effectExtent l="10795" t="8255" r="10160" b="12700"/>
                <wp:wrapNone/>
                <wp:docPr id="211" name="Free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custGeom>
                          <a:avLst/>
                          <a:gdLst>
                            <a:gd name="T0" fmla="*/ 0 w 147"/>
                            <a:gd name="T1" fmla="*/ 0 h 147"/>
                            <a:gd name="T2" fmla="*/ 146 w 147"/>
                            <a:gd name="T3" fmla="*/ 0 h 147"/>
                            <a:gd name="T4" fmla="*/ 146 w 147"/>
                            <a:gd name="T5" fmla="*/ 146 h 147"/>
                            <a:gd name="T6" fmla="*/ 0 w 147"/>
                            <a:gd name="T7" fmla="*/ 146 h 147"/>
                            <a:gd name="T8" fmla="*/ 0 w 147"/>
                            <a:gd name="T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0" y="0"/>
                              </a:moveTo>
                              <a:lnTo>
                                <a:pt x="146" y="0"/>
                              </a:lnTo>
                              <a:lnTo>
                                <a:pt x="146" y="146"/>
                              </a:lnTo>
                              <a:lnTo>
                                <a:pt x="0" y="1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E1A1D" id="Freeform 465" o:spid="_x0000_s1026" style="position:absolute;margin-left:266.35pt;margin-top:566.15pt;width:7.35pt;height:7.3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" o:allowincell="f" path="m,l146,r,146l,146,,xe" filled="f" strokeweight=".72pt">
                <v:path arrowok="t" o:connecttype="custom" o:connectlocs="0,0;92710,0;92710,92710;0,92710;0,0" o:connectangles="0,0,0,0,0"/>
                <w10:wrap anchorx="page" anchory="page"/>
              </v:shape>
            </w:pict>
          </mc:Fallback>
        </mc:AlternateContent>
      </w:r>
      <w:r w:rsidR="00275341">
        <w:rPr>
          <w:b/>
          <w:bCs/>
          <w:w w:val="95"/>
          <w:sz w:val="20"/>
          <w:szCs w:val="20"/>
        </w:rPr>
        <w:t>WC-1</w:t>
      </w:r>
      <w:r w:rsidR="00275341">
        <w:rPr>
          <w:b/>
          <w:bCs/>
          <w:w w:val="95"/>
          <w:sz w:val="20"/>
          <w:szCs w:val="20"/>
        </w:rPr>
        <w:tab/>
      </w:r>
      <w:r w:rsidR="00275341">
        <w:rPr>
          <w:b/>
          <w:bCs/>
          <w:sz w:val="20"/>
          <w:szCs w:val="20"/>
        </w:rPr>
        <w:t>EMPLOYER’S</w:t>
      </w:r>
      <w:r w:rsidR="00275341">
        <w:rPr>
          <w:b/>
          <w:bCs/>
          <w:spacing w:val="-21"/>
          <w:sz w:val="20"/>
          <w:szCs w:val="20"/>
        </w:rPr>
        <w:t xml:space="preserve"> </w:t>
      </w:r>
      <w:r w:rsidR="00275341">
        <w:rPr>
          <w:b/>
          <w:bCs/>
          <w:spacing w:val="-1"/>
          <w:sz w:val="20"/>
          <w:szCs w:val="20"/>
        </w:rPr>
        <w:t>FIRST</w:t>
      </w:r>
      <w:r w:rsidR="00275341">
        <w:rPr>
          <w:b/>
          <w:bCs/>
          <w:spacing w:val="-17"/>
          <w:sz w:val="20"/>
          <w:szCs w:val="20"/>
        </w:rPr>
        <w:t xml:space="preserve"> </w:t>
      </w:r>
      <w:r w:rsidR="00275341">
        <w:rPr>
          <w:b/>
          <w:bCs/>
          <w:sz w:val="20"/>
          <w:szCs w:val="20"/>
        </w:rPr>
        <w:t>REPORT</w:t>
      </w:r>
      <w:r w:rsidR="00275341">
        <w:rPr>
          <w:b/>
          <w:bCs/>
          <w:spacing w:val="-20"/>
          <w:sz w:val="20"/>
          <w:szCs w:val="20"/>
        </w:rPr>
        <w:t xml:space="preserve"> </w:t>
      </w:r>
      <w:r w:rsidR="00275341">
        <w:rPr>
          <w:b/>
          <w:bCs/>
          <w:sz w:val="20"/>
          <w:szCs w:val="20"/>
        </w:rPr>
        <w:t>OF</w:t>
      </w:r>
      <w:r w:rsidR="00275341">
        <w:rPr>
          <w:b/>
          <w:bCs/>
          <w:spacing w:val="-19"/>
          <w:sz w:val="20"/>
          <w:szCs w:val="20"/>
        </w:rPr>
        <w:t xml:space="preserve"> </w:t>
      </w:r>
      <w:r w:rsidR="00275341">
        <w:rPr>
          <w:b/>
          <w:bCs/>
          <w:spacing w:val="-1"/>
          <w:sz w:val="20"/>
          <w:szCs w:val="20"/>
        </w:rPr>
        <w:t>INJURY</w:t>
      </w:r>
      <w:r w:rsidR="00275341">
        <w:rPr>
          <w:b/>
          <w:bCs/>
          <w:spacing w:val="-19"/>
          <w:sz w:val="20"/>
          <w:szCs w:val="20"/>
        </w:rPr>
        <w:t xml:space="preserve"> </w:t>
      </w:r>
      <w:r w:rsidR="00275341">
        <w:rPr>
          <w:b/>
          <w:bCs/>
          <w:sz w:val="20"/>
          <w:szCs w:val="20"/>
        </w:rPr>
        <w:t>OR</w:t>
      </w:r>
      <w:r w:rsidR="00275341">
        <w:rPr>
          <w:b/>
          <w:bCs/>
          <w:spacing w:val="-21"/>
          <w:sz w:val="20"/>
          <w:szCs w:val="20"/>
        </w:rPr>
        <w:t xml:space="preserve"> </w:t>
      </w:r>
      <w:r w:rsidR="00275341">
        <w:rPr>
          <w:b/>
          <w:bCs/>
          <w:spacing w:val="-1"/>
          <w:sz w:val="20"/>
          <w:szCs w:val="20"/>
        </w:rPr>
        <w:t>OCCUPATIONAL</w:t>
      </w:r>
      <w:r w:rsidR="00275341">
        <w:rPr>
          <w:b/>
          <w:bCs/>
          <w:spacing w:val="-20"/>
          <w:sz w:val="20"/>
          <w:szCs w:val="20"/>
        </w:rPr>
        <w:t xml:space="preserve"> </w:t>
      </w:r>
      <w:r w:rsidR="00275341">
        <w:rPr>
          <w:b/>
          <w:bCs/>
          <w:sz w:val="20"/>
          <w:szCs w:val="20"/>
        </w:rPr>
        <w:t>DISEASE</w:t>
      </w:r>
    </w:p>
    <w:p w14:paraId="74F94524" w14:textId="77777777" w:rsidR="00275341" w:rsidRDefault="00275341">
      <w:pPr>
        <w:pStyle w:val="Heading1"/>
        <w:kinsoku w:val="0"/>
        <w:overflowPunct w:val="0"/>
        <w:spacing w:line="414" w:lineRule="exact"/>
        <w:ind w:left="539" w:right="640"/>
        <w:jc w:val="center"/>
        <w:rPr>
          <w:b w:val="0"/>
          <w:bCs w:val="0"/>
        </w:rPr>
      </w:pPr>
      <w:r>
        <w:t>GEORGIA</w:t>
      </w:r>
      <w:r>
        <w:rPr>
          <w:spacing w:val="-8"/>
        </w:rPr>
        <w:t xml:space="preserve"> </w:t>
      </w:r>
      <w:r>
        <w:t xml:space="preserve">STATE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WORKERS'</w:t>
      </w:r>
      <w:r>
        <w:rPr>
          <w:spacing w:val="1"/>
        </w:rPr>
        <w:t xml:space="preserve"> </w:t>
      </w:r>
      <w:r>
        <w:rPr>
          <w:spacing w:val="-1"/>
        </w:rPr>
        <w:t>COMPENSATION</w:t>
      </w:r>
    </w:p>
    <w:p w14:paraId="19DE716A" w14:textId="77777777" w:rsidR="00275341" w:rsidRDefault="00275341">
      <w:pPr>
        <w:pStyle w:val="BodyText"/>
        <w:kinsoku w:val="0"/>
        <w:overflowPunct w:val="0"/>
        <w:spacing w:before="24" w:line="253" w:lineRule="exact"/>
        <w:ind w:left="539" w:right="639" w:firstLine="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EMPLOYER’S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FIRST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REPORT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OF </w:t>
      </w:r>
      <w:r>
        <w:rPr>
          <w:b/>
          <w:bCs/>
          <w:spacing w:val="-1"/>
          <w:sz w:val="22"/>
          <w:szCs w:val="22"/>
        </w:rPr>
        <w:t>INJURY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OR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OCCUPATIONAL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DISEASE</w:t>
      </w:r>
    </w:p>
    <w:p w14:paraId="05B1A263" w14:textId="77777777" w:rsidR="00275341" w:rsidRDefault="00275341">
      <w:pPr>
        <w:pStyle w:val="BodyText"/>
        <w:kinsoku w:val="0"/>
        <w:overflowPunct w:val="0"/>
        <w:ind w:left="539" w:right="638" w:firstLine="0"/>
        <w:jc w:val="center"/>
        <w:rPr>
          <w:sz w:val="14"/>
          <w:szCs w:val="14"/>
        </w:rPr>
      </w:pPr>
      <w:r>
        <w:rPr>
          <w:b/>
          <w:bCs/>
          <w:spacing w:val="-1"/>
          <w:sz w:val="14"/>
          <w:szCs w:val="14"/>
        </w:rPr>
        <w:t>NOTE:</w:t>
      </w:r>
      <w:r>
        <w:rPr>
          <w:b/>
          <w:bCs/>
          <w:spacing w:val="-4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FAILURE</w:t>
      </w:r>
      <w:r>
        <w:rPr>
          <w:b/>
          <w:bCs/>
          <w:spacing w:val="-4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TO</w:t>
      </w:r>
      <w:r>
        <w:rPr>
          <w:b/>
          <w:bCs/>
          <w:spacing w:val="-5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SUBMIT</w:t>
      </w:r>
      <w:r>
        <w:rPr>
          <w:b/>
          <w:bCs/>
          <w:spacing w:val="-7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THIS</w:t>
      </w:r>
      <w:r>
        <w:rPr>
          <w:b/>
          <w:bCs/>
          <w:spacing w:val="-4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REPORT</w:t>
      </w:r>
      <w:r>
        <w:rPr>
          <w:b/>
          <w:bCs/>
          <w:spacing w:val="-4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TO</w:t>
      </w:r>
      <w:r>
        <w:rPr>
          <w:b/>
          <w:bCs/>
          <w:spacing w:val="-4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INSURER</w:t>
      </w:r>
      <w:r>
        <w:rPr>
          <w:b/>
          <w:bCs/>
          <w:spacing w:val="-5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IMMEDIATELY</w:t>
      </w:r>
      <w:r>
        <w:rPr>
          <w:b/>
          <w:bCs/>
          <w:spacing w:val="-4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MAY</w:t>
      </w:r>
      <w:r>
        <w:rPr>
          <w:b/>
          <w:bCs/>
          <w:spacing w:val="-7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RESULT</w:t>
      </w:r>
      <w:r>
        <w:rPr>
          <w:b/>
          <w:bCs/>
          <w:spacing w:val="-4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IN</w:t>
      </w:r>
      <w:r>
        <w:rPr>
          <w:b/>
          <w:bCs/>
          <w:spacing w:val="-6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PENALTY.</w:t>
      </w:r>
      <w:r>
        <w:rPr>
          <w:b/>
          <w:bCs/>
          <w:spacing w:val="32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MUST</w:t>
      </w:r>
      <w:r>
        <w:rPr>
          <w:b/>
          <w:bCs/>
          <w:spacing w:val="-6"/>
          <w:sz w:val="14"/>
          <w:szCs w:val="14"/>
        </w:rPr>
        <w:t xml:space="preserve"> </w:t>
      </w:r>
      <w:r>
        <w:rPr>
          <w:b/>
          <w:bCs/>
          <w:spacing w:val="1"/>
          <w:sz w:val="14"/>
          <w:szCs w:val="14"/>
        </w:rPr>
        <w:t>BE</w:t>
      </w:r>
      <w:r>
        <w:rPr>
          <w:b/>
          <w:bCs/>
          <w:spacing w:val="-5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TYPED</w:t>
      </w:r>
      <w:r>
        <w:rPr>
          <w:b/>
          <w:bCs/>
          <w:spacing w:val="-5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OR</w:t>
      </w:r>
      <w:r>
        <w:rPr>
          <w:b/>
          <w:bCs/>
          <w:spacing w:val="-3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PRINTED</w:t>
      </w:r>
      <w:r>
        <w:rPr>
          <w:b/>
          <w:bCs/>
          <w:spacing w:val="-5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IN</w:t>
      </w:r>
      <w:r>
        <w:rPr>
          <w:b/>
          <w:bCs/>
          <w:spacing w:val="-5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BLACK</w:t>
      </w:r>
      <w:r>
        <w:rPr>
          <w:b/>
          <w:bCs/>
          <w:spacing w:val="-5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INK.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2637"/>
        <w:gridCol w:w="2727"/>
        <w:gridCol w:w="547"/>
        <w:gridCol w:w="1728"/>
        <w:gridCol w:w="1649"/>
      </w:tblGrid>
      <w:tr w:rsidR="00275341" w14:paraId="2450E8B2" w14:textId="77777777">
        <w:trPr>
          <w:trHeight w:hRule="exact" w:val="551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AAF7042" w14:textId="77777777" w:rsidR="00275341" w:rsidRDefault="00275341">
            <w:pPr>
              <w:pStyle w:val="TableParagraph"/>
              <w:kinsoku w:val="0"/>
              <w:overflowPunct w:val="0"/>
              <w:spacing w:line="158" w:lineRule="exact"/>
              <w:ind w:left="104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Board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Claim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No.</w:t>
            </w:r>
          </w:p>
        </w:tc>
        <w:tc>
          <w:tcPr>
            <w:tcW w:w="26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72419D" w14:textId="77777777" w:rsidR="00275341" w:rsidRDefault="00275341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Employee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Last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Name</w:t>
            </w:r>
          </w:p>
        </w:tc>
        <w:tc>
          <w:tcPr>
            <w:tcW w:w="27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4BC8E6" w14:textId="77777777" w:rsidR="00275341" w:rsidRDefault="00275341">
            <w:pPr>
              <w:pStyle w:val="TableParagraph"/>
              <w:kinsoku w:val="0"/>
              <w:overflowPunct w:val="0"/>
              <w:spacing w:line="158" w:lineRule="exact"/>
              <w:ind w:left="111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Employee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First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Name</w:t>
            </w:r>
          </w:p>
        </w:tc>
        <w:tc>
          <w:tcPr>
            <w:tcW w:w="5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67077C" w14:textId="77777777" w:rsidR="00275341" w:rsidRDefault="00275341">
            <w:pPr>
              <w:pStyle w:val="TableParagraph"/>
              <w:kinsoku w:val="0"/>
              <w:overflowPunct w:val="0"/>
              <w:spacing w:line="158" w:lineRule="exact"/>
              <w:ind w:left="111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M.I.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96D10E" w14:textId="77777777" w:rsidR="00275341" w:rsidRDefault="00275341">
            <w:pPr>
              <w:pStyle w:val="TableParagraph"/>
              <w:kinsoku w:val="0"/>
              <w:overflowPunct w:val="0"/>
              <w:spacing w:line="158" w:lineRule="exact"/>
              <w:ind w:left="111"/>
            </w:pPr>
            <w:r>
              <w:rPr>
                <w:rFonts w:ascii="Arial" w:hAnsi="Arial" w:cs="Arial"/>
                <w:spacing w:val="-3"/>
                <w:sz w:val="14"/>
                <w:szCs w:val="14"/>
              </w:rPr>
              <w:t>Social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Security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Number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2DEB19F" w14:textId="77777777" w:rsidR="00275341" w:rsidRDefault="00275341">
            <w:pPr>
              <w:pStyle w:val="TableParagraph"/>
              <w:kinsoku w:val="0"/>
              <w:overflowPunct w:val="0"/>
              <w:spacing w:line="158" w:lineRule="exact"/>
              <w:ind w:left="111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Date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of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Injury</w:t>
            </w:r>
          </w:p>
        </w:tc>
      </w:tr>
    </w:tbl>
    <w:p w14:paraId="4EFBB687" w14:textId="77777777" w:rsidR="00275341" w:rsidRDefault="00275341">
      <w:pPr>
        <w:pStyle w:val="BodyText"/>
        <w:kinsoku w:val="0"/>
        <w:overflowPunct w:val="0"/>
        <w:spacing w:before="3"/>
        <w:ind w:left="0" w:firstLine="0"/>
        <w:rPr>
          <w:b/>
          <w:bCs/>
          <w:sz w:val="4"/>
          <w:szCs w:val="4"/>
        </w:rPr>
      </w:pPr>
    </w:p>
    <w:p w14:paraId="299625EC" w14:textId="33E22B43" w:rsidR="00275341" w:rsidRDefault="00183C6E">
      <w:pPr>
        <w:pStyle w:val="BodyText"/>
        <w:kinsoku w:val="0"/>
        <w:overflowPunct w:val="0"/>
        <w:spacing w:line="200" w:lineRule="atLeast"/>
        <w:ind w:left="116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402859F" wp14:editId="46F4AEC9">
                <wp:extent cx="7034530" cy="4585970"/>
                <wp:effectExtent l="3810" t="9525" r="635" b="5080"/>
                <wp:docPr id="62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4585970"/>
                          <a:chOff x="0" y="0"/>
                          <a:chExt cx="11078" cy="7222"/>
                        </a:xfrm>
                      </wpg:grpSpPr>
                      <wps:wsp>
                        <wps:cNvPr id="63" name="Freeform 467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21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68"/>
                        <wps:cNvSpPr>
                          <a:spLocks/>
                        </wps:cNvSpPr>
                        <wps:spPr bwMode="auto">
                          <a:xfrm>
                            <a:off x="30" y="32"/>
                            <a:ext cx="20" cy="71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60"/>
                              <a:gd name="T2" fmla="*/ 0 w 20"/>
                              <a:gd name="T3" fmla="*/ 7159 h 7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60">
                                <a:moveTo>
                                  <a:pt x="0" y="0"/>
                                </a:moveTo>
                                <a:lnTo>
                                  <a:pt x="0" y="715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9"/>
                        <wps:cNvSpPr>
                          <a:spLocks/>
                        </wps:cNvSpPr>
                        <wps:spPr bwMode="auto">
                          <a:xfrm>
                            <a:off x="11046" y="32"/>
                            <a:ext cx="20" cy="71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60"/>
                              <a:gd name="T2" fmla="*/ 0 w 20"/>
                              <a:gd name="T3" fmla="*/ 7159 h 7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60">
                                <a:moveTo>
                                  <a:pt x="0" y="0"/>
                                </a:moveTo>
                                <a:lnTo>
                                  <a:pt x="0" y="715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70"/>
                        <wps:cNvSpPr>
                          <a:spLocks/>
                        </wps:cNvSpPr>
                        <wps:spPr bwMode="auto">
                          <a:xfrm>
                            <a:off x="1353" y="310"/>
                            <a:ext cx="140" cy="20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20"/>
                              <a:gd name="T2" fmla="*/ 139 w 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" h="20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71"/>
                        <wps:cNvSpPr>
                          <a:spLocks/>
                        </wps:cNvSpPr>
                        <wps:spPr bwMode="auto">
                          <a:xfrm>
                            <a:off x="1353" y="310"/>
                            <a:ext cx="140" cy="147"/>
                          </a:xfrm>
                          <a:custGeom>
                            <a:avLst/>
                            <a:gdLst>
                              <a:gd name="T0" fmla="*/ 139 w 140"/>
                              <a:gd name="T1" fmla="*/ 146 h 147"/>
                              <a:gd name="T2" fmla="*/ 0 w 140"/>
                              <a:gd name="T3" fmla="*/ 146 h 147"/>
                              <a:gd name="T4" fmla="*/ 0 w 140"/>
                              <a:gd name="T5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139" y="146"/>
                                </a:move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72"/>
                        <wps:cNvSpPr>
                          <a:spLocks/>
                        </wps:cNvSpPr>
                        <wps:spPr bwMode="auto">
                          <a:xfrm>
                            <a:off x="16" y="275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21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73"/>
                        <wps:cNvSpPr>
                          <a:spLocks/>
                        </wps:cNvSpPr>
                        <wps:spPr bwMode="auto">
                          <a:xfrm>
                            <a:off x="1216" y="281"/>
                            <a:ext cx="20" cy="4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2"/>
                              <a:gd name="T2" fmla="*/ 0 w 20"/>
                              <a:gd name="T3" fmla="*/ 432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74"/>
                        <wps:cNvSpPr>
                          <a:spLocks/>
                        </wps:cNvSpPr>
                        <wps:spPr bwMode="auto">
                          <a:xfrm>
                            <a:off x="2212" y="281"/>
                            <a:ext cx="20" cy="4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2"/>
                              <a:gd name="T2" fmla="*/ 0 w 20"/>
                              <a:gd name="T3" fmla="*/ 432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75"/>
                        <wps:cNvSpPr>
                          <a:spLocks/>
                        </wps:cNvSpPr>
                        <wps:spPr bwMode="auto">
                          <a:xfrm>
                            <a:off x="4283" y="281"/>
                            <a:ext cx="20" cy="4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2"/>
                              <a:gd name="T2" fmla="*/ 0 w 20"/>
                              <a:gd name="T3" fmla="*/ 432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76"/>
                        <wps:cNvSpPr>
                          <a:spLocks/>
                        </wps:cNvSpPr>
                        <wps:spPr bwMode="auto">
                          <a:xfrm>
                            <a:off x="6623" y="281"/>
                            <a:ext cx="20" cy="4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2"/>
                              <a:gd name="T2" fmla="*/ 0 w 20"/>
                              <a:gd name="T3" fmla="*/ 432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77"/>
                        <wps:cNvSpPr>
                          <a:spLocks/>
                        </wps:cNvSpPr>
                        <wps:spPr bwMode="auto">
                          <a:xfrm>
                            <a:off x="1353" y="531"/>
                            <a:ext cx="140" cy="20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20"/>
                              <a:gd name="T2" fmla="*/ 139 w 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" h="20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78"/>
                        <wps:cNvSpPr>
                          <a:spLocks/>
                        </wps:cNvSpPr>
                        <wps:spPr bwMode="auto">
                          <a:xfrm>
                            <a:off x="1353" y="531"/>
                            <a:ext cx="140" cy="147"/>
                          </a:xfrm>
                          <a:custGeom>
                            <a:avLst/>
                            <a:gdLst>
                              <a:gd name="T0" fmla="*/ 139 w 140"/>
                              <a:gd name="T1" fmla="*/ 146 h 147"/>
                              <a:gd name="T2" fmla="*/ 0 w 140"/>
                              <a:gd name="T3" fmla="*/ 146 h 147"/>
                              <a:gd name="T4" fmla="*/ 0 w 140"/>
                              <a:gd name="T5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139" y="146"/>
                                </a:move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79"/>
                        <wps:cNvSpPr>
                          <a:spLocks/>
                        </wps:cNvSpPr>
                        <wps:spPr bwMode="auto">
                          <a:xfrm>
                            <a:off x="16" y="720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80"/>
                        <wps:cNvSpPr>
                          <a:spLocks/>
                        </wps:cNvSpPr>
                        <wps:spPr bwMode="auto">
                          <a:xfrm>
                            <a:off x="5339" y="728"/>
                            <a:ext cx="20" cy="18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9"/>
                              <a:gd name="T2" fmla="*/ 0 w 20"/>
                              <a:gd name="T3" fmla="*/ 1888 h 1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9">
                                <a:moveTo>
                                  <a:pt x="0" y="0"/>
                                </a:moveTo>
                                <a:lnTo>
                                  <a:pt x="0" y="188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81"/>
                        <wps:cNvSpPr>
                          <a:spLocks/>
                        </wps:cNvSpPr>
                        <wps:spPr bwMode="auto">
                          <a:xfrm>
                            <a:off x="8039" y="728"/>
                            <a:ext cx="20" cy="3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6"/>
                              <a:gd name="T2" fmla="*/ 0 w 20"/>
                              <a:gd name="T3" fmla="*/ 355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6">
                                <a:moveTo>
                                  <a:pt x="0" y="0"/>
                                </a:moveTo>
                                <a:lnTo>
                                  <a:pt x="0" y="35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82"/>
                        <wps:cNvSpPr>
                          <a:spLocks/>
                        </wps:cNvSpPr>
                        <wps:spPr bwMode="auto">
                          <a:xfrm>
                            <a:off x="8836" y="728"/>
                            <a:ext cx="20" cy="3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6"/>
                              <a:gd name="T2" fmla="*/ 0 w 20"/>
                              <a:gd name="T3" fmla="*/ 355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6">
                                <a:moveTo>
                                  <a:pt x="0" y="0"/>
                                </a:moveTo>
                                <a:lnTo>
                                  <a:pt x="0" y="35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83"/>
                        <wps:cNvSpPr>
                          <a:spLocks/>
                        </wps:cNvSpPr>
                        <wps:spPr bwMode="auto">
                          <a:xfrm>
                            <a:off x="16" y="1099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84"/>
                        <wps:cNvSpPr>
                          <a:spLocks/>
                        </wps:cNvSpPr>
                        <wps:spPr bwMode="auto">
                          <a:xfrm>
                            <a:off x="1216" y="1105"/>
                            <a:ext cx="20" cy="3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"/>
                              <a:gd name="T2" fmla="*/ 0 w 20"/>
                              <a:gd name="T3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85"/>
                        <wps:cNvSpPr>
                          <a:spLocks/>
                        </wps:cNvSpPr>
                        <wps:spPr bwMode="auto">
                          <a:xfrm>
                            <a:off x="7161" y="1105"/>
                            <a:ext cx="20" cy="3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"/>
                              <a:gd name="T2" fmla="*/ 0 w 20"/>
                              <a:gd name="T3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86"/>
                        <wps:cNvSpPr>
                          <a:spLocks/>
                        </wps:cNvSpPr>
                        <wps:spPr bwMode="auto">
                          <a:xfrm>
                            <a:off x="16" y="1488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87"/>
                        <wps:cNvSpPr>
                          <a:spLocks/>
                        </wps:cNvSpPr>
                        <wps:spPr bwMode="auto">
                          <a:xfrm>
                            <a:off x="8783" y="1496"/>
                            <a:ext cx="20" cy="3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6"/>
                              <a:gd name="T2" fmla="*/ 0 w 20"/>
                              <a:gd name="T3" fmla="*/ 355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6">
                                <a:moveTo>
                                  <a:pt x="0" y="0"/>
                                </a:moveTo>
                                <a:lnTo>
                                  <a:pt x="0" y="35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88"/>
                        <wps:cNvSpPr>
                          <a:spLocks/>
                        </wps:cNvSpPr>
                        <wps:spPr bwMode="auto">
                          <a:xfrm>
                            <a:off x="16" y="1858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89"/>
                        <wps:cNvSpPr>
                          <a:spLocks/>
                        </wps:cNvSpPr>
                        <wps:spPr bwMode="auto">
                          <a:xfrm>
                            <a:off x="2911" y="1865"/>
                            <a:ext cx="20" cy="3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3"/>
                              <a:gd name="T2" fmla="*/ 0 w 20"/>
                              <a:gd name="T3" fmla="*/ 352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3">
                                <a:moveTo>
                                  <a:pt x="0" y="0"/>
                                </a:moveTo>
                                <a:lnTo>
                                  <a:pt x="0" y="35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90"/>
                        <wps:cNvSpPr>
                          <a:spLocks/>
                        </wps:cNvSpPr>
                        <wps:spPr bwMode="auto">
                          <a:xfrm>
                            <a:off x="3811" y="1865"/>
                            <a:ext cx="20" cy="3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3"/>
                              <a:gd name="T2" fmla="*/ 0 w 20"/>
                              <a:gd name="T3" fmla="*/ 352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3">
                                <a:moveTo>
                                  <a:pt x="0" y="0"/>
                                </a:moveTo>
                                <a:lnTo>
                                  <a:pt x="0" y="35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91"/>
                        <wps:cNvSpPr>
                          <a:spLocks/>
                        </wps:cNvSpPr>
                        <wps:spPr bwMode="auto">
                          <a:xfrm>
                            <a:off x="16" y="2234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92"/>
                        <wps:cNvSpPr>
                          <a:spLocks/>
                        </wps:cNvSpPr>
                        <wps:spPr bwMode="auto">
                          <a:xfrm>
                            <a:off x="1665" y="2240"/>
                            <a:ext cx="20" cy="7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1"/>
                              <a:gd name="T2" fmla="*/ 0 w 20"/>
                              <a:gd name="T3" fmla="*/ 76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1">
                                <a:moveTo>
                                  <a:pt x="0" y="0"/>
                                </a:moveTo>
                                <a:lnTo>
                                  <a:pt x="0" y="76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93"/>
                        <wps:cNvSpPr>
                          <a:spLocks/>
                        </wps:cNvSpPr>
                        <wps:spPr bwMode="auto">
                          <a:xfrm>
                            <a:off x="8130" y="2240"/>
                            <a:ext cx="20" cy="7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1"/>
                              <a:gd name="T2" fmla="*/ 0 w 20"/>
                              <a:gd name="T3" fmla="*/ 76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1">
                                <a:moveTo>
                                  <a:pt x="0" y="0"/>
                                </a:moveTo>
                                <a:lnTo>
                                  <a:pt x="0" y="76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94"/>
                        <wps:cNvSpPr>
                          <a:spLocks/>
                        </wps:cNvSpPr>
                        <wps:spPr bwMode="auto">
                          <a:xfrm>
                            <a:off x="16" y="2624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95"/>
                        <wps:cNvSpPr>
                          <a:spLocks/>
                        </wps:cNvSpPr>
                        <wps:spPr bwMode="auto">
                          <a:xfrm>
                            <a:off x="4351" y="2631"/>
                            <a:ext cx="20" cy="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"/>
                              <a:gd name="T2" fmla="*/ 0 w 20"/>
                              <a:gd name="T3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96"/>
                        <wps:cNvSpPr>
                          <a:spLocks/>
                        </wps:cNvSpPr>
                        <wps:spPr bwMode="auto">
                          <a:xfrm>
                            <a:off x="6150" y="2631"/>
                            <a:ext cx="20" cy="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"/>
                              <a:gd name="T2" fmla="*/ 0 w 20"/>
                              <a:gd name="T3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97"/>
                        <wps:cNvSpPr>
                          <a:spLocks/>
                        </wps:cNvSpPr>
                        <wps:spPr bwMode="auto">
                          <a:xfrm>
                            <a:off x="16" y="3008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98"/>
                        <wps:cNvSpPr>
                          <a:spLocks/>
                        </wps:cNvSpPr>
                        <wps:spPr bwMode="auto">
                          <a:xfrm>
                            <a:off x="2212" y="3015"/>
                            <a:ext cx="20" cy="3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4"/>
                              <a:gd name="T2" fmla="*/ 0 w 20"/>
                              <a:gd name="T3" fmla="*/ 324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99"/>
                        <wps:cNvSpPr>
                          <a:spLocks/>
                        </wps:cNvSpPr>
                        <wps:spPr bwMode="auto">
                          <a:xfrm>
                            <a:off x="5339" y="3015"/>
                            <a:ext cx="20" cy="3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4"/>
                              <a:gd name="T2" fmla="*/ 0 w 20"/>
                              <a:gd name="T3" fmla="*/ 324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00"/>
                        <wps:cNvSpPr>
                          <a:spLocks/>
                        </wps:cNvSpPr>
                        <wps:spPr bwMode="auto">
                          <a:xfrm>
                            <a:off x="7950" y="3015"/>
                            <a:ext cx="20" cy="3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4"/>
                              <a:gd name="T2" fmla="*/ 0 w 20"/>
                              <a:gd name="T3" fmla="*/ 324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01"/>
                        <wps:cNvSpPr>
                          <a:spLocks/>
                        </wps:cNvSpPr>
                        <wps:spPr bwMode="auto">
                          <a:xfrm>
                            <a:off x="8850" y="3015"/>
                            <a:ext cx="20" cy="3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4"/>
                              <a:gd name="T2" fmla="*/ 0 w 20"/>
                              <a:gd name="T3" fmla="*/ 324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8" name="Group 502"/>
                        <wpg:cNvGrpSpPr>
                          <a:grpSpLocks/>
                        </wpg:cNvGrpSpPr>
                        <wpg:grpSpPr bwMode="auto">
                          <a:xfrm>
                            <a:off x="9628" y="3389"/>
                            <a:ext cx="144" cy="147"/>
                            <a:chOff x="9628" y="3389"/>
                            <a:chExt cx="144" cy="147"/>
                          </a:xfrm>
                        </wpg:grpSpPr>
                        <wps:wsp>
                          <wps:cNvPr id="99" name="Freeform 503"/>
                          <wps:cNvSpPr>
                            <a:spLocks/>
                          </wps:cNvSpPr>
                          <wps:spPr bwMode="auto">
                            <a:xfrm>
                              <a:off x="9628" y="3389"/>
                              <a:ext cx="144" cy="147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0 h 147"/>
                                <a:gd name="T2" fmla="*/ 143 w 144"/>
                                <a:gd name="T3" fmla="*/ 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4" h="147">
                                  <a:moveTo>
                                    <a:pt x="0" y="0"/>
                                  </a:move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504"/>
                          <wps:cNvSpPr>
                            <a:spLocks/>
                          </wps:cNvSpPr>
                          <wps:spPr bwMode="auto">
                            <a:xfrm>
                              <a:off x="9628" y="3389"/>
                              <a:ext cx="144" cy="147"/>
                            </a:xfrm>
                            <a:custGeom>
                              <a:avLst/>
                              <a:gdLst>
                                <a:gd name="T0" fmla="*/ 143 w 144"/>
                                <a:gd name="T1" fmla="*/ 146 h 147"/>
                                <a:gd name="T2" fmla="*/ 0 w 144"/>
                                <a:gd name="T3" fmla="*/ 146 h 147"/>
                                <a:gd name="T4" fmla="*/ 0 w 144"/>
                                <a:gd name="T5" fmla="*/ 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" h="147">
                                  <a:moveTo>
                                    <a:pt x="143" y="146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1" name="Freeform 505"/>
                        <wps:cNvSpPr>
                          <a:spLocks/>
                        </wps:cNvSpPr>
                        <wps:spPr bwMode="auto">
                          <a:xfrm>
                            <a:off x="16" y="3355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21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06"/>
                        <wps:cNvSpPr>
                          <a:spLocks/>
                        </wps:cNvSpPr>
                        <wps:spPr bwMode="auto">
                          <a:xfrm>
                            <a:off x="2035" y="3361"/>
                            <a:ext cx="20" cy="6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5"/>
                              <a:gd name="T2" fmla="*/ 0 w 20"/>
                              <a:gd name="T3" fmla="*/ 614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5">
                                <a:moveTo>
                                  <a:pt x="0" y="0"/>
                                </a:moveTo>
                                <a:lnTo>
                                  <a:pt x="0" y="61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07"/>
                        <wps:cNvSpPr>
                          <a:spLocks/>
                        </wps:cNvSpPr>
                        <wps:spPr bwMode="auto">
                          <a:xfrm>
                            <a:off x="3563" y="3361"/>
                            <a:ext cx="20" cy="6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5"/>
                              <a:gd name="T2" fmla="*/ 0 w 20"/>
                              <a:gd name="T3" fmla="*/ 614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5">
                                <a:moveTo>
                                  <a:pt x="0" y="0"/>
                                </a:moveTo>
                                <a:lnTo>
                                  <a:pt x="0" y="61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08"/>
                        <wps:cNvSpPr>
                          <a:spLocks/>
                        </wps:cNvSpPr>
                        <wps:spPr bwMode="auto">
                          <a:xfrm>
                            <a:off x="5632" y="3361"/>
                            <a:ext cx="20" cy="6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5"/>
                              <a:gd name="T2" fmla="*/ 0 w 20"/>
                              <a:gd name="T3" fmla="*/ 614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5">
                                <a:moveTo>
                                  <a:pt x="0" y="0"/>
                                </a:moveTo>
                                <a:lnTo>
                                  <a:pt x="0" y="61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09"/>
                        <wps:cNvSpPr>
                          <a:spLocks/>
                        </wps:cNvSpPr>
                        <wps:spPr bwMode="auto">
                          <a:xfrm>
                            <a:off x="8051" y="3361"/>
                            <a:ext cx="20" cy="9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7"/>
                              <a:gd name="T2" fmla="*/ 0 w 20"/>
                              <a:gd name="T3" fmla="*/ 976 h 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7">
                                <a:moveTo>
                                  <a:pt x="0" y="0"/>
                                </a:moveTo>
                                <a:lnTo>
                                  <a:pt x="0" y="97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6" name="Group 510"/>
                        <wpg:cNvGrpSpPr>
                          <a:grpSpLocks/>
                        </wpg:cNvGrpSpPr>
                        <wpg:grpSpPr bwMode="auto">
                          <a:xfrm>
                            <a:off x="9628" y="3598"/>
                            <a:ext cx="144" cy="147"/>
                            <a:chOff x="9628" y="3598"/>
                            <a:chExt cx="144" cy="147"/>
                          </a:xfrm>
                        </wpg:grpSpPr>
                        <wps:wsp>
                          <wps:cNvPr id="107" name="Freeform 511"/>
                          <wps:cNvSpPr>
                            <a:spLocks/>
                          </wps:cNvSpPr>
                          <wps:spPr bwMode="auto">
                            <a:xfrm>
                              <a:off x="9628" y="3598"/>
                              <a:ext cx="144" cy="147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0 h 147"/>
                                <a:gd name="T2" fmla="*/ 143 w 144"/>
                                <a:gd name="T3" fmla="*/ 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4" h="147">
                                  <a:moveTo>
                                    <a:pt x="0" y="0"/>
                                  </a:move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512"/>
                          <wps:cNvSpPr>
                            <a:spLocks/>
                          </wps:cNvSpPr>
                          <wps:spPr bwMode="auto">
                            <a:xfrm>
                              <a:off x="9628" y="3598"/>
                              <a:ext cx="144" cy="147"/>
                            </a:xfrm>
                            <a:custGeom>
                              <a:avLst/>
                              <a:gdLst>
                                <a:gd name="T0" fmla="*/ 143 w 144"/>
                                <a:gd name="T1" fmla="*/ 146 h 147"/>
                                <a:gd name="T2" fmla="*/ 0 w 144"/>
                                <a:gd name="T3" fmla="*/ 146 h 147"/>
                                <a:gd name="T4" fmla="*/ 0 w 144"/>
                                <a:gd name="T5" fmla="*/ 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" h="147">
                                  <a:moveTo>
                                    <a:pt x="143" y="146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13"/>
                        <wpg:cNvGrpSpPr>
                          <a:grpSpLocks/>
                        </wpg:cNvGrpSpPr>
                        <wpg:grpSpPr bwMode="auto">
                          <a:xfrm>
                            <a:off x="9628" y="3805"/>
                            <a:ext cx="144" cy="147"/>
                            <a:chOff x="9628" y="3805"/>
                            <a:chExt cx="144" cy="147"/>
                          </a:xfrm>
                        </wpg:grpSpPr>
                        <wps:wsp>
                          <wps:cNvPr id="110" name="Freeform 514"/>
                          <wps:cNvSpPr>
                            <a:spLocks/>
                          </wps:cNvSpPr>
                          <wps:spPr bwMode="auto">
                            <a:xfrm>
                              <a:off x="9628" y="3805"/>
                              <a:ext cx="144" cy="147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0 h 147"/>
                                <a:gd name="T2" fmla="*/ 143 w 144"/>
                                <a:gd name="T3" fmla="*/ 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4" h="147">
                                  <a:moveTo>
                                    <a:pt x="0" y="0"/>
                                  </a:move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515"/>
                          <wps:cNvSpPr>
                            <a:spLocks/>
                          </wps:cNvSpPr>
                          <wps:spPr bwMode="auto">
                            <a:xfrm>
                              <a:off x="9628" y="3805"/>
                              <a:ext cx="144" cy="147"/>
                            </a:xfrm>
                            <a:custGeom>
                              <a:avLst/>
                              <a:gdLst>
                                <a:gd name="T0" fmla="*/ 143 w 144"/>
                                <a:gd name="T1" fmla="*/ 146 h 147"/>
                                <a:gd name="T2" fmla="*/ 0 w 144"/>
                                <a:gd name="T3" fmla="*/ 146 h 147"/>
                                <a:gd name="T4" fmla="*/ 0 w 144"/>
                                <a:gd name="T5" fmla="*/ 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" h="147">
                                  <a:moveTo>
                                    <a:pt x="143" y="146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16"/>
                        <wpg:cNvGrpSpPr>
                          <a:grpSpLocks/>
                        </wpg:cNvGrpSpPr>
                        <wpg:grpSpPr bwMode="auto">
                          <a:xfrm>
                            <a:off x="9628" y="4088"/>
                            <a:ext cx="144" cy="147"/>
                            <a:chOff x="9628" y="4088"/>
                            <a:chExt cx="144" cy="147"/>
                          </a:xfrm>
                        </wpg:grpSpPr>
                        <wps:wsp>
                          <wps:cNvPr id="113" name="Freeform 517"/>
                          <wps:cNvSpPr>
                            <a:spLocks/>
                          </wps:cNvSpPr>
                          <wps:spPr bwMode="auto">
                            <a:xfrm>
                              <a:off x="9628" y="4088"/>
                              <a:ext cx="144" cy="147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0 h 147"/>
                                <a:gd name="T2" fmla="*/ 143 w 144"/>
                                <a:gd name="T3" fmla="*/ 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4" h="147">
                                  <a:moveTo>
                                    <a:pt x="0" y="0"/>
                                  </a:move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518"/>
                          <wps:cNvSpPr>
                            <a:spLocks/>
                          </wps:cNvSpPr>
                          <wps:spPr bwMode="auto">
                            <a:xfrm>
                              <a:off x="9628" y="4088"/>
                              <a:ext cx="144" cy="147"/>
                            </a:xfrm>
                            <a:custGeom>
                              <a:avLst/>
                              <a:gdLst>
                                <a:gd name="T0" fmla="*/ 143 w 144"/>
                                <a:gd name="T1" fmla="*/ 146 h 147"/>
                                <a:gd name="T2" fmla="*/ 0 w 144"/>
                                <a:gd name="T3" fmla="*/ 146 h 147"/>
                                <a:gd name="T4" fmla="*/ 0 w 144"/>
                                <a:gd name="T5" fmla="*/ 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" h="147">
                                  <a:moveTo>
                                    <a:pt x="143" y="146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" name="Freeform 519"/>
                        <wps:cNvSpPr>
                          <a:spLocks/>
                        </wps:cNvSpPr>
                        <wps:spPr bwMode="auto">
                          <a:xfrm>
                            <a:off x="16" y="3982"/>
                            <a:ext cx="8043" cy="20"/>
                          </a:xfrm>
                          <a:custGeom>
                            <a:avLst/>
                            <a:gdLst>
                              <a:gd name="T0" fmla="*/ 0 w 8043"/>
                              <a:gd name="T1" fmla="*/ 0 h 20"/>
                              <a:gd name="T2" fmla="*/ 8042 w 80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43" h="20">
                                <a:moveTo>
                                  <a:pt x="0" y="0"/>
                                </a:moveTo>
                                <a:lnTo>
                                  <a:pt x="804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20"/>
                        <wps:cNvSpPr>
                          <a:spLocks/>
                        </wps:cNvSpPr>
                        <wps:spPr bwMode="auto">
                          <a:xfrm>
                            <a:off x="3899" y="3989"/>
                            <a:ext cx="20" cy="3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9"/>
                              <a:gd name="T2" fmla="*/ 0 w 20"/>
                              <a:gd name="T3" fmla="*/ 348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9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21"/>
                        <wps:cNvSpPr>
                          <a:spLocks/>
                        </wps:cNvSpPr>
                        <wps:spPr bwMode="auto">
                          <a:xfrm>
                            <a:off x="165" y="4165"/>
                            <a:ext cx="147" cy="147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47"/>
                              <a:gd name="T2" fmla="*/ 146 w 147"/>
                              <a:gd name="T3" fmla="*/ 0 h 147"/>
                              <a:gd name="T4" fmla="*/ 146 w 147"/>
                              <a:gd name="T5" fmla="*/ 146 h 147"/>
                              <a:gd name="T6" fmla="*/ 0 w 147"/>
                              <a:gd name="T7" fmla="*/ 146 h 147"/>
                              <a:gd name="T8" fmla="*/ 0 w 147"/>
                              <a:gd name="T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46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22"/>
                        <wps:cNvSpPr>
                          <a:spLocks/>
                        </wps:cNvSpPr>
                        <wps:spPr bwMode="auto">
                          <a:xfrm>
                            <a:off x="1216" y="4165"/>
                            <a:ext cx="147" cy="147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47"/>
                              <a:gd name="T2" fmla="*/ 146 w 147"/>
                              <a:gd name="T3" fmla="*/ 0 h 147"/>
                              <a:gd name="T4" fmla="*/ 146 w 147"/>
                              <a:gd name="T5" fmla="*/ 146 h 147"/>
                              <a:gd name="T6" fmla="*/ 0 w 147"/>
                              <a:gd name="T7" fmla="*/ 146 h 147"/>
                              <a:gd name="T8" fmla="*/ 0 w 147"/>
                              <a:gd name="T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46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23"/>
                        <wps:cNvSpPr>
                          <a:spLocks/>
                        </wps:cNvSpPr>
                        <wps:spPr bwMode="auto">
                          <a:xfrm>
                            <a:off x="1214" y="4162"/>
                            <a:ext cx="152" cy="152"/>
                          </a:xfrm>
                          <a:custGeom>
                            <a:avLst/>
                            <a:gdLst>
                              <a:gd name="T0" fmla="*/ 0 w 152"/>
                              <a:gd name="T1" fmla="*/ 0 h 152"/>
                              <a:gd name="T2" fmla="*/ 151 w 152"/>
                              <a:gd name="T3" fmla="*/ 151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1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524"/>
                        <wps:cNvSpPr>
                          <a:spLocks/>
                        </wps:cNvSpPr>
                        <wps:spPr bwMode="auto">
                          <a:xfrm>
                            <a:off x="1214" y="4162"/>
                            <a:ext cx="152" cy="152"/>
                          </a:xfrm>
                          <a:custGeom>
                            <a:avLst/>
                            <a:gdLst>
                              <a:gd name="T0" fmla="*/ 151 w 152"/>
                              <a:gd name="T1" fmla="*/ 0 h 152"/>
                              <a:gd name="T2" fmla="*/ 0 w 152"/>
                              <a:gd name="T3" fmla="*/ 151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525"/>
                        <wps:cNvSpPr>
                          <a:spLocks/>
                        </wps:cNvSpPr>
                        <wps:spPr bwMode="auto">
                          <a:xfrm>
                            <a:off x="2450" y="4165"/>
                            <a:ext cx="147" cy="147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47"/>
                              <a:gd name="T2" fmla="*/ 146 w 147"/>
                              <a:gd name="T3" fmla="*/ 0 h 147"/>
                              <a:gd name="T4" fmla="*/ 146 w 147"/>
                              <a:gd name="T5" fmla="*/ 146 h 147"/>
                              <a:gd name="T6" fmla="*/ 0 w 147"/>
                              <a:gd name="T7" fmla="*/ 146 h 147"/>
                              <a:gd name="T8" fmla="*/ 0 w 147"/>
                              <a:gd name="T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46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26"/>
                        <wps:cNvSpPr>
                          <a:spLocks/>
                        </wps:cNvSpPr>
                        <wps:spPr bwMode="auto">
                          <a:xfrm>
                            <a:off x="16" y="4353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21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527"/>
                        <wps:cNvSpPr>
                          <a:spLocks/>
                        </wps:cNvSpPr>
                        <wps:spPr bwMode="auto">
                          <a:xfrm>
                            <a:off x="1672" y="4359"/>
                            <a:ext cx="20" cy="6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9"/>
                              <a:gd name="T2" fmla="*/ 0 w 20"/>
                              <a:gd name="T3" fmla="*/ 698 h 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9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28"/>
                        <wps:cNvSpPr>
                          <a:spLocks/>
                        </wps:cNvSpPr>
                        <wps:spPr bwMode="auto">
                          <a:xfrm>
                            <a:off x="3563" y="4359"/>
                            <a:ext cx="20" cy="12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34"/>
                              <a:gd name="T2" fmla="*/ 0 w 20"/>
                              <a:gd name="T3" fmla="*/ 1233 h 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34">
                                <a:moveTo>
                                  <a:pt x="0" y="0"/>
                                </a:moveTo>
                                <a:lnTo>
                                  <a:pt x="0" y="123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29"/>
                        <wps:cNvSpPr>
                          <a:spLocks/>
                        </wps:cNvSpPr>
                        <wps:spPr bwMode="auto">
                          <a:xfrm>
                            <a:off x="6355" y="4359"/>
                            <a:ext cx="20" cy="6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9"/>
                              <a:gd name="T2" fmla="*/ 0 w 20"/>
                              <a:gd name="T3" fmla="*/ 698 h 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9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30"/>
                        <wps:cNvSpPr>
                          <a:spLocks/>
                        </wps:cNvSpPr>
                        <wps:spPr bwMode="auto">
                          <a:xfrm>
                            <a:off x="8490" y="4359"/>
                            <a:ext cx="20" cy="6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9"/>
                              <a:gd name="T2" fmla="*/ 0 w 20"/>
                              <a:gd name="T3" fmla="*/ 698 h 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9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31"/>
                        <wps:cNvSpPr>
                          <a:spLocks/>
                        </wps:cNvSpPr>
                        <wps:spPr bwMode="auto">
                          <a:xfrm>
                            <a:off x="2980" y="4678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32"/>
                        <wps:cNvSpPr>
                          <a:spLocks/>
                        </wps:cNvSpPr>
                        <wps:spPr bwMode="auto">
                          <a:xfrm>
                            <a:off x="2980" y="4678"/>
                            <a:ext cx="135" cy="147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46 h 147"/>
                              <a:gd name="T2" fmla="*/ 0 w 135"/>
                              <a:gd name="T3" fmla="*/ 146 h 147"/>
                              <a:gd name="T4" fmla="*/ 0 w 135"/>
                              <a:gd name="T5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5" h="147">
                                <a:moveTo>
                                  <a:pt x="134" y="146"/>
                                </a:move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33"/>
                        <wps:cNvSpPr>
                          <a:spLocks/>
                        </wps:cNvSpPr>
                        <wps:spPr bwMode="auto">
                          <a:xfrm>
                            <a:off x="2980" y="4887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34"/>
                        <wps:cNvSpPr>
                          <a:spLocks/>
                        </wps:cNvSpPr>
                        <wps:spPr bwMode="auto">
                          <a:xfrm>
                            <a:off x="2980" y="4887"/>
                            <a:ext cx="135" cy="147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46 h 147"/>
                              <a:gd name="T2" fmla="*/ 0 w 135"/>
                              <a:gd name="T3" fmla="*/ 146 h 147"/>
                              <a:gd name="T4" fmla="*/ 0 w 135"/>
                              <a:gd name="T5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5" h="147">
                                <a:moveTo>
                                  <a:pt x="134" y="146"/>
                                </a:move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35"/>
                        <wps:cNvSpPr>
                          <a:spLocks/>
                        </wps:cNvSpPr>
                        <wps:spPr bwMode="auto">
                          <a:xfrm>
                            <a:off x="16" y="5065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36"/>
                        <wps:cNvSpPr>
                          <a:spLocks/>
                        </wps:cNvSpPr>
                        <wps:spPr bwMode="auto">
                          <a:xfrm>
                            <a:off x="1835" y="5072"/>
                            <a:ext cx="20" cy="5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1"/>
                              <a:gd name="T2" fmla="*/ 0 w 20"/>
                              <a:gd name="T3" fmla="*/ 520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1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37"/>
                        <wps:cNvSpPr>
                          <a:spLocks/>
                        </wps:cNvSpPr>
                        <wps:spPr bwMode="auto">
                          <a:xfrm>
                            <a:off x="7255" y="5072"/>
                            <a:ext cx="20" cy="5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1"/>
                              <a:gd name="T2" fmla="*/ 0 w 20"/>
                              <a:gd name="T3" fmla="*/ 520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1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38"/>
                        <wps:cNvSpPr>
                          <a:spLocks/>
                        </wps:cNvSpPr>
                        <wps:spPr bwMode="auto">
                          <a:xfrm>
                            <a:off x="177" y="5408"/>
                            <a:ext cx="147" cy="147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47"/>
                              <a:gd name="T2" fmla="*/ 146 w 147"/>
                              <a:gd name="T3" fmla="*/ 0 h 147"/>
                              <a:gd name="T4" fmla="*/ 146 w 147"/>
                              <a:gd name="T5" fmla="*/ 146 h 147"/>
                              <a:gd name="T6" fmla="*/ 0 w 147"/>
                              <a:gd name="T7" fmla="*/ 146 h 147"/>
                              <a:gd name="T8" fmla="*/ 0 w 147"/>
                              <a:gd name="T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46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39"/>
                        <wps:cNvSpPr>
                          <a:spLocks/>
                        </wps:cNvSpPr>
                        <wps:spPr bwMode="auto">
                          <a:xfrm>
                            <a:off x="1091" y="5408"/>
                            <a:ext cx="147" cy="147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47"/>
                              <a:gd name="T2" fmla="*/ 146 w 147"/>
                              <a:gd name="T3" fmla="*/ 0 h 147"/>
                              <a:gd name="T4" fmla="*/ 146 w 147"/>
                              <a:gd name="T5" fmla="*/ 146 h 147"/>
                              <a:gd name="T6" fmla="*/ 0 w 147"/>
                              <a:gd name="T7" fmla="*/ 146 h 147"/>
                              <a:gd name="T8" fmla="*/ 0 w 147"/>
                              <a:gd name="T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46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40"/>
                        <wps:cNvSpPr>
                          <a:spLocks/>
                        </wps:cNvSpPr>
                        <wps:spPr bwMode="auto">
                          <a:xfrm>
                            <a:off x="1972" y="5408"/>
                            <a:ext cx="147" cy="147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47"/>
                              <a:gd name="T2" fmla="*/ 146 w 147"/>
                              <a:gd name="T3" fmla="*/ 0 h 147"/>
                              <a:gd name="T4" fmla="*/ 146 w 147"/>
                              <a:gd name="T5" fmla="*/ 146 h 147"/>
                              <a:gd name="T6" fmla="*/ 0 w 147"/>
                              <a:gd name="T7" fmla="*/ 146 h 147"/>
                              <a:gd name="T8" fmla="*/ 0 w 147"/>
                              <a:gd name="T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46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41"/>
                        <wps:cNvSpPr>
                          <a:spLocks/>
                        </wps:cNvSpPr>
                        <wps:spPr bwMode="auto">
                          <a:xfrm>
                            <a:off x="2891" y="5408"/>
                            <a:ext cx="147" cy="147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47"/>
                              <a:gd name="T2" fmla="*/ 146 w 147"/>
                              <a:gd name="T3" fmla="*/ 0 h 147"/>
                              <a:gd name="T4" fmla="*/ 146 w 147"/>
                              <a:gd name="T5" fmla="*/ 146 h 147"/>
                              <a:gd name="T6" fmla="*/ 0 w 147"/>
                              <a:gd name="T7" fmla="*/ 146 h 147"/>
                              <a:gd name="T8" fmla="*/ 0 w 147"/>
                              <a:gd name="T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46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42"/>
                        <wps:cNvSpPr>
                          <a:spLocks/>
                        </wps:cNvSpPr>
                        <wps:spPr bwMode="auto">
                          <a:xfrm>
                            <a:off x="16" y="5600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43"/>
                        <wps:cNvSpPr>
                          <a:spLocks/>
                        </wps:cNvSpPr>
                        <wps:spPr bwMode="auto">
                          <a:xfrm>
                            <a:off x="16" y="6008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44"/>
                        <wps:cNvSpPr>
                          <a:spLocks/>
                        </wps:cNvSpPr>
                        <wps:spPr bwMode="auto">
                          <a:xfrm>
                            <a:off x="3021" y="6015"/>
                            <a:ext cx="20" cy="11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6"/>
                              <a:gd name="T2" fmla="*/ 0 w 20"/>
                              <a:gd name="T3" fmla="*/ 1176 h 1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6">
                                <a:moveTo>
                                  <a:pt x="0" y="0"/>
                                </a:moveTo>
                                <a:lnTo>
                                  <a:pt x="0" y="117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45"/>
                        <wps:cNvSpPr>
                          <a:spLocks/>
                        </wps:cNvSpPr>
                        <wps:spPr bwMode="auto">
                          <a:xfrm>
                            <a:off x="4912" y="6015"/>
                            <a:ext cx="20" cy="11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6"/>
                              <a:gd name="T2" fmla="*/ 0 w 20"/>
                              <a:gd name="T3" fmla="*/ 1176 h 1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6">
                                <a:moveTo>
                                  <a:pt x="0" y="0"/>
                                </a:moveTo>
                                <a:lnTo>
                                  <a:pt x="0" y="117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46"/>
                        <wps:cNvSpPr>
                          <a:spLocks/>
                        </wps:cNvSpPr>
                        <wps:spPr bwMode="auto">
                          <a:xfrm>
                            <a:off x="7792" y="6015"/>
                            <a:ext cx="20" cy="11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6"/>
                              <a:gd name="T2" fmla="*/ 0 w 20"/>
                              <a:gd name="T3" fmla="*/ 1176 h 1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6">
                                <a:moveTo>
                                  <a:pt x="0" y="0"/>
                                </a:moveTo>
                                <a:lnTo>
                                  <a:pt x="0" y="117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47"/>
                        <wps:cNvSpPr>
                          <a:spLocks/>
                        </wps:cNvSpPr>
                        <wps:spPr bwMode="auto">
                          <a:xfrm>
                            <a:off x="3158" y="6190"/>
                            <a:ext cx="147" cy="147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47"/>
                              <a:gd name="T2" fmla="*/ 146 w 147"/>
                              <a:gd name="T3" fmla="*/ 0 h 147"/>
                              <a:gd name="T4" fmla="*/ 146 w 147"/>
                              <a:gd name="T5" fmla="*/ 146 h 147"/>
                              <a:gd name="T6" fmla="*/ 0 w 147"/>
                              <a:gd name="T7" fmla="*/ 146 h 147"/>
                              <a:gd name="T8" fmla="*/ 0 w 147"/>
                              <a:gd name="T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46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48"/>
                        <wps:cNvSpPr>
                          <a:spLocks/>
                        </wps:cNvSpPr>
                        <wps:spPr bwMode="auto">
                          <a:xfrm>
                            <a:off x="3158" y="6397"/>
                            <a:ext cx="147" cy="147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47"/>
                              <a:gd name="T2" fmla="*/ 146 w 147"/>
                              <a:gd name="T3" fmla="*/ 0 h 147"/>
                              <a:gd name="T4" fmla="*/ 146 w 147"/>
                              <a:gd name="T5" fmla="*/ 146 h 147"/>
                              <a:gd name="T6" fmla="*/ 0 w 147"/>
                              <a:gd name="T7" fmla="*/ 146 h 147"/>
                              <a:gd name="T8" fmla="*/ 0 w 147"/>
                              <a:gd name="T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46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49"/>
                        <wps:cNvSpPr>
                          <a:spLocks/>
                        </wps:cNvSpPr>
                        <wps:spPr bwMode="auto">
                          <a:xfrm>
                            <a:off x="7785" y="6368"/>
                            <a:ext cx="3276" cy="20"/>
                          </a:xfrm>
                          <a:custGeom>
                            <a:avLst/>
                            <a:gdLst>
                              <a:gd name="T0" fmla="*/ 0 w 3276"/>
                              <a:gd name="T1" fmla="*/ 0 h 20"/>
                              <a:gd name="T2" fmla="*/ 3276 w 3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76" h="20">
                                <a:moveTo>
                                  <a:pt x="0" y="0"/>
                                </a:moveTo>
                                <a:lnTo>
                                  <a:pt x="32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50"/>
                        <wps:cNvSpPr>
                          <a:spLocks/>
                        </wps:cNvSpPr>
                        <wps:spPr bwMode="auto">
                          <a:xfrm>
                            <a:off x="3158" y="6605"/>
                            <a:ext cx="147" cy="147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47"/>
                              <a:gd name="T2" fmla="*/ 146 w 147"/>
                              <a:gd name="T3" fmla="*/ 0 h 147"/>
                              <a:gd name="T4" fmla="*/ 146 w 147"/>
                              <a:gd name="T5" fmla="*/ 146 h 147"/>
                              <a:gd name="T6" fmla="*/ 0 w 147"/>
                              <a:gd name="T7" fmla="*/ 146 h 147"/>
                              <a:gd name="T8" fmla="*/ 0 w 147"/>
                              <a:gd name="T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46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51"/>
                        <wps:cNvSpPr>
                          <a:spLocks/>
                        </wps:cNvSpPr>
                        <wps:spPr bwMode="auto">
                          <a:xfrm>
                            <a:off x="3158" y="6812"/>
                            <a:ext cx="147" cy="147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47"/>
                              <a:gd name="T2" fmla="*/ 146 w 147"/>
                              <a:gd name="T3" fmla="*/ 0 h 147"/>
                              <a:gd name="T4" fmla="*/ 146 w 147"/>
                              <a:gd name="T5" fmla="*/ 146 h 147"/>
                              <a:gd name="T6" fmla="*/ 0 w 147"/>
                              <a:gd name="T7" fmla="*/ 146 h 147"/>
                              <a:gd name="T8" fmla="*/ 0 w 147"/>
                              <a:gd name="T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46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52"/>
                        <wps:cNvSpPr>
                          <a:spLocks/>
                        </wps:cNvSpPr>
                        <wps:spPr bwMode="auto">
                          <a:xfrm>
                            <a:off x="7785" y="6783"/>
                            <a:ext cx="3276" cy="20"/>
                          </a:xfrm>
                          <a:custGeom>
                            <a:avLst/>
                            <a:gdLst>
                              <a:gd name="T0" fmla="*/ 0 w 3276"/>
                              <a:gd name="T1" fmla="*/ 0 h 20"/>
                              <a:gd name="T2" fmla="*/ 3276 w 3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76" h="20">
                                <a:moveTo>
                                  <a:pt x="0" y="0"/>
                                </a:moveTo>
                                <a:lnTo>
                                  <a:pt x="32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53"/>
                        <wps:cNvSpPr>
                          <a:spLocks/>
                        </wps:cNvSpPr>
                        <wps:spPr bwMode="auto">
                          <a:xfrm>
                            <a:off x="3158" y="7020"/>
                            <a:ext cx="147" cy="147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47"/>
                              <a:gd name="T2" fmla="*/ 146 w 147"/>
                              <a:gd name="T3" fmla="*/ 0 h 147"/>
                              <a:gd name="T4" fmla="*/ 146 w 147"/>
                              <a:gd name="T5" fmla="*/ 146 h 147"/>
                              <a:gd name="T6" fmla="*/ 0 w 147"/>
                              <a:gd name="T7" fmla="*/ 146 h 147"/>
                              <a:gd name="T8" fmla="*/ 0 w 147"/>
                              <a:gd name="T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46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54"/>
                        <wps:cNvSpPr>
                          <a:spLocks/>
                        </wps:cNvSpPr>
                        <wps:spPr bwMode="auto">
                          <a:xfrm>
                            <a:off x="16" y="7205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17"/>
                            <a:ext cx="1101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296DA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112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3"/>
                                  <w:sz w:val="20"/>
                                  <w:szCs w:val="20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bCs/>
                                  <w:spacing w:val="3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IDENTIFYING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276"/>
                            <a:ext cx="1186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2305B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27"/>
                                <w:ind w:left="112"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sz w:val="16"/>
                                  <w:szCs w:val="16"/>
                                </w:rPr>
                                <w:t>EMPLOYEE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2213" y="276"/>
                            <a:ext cx="2072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BEE5B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115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Birthdate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4284" y="276"/>
                            <a:ext cx="2340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4EB9C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40"/>
                                <w:ind w:left="115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Phone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276"/>
                            <a:ext cx="4424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3D16E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66"/>
                                <w:ind w:left="115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Employee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721"/>
                            <a:ext cx="5309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78023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2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721"/>
                            <a:ext cx="270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3140D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5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721"/>
                            <a:ext cx="797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FDFD4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5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8837" y="721"/>
                            <a:ext cx="2211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02AA3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5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Zip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1099"/>
                            <a:ext cx="118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ECEBD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00"/>
                                <w:ind w:left="112"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6"/>
                                  <w:szCs w:val="16"/>
                                </w:rPr>
                                <w:t>EMPLOYER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1217" y="1099"/>
                            <a:ext cx="412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0461F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115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1099"/>
                            <a:ext cx="1822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BD788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148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NAICS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1099"/>
                            <a:ext cx="388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4C800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115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Nature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of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Business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(Trade,</w:t>
                              </w: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Transport,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Mfg.,etc.)</w:t>
                              </w:r>
                            </w:p>
                            <w:p w14:paraId="62299EAF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31"/>
                                <w:ind w:left="115" w:firstLine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16"/>
                                  <w:szCs w:val="16"/>
                                </w:rPr>
                                <w:t>Government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1489"/>
                            <a:ext cx="5309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57996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2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1489"/>
                            <a:ext cx="3444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E751B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5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Phone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8784" y="1489"/>
                            <a:ext cx="2264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66C01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5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Employer</w:t>
                              </w:r>
                              <w:r>
                                <w:rPr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FEIN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571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1859"/>
                            <a:ext cx="288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4C9FD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2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2911" y="1859"/>
                            <a:ext cx="90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D9662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2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573"/>
                        <wps:cNvSpPr txBox="1">
                          <a:spLocks noChangeArrowheads="1"/>
                        </wps:cNvSpPr>
                        <wps:spPr bwMode="auto">
                          <a:xfrm>
                            <a:off x="3811" y="1859"/>
                            <a:ext cx="1529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F012D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2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Zip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574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1859"/>
                            <a:ext cx="5708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EBB85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5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Employer</w:t>
                              </w:r>
                              <w:r>
                                <w:rPr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575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2234"/>
                            <a:ext cx="16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6D0D7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112" w:right="333"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6"/>
                                  <w:szCs w:val="16"/>
                                </w:rPr>
                                <w:t>INSURER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spacing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6"/>
                                  <w:szCs w:val="16"/>
                                </w:rPr>
                                <w:t>SELF-INSURER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576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2234"/>
                            <a:ext cx="367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CE461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3"/>
                                <w:ind w:left="115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577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2234"/>
                            <a:ext cx="2792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26338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3"/>
                                <w:ind w:left="115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Insurer/Self-Insurer</w:t>
                              </w: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FEIN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578"/>
                        <wps:cNvSpPr txBox="1">
                          <a:spLocks noChangeArrowheads="1"/>
                        </wps:cNvSpPr>
                        <wps:spPr bwMode="auto">
                          <a:xfrm>
                            <a:off x="8131" y="2234"/>
                            <a:ext cx="291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3A17F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3"/>
                                <w:ind w:left="112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Insurer/</w:t>
                              </w: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Self-Insurer</w:t>
                              </w: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File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579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2624"/>
                            <a:ext cx="163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D93CC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94"/>
                                <w:ind w:left="112"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6"/>
                                  <w:szCs w:val="16"/>
                                </w:rPr>
                                <w:t>CLAIMS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580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2624"/>
                            <a:ext cx="268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A8E2B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5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581"/>
                        <wps:cNvSpPr txBox="1">
                          <a:spLocks noChangeArrowheads="1"/>
                        </wps:cNvSpPr>
                        <wps:spPr bwMode="auto">
                          <a:xfrm>
                            <a:off x="4351" y="2624"/>
                            <a:ext cx="180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9C349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2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Claims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Office FEIN 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6151" y="2624"/>
                            <a:ext cx="198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76C11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2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Claims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Office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8131" y="2624"/>
                            <a:ext cx="291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66541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2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Claims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Office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3008"/>
                            <a:ext cx="2182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31558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2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SBWC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ID#</w:t>
                              </w: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(five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digit</w:t>
                              </w: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no.)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2213" y="3008"/>
                            <a:ext cx="312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FF001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5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586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3008"/>
                            <a:ext cx="2612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049B8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5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7951" y="3008"/>
                            <a:ext cx="90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4B113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2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8851" y="3008"/>
                            <a:ext cx="2196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B8529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2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Zip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3355"/>
                            <a:ext cx="2004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673DF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2EE804E2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ind w:left="112"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sz w:val="16"/>
                                  <w:szCs w:val="16"/>
                                </w:rPr>
                                <w:t>EMPLOYMENT/WAGE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2035" y="3355"/>
                            <a:ext cx="1529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75536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115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Date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Hired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by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Employer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3564" y="3355"/>
                            <a:ext cx="2069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C745C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115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Job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Classified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Code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5633" y="3355"/>
                            <a:ext cx="2420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5822B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40"/>
                                <w:ind w:left="115" w:firstLine="0"/>
                                <w:rPr>
                                  <w:spacing w:val="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Number</w:t>
                              </w:r>
                              <w:r>
                                <w:rPr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of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Days</w:t>
                              </w:r>
                              <w:r>
                                <w:rPr>
                                  <w:spacing w:val="28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Worked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Per</w:t>
                              </w:r>
                              <w:r>
                                <w:rPr>
                                  <w:spacing w:val="-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12"/>
                                  <w:szCs w:val="12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3983"/>
                            <a:ext cx="3869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4AD67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ind w:left="112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Insurer</w:t>
                              </w: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Type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Code</w:t>
                              </w:r>
                            </w:p>
                            <w:p w14:paraId="457D25C7" w14:textId="77777777" w:rsidR="008559E8" w:rsidRDefault="008559E8">
                              <w:pPr>
                                <w:pStyle w:val="BodyText"/>
                                <w:tabs>
                                  <w:tab w:val="left" w:pos="1451"/>
                                  <w:tab w:val="left" w:pos="2589"/>
                                </w:tabs>
                                <w:kinsoku w:val="0"/>
                                <w:overflowPunct w:val="0"/>
                                <w:spacing w:before="30"/>
                                <w:ind w:left="400" w:firstLine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–</w:t>
                              </w:r>
                              <w:r>
                                <w:rPr>
                                  <w:spacing w:val="-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4"/>
                                  <w:szCs w:val="14"/>
                                </w:rPr>
                                <w:t>Insurer</w:t>
                              </w:r>
                              <w:r>
                                <w:rPr>
                                  <w:spacing w:val="-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w w:val="95"/>
                                  <w:sz w:val="14"/>
                                  <w:szCs w:val="14"/>
                                </w:rPr>
                                <w:t>S-Self-insurer</w:t>
                              </w:r>
                              <w:r>
                                <w:rPr>
                                  <w:spacing w:val="-1"/>
                                  <w:w w:val="95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4"/>
                                  <w:szCs w:val="14"/>
                                </w:rPr>
                                <w:t>Group</w:t>
                              </w:r>
                              <w:r>
                                <w:rPr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4"/>
                                  <w:szCs w:val="14"/>
                                </w:rPr>
                                <w:t>Fund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594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3983"/>
                            <a:ext cx="4152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A9D8E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ind w:left="115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List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Normally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Scheduled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Days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Off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4353"/>
                            <a:ext cx="1642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D5EED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ind w:left="0" w:firstLine="0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14:paraId="6CFF6CB5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ind w:left="112"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6"/>
                                  <w:szCs w:val="16"/>
                                </w:rPr>
                                <w:t>INJURY/ILLNESS</w:t>
                              </w:r>
                            </w:p>
                            <w:p w14:paraId="1DFA47F4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ind w:left="158"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16"/>
                                  <w:szCs w:val="16"/>
                                </w:rPr>
                                <w:t>MEDICAL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596"/>
                        <wps:cNvSpPr txBox="1">
                          <a:spLocks noChangeArrowheads="1"/>
                        </wps:cNvSpPr>
                        <wps:spPr bwMode="auto">
                          <a:xfrm>
                            <a:off x="3564" y="4353"/>
                            <a:ext cx="2792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5306F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80"/>
                                <w:ind w:left="115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City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of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Injury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597"/>
                        <wps:cNvSpPr txBox="1">
                          <a:spLocks noChangeArrowheads="1"/>
                        </wps:cNvSpPr>
                        <wps:spPr bwMode="auto">
                          <a:xfrm>
                            <a:off x="6355" y="4353"/>
                            <a:ext cx="2136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85532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115" w:right="247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Date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Employer</w:t>
                              </w: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had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knowledge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of</w:t>
                              </w:r>
                              <w:r>
                                <w:rPr>
                                  <w:spacing w:val="33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Injury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598"/>
                        <wps:cNvSpPr txBox="1">
                          <a:spLocks noChangeArrowheads="1"/>
                        </wps:cNvSpPr>
                        <wps:spPr bwMode="auto">
                          <a:xfrm>
                            <a:off x="8491" y="4353"/>
                            <a:ext cx="2556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1A9EF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112" w:right="223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Enter</w:t>
                              </w:r>
                              <w:r>
                                <w:rPr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First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Date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Employee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Failed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to</w:t>
                              </w:r>
                              <w:r>
                                <w:rPr>
                                  <w:spacing w:val="-5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12"/>
                                  <w:szCs w:val="12"/>
                                </w:rPr>
                                <w:t>Work</w:t>
                              </w:r>
                              <w:r>
                                <w:rPr>
                                  <w:spacing w:val="29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a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Full</w:t>
                              </w:r>
                              <w:r>
                                <w:rPr>
                                  <w:spacing w:val="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599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5065"/>
                            <a:ext cx="1805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EA57D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2" w:right="249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Did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Employee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Receive</w:t>
                              </w: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Full</w:t>
                              </w:r>
                              <w:r>
                                <w:rPr>
                                  <w:spacing w:val="29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Pay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on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Date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of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Injury?</w:t>
                              </w:r>
                            </w:p>
                            <w:p w14:paraId="09FF7060" w14:textId="77777777" w:rsidR="008559E8" w:rsidRDefault="008559E8">
                              <w:pPr>
                                <w:pStyle w:val="BodyText"/>
                                <w:tabs>
                                  <w:tab w:val="left" w:pos="1468"/>
                                </w:tabs>
                                <w:kinsoku w:val="0"/>
                                <w:overflowPunct w:val="0"/>
                                <w:spacing w:before="66"/>
                                <w:ind w:left="564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Yes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5065"/>
                            <a:ext cx="1728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5351F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5" w:right="262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Did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Injury/Illness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Occur</w:t>
                              </w:r>
                              <w:r>
                                <w:rPr>
                                  <w:spacing w:val="25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on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Employer’s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premises?</w:t>
                              </w:r>
                            </w:p>
                            <w:p w14:paraId="3DA3E56A" w14:textId="77777777" w:rsidR="008559E8" w:rsidRDefault="008559E8">
                              <w:pPr>
                                <w:pStyle w:val="BodyText"/>
                                <w:tabs>
                                  <w:tab w:val="left" w:pos="1394"/>
                                </w:tabs>
                                <w:kinsoku w:val="0"/>
                                <w:overflowPunct w:val="0"/>
                                <w:spacing w:before="66"/>
                                <w:ind w:left="499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Yes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3564" y="5065"/>
                            <a:ext cx="3692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C70B5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5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Type of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Injury/Illness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602"/>
                        <wps:cNvSpPr txBox="1">
                          <a:spLocks noChangeArrowheads="1"/>
                        </wps:cNvSpPr>
                        <wps:spPr bwMode="auto">
                          <a:xfrm>
                            <a:off x="7255" y="5065"/>
                            <a:ext cx="3792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DDFF6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5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Body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Part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Affected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603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5600"/>
                            <a:ext cx="11016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26480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2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How</w:t>
                              </w:r>
                              <w:r>
                                <w:rPr>
                                  <w:spacing w:val="-3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Injury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or</w:t>
                              </w:r>
                              <w:r>
                                <w:rPr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Illness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/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Abnormal</w:t>
                              </w:r>
                              <w:r>
                                <w:rPr>
                                  <w:spacing w:val="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Health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Condition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Occurred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604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6008"/>
                            <a:ext cx="2991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E1064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2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Treating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Physician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(Name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and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Address)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605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6008"/>
                            <a:ext cx="1892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97531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 w:line="267" w:lineRule="auto"/>
                                <w:ind w:left="475" w:right="530" w:hanging="36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Initial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Treatment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Given:</w:t>
                              </w:r>
                              <w:r>
                                <w:rPr>
                                  <w:spacing w:val="25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None</w:t>
                              </w:r>
                            </w:p>
                            <w:p w14:paraId="5AC1A680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3" w:line="361" w:lineRule="auto"/>
                                <w:ind w:left="475" w:right="192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Minor: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By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Employer</w:t>
                              </w:r>
                              <w:r>
                                <w:rPr>
                                  <w:spacing w:val="2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Minor: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Clinical/Hospital</w:t>
                              </w:r>
                              <w:r>
                                <w:rPr>
                                  <w:spacing w:val="23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Emergency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Room</w:t>
                              </w:r>
                              <w:r>
                                <w:rPr>
                                  <w:spacing w:val="29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Hospitalized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&gt;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 xml:space="preserve"> 24hrs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606"/>
                        <wps:cNvSpPr txBox="1">
                          <a:spLocks noChangeArrowheads="1"/>
                        </wps:cNvSpPr>
                        <wps:spPr bwMode="auto">
                          <a:xfrm>
                            <a:off x="4913" y="6008"/>
                            <a:ext cx="2880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9E15A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15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Hospital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/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Treating</w:t>
                              </w: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Facility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(Name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and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Address)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607"/>
                        <wps:cNvSpPr txBox="1">
                          <a:spLocks noChangeArrowheads="1"/>
                        </wps:cNvSpPr>
                        <wps:spPr bwMode="auto">
                          <a:xfrm>
                            <a:off x="7793" y="6008"/>
                            <a:ext cx="325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ED8CF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0" w:firstLine="0"/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</w:pPr>
                            </w:p>
                            <w:p w14:paraId="60A06FFD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ind w:left="115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If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Returned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to</w:t>
                              </w:r>
                              <w:r>
                                <w:rPr>
                                  <w:spacing w:val="-5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Work,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Give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608"/>
                        <wps:cNvSpPr txBox="1">
                          <a:spLocks noChangeArrowheads="1"/>
                        </wps:cNvSpPr>
                        <wps:spPr bwMode="auto">
                          <a:xfrm>
                            <a:off x="7793" y="6368"/>
                            <a:ext cx="3255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90351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b/>
                                  <w:bCs/>
                                  <w:sz w:val="11"/>
                                  <w:szCs w:val="11"/>
                                </w:rPr>
                              </w:pPr>
                            </w:p>
                            <w:p w14:paraId="7CD11250" w14:textId="77777777" w:rsidR="008559E8" w:rsidRDefault="008559E8">
                              <w:pPr>
                                <w:pStyle w:val="BodyText"/>
                                <w:tabs>
                                  <w:tab w:val="left" w:pos="2543"/>
                                </w:tabs>
                                <w:kinsoku w:val="0"/>
                                <w:overflowPunct w:val="0"/>
                                <w:ind w:left="115" w:firstLine="0"/>
                                <w:rPr>
                                  <w:spacing w:val="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Returned</w:t>
                              </w: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at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what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wage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per</w:t>
                              </w:r>
                              <w:r>
                                <w:rPr>
                                  <w:spacing w:val="-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12"/>
                                  <w:szCs w:val="12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609"/>
                        <wps:cNvSpPr txBox="1">
                          <a:spLocks noChangeArrowheads="1"/>
                        </wps:cNvSpPr>
                        <wps:spPr bwMode="auto">
                          <a:xfrm>
                            <a:off x="7793" y="6783"/>
                            <a:ext cx="3255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8E91B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67"/>
                                <w:ind w:left="115" w:right="1868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If Fatal,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Enter</w:t>
                              </w:r>
                              <w:r>
                                <w:rPr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Complete</w:t>
                              </w:r>
                              <w:r>
                                <w:rPr>
                                  <w:spacing w:val="28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Date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of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Death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610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306"/>
                            <a:ext cx="4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A3692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line="142" w:lineRule="exact"/>
                                <w:ind w:left="0" w:firstLine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  <w:szCs w:val="14"/>
                                </w:rPr>
                                <w:t>Male</w:t>
                              </w:r>
                            </w:p>
                            <w:p w14:paraId="13EC2628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74" w:line="158" w:lineRule="exact"/>
                                <w:ind w:left="0" w:firstLine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  <w:szCs w:val="14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3381"/>
                            <a:ext cx="108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D6A8F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line="123" w:lineRule="exact"/>
                                <w:ind w:left="0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Wage</w:t>
                              </w: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rate</w:t>
                              </w: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at </w:t>
                              </w: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>time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of</w:t>
                              </w:r>
                            </w:p>
                            <w:p w14:paraId="73DDA6B8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135" w:lineRule="exact"/>
                                <w:ind w:left="0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Injury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or</w:t>
                              </w:r>
                              <w:r>
                                <w:rPr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Disease: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612"/>
                        <wps:cNvSpPr txBox="1">
                          <a:spLocks noChangeArrowheads="1"/>
                        </wps:cNvSpPr>
                        <wps:spPr bwMode="auto">
                          <a:xfrm>
                            <a:off x="9888" y="3410"/>
                            <a:ext cx="542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E89CB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line="123" w:lineRule="exact"/>
                                <w:ind w:left="0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per</w:t>
                              </w:r>
                              <w:r>
                                <w:rPr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Hour</w:t>
                              </w:r>
                            </w:p>
                            <w:p w14:paraId="21291D65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68" w:line="359" w:lineRule="auto"/>
                                <w:ind w:left="0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per</w:t>
                              </w:r>
                              <w:r>
                                <w:rPr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Day</w:t>
                              </w:r>
                              <w:r>
                                <w:rPr>
                                  <w:spacing w:val="2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per</w:t>
                              </w:r>
                              <w:r>
                                <w:rPr>
                                  <w:spacing w:val="-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sz w:val="12"/>
                                  <w:szCs w:val="12"/>
                                </w:rPr>
                                <w:t>W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eek</w:t>
                              </w:r>
                            </w:p>
                            <w:p w14:paraId="41596DDA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81" w:line="135" w:lineRule="exact"/>
                                <w:ind w:left="0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per</w:t>
                              </w:r>
                              <w:r>
                                <w:rPr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1788" y="4519"/>
                            <a:ext cx="72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11734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line="120" w:lineRule="exact"/>
                                <w:ind w:left="0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Time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of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Injury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614"/>
                        <wps:cNvSpPr txBox="1">
                          <a:spLocks noChangeArrowheads="1"/>
                        </wps:cNvSpPr>
                        <wps:spPr bwMode="auto">
                          <a:xfrm>
                            <a:off x="3230" y="4699"/>
                            <a:ext cx="16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A3221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line="123" w:lineRule="exact"/>
                                <w:ind w:left="0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am</w:t>
                              </w:r>
                            </w:p>
                            <w:p w14:paraId="0781DD7B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42" w:line="135" w:lineRule="exact"/>
                                <w:ind w:left="0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2859F" id="Group 466" o:spid="_x0000_s1104" style="width:553.9pt;height:361.1pt;mso-position-horizontal-relative:char;mso-position-vertical-relative:line" coordsize="11078,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">
                <v:shape id="Freeform 467" o:spid="_x0000_s1105" style="position:absolute;left:16;top:16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" path="m,l11044,e" filled="f" strokeweight=".58558mm">
                  <v:path arrowok="t" o:connecttype="custom" o:connectlocs="0,0;11044,0" o:connectangles="0,0"/>
                </v:shape>
                <v:shape id="Freeform 468" o:spid="_x0000_s1106" style="position:absolute;left:30;top:32;width:20;height:7160;visibility:visible;mso-wrap-style:square;v-text-anchor:top" coordsize="20,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" path="m,l,7159e" filled="f" strokeweight=".54325mm">
                  <v:path arrowok="t" o:connecttype="custom" o:connectlocs="0,0;0,7159" o:connectangles="0,0"/>
                </v:shape>
                <v:shape id="Freeform 469" o:spid="_x0000_s1107" style="position:absolute;left:11046;top:32;width:20;height:7160;visibility:visible;mso-wrap-style:square;v-text-anchor:top" coordsize="20,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" path="m,l,7159e" filled="f" strokeweight=".54325mm">
                  <v:path arrowok="t" o:connecttype="custom" o:connectlocs="0,0;0,7159" o:connectangles="0,0"/>
                </v:shape>
                <v:shape id="Freeform 470" o:spid="_x0000_s1108" style="position:absolute;left:1353;top:310;width:140;height:20;visibility:visible;mso-wrap-style:square;v-text-anchor:top" coordsize="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" path="m,l139,e" filled="f" strokeweight=".72pt">
                  <v:path arrowok="t" o:connecttype="custom" o:connectlocs="0,0;139,0" o:connectangles="0,0"/>
                </v:shape>
                <v:shape id="Freeform 471" o:spid="_x0000_s1109" style="position:absolute;left:1353;top:310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" path="m139,146l,146,,e" filled="f" strokeweight=".72pt">
                  <v:path arrowok="t" o:connecttype="custom" o:connectlocs="139,146;0,146;0,0" o:connectangles="0,0,0"/>
                </v:shape>
                <v:shape id="Freeform 472" o:spid="_x0000_s1110" style="position:absolute;left:16;top:275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" path="m,l11044,e" filled="f" strokeweight=".58558mm">
                  <v:path arrowok="t" o:connecttype="custom" o:connectlocs="0,0;11044,0" o:connectangles="0,0"/>
                </v:shape>
                <v:shape id="Freeform 473" o:spid="_x0000_s1111" style="position:absolute;left:1216;top:281;width:20;height:432;visibility:visible;mso-wrap-style:square;v-text-anchor:top" coordsize="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" path="m,l,432e" filled="f" strokeweight=".28925mm">
                  <v:path arrowok="t" o:connecttype="custom" o:connectlocs="0,0;0,432" o:connectangles="0,0"/>
                </v:shape>
                <v:shape id="Freeform 474" o:spid="_x0000_s1112" style="position:absolute;left:2212;top:281;width:20;height:432;visibility:visible;mso-wrap-style:square;v-text-anchor:top" coordsize="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" path="m,l,432e" filled="f" strokeweight=".28925mm">
                  <v:path arrowok="t" o:connecttype="custom" o:connectlocs="0,0;0,432" o:connectangles="0,0"/>
                </v:shape>
                <v:shape id="Freeform 475" o:spid="_x0000_s1113" style="position:absolute;left:4283;top:281;width:20;height:432;visibility:visible;mso-wrap-style:square;v-text-anchor:top" coordsize="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" path="m,l,432e" filled="f" strokeweight=".28925mm">
                  <v:path arrowok="t" o:connecttype="custom" o:connectlocs="0,0;0,432" o:connectangles="0,0"/>
                </v:shape>
                <v:shape id="Freeform 476" o:spid="_x0000_s1114" style="position:absolute;left:6623;top:281;width:20;height:432;visibility:visible;mso-wrap-style:square;v-text-anchor:top" coordsize="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" path="m,l,432e" filled="f" strokeweight=".82pt">
                  <v:path arrowok="t" o:connecttype="custom" o:connectlocs="0,0;0,432" o:connectangles="0,0"/>
                </v:shape>
                <v:shape id="Freeform 477" o:spid="_x0000_s1115" style="position:absolute;left:1353;top:531;width:140;height:20;visibility:visible;mso-wrap-style:square;v-text-anchor:top" coordsize="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" path="m,l139,e" filled="f" strokeweight=".72pt">
                  <v:path arrowok="t" o:connecttype="custom" o:connectlocs="0,0;139,0" o:connectangles="0,0"/>
                </v:shape>
                <v:shape id="Freeform 478" o:spid="_x0000_s1116" style="position:absolute;left:1353;top:53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" path="m139,146l,146,,e" filled="f" strokeweight=".72pt">
                  <v:path arrowok="t" o:connecttype="custom" o:connectlocs="139,146;0,146;0,0" o:connectangles="0,0,0"/>
                </v:shape>
                <v:shape id="Freeform 479" o:spid="_x0000_s1117" style="position:absolute;left:16;top:720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" path="m,l11044,e" filled="f" strokeweight=".28925mm">
                  <v:path arrowok="t" o:connecttype="custom" o:connectlocs="0,0;11044,0" o:connectangles="0,0"/>
                </v:shape>
                <v:shape id="Freeform 480" o:spid="_x0000_s1118" style="position:absolute;left:5339;top:728;width:20;height:1889;visibility:visible;mso-wrap-style:square;v-text-anchor:top" coordsize="20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" path="m,l,1888e" filled="f" strokeweight=".82pt">
                  <v:path arrowok="t" o:connecttype="custom" o:connectlocs="0,0;0,1888" o:connectangles="0,0"/>
                </v:shape>
                <v:shape id="Freeform 481" o:spid="_x0000_s1119" style="position:absolute;left:8039;top:728;width:20;height:356;visibility:visible;mso-wrap-style:square;v-text-anchor:top" coordsize="2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" path="m,l,355e" filled="f" strokeweight=".82pt">
                  <v:path arrowok="t" o:connecttype="custom" o:connectlocs="0,0;0,355" o:connectangles="0,0"/>
                </v:shape>
                <v:shape id="Freeform 482" o:spid="_x0000_s1120" style="position:absolute;left:8836;top:728;width:20;height:356;visibility:visible;mso-wrap-style:square;v-text-anchor:top" coordsize="2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" path="m,l,355e" filled="f" strokeweight=".82pt">
                  <v:path arrowok="t" o:connecttype="custom" o:connectlocs="0,0;0,355" o:connectangles="0,0"/>
                </v:shape>
                <v:shape id="Freeform 483" o:spid="_x0000_s1121" style="position:absolute;left:16;top:1099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" path="m,l11044,e" filled="f" strokeweight="1.66pt">
                  <v:path arrowok="t" o:connecttype="custom" o:connectlocs="0,0;11044,0" o:connectangles="0,0"/>
                </v:shape>
                <v:shape id="Freeform 484" o:spid="_x0000_s1122" style="position:absolute;left:1216;top:1105;width:20;height:377;visibility:visible;mso-wrap-style:square;v-text-anchor:top" coordsize="2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" path="m,l,376e" filled="f" strokeweight=".28925mm">
                  <v:path arrowok="t" o:connecttype="custom" o:connectlocs="0,0;0,376" o:connectangles="0,0"/>
                </v:shape>
                <v:shape id="Freeform 485" o:spid="_x0000_s1123" style="position:absolute;left:7161;top:1105;width:20;height:377;visibility:visible;mso-wrap-style:square;v-text-anchor:top" coordsize="2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" path="m,l,376e" filled="f" strokeweight=".82pt">
                  <v:path arrowok="t" o:connecttype="custom" o:connectlocs="0,0;0,376" o:connectangles="0,0"/>
                </v:shape>
                <v:shape id="Freeform 486" o:spid="_x0000_s1124" style="position:absolute;left:16;top:1488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" path="m,l11044,e" filled="f" strokeweight=".28925mm">
                  <v:path arrowok="t" o:connecttype="custom" o:connectlocs="0,0;11044,0" o:connectangles="0,0"/>
                </v:shape>
                <v:shape id="Freeform 487" o:spid="_x0000_s1125" style="position:absolute;left:8783;top:1496;width:20;height:356;visibility:visible;mso-wrap-style:square;v-text-anchor:top" coordsize="2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" path="m,l,355e" filled="f" strokeweight=".82pt">
                  <v:path arrowok="t" o:connecttype="custom" o:connectlocs="0,0;0,355" o:connectangles="0,0"/>
                </v:shape>
                <v:shape id="Freeform 488" o:spid="_x0000_s1126" style="position:absolute;left:16;top:1858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" path="m,l11044,e" filled="f" strokeweight=".28925mm">
                  <v:path arrowok="t" o:connecttype="custom" o:connectlocs="0,0;11044,0" o:connectangles="0,0"/>
                </v:shape>
                <v:shape id="Freeform 489" o:spid="_x0000_s1127" style="position:absolute;left:2911;top:1865;width:20;height:353;visibility:visible;mso-wrap-style:square;v-text-anchor:top" coordsize="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" path="m,l,352e" filled="f" strokeweight=".28925mm">
                  <v:path arrowok="t" o:connecttype="custom" o:connectlocs="0,0;0,352" o:connectangles="0,0"/>
                </v:shape>
                <v:shape id="Freeform 490" o:spid="_x0000_s1128" style="position:absolute;left:3811;top:1865;width:20;height:353;visibility:visible;mso-wrap-style:square;v-text-anchor:top" coordsize="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" path="m,l,352e" filled="f" strokeweight=".28925mm">
                  <v:path arrowok="t" o:connecttype="custom" o:connectlocs="0,0;0,352" o:connectangles="0,0"/>
                </v:shape>
                <v:shape id="Freeform 491" o:spid="_x0000_s1129" style="position:absolute;left:16;top:2234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" path="m,l11044,e" filled="f" strokeweight="1.66pt">
                  <v:path arrowok="t" o:connecttype="custom" o:connectlocs="0,0;11044,0" o:connectangles="0,0"/>
                </v:shape>
                <v:shape id="Freeform 492" o:spid="_x0000_s1130" style="position:absolute;left:1665;top:2240;width:20;height:761;visibility:visible;mso-wrap-style:square;v-text-anchor:top" coordsize="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" path="m,l,760e" filled="f" strokeweight=".28925mm">
                  <v:path arrowok="t" o:connecttype="custom" o:connectlocs="0,0;0,760" o:connectangles="0,0"/>
                </v:shape>
                <v:shape id="Freeform 493" o:spid="_x0000_s1131" style="position:absolute;left:8130;top:2240;width:20;height:761;visibility:visible;mso-wrap-style:square;v-text-anchor:top" coordsize="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" path="m,l,760e" filled="f" strokeweight=".82pt">
                  <v:path arrowok="t" o:connecttype="custom" o:connectlocs="0,0;0,760" o:connectangles="0,0"/>
                </v:shape>
                <v:shape id="Freeform 494" o:spid="_x0000_s1132" style="position:absolute;left:16;top:2624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" path="m,l11044,e" filled="f" strokeweight=".28925mm">
                  <v:path arrowok="t" o:connecttype="custom" o:connectlocs="0,0;11044,0" o:connectangles="0,0"/>
                </v:shape>
                <v:shape id="Freeform 495" o:spid="_x0000_s1133" style="position:absolute;left:4351;top:2631;width:20;height:370;visibility:visible;mso-wrap-style:square;v-text-anchor:top" coordsize="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" path="m,l,369e" filled="f" strokeweight=".28925mm">
                  <v:path arrowok="t" o:connecttype="custom" o:connectlocs="0,0;0,369" o:connectangles="0,0"/>
                </v:shape>
                <v:shape id="Freeform 496" o:spid="_x0000_s1134" style="position:absolute;left:6150;top:2631;width:20;height:370;visibility:visible;mso-wrap-style:square;v-text-anchor:top" coordsize="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" path="m,l,369e" filled="f" strokeweight=".82pt">
                  <v:path arrowok="t" o:connecttype="custom" o:connectlocs="0,0;0,369" o:connectangles="0,0"/>
                </v:shape>
                <v:shape id="Freeform 497" o:spid="_x0000_s1135" style="position:absolute;left:16;top:3008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" path="m,l11044,e" filled="f" strokeweight=".28925mm">
                  <v:path arrowok="t" o:connecttype="custom" o:connectlocs="0,0;11044,0" o:connectangles="0,0"/>
                </v:shape>
                <v:shape id="Freeform 498" o:spid="_x0000_s1136" style="position:absolute;left:2212;top:3015;width:20;height:324;visibility:visible;mso-wrap-style:square;v-text-anchor:top" coordsize="2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" path="m,l,324e" filled="f" strokeweight=".28925mm">
                  <v:path arrowok="t" o:connecttype="custom" o:connectlocs="0,0;0,324" o:connectangles="0,0"/>
                </v:shape>
                <v:shape id="Freeform 499" o:spid="_x0000_s1137" style="position:absolute;left:5339;top:3015;width:20;height:324;visibility:visible;mso-wrap-style:square;v-text-anchor:top" coordsize="2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" path="m,l,324e" filled="f" strokeweight=".82pt">
                  <v:path arrowok="t" o:connecttype="custom" o:connectlocs="0,0;0,324" o:connectangles="0,0"/>
                </v:shape>
                <v:shape id="Freeform 500" o:spid="_x0000_s1138" style="position:absolute;left:7950;top:3015;width:20;height:324;visibility:visible;mso-wrap-style:square;v-text-anchor:top" coordsize="2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" path="m,l,324e" filled="f" strokeweight=".82pt">
                  <v:path arrowok="t" o:connecttype="custom" o:connectlocs="0,0;0,324" o:connectangles="0,0"/>
                </v:shape>
                <v:shape id="Freeform 501" o:spid="_x0000_s1139" style="position:absolute;left:8850;top:3015;width:20;height:324;visibility:visible;mso-wrap-style:square;v-text-anchor:top" coordsize="2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" path="m,l,324e" filled="f" strokeweight=".82pt">
                  <v:path arrowok="t" o:connecttype="custom" o:connectlocs="0,0;0,324" o:connectangles="0,0"/>
                </v:shape>
                <v:group id="Group 502" o:spid="_x0000_s1140" style="position:absolute;left:9628;top:3389;width:144;height:147" coordorigin="9628,3389" coordsize="14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503" o:spid="_x0000_s1141" style="position:absolute;left:9628;top:3389;width:144;height:147;visibility:visible;mso-wrap-style:square;v-text-anchor:top" coordsize="14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" path="m,l143,e" filled="f" strokeweight=".72pt">
                    <v:path arrowok="t" o:connecttype="custom" o:connectlocs="0,0;143,0" o:connectangles="0,0"/>
                  </v:shape>
                  <v:shape id="Freeform 504" o:spid="_x0000_s1142" style="position:absolute;left:9628;top:3389;width:144;height:147;visibility:visible;mso-wrap-style:square;v-text-anchor:top" coordsize="14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" path="m143,146l,146,,e" filled="f" strokeweight=".72pt">
                    <v:path arrowok="t" o:connecttype="custom" o:connectlocs="143,146;0,146;0,0" o:connectangles="0,0,0"/>
                  </v:shape>
                </v:group>
                <v:shape id="Freeform 505" o:spid="_x0000_s1143" style="position:absolute;left:16;top:3355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" path="m,l11044,e" filled="f" strokeweight=".58558mm">
                  <v:path arrowok="t" o:connecttype="custom" o:connectlocs="0,0;11044,0" o:connectangles="0,0"/>
                </v:shape>
                <v:shape id="Freeform 506" o:spid="_x0000_s1144" style="position:absolute;left:2035;top:3361;width:20;height:615;visibility:visible;mso-wrap-style:square;v-text-anchor:top" coordsize="2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" path="m,l,614e" filled="f" strokeweight=".28925mm">
                  <v:path arrowok="t" o:connecttype="custom" o:connectlocs="0,0;0,614" o:connectangles="0,0"/>
                </v:shape>
                <v:shape id="Freeform 507" o:spid="_x0000_s1145" style="position:absolute;left:3563;top:3361;width:20;height:615;visibility:visible;mso-wrap-style:square;v-text-anchor:top" coordsize="2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" path="m,l,614e" filled="f" strokeweight=".28925mm">
                  <v:path arrowok="t" o:connecttype="custom" o:connectlocs="0,0;0,614" o:connectangles="0,0"/>
                </v:shape>
                <v:shape id="Freeform 508" o:spid="_x0000_s1146" style="position:absolute;left:5632;top:3361;width:20;height:615;visibility:visible;mso-wrap-style:square;v-text-anchor:top" coordsize="2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" path="m,l,614e" filled="f" strokeweight=".82pt">
                  <v:path arrowok="t" o:connecttype="custom" o:connectlocs="0,0;0,614" o:connectangles="0,0"/>
                </v:shape>
                <v:shape id="Freeform 509" o:spid="_x0000_s1147" style="position:absolute;left:8051;top:3361;width:20;height:977;visibility:visible;mso-wrap-style:square;v-text-anchor:top" coordsize="20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" path="m,l,976e" filled="f" strokeweight=".82pt">
                  <v:path arrowok="t" o:connecttype="custom" o:connectlocs="0,0;0,976" o:connectangles="0,0"/>
                </v:shape>
                <v:group id="Group 510" o:spid="_x0000_s1148" style="position:absolute;left:9628;top:3598;width:144;height:147" coordorigin="9628,3598" coordsize="14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511" o:spid="_x0000_s1149" style="position:absolute;left:9628;top:3598;width:144;height:147;visibility:visible;mso-wrap-style:square;v-text-anchor:top" coordsize="14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" path="m,l143,e" filled="f" strokeweight=".72pt">
                    <v:path arrowok="t" o:connecttype="custom" o:connectlocs="0,0;143,0" o:connectangles="0,0"/>
                  </v:shape>
                  <v:shape id="Freeform 512" o:spid="_x0000_s1150" style="position:absolute;left:9628;top:3598;width:144;height:147;visibility:visible;mso-wrap-style:square;v-text-anchor:top" coordsize="14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" path="m143,146l,146,,e" filled="f" strokeweight=".72pt">
                    <v:path arrowok="t" o:connecttype="custom" o:connectlocs="143,146;0,146;0,0" o:connectangles="0,0,0"/>
                  </v:shape>
                </v:group>
                <v:group id="Group 513" o:spid="_x0000_s1151" style="position:absolute;left:9628;top:3805;width:144;height:147" coordorigin="9628,3805" coordsize="14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514" o:spid="_x0000_s1152" style="position:absolute;left:9628;top:3805;width:144;height:147;visibility:visible;mso-wrap-style:square;v-text-anchor:top" coordsize="14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" path="m,l143,e" filled="f" strokeweight=".72pt">
                    <v:path arrowok="t" o:connecttype="custom" o:connectlocs="0,0;143,0" o:connectangles="0,0"/>
                  </v:shape>
                  <v:shape id="Freeform 515" o:spid="_x0000_s1153" style="position:absolute;left:9628;top:3805;width:144;height:147;visibility:visible;mso-wrap-style:square;v-text-anchor:top" coordsize="14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" path="m143,146l,146,,e" filled="f" strokeweight=".72pt">
                    <v:path arrowok="t" o:connecttype="custom" o:connectlocs="143,146;0,146;0,0" o:connectangles="0,0,0"/>
                  </v:shape>
                </v:group>
                <v:group id="Group 516" o:spid="_x0000_s1154" style="position:absolute;left:9628;top:4088;width:144;height:147" coordorigin="9628,4088" coordsize="14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517" o:spid="_x0000_s1155" style="position:absolute;left:9628;top:4088;width:144;height:147;visibility:visible;mso-wrap-style:square;v-text-anchor:top" coordsize="14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" path="m,l143,e" filled="f" strokeweight=".72pt">
                    <v:path arrowok="t" o:connecttype="custom" o:connectlocs="0,0;143,0" o:connectangles="0,0"/>
                  </v:shape>
                  <v:shape id="Freeform 518" o:spid="_x0000_s1156" style="position:absolute;left:9628;top:4088;width:144;height:147;visibility:visible;mso-wrap-style:square;v-text-anchor:top" coordsize="14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" path="m143,146l,146,,e" filled="f" strokeweight=".72pt">
                    <v:path arrowok="t" o:connecttype="custom" o:connectlocs="143,146;0,146;0,0" o:connectangles="0,0,0"/>
                  </v:shape>
                </v:group>
                <v:shape id="Freeform 519" o:spid="_x0000_s1157" style="position:absolute;left:16;top:3982;width:8043;height:20;visibility:visible;mso-wrap-style:square;v-text-anchor:top" coordsize="80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" path="m,l8042,e" filled="f" strokeweight=".82pt">
                  <v:path arrowok="t" o:connecttype="custom" o:connectlocs="0,0;8042,0" o:connectangles="0,0"/>
                </v:shape>
                <v:shape id="Freeform 520" o:spid="_x0000_s1158" style="position:absolute;left:3899;top:3989;width:20;height:349;visibility:visible;mso-wrap-style:square;v-text-anchor:top" coordsize="20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" path="m,l,348e" filled="f" strokeweight=".28925mm">
                  <v:path arrowok="t" o:connecttype="custom" o:connectlocs="0,0;0,348" o:connectangles="0,0"/>
                </v:shape>
                <v:shape id="Freeform 521" o:spid="_x0000_s1159" style="position:absolute;left:165;top:4165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" path="m,l146,r,146l,146,,xe" filled="f" strokeweight=".72pt">
                  <v:path arrowok="t" o:connecttype="custom" o:connectlocs="0,0;146,0;146,146;0,146;0,0" o:connectangles="0,0,0,0,0"/>
                </v:shape>
                <v:shape id="Freeform 522" o:spid="_x0000_s1160" style="position:absolute;left:1216;top:4165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" path="m,l146,r,146l,146,,xe" filled="f" strokeweight=".72pt">
                  <v:path arrowok="t" o:connecttype="custom" o:connectlocs="0,0;146,0;146,146;0,146;0,0" o:connectangles="0,0,0,0,0"/>
                </v:shape>
                <v:shape id="Freeform 523" o:spid="_x0000_s1161" style="position:absolute;left:1214;top:4162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" path="m,l151,151e" filled="f" strokeweight=".48pt">
                  <v:path arrowok="t" o:connecttype="custom" o:connectlocs="0,0;151,151" o:connectangles="0,0"/>
                </v:shape>
                <v:shape id="Freeform 524" o:spid="_x0000_s1162" style="position:absolute;left:1214;top:4162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" path="m151,l,151e" filled="f" strokeweight=".48pt">
                  <v:path arrowok="t" o:connecttype="custom" o:connectlocs="151,0;0,151" o:connectangles="0,0"/>
                </v:shape>
                <v:shape id="Freeform 525" o:spid="_x0000_s1163" style="position:absolute;left:2450;top:4165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" path="m,l146,r,146l,146,,xe" filled="f" strokeweight=".72pt">
                  <v:path arrowok="t" o:connecttype="custom" o:connectlocs="0,0;146,0;146,146;0,146;0,0" o:connectangles="0,0,0,0,0"/>
                </v:shape>
                <v:shape id="Freeform 526" o:spid="_x0000_s1164" style="position:absolute;left:16;top:4353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" path="m,l11044,e" filled="f" strokeweight=".58558mm">
                  <v:path arrowok="t" o:connecttype="custom" o:connectlocs="0,0;11044,0" o:connectangles="0,0"/>
                </v:shape>
                <v:shape id="Freeform 527" o:spid="_x0000_s1165" style="position:absolute;left:1672;top:4359;width:20;height:699;visibility:visible;mso-wrap-style:square;v-text-anchor:top" coordsize="20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" path="m,l,698e" filled="f" strokeweight=".28925mm">
                  <v:path arrowok="t" o:connecttype="custom" o:connectlocs="0,0;0,698" o:connectangles="0,0"/>
                </v:shape>
                <v:shape id="Freeform 528" o:spid="_x0000_s1166" style="position:absolute;left:3563;top:4359;width:20;height:1234;visibility:visible;mso-wrap-style:square;v-text-anchor:top" coordsize="20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" path="m,l,1233e" filled="f" strokeweight=".28925mm">
                  <v:path arrowok="t" o:connecttype="custom" o:connectlocs="0,0;0,1233" o:connectangles="0,0"/>
                </v:shape>
                <v:shape id="Freeform 529" o:spid="_x0000_s1167" style="position:absolute;left:6355;top:4359;width:20;height:699;visibility:visible;mso-wrap-style:square;v-text-anchor:top" coordsize="20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" path="m,l,698e" filled="f" strokeweight=".82pt">
                  <v:path arrowok="t" o:connecttype="custom" o:connectlocs="0,0;0,698" o:connectangles="0,0"/>
                </v:shape>
                <v:shape id="Freeform 530" o:spid="_x0000_s1168" style="position:absolute;left:8490;top:4359;width:20;height:699;visibility:visible;mso-wrap-style:square;v-text-anchor:top" coordsize="20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" path="m,l,698e" filled="f" strokeweight=".82pt">
                  <v:path arrowok="t" o:connecttype="custom" o:connectlocs="0,0;0,698" o:connectangles="0,0"/>
                </v:shape>
                <v:shape id="Freeform 531" o:spid="_x0000_s1169" style="position:absolute;left:2980;top:4678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" path="m,l134,e" filled="f" strokeweight=".72pt">
                  <v:path arrowok="t" o:connecttype="custom" o:connectlocs="0,0;134,0" o:connectangles="0,0"/>
                </v:shape>
                <v:shape id="Freeform 532" o:spid="_x0000_s1170" style="position:absolute;left:2980;top:4678;width:135;height:147;visibility:visible;mso-wrap-style:square;v-text-anchor:top" coordsize="13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" path="m134,146l,146,,e" filled="f" strokeweight=".72pt">
                  <v:path arrowok="t" o:connecttype="custom" o:connectlocs="134,146;0,146;0,0" o:connectangles="0,0,0"/>
                </v:shape>
                <v:shape id="Freeform 533" o:spid="_x0000_s1171" style="position:absolute;left:2980;top:4887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" path="m,l134,e" filled="f" strokeweight=".72pt">
                  <v:path arrowok="t" o:connecttype="custom" o:connectlocs="0,0;134,0" o:connectangles="0,0"/>
                </v:shape>
                <v:shape id="Freeform 534" o:spid="_x0000_s1172" style="position:absolute;left:2980;top:4887;width:135;height:147;visibility:visible;mso-wrap-style:square;v-text-anchor:top" coordsize="13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" path="m134,146l,146,,e" filled="f" strokeweight=".72pt">
                  <v:path arrowok="t" o:connecttype="custom" o:connectlocs="134,146;0,146;0,0" o:connectangles="0,0,0"/>
                </v:shape>
                <v:shape id="Freeform 535" o:spid="_x0000_s1173" style="position:absolute;left:16;top:5065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" path="m,l11044,e" filled="f" strokeweight=".82pt">
                  <v:path arrowok="t" o:connecttype="custom" o:connectlocs="0,0;11044,0" o:connectangles="0,0"/>
                </v:shape>
                <v:shape id="Freeform 536" o:spid="_x0000_s1174" style="position:absolute;left:1835;top:5072;width:20;height:521;visibility:visible;mso-wrap-style:square;v-text-anchor:top" coordsize="20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" path="m,l,520e" filled="f" strokeweight=".28925mm">
                  <v:path arrowok="t" o:connecttype="custom" o:connectlocs="0,0;0,520" o:connectangles="0,0"/>
                </v:shape>
                <v:shape id="Freeform 537" o:spid="_x0000_s1175" style="position:absolute;left:7255;top:5072;width:20;height:521;visibility:visible;mso-wrap-style:square;v-text-anchor:top" coordsize="20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" path="m,l,520e" filled="f" strokeweight=".82pt">
                  <v:path arrowok="t" o:connecttype="custom" o:connectlocs="0,0;0,520" o:connectangles="0,0"/>
                </v:shape>
                <v:shape id="Freeform 538" o:spid="_x0000_s1176" style="position:absolute;left:177;top:5408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" path="m,l146,r,146l,146,,xe" filled="f" strokeweight=".72pt">
                  <v:path arrowok="t" o:connecttype="custom" o:connectlocs="0,0;146,0;146,146;0,146;0,0" o:connectangles="0,0,0,0,0"/>
                </v:shape>
                <v:shape id="Freeform 539" o:spid="_x0000_s1177" style="position:absolute;left:1091;top:5408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" path="m,l146,r,146l,146,,xe" filled="f" strokeweight=".72pt">
                  <v:path arrowok="t" o:connecttype="custom" o:connectlocs="0,0;146,0;146,146;0,146;0,0" o:connectangles="0,0,0,0,0"/>
                </v:shape>
                <v:shape id="Freeform 540" o:spid="_x0000_s1178" style="position:absolute;left:1972;top:5408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" path="m,l146,r,146l,146,,xe" filled="f" strokeweight=".72pt">
                  <v:path arrowok="t" o:connecttype="custom" o:connectlocs="0,0;146,0;146,146;0,146;0,0" o:connectangles="0,0,0,0,0"/>
                </v:shape>
                <v:shape id="Freeform 541" o:spid="_x0000_s1179" style="position:absolute;left:2891;top:5408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" path="m,l146,r,146l,146,,xe" filled="f" strokeweight=".72pt">
                  <v:path arrowok="t" o:connecttype="custom" o:connectlocs="0,0;146,0;146,146;0,146;0,0" o:connectangles="0,0,0,0,0"/>
                </v:shape>
                <v:shape id="Freeform 542" o:spid="_x0000_s1180" style="position:absolute;left:16;top:5600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" path="m,l11044,e" filled="f" strokeweight=".82pt">
                  <v:path arrowok="t" o:connecttype="custom" o:connectlocs="0,0;11044,0" o:connectangles="0,0"/>
                </v:shape>
                <v:shape id="Freeform 543" o:spid="_x0000_s1181" style="position:absolute;left:16;top:6008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" path="m,l11044,e" filled="f" strokeweight=".82pt">
                  <v:path arrowok="t" o:connecttype="custom" o:connectlocs="0,0;11044,0" o:connectangles="0,0"/>
                </v:shape>
                <v:shape id="Freeform 544" o:spid="_x0000_s1182" style="position:absolute;left:3021;top:6015;width:20;height:1176;visibility:visible;mso-wrap-style:square;v-text-anchor:top" coordsize="20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" path="m,l,1176e" filled="f" strokeweight=".28925mm">
                  <v:path arrowok="t" o:connecttype="custom" o:connectlocs="0,0;0,1176" o:connectangles="0,0"/>
                </v:shape>
                <v:shape id="Freeform 545" o:spid="_x0000_s1183" style="position:absolute;left:4912;top:6015;width:20;height:1176;visibility:visible;mso-wrap-style:square;v-text-anchor:top" coordsize="20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" path="m,l,1176e" filled="f" strokeweight=".82pt">
                  <v:path arrowok="t" o:connecttype="custom" o:connectlocs="0,0;0,1176" o:connectangles="0,0"/>
                </v:shape>
                <v:shape id="Freeform 546" o:spid="_x0000_s1184" style="position:absolute;left:7792;top:6015;width:20;height:1176;visibility:visible;mso-wrap-style:square;v-text-anchor:top" coordsize="20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" path="m,l,1176e" filled="f" strokeweight=".82pt">
                  <v:path arrowok="t" o:connecttype="custom" o:connectlocs="0,0;0,1176" o:connectangles="0,0"/>
                </v:shape>
                <v:shape id="Freeform 547" o:spid="_x0000_s1185" style="position:absolute;left:3158;top:6190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" path="m,l146,r,146l,146,,xe" filled="f" strokeweight=".72pt">
                  <v:path arrowok="t" o:connecttype="custom" o:connectlocs="0,0;146,0;146,146;0,146;0,0" o:connectangles="0,0,0,0,0"/>
                </v:shape>
                <v:shape id="Freeform 548" o:spid="_x0000_s1186" style="position:absolute;left:3158;top:6397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" path="m,l146,r,146l,146,,xe" filled="f" strokeweight=".72pt">
                  <v:path arrowok="t" o:connecttype="custom" o:connectlocs="0,0;146,0;146,146;0,146;0,0" o:connectangles="0,0,0,0,0"/>
                </v:shape>
                <v:shape id="Freeform 549" o:spid="_x0000_s1187" style="position:absolute;left:7785;top:6368;width:3276;height:20;visibility:visible;mso-wrap-style:square;v-text-anchor:top" coordsize="32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" path="m,l3276,e" filled="f" strokeweight=".82pt">
                  <v:path arrowok="t" o:connecttype="custom" o:connectlocs="0,0;3276,0" o:connectangles="0,0"/>
                </v:shape>
                <v:shape id="Freeform 550" o:spid="_x0000_s1188" style="position:absolute;left:3158;top:6605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" path="m,l146,r,146l,146,,xe" filled="f" strokeweight=".72pt">
                  <v:path arrowok="t" o:connecttype="custom" o:connectlocs="0,0;146,0;146,146;0,146;0,0" o:connectangles="0,0,0,0,0"/>
                </v:shape>
                <v:shape id="Freeform 551" o:spid="_x0000_s1189" style="position:absolute;left:3158;top:6812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" path="m,l146,r,146l,146,,xe" filled="f" strokeweight=".72pt">
                  <v:path arrowok="t" o:connecttype="custom" o:connectlocs="0,0;146,0;146,146;0,146;0,0" o:connectangles="0,0,0,0,0"/>
                </v:shape>
                <v:shape id="Freeform 552" o:spid="_x0000_s1190" style="position:absolute;left:7785;top:6783;width:3276;height:20;visibility:visible;mso-wrap-style:square;v-text-anchor:top" coordsize="32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" path="m,l3276,e" filled="f" strokeweight=".82pt">
                  <v:path arrowok="t" o:connecttype="custom" o:connectlocs="0,0;3276,0" o:connectangles="0,0"/>
                </v:shape>
                <v:shape id="Freeform 553" o:spid="_x0000_s1191" style="position:absolute;left:3158;top:7020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" path="m,l146,r,146l,146,,xe" filled="f" strokeweight=".72pt">
                  <v:path arrowok="t" o:connecttype="custom" o:connectlocs="0,0;146,0;146,146;0,146;0,0" o:connectangles="0,0,0,0,0"/>
                </v:shape>
                <v:shape id="Freeform 554" o:spid="_x0000_s1192" style="position:absolute;left:16;top:7205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" path="m,l11044,e" filled="f" strokeweight="1.54pt">
                  <v:path arrowok="t" o:connecttype="custom" o:connectlocs="0,0;11044,0" o:connectangles="0,0"/>
                </v:shape>
                <v:shape id="Text Box 555" o:spid="_x0000_s1193" type="#_x0000_t202" style="position:absolute;left:31;top:17;width:1101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59A296DA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11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A.</w:t>
                        </w:r>
                        <w:r>
                          <w:rPr>
                            <w:b/>
                            <w:bCs/>
                            <w:spacing w:val="3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IDENTIFYING</w:t>
                        </w:r>
                        <w:r>
                          <w:rPr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INFORMATION</w:t>
                        </w:r>
                      </w:p>
                    </w:txbxContent>
                  </v:textbox>
                </v:shape>
                <v:shape id="Text Box 556" o:spid="_x0000_s1194" type="#_x0000_t202" style="position:absolute;left:31;top:276;width:118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1142305B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27"/>
                          <w:ind w:left="112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EMPLOYEE</w:t>
                        </w:r>
                      </w:p>
                    </w:txbxContent>
                  </v:textbox>
                </v:shape>
                <v:shape id="Text Box 557" o:spid="_x0000_s1195" type="#_x0000_t202" style="position:absolute;left:2213;top:276;width:2072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190BEE5B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115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Birthdate</w:t>
                        </w:r>
                      </w:p>
                    </w:txbxContent>
                  </v:textbox>
                </v:shape>
                <v:shape id="Text Box 558" o:spid="_x0000_s1196" type="#_x0000_t202" style="position:absolute;left:4284;top:276;width:234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6864EB9C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40"/>
                          <w:ind w:left="115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Phone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Number</w:t>
                        </w:r>
                      </w:p>
                    </w:txbxContent>
                  </v:textbox>
                </v:shape>
                <v:shape id="Text Box 559" o:spid="_x0000_s1197" type="#_x0000_t202" style="position:absolute;left:6624;top:276;width:4424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2A63D16E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66"/>
                          <w:ind w:left="115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Employee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E-mail</w:t>
                        </w:r>
                      </w:p>
                    </w:txbxContent>
                  </v:textbox>
                </v:shape>
                <v:shape id="Text Box 560" o:spid="_x0000_s1198" type="#_x0000_t202" style="position:absolute;left:31;top:721;width:5309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34E78023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2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Address</w:t>
                        </w:r>
                      </w:p>
                    </w:txbxContent>
                  </v:textbox>
                </v:shape>
                <v:shape id="Text Box 561" o:spid="_x0000_s1199" type="#_x0000_t202" style="position:absolute;left:5340;top:721;width:270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1083140D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5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City</w:t>
                        </w:r>
                      </w:p>
                    </w:txbxContent>
                  </v:textbox>
                </v:shape>
                <v:shape id="Text Box 562" o:spid="_x0000_s1200" type="#_x0000_t202" style="position:absolute;left:8040;top:721;width:797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440FDFD4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5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State</w:t>
                        </w:r>
                      </w:p>
                    </w:txbxContent>
                  </v:textbox>
                </v:shape>
                <v:shape id="Text Box 563" o:spid="_x0000_s1201" type="#_x0000_t202" style="position:absolute;left:8837;top:721;width:2211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24D02AA3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5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Zip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Code</w:t>
                        </w:r>
                      </w:p>
                    </w:txbxContent>
                  </v:textbox>
                </v:shape>
                <v:shape id="Text Box 564" o:spid="_x0000_s1202" type="#_x0000_t202" style="position:absolute;left:31;top:1099;width:1186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671ECEBD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00"/>
                          <w:ind w:left="112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EMPLOYER</w:t>
                        </w:r>
                      </w:p>
                    </w:txbxContent>
                  </v:textbox>
                </v:shape>
                <v:shape id="Text Box 565" o:spid="_x0000_s1203" type="#_x0000_t202" style="position:absolute;left:1217;top:1099;width:412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7EA0461F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115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>Name</w:t>
                        </w:r>
                      </w:p>
                    </w:txbxContent>
                  </v:textbox>
                </v:shape>
                <v:shape id="Text Box 566" o:spid="_x0000_s1204" type="#_x0000_t202" style="position:absolute;left:5340;top:1099;width:1822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0A7BD788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148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NAICS Code</w:t>
                        </w:r>
                      </w:p>
                    </w:txbxContent>
                  </v:textbox>
                </v:shape>
                <v:shape id="Text Box 567" o:spid="_x0000_s1205" type="#_x0000_t202" style="position:absolute;left:7161;top:1099;width:3886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7374C800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115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Nature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of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Business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(Trade,</w:t>
                        </w: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Transport,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Mfg.,etc.)</w:t>
                        </w:r>
                      </w:p>
                      <w:p w14:paraId="62299EAF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31"/>
                          <w:ind w:left="115" w:firstLine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Government</w:t>
                        </w:r>
                      </w:p>
                    </w:txbxContent>
                  </v:textbox>
                </v:shape>
                <v:shape id="Text Box 568" o:spid="_x0000_s1206" type="#_x0000_t202" style="position:absolute;left:31;top:1489;width:5309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77957996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2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Address</w:t>
                        </w:r>
                      </w:p>
                    </w:txbxContent>
                  </v:textbox>
                </v:shape>
                <v:shape id="Text Box 569" o:spid="_x0000_s1207" type="#_x0000_t202" style="position:absolute;left:5340;top:1489;width:3444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3DBE751B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5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Phone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Number</w:t>
                        </w:r>
                      </w:p>
                    </w:txbxContent>
                  </v:textbox>
                </v:shape>
                <v:shape id="Text Box 570" o:spid="_x0000_s1208" type="#_x0000_t202" style="position:absolute;left:8784;top:1489;width:2264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53266C01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5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Employer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FEIN</w:t>
                        </w:r>
                      </w:p>
                    </w:txbxContent>
                  </v:textbox>
                </v:shape>
                <v:shape id="Text Box 571" o:spid="_x0000_s1209" type="#_x0000_t202" style="position:absolute;left:31;top:1859;width:288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1794C9FD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2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City</w:t>
                        </w:r>
                      </w:p>
                    </w:txbxContent>
                  </v:textbox>
                </v:shape>
                <v:shape id="Text Box 572" o:spid="_x0000_s1210" type="#_x0000_t202" style="position:absolute;left:2911;top:1859;width:90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53FD9662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2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State</w:t>
                        </w:r>
                      </w:p>
                    </w:txbxContent>
                  </v:textbox>
                </v:shape>
                <v:shape id="Text Box 573" o:spid="_x0000_s1211" type="#_x0000_t202" style="position:absolute;left:3811;top:1859;width:152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21FF012D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2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Zip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Code</w:t>
                        </w:r>
                      </w:p>
                    </w:txbxContent>
                  </v:textbox>
                </v:shape>
                <v:shape id="Text Box 574" o:spid="_x0000_s1212" type="#_x0000_t202" style="position:absolute;left:5340;top:1859;width:570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0BAEBB85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5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Employer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E-mail</w:t>
                        </w:r>
                      </w:p>
                    </w:txbxContent>
                  </v:textbox>
                </v:shape>
                <v:shape id="Text Box 575" o:spid="_x0000_s1213" type="#_x0000_t202" style="position:absolute;left:31;top:2234;width:163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01A6D0D7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112" w:right="333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INSURER</w:t>
                        </w:r>
                        <w:r>
                          <w:rPr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b/>
                            <w:bCs/>
                            <w:spacing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SELF-INSURER</w:t>
                        </w:r>
                      </w:p>
                    </w:txbxContent>
                  </v:textbox>
                </v:shape>
                <v:shape id="Text Box 576" o:spid="_x0000_s1214" type="#_x0000_t202" style="position:absolute;left:1665;top:2234;width:367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4A4CE461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3"/>
                          <w:ind w:left="115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>Name</w:t>
                        </w:r>
                      </w:p>
                    </w:txbxContent>
                  </v:textbox>
                </v:shape>
                <v:shape id="Text Box 577" o:spid="_x0000_s1215" type="#_x0000_t202" style="position:absolute;left:5340;top:2234;width:2792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39626338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3"/>
                          <w:ind w:left="115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Insurer/Self-Insurer</w:t>
                        </w: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FEIN</w:t>
                        </w:r>
                      </w:p>
                    </w:txbxContent>
                  </v:textbox>
                </v:shape>
                <v:shape id="Text Box 578" o:spid="_x0000_s1216" type="#_x0000_t202" style="position:absolute;left:8131;top:2234;width:2916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2373A17F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3"/>
                          <w:ind w:left="112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Insurer/</w:t>
                        </w: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Self-Insurer</w:t>
                        </w: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File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#</w:t>
                        </w:r>
                      </w:p>
                    </w:txbxContent>
                  </v:textbox>
                </v:shape>
                <v:shape id="Text Box 579" o:spid="_x0000_s1217" type="#_x0000_t202" style="position:absolute;left:31;top:2624;width:1635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035D93CC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94"/>
                          <w:ind w:left="112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CLAIMS OFFICE</w:t>
                        </w:r>
                      </w:p>
                    </w:txbxContent>
                  </v:textbox>
                </v:shape>
                <v:shape id="Text Box 580" o:spid="_x0000_s1218" type="#_x0000_t202" style="position:absolute;left:1665;top:2624;width:268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4F5A8E2B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5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>Name</w:t>
                        </w:r>
                      </w:p>
                    </w:txbxContent>
                  </v:textbox>
                </v:shape>
                <v:shape id="Text Box 581" o:spid="_x0000_s1219" type="#_x0000_t202" style="position:absolute;left:4351;top:2624;width:18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6B79C349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2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Claims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Office FEIN #</w:t>
                        </w:r>
                      </w:p>
                    </w:txbxContent>
                  </v:textbox>
                </v:shape>
                <v:shape id="Text Box 582" o:spid="_x0000_s1220" type="#_x0000_t202" style="position:absolute;left:6151;top:2624;width:198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40576C11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2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Claims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Office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Phone</w:t>
                        </w:r>
                      </w:p>
                    </w:txbxContent>
                  </v:textbox>
                </v:shape>
                <v:shape id="Text Box 583" o:spid="_x0000_s1221" type="#_x0000_t202" style="position:absolute;left:8131;top:2624;width:291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5C266541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2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Claims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Office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E-mail</w:t>
                        </w:r>
                      </w:p>
                    </w:txbxContent>
                  </v:textbox>
                </v:shape>
                <v:shape id="Text Box 584" o:spid="_x0000_s1222" type="#_x0000_t202" style="position:absolute;left:31;top:3008;width:2182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5B031558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2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SBWC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ID#</w:t>
                        </w: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(five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digit</w:t>
                        </w: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no.)</w:t>
                        </w:r>
                      </w:p>
                    </w:txbxContent>
                  </v:textbox>
                </v:shape>
                <v:shape id="Text Box 585" o:spid="_x0000_s1223" type="#_x0000_t202" style="position:absolute;left:2213;top:3008;width:3128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3B6FF001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5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Address</w:t>
                        </w:r>
                      </w:p>
                    </w:txbxContent>
                  </v:textbox>
                </v:shape>
                <v:shape id="Text Box 586" o:spid="_x0000_s1224" type="#_x0000_t202" style="position:absolute;left:5340;top:3008;width:2612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3C2049B8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5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City</w:t>
                        </w:r>
                      </w:p>
                    </w:txbxContent>
                  </v:textbox>
                </v:shape>
                <v:shape id="Text Box 587" o:spid="_x0000_s1225" type="#_x0000_t202" style="position:absolute;left:7951;top:3008;width:90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78F4B113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2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State</w:t>
                        </w:r>
                      </w:p>
                    </w:txbxContent>
                  </v:textbox>
                </v:shape>
                <v:shape id="Text Box 588" o:spid="_x0000_s1226" type="#_x0000_t202" style="position:absolute;left:8851;top:3008;width:219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759B8529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2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Zip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Code</w:t>
                        </w:r>
                      </w:p>
                    </w:txbxContent>
                  </v:textbox>
                </v:shape>
                <v:shape id="Text Box 589" o:spid="_x0000_s1227" type="#_x0000_t202" style="position:absolute;left:31;top:3355;width:2004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289673DF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EE804E2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ind w:left="112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EMPLOYMENT/WAGE</w:t>
                        </w:r>
                      </w:p>
                    </w:txbxContent>
                  </v:textbox>
                </v:shape>
                <v:shape id="Text Box 590" o:spid="_x0000_s1228" type="#_x0000_t202" style="position:absolute;left:2035;top:3355;width:1529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04D75536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115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Date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Hired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by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Employer</w:t>
                        </w:r>
                      </w:p>
                    </w:txbxContent>
                  </v:textbox>
                </v:shape>
                <v:shape id="Text Box 591" o:spid="_x0000_s1229" type="#_x0000_t202" style="position:absolute;left:3564;top:3355;width:2069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385C745C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115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Job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Classified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Code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No.</w:t>
                        </w:r>
                      </w:p>
                    </w:txbxContent>
                  </v:textbox>
                </v:shape>
                <v:shape id="Text Box 592" o:spid="_x0000_s1230" type="#_x0000_t202" style="position:absolute;left:5633;top:3355;width:2420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73D5822B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40"/>
                          <w:ind w:left="115" w:firstLine="0"/>
                          <w:rPr>
                            <w:spacing w:val="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Number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of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Days</w:t>
                        </w:r>
                        <w:r>
                          <w:rPr>
                            <w:spacing w:val="2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Worked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Per</w:t>
                        </w:r>
                        <w:r>
                          <w:rPr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>Week</w:t>
                        </w:r>
                      </w:p>
                    </w:txbxContent>
                  </v:textbox>
                </v:shape>
                <v:shape id="Text Box 593" o:spid="_x0000_s1231" type="#_x0000_t202" style="position:absolute;left:31;top:3983;width:3869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6304AD67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112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Insurer</w:t>
                        </w: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Type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Code</w:t>
                        </w:r>
                      </w:p>
                      <w:p w14:paraId="457D25C7" w14:textId="77777777" w:rsidR="008559E8" w:rsidRDefault="008559E8">
                        <w:pPr>
                          <w:pStyle w:val="BodyText"/>
                          <w:tabs>
                            <w:tab w:val="left" w:pos="1451"/>
                            <w:tab w:val="left" w:pos="2589"/>
                          </w:tabs>
                          <w:kinsoku w:val="0"/>
                          <w:overflowPunct w:val="0"/>
                          <w:spacing w:before="30"/>
                          <w:ind w:left="400" w:firstLine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Insurer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spacing w:val="-1"/>
                            <w:w w:val="95"/>
                            <w:sz w:val="14"/>
                            <w:szCs w:val="14"/>
                          </w:rPr>
                          <w:t>S-Self-insurer</w:t>
                        </w:r>
                        <w:r>
                          <w:rPr>
                            <w:spacing w:val="-1"/>
                            <w:w w:val="9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Group</w:t>
                        </w:r>
                        <w:r>
                          <w:rPr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Fund</w:t>
                        </w:r>
                      </w:p>
                    </w:txbxContent>
                  </v:textbox>
                </v:shape>
                <v:shape id="Text Box 594" o:spid="_x0000_s1232" type="#_x0000_t202" style="position:absolute;left:3900;top:3983;width:415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5F8A9D8E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115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List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Normally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Scheduled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Days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Off</w:t>
                        </w:r>
                      </w:p>
                    </w:txbxContent>
                  </v:textbox>
                </v:shape>
                <v:shape id="Text Box 595" o:spid="_x0000_s1233" type="#_x0000_t202" style="position:absolute;left:31;top:4353;width:1642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050D5EED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0" w:firstLine="0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6CFF6CB5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ind w:left="112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INJURY/ILLNESS</w:t>
                        </w:r>
                      </w:p>
                      <w:p w14:paraId="1DFA47F4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ind w:left="158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MEDICAL</w:t>
                        </w:r>
                      </w:p>
                    </w:txbxContent>
                  </v:textbox>
                </v:shape>
                <v:shape id="Text Box 596" o:spid="_x0000_s1234" type="#_x0000_t202" style="position:absolute;left:3564;top:4353;width:2792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16A5306F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80"/>
                          <w:ind w:left="115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City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of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Injury</w:t>
                        </w:r>
                      </w:p>
                    </w:txbxContent>
                  </v:textbox>
                </v:shape>
                <v:shape id="Text Box 597" o:spid="_x0000_s1235" type="#_x0000_t202" style="position:absolute;left:6355;top:4353;width:2136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5C185532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115" w:right="247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Date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Employer</w:t>
                        </w: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had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knowledge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of</w:t>
                        </w:r>
                        <w:r>
                          <w:rPr>
                            <w:spacing w:val="3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Injury</w:t>
                        </w:r>
                      </w:p>
                    </w:txbxContent>
                  </v:textbox>
                </v:shape>
                <v:shape id="Text Box 598" o:spid="_x0000_s1236" type="#_x0000_t202" style="position:absolute;left:8491;top:4353;width:2556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27A1A9EF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112" w:right="223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Enter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First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Date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Employee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Failed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to</w:t>
                        </w:r>
                        <w:r>
                          <w:rPr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>Work</w:t>
                        </w:r>
                        <w:r>
                          <w:rPr>
                            <w:spacing w:val="2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a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Full</w:t>
                        </w:r>
                        <w:r>
                          <w:rPr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Day</w:t>
                        </w:r>
                      </w:p>
                    </w:txbxContent>
                  </v:textbox>
                </v:shape>
                <v:shape id="Text Box 599" o:spid="_x0000_s1237" type="#_x0000_t202" style="position:absolute;left:31;top:5065;width:1805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405EA57D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2" w:right="249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Did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Employee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Receive</w:t>
                        </w: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Full</w:t>
                        </w:r>
                        <w:r>
                          <w:rPr>
                            <w:spacing w:val="2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Pay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on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Date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of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Injury?</w:t>
                        </w:r>
                      </w:p>
                      <w:p w14:paraId="09FF7060" w14:textId="77777777" w:rsidR="008559E8" w:rsidRDefault="008559E8">
                        <w:pPr>
                          <w:pStyle w:val="BodyText"/>
                          <w:tabs>
                            <w:tab w:val="left" w:pos="1468"/>
                          </w:tabs>
                          <w:kinsoku w:val="0"/>
                          <w:overflowPunct w:val="0"/>
                          <w:spacing w:before="66"/>
                          <w:ind w:left="564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Yes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v:shape id="Text Box 600" o:spid="_x0000_s1238" type="#_x0000_t202" style="position:absolute;left:1836;top:5065;width:1728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7915351F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5" w:right="262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Did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Injury/Illness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Occur</w:t>
                        </w:r>
                        <w:r>
                          <w:rPr>
                            <w:spacing w:val="2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on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Employer’s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premises?</w:t>
                        </w:r>
                      </w:p>
                      <w:p w14:paraId="3DA3E56A" w14:textId="77777777" w:rsidR="008559E8" w:rsidRDefault="008559E8">
                        <w:pPr>
                          <w:pStyle w:val="BodyText"/>
                          <w:tabs>
                            <w:tab w:val="left" w:pos="1394"/>
                          </w:tabs>
                          <w:kinsoku w:val="0"/>
                          <w:overflowPunct w:val="0"/>
                          <w:spacing w:before="66"/>
                          <w:ind w:left="499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Yes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v:shape id="Text Box 601" o:spid="_x0000_s1239" type="#_x0000_t202" style="position:absolute;left:3564;top:5065;width:3692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7A9C70B5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5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Type of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Injury/Illness</w:t>
                        </w:r>
                      </w:p>
                    </w:txbxContent>
                  </v:textbox>
                </v:shape>
                <v:shape id="Text Box 602" o:spid="_x0000_s1240" type="#_x0000_t202" style="position:absolute;left:7255;top:5065;width:3792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3DBDDFF6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5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Body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Part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Affected</w:t>
                        </w:r>
                      </w:p>
                    </w:txbxContent>
                  </v:textbox>
                </v:shape>
                <v:shape id="Text Box 603" o:spid="_x0000_s1241" type="#_x0000_t202" style="position:absolute;left:31;top:5600;width:1101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67726480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2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How</w:t>
                        </w:r>
                        <w:r>
                          <w:rPr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Injury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or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Illness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/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Abnormal</w:t>
                        </w:r>
                        <w:r>
                          <w:rPr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Health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Condition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Occurred</w:t>
                        </w:r>
                      </w:p>
                    </w:txbxContent>
                  </v:textbox>
                </v:shape>
                <v:shape id="Text Box 604" o:spid="_x0000_s1242" type="#_x0000_t202" style="position:absolute;left:31;top:6008;width:2991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018E1064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2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Treating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Physician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(Name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and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Address)</w:t>
                        </w:r>
                      </w:p>
                    </w:txbxContent>
                  </v:textbox>
                </v:shape>
                <v:shape id="Text Box 605" o:spid="_x0000_s1243" type="#_x0000_t202" style="position:absolute;left:3021;top:6008;width:1892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1A697531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 w:line="267" w:lineRule="auto"/>
                          <w:ind w:left="475" w:right="530" w:hanging="36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Initial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Treatment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Given:</w:t>
                        </w:r>
                        <w:r>
                          <w:rPr>
                            <w:spacing w:val="2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None</w:t>
                        </w:r>
                      </w:p>
                      <w:p w14:paraId="5AC1A680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3" w:line="361" w:lineRule="auto"/>
                          <w:ind w:left="475" w:right="192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Minor: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Employer</w:t>
                        </w:r>
                        <w:r>
                          <w:rPr>
                            <w:spacing w:val="2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Minor: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Clinical/Hospital</w:t>
                        </w:r>
                        <w:r>
                          <w:rPr>
                            <w:spacing w:val="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Emergency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Room</w:t>
                        </w:r>
                        <w:r>
                          <w:rPr>
                            <w:spacing w:val="2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Hospitalized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&gt;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 xml:space="preserve"> 24hrs</w:t>
                        </w:r>
                      </w:p>
                    </w:txbxContent>
                  </v:textbox>
                </v:shape>
                <v:shape id="Text Box 606" o:spid="_x0000_s1244" type="#_x0000_t202" style="position:absolute;left:4913;top:6008;width:288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4C99E15A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15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Hospital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/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Treating</w:t>
                        </w: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Facility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(Name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and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Address)</w:t>
                        </w:r>
                      </w:p>
                    </w:txbxContent>
                  </v:textbox>
                </v:shape>
                <v:shape id="Text Box 607" o:spid="_x0000_s1245" type="#_x0000_t202" style="position:absolute;left:7793;top:6008;width:32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7C0ED8CF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0" w:firstLine="0"/>
                          <w:rPr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60A06FFD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ind w:left="115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If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Returned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to</w:t>
                        </w:r>
                        <w:r>
                          <w:rPr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Work,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Give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Date:</w:t>
                        </w:r>
                      </w:p>
                    </w:txbxContent>
                  </v:textbox>
                </v:shape>
                <v:shape id="Text Box 608" o:spid="_x0000_s1246" type="#_x0000_t202" style="position:absolute;left:7793;top:6368;width:325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28090351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14:paraId="7CD11250" w14:textId="77777777" w:rsidR="008559E8" w:rsidRDefault="008559E8">
                        <w:pPr>
                          <w:pStyle w:val="BodyText"/>
                          <w:tabs>
                            <w:tab w:val="left" w:pos="2543"/>
                          </w:tabs>
                          <w:kinsoku w:val="0"/>
                          <w:overflowPunct w:val="0"/>
                          <w:ind w:left="115" w:firstLine="0"/>
                          <w:rPr>
                            <w:spacing w:val="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Returned</w:t>
                        </w: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at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what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wage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>per</w:t>
                        </w:r>
                        <w:r>
                          <w:rPr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>Week</w:t>
                        </w:r>
                      </w:p>
                    </w:txbxContent>
                  </v:textbox>
                </v:shape>
                <v:shape id="Text Box 609" o:spid="_x0000_s1247" type="#_x0000_t202" style="position:absolute;left:7793;top:6783;width:3255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7188E91B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67"/>
                          <w:ind w:left="115" w:right="1868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If Fatal,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Enter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Complete</w:t>
                        </w:r>
                        <w:r>
                          <w:rPr>
                            <w:spacing w:val="2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Date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of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Death</w:t>
                        </w:r>
                      </w:p>
                    </w:txbxContent>
                  </v:textbox>
                </v:shape>
                <v:shape id="Text Box 610" o:spid="_x0000_s1248" type="#_x0000_t202" style="position:absolute;left:1608;top:306;width:4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045A3692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line="142" w:lineRule="exact"/>
                          <w:ind w:left="0" w:firstLine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Male</w:t>
                        </w:r>
                      </w:p>
                      <w:p w14:paraId="13EC2628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74" w:line="158" w:lineRule="exact"/>
                          <w:ind w:left="0" w:firstLine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Female</w:t>
                        </w:r>
                      </w:p>
                    </w:txbxContent>
                  </v:textbox>
                </v:shape>
                <v:shape id="Text Box 611" o:spid="_x0000_s1249" type="#_x0000_t202" style="position:absolute;left:8167;top:3381;width:108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0CAD6A8F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line="123" w:lineRule="exact"/>
                          <w:ind w:left="0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Wage</w:t>
                        </w: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rate</w:t>
                        </w: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at </w:t>
                        </w: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>time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of</w:t>
                        </w:r>
                      </w:p>
                      <w:p w14:paraId="73DDA6B8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" w:line="135" w:lineRule="exact"/>
                          <w:ind w:left="0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Injury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or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Disease:</w:t>
                        </w:r>
                      </w:p>
                    </w:txbxContent>
                  </v:textbox>
                </v:shape>
                <v:shape id="Text Box 612" o:spid="_x0000_s1250" type="#_x0000_t202" style="position:absolute;left:9888;top:3410;width:542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73EE89CB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line="123" w:lineRule="exact"/>
                          <w:ind w:left="0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per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Hour</w:t>
                        </w:r>
                      </w:p>
                      <w:p w14:paraId="21291D65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68" w:line="359" w:lineRule="auto"/>
                          <w:ind w:left="0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per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Day</w:t>
                        </w:r>
                        <w:r>
                          <w:rPr>
                            <w:spacing w:val="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per</w:t>
                        </w:r>
                        <w:r>
                          <w:rPr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sz w:val="12"/>
                            <w:szCs w:val="12"/>
                          </w:rPr>
                          <w:t>eek</w:t>
                        </w:r>
                      </w:p>
                      <w:p w14:paraId="41596DDA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81" w:line="135" w:lineRule="exact"/>
                          <w:ind w:left="0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per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Month</w:t>
                        </w:r>
                      </w:p>
                    </w:txbxContent>
                  </v:textbox>
                </v:shape>
                <v:shape id="Text Box 613" o:spid="_x0000_s1251" type="#_x0000_t202" style="position:absolute;left:1788;top:4519;width:7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66411734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line="120" w:lineRule="exact"/>
                          <w:ind w:left="0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Time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of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Injury</w:t>
                        </w:r>
                      </w:p>
                    </w:txbxContent>
                  </v:textbox>
                </v:shape>
                <v:shape id="Text Box 614" o:spid="_x0000_s1252" type="#_x0000_t202" style="position:absolute;left:3230;top:4699;width:16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059A3221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line="123" w:lineRule="exact"/>
                          <w:ind w:left="0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am</w:t>
                        </w:r>
                      </w:p>
                      <w:p w14:paraId="0781DD7B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42" w:line="135" w:lineRule="exact"/>
                          <w:ind w:left="0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399027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b/>
          <w:bCs/>
          <w:sz w:val="3"/>
          <w:szCs w:val="3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2"/>
        <w:gridCol w:w="2249"/>
        <w:gridCol w:w="1735"/>
      </w:tblGrid>
      <w:tr w:rsidR="00275341" w14:paraId="376FB896" w14:textId="77777777">
        <w:trPr>
          <w:trHeight w:hRule="exact" w:val="457"/>
        </w:trPr>
        <w:tc>
          <w:tcPr>
            <w:tcW w:w="7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B5BCB3C" w14:textId="77777777" w:rsidR="00275341" w:rsidRDefault="00275341">
            <w:pPr>
              <w:pStyle w:val="TableParagraph"/>
              <w:kinsoku w:val="0"/>
              <w:overflowPunct w:val="0"/>
              <w:spacing w:line="135" w:lineRule="exact"/>
              <w:ind w:left="9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Report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Prepared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By</w:t>
            </w:r>
            <w:r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(Print</w:t>
            </w:r>
            <w:r>
              <w:rPr>
                <w:rFonts w:ascii="Arial" w:hAnsi="Arial" w:cs="Arial"/>
                <w:sz w:val="12"/>
                <w:szCs w:val="12"/>
              </w:rPr>
              <w:t xml:space="preserve"> or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Type)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9096F0" w14:textId="77777777" w:rsidR="00275341" w:rsidRDefault="00275341">
            <w:pPr>
              <w:pStyle w:val="TableParagraph"/>
              <w:kinsoku w:val="0"/>
              <w:overflowPunct w:val="0"/>
              <w:spacing w:line="135" w:lineRule="exact"/>
              <w:ind w:left="106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Telephone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Number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4FB4AC2" w14:textId="77777777" w:rsidR="00275341" w:rsidRDefault="00275341">
            <w:pPr>
              <w:pStyle w:val="TableParagraph"/>
              <w:kinsoku w:val="0"/>
              <w:overflowPunct w:val="0"/>
              <w:spacing w:line="135" w:lineRule="exact"/>
              <w:ind w:left="106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Date</w:t>
            </w:r>
            <w:r>
              <w:rPr>
                <w:rFonts w:ascii="Arial" w:hAnsi="Arial" w:cs="Arial"/>
                <w:sz w:val="12"/>
                <w:szCs w:val="12"/>
              </w:rPr>
              <w:t xml:space="preserve"> of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Report</w:t>
            </w:r>
          </w:p>
        </w:tc>
      </w:tr>
    </w:tbl>
    <w:p w14:paraId="5409309A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b/>
          <w:bCs/>
          <w:sz w:val="3"/>
          <w:szCs w:val="3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132"/>
        <w:gridCol w:w="451"/>
        <w:gridCol w:w="6919"/>
        <w:gridCol w:w="2453"/>
      </w:tblGrid>
      <w:tr w:rsidR="00275341" w14:paraId="60DBB061" w14:textId="77777777">
        <w:trPr>
          <w:trHeight w:hRule="exact" w:val="329"/>
        </w:trPr>
        <w:tc>
          <w:tcPr>
            <w:tcW w:w="110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9A632D" w14:textId="77777777" w:rsidR="00275341" w:rsidRDefault="00275341">
            <w:pPr>
              <w:pStyle w:val="TableParagraph"/>
              <w:kinsoku w:val="0"/>
              <w:overflowPunct w:val="0"/>
              <w:spacing w:before="61"/>
              <w:ind w:left="9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BENEFITS</w:t>
            </w:r>
            <w:r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Form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WC-6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must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filed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if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weekly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benefit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less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than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maximum</w:t>
            </w:r>
          </w:p>
        </w:tc>
      </w:tr>
      <w:tr w:rsidR="00275341" w14:paraId="1E9E3ABC" w14:textId="77777777">
        <w:trPr>
          <w:trHeight w:hRule="exact" w:val="188"/>
        </w:trPr>
        <w:tc>
          <w:tcPr>
            <w:tcW w:w="164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70A5CF7" w14:textId="77777777" w:rsidR="00275341" w:rsidRDefault="00275341">
            <w:pPr>
              <w:pStyle w:val="TableParagraph"/>
              <w:kinsoku w:val="0"/>
              <w:overflowPunct w:val="0"/>
              <w:spacing w:line="135" w:lineRule="exact"/>
              <w:ind w:left="97"/>
            </w:pPr>
            <w:r>
              <w:rPr>
                <w:rFonts w:ascii="Arial" w:hAnsi="Arial" w:cs="Arial"/>
                <w:sz w:val="12"/>
                <w:szCs w:val="12"/>
              </w:rPr>
              <w:t xml:space="preserve">Previously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Medical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Only</w:t>
            </w:r>
          </w:p>
        </w:tc>
        <w:tc>
          <w:tcPr>
            <w:tcW w:w="6919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9D66DF" w14:textId="77777777" w:rsidR="00275341" w:rsidRDefault="00275341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18802526" w14:textId="77777777" w:rsidR="00275341" w:rsidRDefault="00275341">
            <w:pPr>
              <w:pStyle w:val="TableParagraph"/>
              <w:tabs>
                <w:tab w:val="left" w:pos="3488"/>
                <w:tab w:val="left" w:pos="6639"/>
              </w:tabs>
              <w:kinsoku w:val="0"/>
              <w:overflowPunct w:val="0"/>
              <w:ind w:left="10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Average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Weekly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Wage:</w:t>
            </w:r>
            <w:r>
              <w:rPr>
                <w:rFonts w:ascii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Weekly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benefit: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$  </w:t>
            </w:r>
            <w:r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99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</w:p>
        </w:tc>
        <w:tc>
          <w:tcPr>
            <w:tcW w:w="24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1DD5C2" w14:textId="77777777" w:rsidR="00275341" w:rsidRDefault="00275341">
            <w:pPr>
              <w:pStyle w:val="TableParagraph"/>
              <w:kinsoku w:val="0"/>
              <w:overflowPunct w:val="0"/>
              <w:spacing w:line="135" w:lineRule="exact"/>
              <w:ind w:left="106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Date</w:t>
            </w:r>
            <w:r>
              <w:rPr>
                <w:rFonts w:ascii="Arial" w:hAnsi="Arial" w:cs="Arial"/>
                <w:sz w:val="12"/>
                <w:szCs w:val="12"/>
              </w:rPr>
              <w:t xml:space="preserve"> of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disability:</w:t>
            </w:r>
          </w:p>
        </w:tc>
      </w:tr>
      <w:tr w:rsidR="00275341" w14:paraId="43181EB9" w14:textId="77777777">
        <w:trPr>
          <w:trHeight w:hRule="exact" w:val="180"/>
        </w:trPr>
        <w:tc>
          <w:tcPr>
            <w:tcW w:w="10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37400E2C" w14:textId="77777777" w:rsidR="00275341" w:rsidRDefault="00275341">
            <w:pPr>
              <w:pStyle w:val="TableParagraph"/>
              <w:kinsoku w:val="0"/>
              <w:overflowPunct w:val="0"/>
              <w:spacing w:line="154" w:lineRule="exact"/>
              <w:ind w:left="47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Yes</w:t>
            </w: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2F6C7997" w14:textId="77777777" w:rsidR="00275341" w:rsidRDefault="00275341"/>
        </w:tc>
        <w:tc>
          <w:tcPr>
            <w:tcW w:w="4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F8153E5" w14:textId="77777777" w:rsidR="00275341" w:rsidRDefault="00275341">
            <w:pPr>
              <w:pStyle w:val="TableParagraph"/>
              <w:kinsoku w:val="0"/>
              <w:overflowPunct w:val="0"/>
              <w:spacing w:line="154" w:lineRule="exact"/>
              <w:ind w:left="115"/>
            </w:pPr>
            <w:r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6919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7C6151" w14:textId="77777777" w:rsidR="00275341" w:rsidRDefault="00275341">
            <w:pPr>
              <w:pStyle w:val="TableParagraph"/>
              <w:kinsoku w:val="0"/>
              <w:overflowPunct w:val="0"/>
              <w:spacing w:line="154" w:lineRule="exact"/>
              <w:ind w:left="115"/>
            </w:pPr>
          </w:p>
        </w:tc>
        <w:tc>
          <w:tcPr>
            <w:tcW w:w="245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AE3445" w14:textId="77777777" w:rsidR="00275341" w:rsidRDefault="00275341">
            <w:pPr>
              <w:pStyle w:val="TableParagraph"/>
              <w:kinsoku w:val="0"/>
              <w:overflowPunct w:val="0"/>
              <w:spacing w:line="154" w:lineRule="exact"/>
              <w:ind w:left="115"/>
            </w:pPr>
          </w:p>
        </w:tc>
      </w:tr>
      <w:tr w:rsidR="00275341" w14:paraId="131C6CF4" w14:textId="77777777">
        <w:trPr>
          <w:trHeight w:hRule="exact" w:val="1538"/>
        </w:trPr>
        <w:tc>
          <w:tcPr>
            <w:tcW w:w="11016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5F692A" w14:textId="77777777" w:rsidR="00275341" w:rsidRDefault="00275341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A522E72" w14:textId="77777777" w:rsidR="00275341" w:rsidRDefault="00275341">
            <w:pPr>
              <w:pStyle w:val="TableParagraph"/>
              <w:tabs>
                <w:tab w:val="left" w:pos="2437"/>
                <w:tab w:val="left" w:pos="2881"/>
                <w:tab w:val="left" w:pos="4328"/>
                <w:tab w:val="left" w:pos="5946"/>
                <w:tab w:val="left" w:pos="7477"/>
                <w:tab w:val="left" w:pos="8557"/>
                <w:tab w:val="left" w:pos="10717"/>
              </w:tabs>
              <w:kinsoku w:val="0"/>
              <w:overflowPunct w:val="0"/>
              <w:spacing w:line="493" w:lineRule="auto"/>
              <w:ind w:left="97" w:right="265" w:firstLine="5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first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Payment: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Compensation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paid: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Date salary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paid: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Penalty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paid: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$    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99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pacing w:val="6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BENEFITS</w:t>
            </w:r>
            <w:r>
              <w:rPr>
                <w:rFonts w:ascii="Arial" w:hAnsi="Arial" w:cs="Arial"/>
                <w:spacing w:val="2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ARE PAYABLE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FROM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FOR:</w:t>
            </w:r>
          </w:p>
          <w:p w14:paraId="1DCCC27A" w14:textId="77777777" w:rsidR="00275341" w:rsidRDefault="00275341">
            <w:pPr>
              <w:pStyle w:val="TableParagraph"/>
              <w:tabs>
                <w:tab w:val="left" w:pos="2643"/>
                <w:tab w:val="left" w:pos="4983"/>
                <w:tab w:val="left" w:pos="7544"/>
                <w:tab w:val="left" w:pos="9164"/>
                <w:tab w:val="left" w:pos="10268"/>
              </w:tabs>
              <w:kinsoku w:val="0"/>
              <w:overflowPunct w:val="0"/>
              <w:spacing w:before="7"/>
              <w:ind w:left="39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Temporary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disability</w:t>
            </w:r>
            <w:r>
              <w:rPr>
                <w:rFonts w:ascii="Arial" w:hAnsi="Arial" w:cs="Arial"/>
                <w:sz w:val="14"/>
                <w:szCs w:val="14"/>
              </w:rPr>
              <w:tab/>
              <w:t>Temporary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partial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disability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Permanent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partial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disability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of</w:t>
            </w:r>
            <w:r>
              <w:rPr>
                <w:rFonts w:ascii="Arial" w:hAnsi="Arial" w:cs="Arial"/>
                <w:spacing w:val="-1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% 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hAnsi="Arial" w:cs="Arial"/>
                <w:spacing w:val="-1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for</w:t>
            </w:r>
            <w:r>
              <w:rPr>
                <w:rFonts w:ascii="Arial" w:hAnsi="Arial" w:cs="Arial"/>
                <w:spacing w:val="-1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weeks.</w:t>
            </w:r>
          </w:p>
          <w:p w14:paraId="534D8DD9" w14:textId="77777777" w:rsidR="00275341" w:rsidRDefault="00275341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61479B44" w14:textId="77777777" w:rsidR="00275341" w:rsidRDefault="00275341">
            <w:pPr>
              <w:pStyle w:val="TableParagraph"/>
              <w:tabs>
                <w:tab w:val="left" w:pos="2257"/>
              </w:tabs>
              <w:kinsoku w:val="0"/>
              <w:overflowPunct w:val="0"/>
              <w:spacing w:line="200" w:lineRule="atLeast"/>
              <w:ind w:left="97" w:right="377"/>
            </w:pPr>
            <w:r>
              <w:rPr>
                <w:rFonts w:ascii="Arial" w:hAnsi="Arial" w:cs="Arial"/>
                <w:sz w:val="14"/>
                <w:szCs w:val="14"/>
              </w:rPr>
              <w:t>UNTIL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WHEN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THE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EMPLOYEE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ACTUALLY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RETURNED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TO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WORK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WITHOUT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RESTRICTIONS.</w:t>
            </w:r>
            <w:r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ALL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OTHER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SUSPENSIONS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REQUIRE</w:t>
            </w:r>
            <w:r>
              <w:rPr>
                <w:rFonts w:ascii="Arial" w:hAnsi="Arial" w:cs="Arial"/>
                <w:spacing w:val="5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THE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FILING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OF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WC-2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WITH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THE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STATE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BOARD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WORKERS’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COMPENSATION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AND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THE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EMPLOYEE.</w:t>
            </w:r>
          </w:p>
        </w:tc>
      </w:tr>
    </w:tbl>
    <w:p w14:paraId="448C79AC" w14:textId="77777777" w:rsidR="00275341" w:rsidRDefault="00275341">
      <w:pPr>
        <w:pStyle w:val="BodyText"/>
        <w:kinsoku w:val="0"/>
        <w:overflowPunct w:val="0"/>
        <w:spacing w:before="9"/>
        <w:ind w:left="0" w:firstLine="0"/>
        <w:rPr>
          <w:b/>
          <w:bCs/>
          <w:sz w:val="3"/>
          <w:szCs w:val="3"/>
        </w:rPr>
      </w:pPr>
    </w:p>
    <w:p w14:paraId="5C249BB1" w14:textId="6A20BD6F" w:rsidR="00275341" w:rsidRDefault="00183C6E">
      <w:pPr>
        <w:pStyle w:val="BodyText"/>
        <w:kinsoku w:val="0"/>
        <w:overflowPunct w:val="0"/>
        <w:spacing w:line="200" w:lineRule="atLeast"/>
        <w:ind w:left="116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DAACF33" wp14:editId="28629CA9">
                <wp:extent cx="7034530" cy="583565"/>
                <wp:effectExtent l="3810" t="1270" r="635" b="5715"/>
                <wp:docPr id="54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583565"/>
                          <a:chOff x="0" y="0"/>
                          <a:chExt cx="11078" cy="919"/>
                        </a:xfrm>
                      </wpg:grpSpPr>
                      <wps:wsp>
                        <wps:cNvPr id="620" name="Freeform 621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622"/>
                        <wps:cNvSpPr>
                          <a:spLocks/>
                        </wps:cNvSpPr>
                        <wps:spPr bwMode="auto">
                          <a:xfrm>
                            <a:off x="30" y="32"/>
                            <a:ext cx="20" cy="8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7"/>
                              <a:gd name="T2" fmla="*/ 0 w 20"/>
                              <a:gd name="T3" fmla="*/ 856 h 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7">
                                <a:moveTo>
                                  <a:pt x="0" y="0"/>
                                </a:moveTo>
                                <a:lnTo>
                                  <a:pt x="0" y="856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623"/>
                        <wps:cNvSpPr>
                          <a:spLocks/>
                        </wps:cNvSpPr>
                        <wps:spPr bwMode="auto">
                          <a:xfrm>
                            <a:off x="11046" y="32"/>
                            <a:ext cx="20" cy="8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7"/>
                              <a:gd name="T2" fmla="*/ 0 w 20"/>
                              <a:gd name="T3" fmla="*/ 856 h 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7">
                                <a:moveTo>
                                  <a:pt x="0" y="0"/>
                                </a:moveTo>
                                <a:lnTo>
                                  <a:pt x="0" y="856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624"/>
                        <wps:cNvSpPr>
                          <a:spLocks/>
                        </wps:cNvSpPr>
                        <wps:spPr bwMode="auto">
                          <a:xfrm>
                            <a:off x="16" y="376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625"/>
                        <wps:cNvSpPr>
                          <a:spLocks/>
                        </wps:cNvSpPr>
                        <wps:spPr bwMode="auto">
                          <a:xfrm>
                            <a:off x="16" y="903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17"/>
                            <a:ext cx="1101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3A5DD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58"/>
                                <w:ind w:left="112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C.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NOTICE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CONTROVERT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PAYMENT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COMPENSATION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377"/>
                            <a:ext cx="11016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4E1DB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112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Benefits </w:t>
                              </w: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>will</w:t>
                              </w:r>
                              <w:r>
                                <w:rPr>
                                  <w:spacing w:val="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not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be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paid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because: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ACF33" id="Group 620" o:spid="_x0000_s1253" style="width:553.9pt;height:45.95pt;mso-position-horizontal-relative:char;mso-position-vertical-relative:line" coordsize="11078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">
                <v:shape id="Freeform 621" o:spid="_x0000_s1254" style="position:absolute;left:16;top:16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" path="m,l11044,e" filled="f" strokeweight="1.66pt">
                  <v:path arrowok="t" o:connecttype="custom" o:connectlocs="0,0;11044,0" o:connectangles="0,0"/>
                </v:shape>
                <v:shape id="Freeform 622" o:spid="_x0000_s1255" style="position:absolute;left:30;top:32;width:20;height:857;visibility:visible;mso-wrap-style:square;v-text-anchor:top" coordsize="2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" path="m,l,856e" filled="f" strokeweight=".54325mm">
                  <v:path arrowok="t" o:connecttype="custom" o:connectlocs="0,0;0,856" o:connectangles="0,0"/>
                </v:shape>
                <v:shape id="Freeform 623" o:spid="_x0000_s1256" style="position:absolute;left:11046;top:32;width:20;height:857;visibility:visible;mso-wrap-style:square;v-text-anchor:top" coordsize="2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" path="m,l,856e" filled="f" strokeweight=".54325mm">
                  <v:path arrowok="t" o:connecttype="custom" o:connectlocs="0,0;0,856" o:connectangles="0,0"/>
                </v:shape>
                <v:shape id="Freeform 624" o:spid="_x0000_s1257" style="position:absolute;left:16;top:376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" path="m,l11044,e" filled="f" strokeweight="1.66pt">
                  <v:path arrowok="t" o:connecttype="custom" o:connectlocs="0,0;11044,0" o:connectangles="0,0"/>
                </v:shape>
                <v:shape id="Freeform 625" o:spid="_x0000_s1258" style="position:absolute;left:16;top:903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" path="m,l11044,e" filled="f" strokeweight="1.54pt">
                  <v:path arrowok="t" o:connecttype="custom" o:connectlocs="0,0;11044,0" o:connectangles="0,0"/>
                </v:shape>
                <v:shape id="Text Box 626" o:spid="_x0000_s1259" type="#_x0000_t202" style="position:absolute;left:31;top:17;width:1101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3B23A5DD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58"/>
                          <w:ind w:left="11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C.</w:t>
                        </w:r>
                        <w:r>
                          <w:rPr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NOTICE</w:t>
                        </w:r>
                        <w:r>
                          <w:rPr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CONTROVERT</w:t>
                        </w:r>
                        <w:r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PAYMENT</w:t>
                        </w:r>
                        <w:r>
                          <w:rPr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COMPENSATION</w:t>
                        </w:r>
                      </w:p>
                    </w:txbxContent>
                  </v:textbox>
                </v:shape>
                <v:shape id="Text Box 627" o:spid="_x0000_s1260" type="#_x0000_t202" style="position:absolute;left:31;top:377;width:11016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25A4E1DB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112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Benefits </w:t>
                        </w: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>will</w:t>
                        </w:r>
                        <w:r>
                          <w:rPr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be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paid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because: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75B7D6" w14:textId="77777777" w:rsidR="00275341" w:rsidRDefault="00275341">
      <w:pPr>
        <w:pStyle w:val="BodyText"/>
        <w:kinsoku w:val="0"/>
        <w:overflowPunct w:val="0"/>
        <w:spacing w:before="3"/>
        <w:ind w:left="0" w:firstLine="0"/>
        <w:rPr>
          <w:b/>
          <w:bCs/>
          <w:sz w:val="5"/>
          <w:szCs w:val="5"/>
        </w:rPr>
      </w:pPr>
    </w:p>
    <w:p w14:paraId="561A3ABF" w14:textId="1BEB8D98" w:rsidR="00275341" w:rsidRDefault="00183C6E">
      <w:pPr>
        <w:pStyle w:val="BodyText"/>
        <w:kinsoku w:val="0"/>
        <w:overflowPunct w:val="0"/>
        <w:spacing w:line="200" w:lineRule="atLeast"/>
        <w:ind w:left="147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17B487A" wp14:editId="54C4C5F8">
                <wp:extent cx="6995160" cy="184150"/>
                <wp:effectExtent l="13970" t="11430" r="10795" b="13970"/>
                <wp:docPr id="50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184150"/>
                          <a:chOff x="0" y="0"/>
                          <a:chExt cx="11016" cy="290"/>
                        </a:xfrm>
                      </wpg:grpSpPr>
                      <wps:wsp>
                        <wps:cNvPr id="628" name="Freeform 634"/>
                        <wps:cNvSpPr>
                          <a:spLocks/>
                        </wps:cNvSpPr>
                        <wps:spPr bwMode="auto">
                          <a:xfrm>
                            <a:off x="3132" y="70"/>
                            <a:ext cx="132" cy="20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0"/>
                              <a:gd name="T2" fmla="*/ 131 w 1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" h="20">
                                <a:moveTo>
                                  <a:pt x="0" y="0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635"/>
                        <wps:cNvSpPr>
                          <a:spLocks/>
                        </wps:cNvSpPr>
                        <wps:spPr bwMode="auto">
                          <a:xfrm>
                            <a:off x="3132" y="70"/>
                            <a:ext cx="132" cy="147"/>
                          </a:xfrm>
                          <a:custGeom>
                            <a:avLst/>
                            <a:gdLst>
                              <a:gd name="T0" fmla="*/ 131 w 132"/>
                              <a:gd name="T1" fmla="*/ 146 h 147"/>
                              <a:gd name="T2" fmla="*/ 0 w 132"/>
                              <a:gd name="T3" fmla="*/ 146 h 147"/>
                              <a:gd name="T4" fmla="*/ 0 w 132"/>
                              <a:gd name="T5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2" h="147">
                                <a:moveTo>
                                  <a:pt x="131" y="146"/>
                                </a:move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Text Box 6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16" cy="290"/>
                          </a:xfrm>
                          <a:prstGeom prst="rect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0C57C0" w14:textId="77777777" w:rsidR="008559E8" w:rsidRDefault="008559E8">
                              <w:pPr>
                                <w:pStyle w:val="BodyText"/>
                                <w:tabs>
                                  <w:tab w:val="left" w:pos="3454"/>
                                </w:tabs>
                                <w:kinsoku w:val="0"/>
                                <w:overflowPunct w:val="0"/>
                                <w:spacing w:before="22"/>
                                <w:ind w:left="188"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position w:val="-3"/>
                                  <w:sz w:val="20"/>
                                  <w:szCs w:val="20"/>
                                </w:rPr>
                                <w:t>D.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position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position w:val="-3"/>
                                  <w:sz w:val="20"/>
                                  <w:szCs w:val="20"/>
                                </w:rPr>
                                <w:t>MEDICAL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position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position w:val="-3"/>
                                  <w:sz w:val="20"/>
                                  <w:szCs w:val="20"/>
                                </w:rPr>
                                <w:t>ONLY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  <w:position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position w:val="-3"/>
                                  <w:sz w:val="20"/>
                                  <w:szCs w:val="20"/>
                                </w:rPr>
                                <w:t>INJURY</w:t>
                              </w:r>
                              <w:r>
                                <w:rPr>
                                  <w:b/>
                                  <w:bCs/>
                                  <w:position w:val="-3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6"/>
                                  <w:szCs w:val="16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6"/>
                                  <w:szCs w:val="16"/>
                                </w:rPr>
                                <w:t>disability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6"/>
                                  <w:szCs w:val="16"/>
                                </w:rPr>
                                <w:t>paid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6"/>
                                  <w:szCs w:val="16"/>
                                </w:rPr>
                                <w:t>controverted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B487A" id="Group 633" o:spid="_x0000_s1261" style="width:550.8pt;height:14.5pt;mso-position-horizontal-relative:char;mso-position-vertical-relative:line" coordsize="11016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">
                <v:shape id="Freeform 634" o:spid="_x0000_s1262" style="position:absolute;left:3132;top:70;width:132;height:20;visibility:visible;mso-wrap-style:square;v-text-anchor:top" coordsize="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" path="m,l131,e" filled="f" strokeweight=".72pt">
                  <v:path arrowok="t" o:connecttype="custom" o:connectlocs="0,0;131,0" o:connectangles="0,0"/>
                </v:shape>
                <v:shape id="Freeform 635" o:spid="_x0000_s1263" style="position:absolute;left:3132;top:70;width:132;height:147;visibility:visible;mso-wrap-style:square;v-text-anchor:top" coordsize="13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" path="m131,146l,146,,e" filled="f" strokeweight=".72pt">
                  <v:path arrowok="t" o:connecttype="custom" o:connectlocs="131,146;0,146;0,0" o:connectangles="0,0,0"/>
                </v:shape>
                <v:shape id="Text Box 636" o:spid="_x0000_s1264" type="#_x0000_t202" style="position:absolute;width:1101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" filled="f" strokeweight="1.54pt">
                  <v:textbox inset="0,0,0,0">
                    <w:txbxContent>
                      <w:p w14:paraId="650C57C0" w14:textId="77777777" w:rsidR="008559E8" w:rsidRDefault="008559E8">
                        <w:pPr>
                          <w:pStyle w:val="BodyText"/>
                          <w:tabs>
                            <w:tab w:val="left" w:pos="3454"/>
                          </w:tabs>
                          <w:kinsoku w:val="0"/>
                          <w:overflowPunct w:val="0"/>
                          <w:spacing w:before="22"/>
                          <w:ind w:left="188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position w:val="-3"/>
                            <w:sz w:val="20"/>
                            <w:szCs w:val="20"/>
                          </w:rPr>
                          <w:t>D.</w:t>
                        </w:r>
                        <w:r>
                          <w:rPr>
                            <w:b/>
                            <w:bCs/>
                            <w:spacing w:val="-9"/>
                            <w:position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position w:val="-3"/>
                            <w:sz w:val="20"/>
                            <w:szCs w:val="20"/>
                          </w:rPr>
                          <w:t>MEDICAL</w:t>
                        </w:r>
                        <w:r>
                          <w:rPr>
                            <w:b/>
                            <w:bCs/>
                            <w:spacing w:val="-8"/>
                            <w:position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position w:val="-3"/>
                            <w:sz w:val="20"/>
                            <w:szCs w:val="20"/>
                          </w:rPr>
                          <w:t>ONLY</w:t>
                        </w:r>
                        <w:r>
                          <w:rPr>
                            <w:b/>
                            <w:bCs/>
                            <w:spacing w:val="-7"/>
                            <w:position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position w:val="-3"/>
                            <w:sz w:val="20"/>
                            <w:szCs w:val="20"/>
                          </w:rPr>
                          <w:t>INJURY</w:t>
                        </w:r>
                        <w:r>
                          <w:rPr>
                            <w:b/>
                            <w:bCs/>
                            <w:position w:val="-3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disability</w:t>
                        </w:r>
                        <w:r>
                          <w:rPr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paid</w:t>
                        </w:r>
                        <w:r>
                          <w:rPr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controverted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4C9F75" w14:textId="77777777" w:rsidR="00275341" w:rsidRDefault="00275341">
      <w:pPr>
        <w:pStyle w:val="BodyText"/>
        <w:kinsoku w:val="0"/>
        <w:overflowPunct w:val="0"/>
        <w:spacing w:before="2"/>
        <w:ind w:left="0" w:firstLine="0"/>
        <w:rPr>
          <w:b/>
          <w:bCs/>
          <w:sz w:val="5"/>
          <w:szCs w:val="5"/>
        </w:rPr>
      </w:pPr>
    </w:p>
    <w:p w14:paraId="618E1ED3" w14:textId="29BEB981" w:rsidR="00275341" w:rsidRDefault="00183C6E">
      <w:pPr>
        <w:pStyle w:val="BodyText"/>
        <w:kinsoku w:val="0"/>
        <w:overflowPunct w:val="0"/>
        <w:spacing w:line="200" w:lineRule="atLeast"/>
        <w:ind w:left="116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C33839D" wp14:editId="17260C9E">
                <wp:extent cx="7034530" cy="397510"/>
                <wp:effectExtent l="3810" t="1270" r="635" b="1270"/>
                <wp:docPr id="37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397510"/>
                          <a:chOff x="0" y="0"/>
                          <a:chExt cx="11078" cy="626"/>
                        </a:xfrm>
                      </wpg:grpSpPr>
                      <wps:wsp>
                        <wps:cNvPr id="632" name="Freeform 643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21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644"/>
                        <wps:cNvSpPr>
                          <a:spLocks/>
                        </wps:cNvSpPr>
                        <wps:spPr bwMode="auto">
                          <a:xfrm>
                            <a:off x="30" y="32"/>
                            <a:ext cx="20" cy="5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9"/>
                              <a:gd name="T2" fmla="*/ 0 w 20"/>
                              <a:gd name="T3" fmla="*/ 578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9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645"/>
                        <wps:cNvSpPr>
                          <a:spLocks/>
                        </wps:cNvSpPr>
                        <wps:spPr bwMode="auto">
                          <a:xfrm>
                            <a:off x="4823" y="22"/>
                            <a:ext cx="20" cy="4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5"/>
                              <a:gd name="T2" fmla="*/ 0 w 20"/>
                              <a:gd name="T3" fmla="*/ 434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5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646"/>
                        <wps:cNvSpPr>
                          <a:spLocks/>
                        </wps:cNvSpPr>
                        <wps:spPr bwMode="auto">
                          <a:xfrm>
                            <a:off x="9235" y="22"/>
                            <a:ext cx="20" cy="4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5"/>
                              <a:gd name="T2" fmla="*/ 0 w 20"/>
                              <a:gd name="T3" fmla="*/ 434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5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647"/>
                        <wps:cNvSpPr>
                          <a:spLocks/>
                        </wps:cNvSpPr>
                        <wps:spPr bwMode="auto">
                          <a:xfrm>
                            <a:off x="11046" y="32"/>
                            <a:ext cx="20" cy="5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9"/>
                              <a:gd name="T2" fmla="*/ 0 w 20"/>
                              <a:gd name="T3" fmla="*/ 578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9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648"/>
                        <wps:cNvSpPr>
                          <a:spLocks/>
                        </wps:cNvSpPr>
                        <wps:spPr bwMode="auto">
                          <a:xfrm>
                            <a:off x="16" y="464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649"/>
                        <wps:cNvSpPr>
                          <a:spLocks/>
                        </wps:cNvSpPr>
                        <wps:spPr bwMode="auto">
                          <a:xfrm>
                            <a:off x="2575" y="471"/>
                            <a:ext cx="20" cy="1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"/>
                              <a:gd name="T2" fmla="*/ 0 w 20"/>
                              <a:gd name="T3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Text Box 650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17"/>
                            <a:ext cx="4793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58276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3"/>
                                <w:ind w:left="204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(Insurer</w:t>
                              </w:r>
                              <w:r>
                                <w:rPr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/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Self-Insurer: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Type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or</w:t>
                              </w:r>
                              <w:r>
                                <w:rPr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Print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>Name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of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Person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Filling</w:t>
                              </w:r>
                              <w: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Form)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0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17"/>
                            <a:ext cx="4412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95BCD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3"/>
                                <w:ind w:left="206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1" name="Text Box 652"/>
                        <wps:cNvSpPr txBox="1">
                          <a:spLocks noChangeArrowheads="1"/>
                        </wps:cNvSpPr>
                        <wps:spPr bwMode="auto">
                          <a:xfrm>
                            <a:off x="9235" y="17"/>
                            <a:ext cx="1812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4BD9A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before="13"/>
                                <w:ind w:left="206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2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235" y="485"/>
                            <a:ext cx="82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391D0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line="120" w:lineRule="exact"/>
                                <w:ind w:left="0" w:firstLine="0"/>
                                <w:rPr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Phone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and </w:t>
                              </w: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Ext.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3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485"/>
                            <a:ext cx="34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39C4B" w14:textId="77777777" w:rsidR="008559E8" w:rsidRDefault="008559E8">
                              <w:pPr>
                                <w:pStyle w:val="BodyText"/>
                                <w:kinsoku w:val="0"/>
                                <w:overflowPunct w:val="0"/>
                                <w:spacing w:line="120" w:lineRule="exact"/>
                                <w:ind w:left="0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3839D" id="Group 642" o:spid="_x0000_s1265" style="width:553.9pt;height:31.3pt;mso-position-horizontal-relative:char;mso-position-vertical-relative:line" coordsize="11078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">
                <v:shape id="Freeform 643" o:spid="_x0000_s1266" style="position:absolute;left:16;top:16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" path="m,l11044,e" filled="f" strokeweight=".58558mm">
                  <v:path arrowok="t" o:connecttype="custom" o:connectlocs="0,0;11044,0" o:connectangles="0,0"/>
                </v:shape>
                <v:shape id="Freeform 644" o:spid="_x0000_s1267" style="position:absolute;left:30;top:32;width:20;height:579;visibility:visible;mso-wrap-style:square;v-text-anchor:top" coordsize="20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" path="m,l,578e" filled="f" strokeweight=".54325mm">
                  <v:path arrowok="t" o:connecttype="custom" o:connectlocs="0,0;0,578" o:connectangles="0,0"/>
                </v:shape>
                <v:shape id="Freeform 645" o:spid="_x0000_s1268" style="position:absolute;left:4823;top:22;width:20;height:435;visibility:visible;mso-wrap-style:square;v-text-anchor:top" coordsize="2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" path="m,l,434e" filled="f" strokeweight=".82pt">
                  <v:path arrowok="t" o:connecttype="custom" o:connectlocs="0,0;0,434" o:connectangles="0,0"/>
                </v:shape>
                <v:shape id="Freeform 646" o:spid="_x0000_s1269" style="position:absolute;left:9235;top:22;width:20;height:435;visibility:visible;mso-wrap-style:square;v-text-anchor:top" coordsize="2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" path="m,l,434e" filled="f" strokeweight=".82pt">
                  <v:path arrowok="t" o:connecttype="custom" o:connectlocs="0,0;0,434" o:connectangles="0,0"/>
                </v:shape>
                <v:shape id="Freeform 647" o:spid="_x0000_s1270" style="position:absolute;left:11046;top:32;width:20;height:579;visibility:visible;mso-wrap-style:square;v-text-anchor:top" coordsize="20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" path="m,l,578e" filled="f" strokeweight=".54325mm">
                  <v:path arrowok="t" o:connecttype="custom" o:connectlocs="0,0;0,578" o:connectangles="0,0"/>
                </v:shape>
                <v:shape id="Freeform 648" o:spid="_x0000_s1271" style="position:absolute;left:16;top:464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" path="m,l11044,e" filled="f" strokeweight=".28925mm">
                  <v:path arrowok="t" o:connecttype="custom" o:connectlocs="0,0;11044,0" o:connectangles="0,0"/>
                </v:shape>
                <v:shape id="Freeform 649" o:spid="_x0000_s1272" style="position:absolute;left:2575;top:471;width:20;height:140;visibility:visible;mso-wrap-style:square;v-text-anchor:top" coordsize="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" path="m,l,139e" filled="f" strokeweight=".28925mm">
                  <v:path arrowok="t" o:connecttype="custom" o:connectlocs="0,0;0,139" o:connectangles="0,0"/>
                </v:shape>
                <v:shape id="Text Box 650" o:spid="_x0000_s1273" type="#_x0000_t202" style="position:absolute;left:31;top:17;width:4793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2F58276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3"/>
                          <w:ind w:left="204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(Insurer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/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Self-Insurer: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Type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or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Print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>Name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of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Person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Filling</w:t>
                        </w: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Form)</w:t>
                        </w:r>
                      </w:p>
                    </w:txbxContent>
                  </v:textbox>
                </v:shape>
                <v:shape id="Text Box 651" o:spid="_x0000_s1274" type="#_x0000_t202" style="position:absolute;left:4824;top:17;width:441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AF95BCD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3"/>
                          <w:ind w:left="206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Signature</w:t>
                        </w:r>
                      </w:p>
                    </w:txbxContent>
                  </v:textbox>
                </v:shape>
                <v:shape id="Text Box 652" o:spid="_x0000_s1275" type="#_x0000_t202" style="position:absolute;left:9235;top:17;width:181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574BD9A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before="13"/>
                          <w:ind w:left="206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Date</w:t>
                        </w:r>
                      </w:p>
                    </w:txbxContent>
                  </v:textbox>
                </v:shape>
                <v:shape id="Text Box 653" o:spid="_x0000_s1276" type="#_x0000_t202" style="position:absolute;left:235;top:485;width:82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1C391D0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line="120" w:lineRule="exact"/>
                          <w:ind w:left="0" w:firstLine="0"/>
                          <w:rPr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Phone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and 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Ext.</w:t>
                        </w:r>
                      </w:p>
                    </w:txbxContent>
                  </v:textbox>
                </v:shape>
                <v:shape id="Text Box 654" o:spid="_x0000_s1277" type="#_x0000_t202" style="position:absolute;left:2781;top:485;width:34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4F39C4B" w14:textId="77777777" w:rsidR="008559E8" w:rsidRDefault="008559E8">
                        <w:pPr>
                          <w:pStyle w:val="BodyText"/>
                          <w:kinsoku w:val="0"/>
                          <w:overflowPunct w:val="0"/>
                          <w:spacing w:line="120" w:lineRule="exact"/>
                          <w:ind w:left="0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415DE5" w14:textId="77777777" w:rsidR="00275341" w:rsidRDefault="00275341">
      <w:pPr>
        <w:pStyle w:val="BodyText"/>
        <w:kinsoku w:val="0"/>
        <w:overflowPunct w:val="0"/>
        <w:spacing w:line="200" w:lineRule="atLeast"/>
        <w:ind w:left="116" w:firstLine="0"/>
        <w:rPr>
          <w:sz w:val="20"/>
          <w:szCs w:val="20"/>
        </w:rPr>
        <w:sectPr w:rsidR="00275341">
          <w:footerReference w:type="default" r:id="rId37"/>
          <w:pgSz w:w="12240" w:h="15840"/>
          <w:pgMar w:top="220" w:right="420" w:bottom="1480" w:left="520" w:header="0" w:footer="1287" w:gutter="0"/>
          <w:pgNumType w:start="1"/>
          <w:cols w:space="720" w:equalWidth="0">
            <w:col w:w="11300"/>
          </w:cols>
          <w:noEndnote/>
        </w:sectPr>
      </w:pPr>
    </w:p>
    <w:p w14:paraId="7ABBDA7A" w14:textId="77777777" w:rsidR="00275341" w:rsidRDefault="00275341">
      <w:pPr>
        <w:pStyle w:val="BodyText"/>
        <w:tabs>
          <w:tab w:val="left" w:pos="883"/>
        </w:tabs>
        <w:kinsoku w:val="0"/>
        <w:overflowPunct w:val="0"/>
        <w:spacing w:before="63" w:line="230" w:lineRule="exact"/>
        <w:ind w:left="164" w:firstLine="0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WC-1</w:t>
      </w:r>
      <w:r>
        <w:rPr>
          <w:b/>
          <w:bCs/>
          <w:w w:val="95"/>
          <w:sz w:val="20"/>
          <w:szCs w:val="20"/>
        </w:rPr>
        <w:tab/>
      </w:r>
      <w:r>
        <w:rPr>
          <w:b/>
          <w:bCs/>
          <w:sz w:val="20"/>
          <w:szCs w:val="20"/>
        </w:rPr>
        <w:t>EMPLOYER’S</w:t>
      </w:r>
      <w:r>
        <w:rPr>
          <w:b/>
          <w:bCs/>
          <w:spacing w:val="-2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FIRST</w:t>
      </w:r>
      <w:r>
        <w:rPr>
          <w:b/>
          <w:bCs/>
          <w:spacing w:val="-1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REPORT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1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INJURY</w:t>
      </w:r>
      <w:r>
        <w:rPr>
          <w:b/>
          <w:bCs/>
          <w:spacing w:val="-1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</w:t>
      </w:r>
      <w:r>
        <w:rPr>
          <w:b/>
          <w:bCs/>
          <w:spacing w:val="-2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OCCUPATIONAL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DISEASE</w:t>
      </w:r>
    </w:p>
    <w:p w14:paraId="13B974AE" w14:textId="77777777" w:rsidR="00275341" w:rsidRDefault="00275341">
      <w:pPr>
        <w:pStyle w:val="Heading1"/>
        <w:kinsoku w:val="0"/>
        <w:overflowPunct w:val="0"/>
        <w:spacing w:line="414" w:lineRule="exact"/>
        <w:ind w:left="545"/>
        <w:rPr>
          <w:b w:val="0"/>
          <w:bCs w:val="0"/>
        </w:rPr>
      </w:pPr>
      <w:r>
        <w:t>GEORGIA</w:t>
      </w:r>
      <w:r>
        <w:rPr>
          <w:spacing w:val="-8"/>
        </w:rPr>
        <w:t xml:space="preserve"> </w:t>
      </w:r>
      <w:r>
        <w:t xml:space="preserve">STATE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WORKERS'</w:t>
      </w:r>
      <w:r>
        <w:rPr>
          <w:spacing w:val="1"/>
        </w:rPr>
        <w:t xml:space="preserve"> </w:t>
      </w:r>
      <w:r>
        <w:rPr>
          <w:spacing w:val="-1"/>
        </w:rPr>
        <w:t>COMPENSATION</w:t>
      </w:r>
    </w:p>
    <w:p w14:paraId="4CBE0283" w14:textId="15414BFE" w:rsidR="00275341" w:rsidRDefault="00183C6E">
      <w:pPr>
        <w:pStyle w:val="BodyText"/>
        <w:kinsoku w:val="0"/>
        <w:overflowPunct w:val="0"/>
        <w:spacing w:line="200" w:lineRule="atLeast"/>
        <w:ind w:left="117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A2C82B6" wp14:editId="658E0ACD">
                <wp:extent cx="7033260" cy="212090"/>
                <wp:effectExtent l="4445" t="7620" r="1270" b="0"/>
                <wp:docPr id="31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3260" cy="212090"/>
                          <a:chOff x="0" y="0"/>
                          <a:chExt cx="11076" cy="334"/>
                        </a:xfrm>
                      </wpg:grpSpPr>
                      <wps:wsp>
                        <wps:cNvPr id="650" name="Freeform 661"/>
                        <wps:cNvSpPr>
                          <a:spLocks/>
                        </wps:cNvSpPr>
                        <wps:spPr bwMode="auto">
                          <a:xfrm>
                            <a:off x="29" y="15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7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662"/>
                        <wps:cNvSpPr>
                          <a:spLocks/>
                        </wps:cNvSpPr>
                        <wps:spPr bwMode="auto">
                          <a:xfrm>
                            <a:off x="15" y="317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663"/>
                        <wps:cNvSpPr>
                          <a:spLocks/>
                        </wps:cNvSpPr>
                        <wps:spPr bwMode="auto">
                          <a:xfrm>
                            <a:off x="2573" y="15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7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664"/>
                        <wps:cNvSpPr>
                          <a:spLocks/>
                        </wps:cNvSpPr>
                        <wps:spPr bwMode="auto">
                          <a:xfrm>
                            <a:off x="11045" y="15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7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3BC5D" id="Group 660" o:spid="_x0000_s1026" style="width:553.8pt;height:16.7pt;mso-position-horizontal-relative:char;mso-position-vertical-relative:line" coordsize="11076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">
                <v:shape id="Freeform 661" o:spid="_x0000_s1027" style="position:absolute;left:29;top:15;width:20;height:288;visibility:visible;mso-wrap-style:square;v-text-anchor:top" coordsize="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" path="m,l,287e" filled="f" strokeweight=".54325mm">
                  <v:path arrowok="t" o:connecttype="custom" o:connectlocs="0,0;0,287" o:connectangles="0,0"/>
                </v:shape>
                <v:shape id="Freeform 662" o:spid="_x0000_s1028" style="position:absolute;left:15;top:317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" path="m,l11044,e" filled="f" strokeweight=".54325mm">
                  <v:path arrowok="t" o:connecttype="custom" o:connectlocs="0,0;11044,0" o:connectangles="0,0"/>
                </v:shape>
                <v:shape id="Freeform 663" o:spid="_x0000_s1029" style="position:absolute;left:2573;top:15;width:20;height:288;visibility:visible;mso-wrap-style:square;v-text-anchor:top" coordsize="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" path="m,l,287e" filled="f" strokeweight=".28925mm">
                  <v:path arrowok="t" o:connecttype="custom" o:connectlocs="0,0;0,287" o:connectangles="0,0"/>
                </v:shape>
                <v:shape id="Freeform 664" o:spid="_x0000_s1030" style="position:absolute;left:11045;top:15;width:20;height:288;visibility:visible;mso-wrap-style:square;v-text-anchor:top" coordsize="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" path="m,l,287e" filled="f" strokeweight="1.54pt">
                  <v:path arrowok="t" o:connecttype="custom" o:connectlocs="0,0;0,287" o:connectangles="0,0"/>
                </v:shape>
                <w10:anchorlock/>
              </v:group>
            </w:pict>
          </mc:Fallback>
        </mc:AlternateContent>
      </w:r>
    </w:p>
    <w:p w14:paraId="30734A7C" w14:textId="77777777" w:rsidR="00275341" w:rsidRDefault="00275341">
      <w:pPr>
        <w:pStyle w:val="BodyText"/>
        <w:kinsoku w:val="0"/>
        <w:overflowPunct w:val="0"/>
        <w:spacing w:line="200" w:lineRule="atLeast"/>
        <w:ind w:left="117" w:firstLine="0"/>
        <w:rPr>
          <w:sz w:val="20"/>
          <w:szCs w:val="20"/>
        </w:rPr>
        <w:sectPr w:rsidR="00275341">
          <w:pgSz w:w="12240" w:h="15840"/>
          <w:pgMar w:top="220" w:right="420" w:bottom="1480" w:left="520" w:header="0" w:footer="1287" w:gutter="0"/>
          <w:cols w:space="720"/>
          <w:noEndnote/>
        </w:sectPr>
      </w:pPr>
    </w:p>
    <w:p w14:paraId="51FD4A4B" w14:textId="77777777" w:rsidR="00275341" w:rsidRDefault="00275341">
      <w:pPr>
        <w:pStyle w:val="BodyText"/>
        <w:tabs>
          <w:tab w:val="left" w:pos="943"/>
        </w:tabs>
        <w:kinsoku w:val="0"/>
        <w:overflowPunct w:val="0"/>
        <w:spacing w:before="63" w:line="230" w:lineRule="exact"/>
        <w:ind w:left="224" w:firstLine="0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WC-1</w:t>
      </w:r>
      <w:r>
        <w:rPr>
          <w:b/>
          <w:bCs/>
          <w:w w:val="95"/>
          <w:sz w:val="20"/>
          <w:szCs w:val="20"/>
        </w:rPr>
        <w:tab/>
      </w:r>
      <w:r>
        <w:rPr>
          <w:b/>
          <w:bCs/>
          <w:sz w:val="20"/>
          <w:szCs w:val="20"/>
        </w:rPr>
        <w:t>EMPLOYER’S</w:t>
      </w:r>
      <w:r>
        <w:rPr>
          <w:b/>
          <w:bCs/>
          <w:spacing w:val="-2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FIRST</w:t>
      </w:r>
      <w:r>
        <w:rPr>
          <w:b/>
          <w:bCs/>
          <w:spacing w:val="-1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REPORT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1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INJURY</w:t>
      </w:r>
      <w:r>
        <w:rPr>
          <w:b/>
          <w:bCs/>
          <w:spacing w:val="-1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</w:t>
      </w:r>
      <w:r>
        <w:rPr>
          <w:b/>
          <w:bCs/>
          <w:spacing w:val="-2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OCCUPATIONAL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DISEASE</w:t>
      </w:r>
    </w:p>
    <w:p w14:paraId="7D17F184" w14:textId="77777777" w:rsidR="00275341" w:rsidRDefault="00275341">
      <w:pPr>
        <w:pStyle w:val="Heading1"/>
        <w:kinsoku w:val="0"/>
        <w:overflowPunct w:val="0"/>
        <w:spacing w:line="414" w:lineRule="exact"/>
        <w:ind w:left="605"/>
        <w:rPr>
          <w:b w:val="0"/>
          <w:bCs w:val="0"/>
        </w:rPr>
      </w:pPr>
      <w:r>
        <w:t>GEORGIA</w:t>
      </w:r>
      <w:r>
        <w:rPr>
          <w:spacing w:val="-8"/>
        </w:rPr>
        <w:t xml:space="preserve"> </w:t>
      </w:r>
      <w:r>
        <w:t xml:space="preserve">STATE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WORKERS'</w:t>
      </w:r>
      <w:r>
        <w:rPr>
          <w:spacing w:val="1"/>
        </w:rPr>
        <w:t xml:space="preserve"> </w:t>
      </w:r>
      <w:r>
        <w:rPr>
          <w:spacing w:val="-1"/>
        </w:rPr>
        <w:t>COMPENSATION</w:t>
      </w:r>
    </w:p>
    <w:p w14:paraId="1A993FBB" w14:textId="77777777" w:rsidR="00275341" w:rsidRDefault="00275341">
      <w:pPr>
        <w:pStyle w:val="BodyText"/>
        <w:kinsoku w:val="0"/>
        <w:overflowPunct w:val="0"/>
        <w:spacing w:before="24"/>
        <w:ind w:left="3533" w:right="3835" w:firstLine="0"/>
        <w:jc w:val="center"/>
        <w:rPr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NOTICE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TO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EMPLOYER</w:t>
      </w:r>
    </w:p>
    <w:p w14:paraId="042E9645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0A47846D" w14:textId="77777777" w:rsidR="00275341" w:rsidRDefault="00275341">
      <w:pPr>
        <w:pStyle w:val="BodyText"/>
        <w:numPr>
          <w:ilvl w:val="0"/>
          <w:numId w:val="4"/>
        </w:numPr>
        <w:tabs>
          <w:tab w:val="left" w:pos="390"/>
        </w:tabs>
        <w:kinsoku w:val="0"/>
        <w:overflowPunct w:val="0"/>
        <w:spacing w:line="206" w:lineRule="exact"/>
        <w:ind w:right="426" w:hanging="280"/>
        <w:rPr>
          <w:sz w:val="20"/>
          <w:szCs w:val="20"/>
        </w:rPr>
      </w:pPr>
      <w:r>
        <w:rPr>
          <w:spacing w:val="-2"/>
          <w:sz w:val="20"/>
          <w:szCs w:val="20"/>
        </w:rPr>
        <w:t>Provide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prompt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medical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attention;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allow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the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employee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select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physician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from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your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posted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panel,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and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explain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the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panel</w:t>
      </w:r>
      <w:r>
        <w:rPr>
          <w:spacing w:val="80"/>
          <w:w w:val="9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to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1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employee.</w:t>
      </w:r>
    </w:p>
    <w:p w14:paraId="74AFF547" w14:textId="77777777" w:rsidR="00275341" w:rsidRDefault="00275341">
      <w:pPr>
        <w:pStyle w:val="BodyText"/>
        <w:kinsoku w:val="0"/>
        <w:overflowPunct w:val="0"/>
        <w:spacing w:before="4"/>
        <w:ind w:left="0" w:firstLine="0"/>
        <w:rPr>
          <w:sz w:val="17"/>
          <w:szCs w:val="17"/>
        </w:rPr>
      </w:pPr>
    </w:p>
    <w:p w14:paraId="1D61A107" w14:textId="77777777" w:rsidR="00275341" w:rsidRDefault="00275341">
      <w:pPr>
        <w:pStyle w:val="BodyText"/>
        <w:numPr>
          <w:ilvl w:val="0"/>
          <w:numId w:val="4"/>
        </w:numPr>
        <w:tabs>
          <w:tab w:val="left" w:pos="397"/>
        </w:tabs>
        <w:kinsoku w:val="0"/>
        <w:overflowPunct w:val="0"/>
        <w:spacing w:line="218" w:lineRule="exact"/>
        <w:ind w:right="426" w:hanging="280"/>
        <w:rPr>
          <w:sz w:val="20"/>
          <w:szCs w:val="20"/>
        </w:rPr>
      </w:pPr>
      <w:r>
        <w:rPr>
          <w:spacing w:val="-2"/>
          <w:sz w:val="20"/>
          <w:szCs w:val="20"/>
        </w:rPr>
        <w:t>Complete</w:t>
      </w:r>
      <w:r>
        <w:rPr>
          <w:spacing w:val="1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Section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of</w:t>
      </w:r>
      <w:r>
        <w:rPr>
          <w:spacing w:val="1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this</w:t>
      </w:r>
      <w:r>
        <w:rPr>
          <w:spacing w:val="1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form</w:t>
      </w:r>
      <w:r>
        <w:rPr>
          <w:spacing w:val="1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immediately</w:t>
      </w:r>
      <w:r>
        <w:rPr>
          <w:spacing w:val="1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upon</w:t>
      </w:r>
      <w:r>
        <w:rPr>
          <w:spacing w:val="1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your</w:t>
      </w:r>
      <w:r>
        <w:rPr>
          <w:spacing w:val="1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knowledge</w:t>
      </w:r>
      <w:r>
        <w:rPr>
          <w:spacing w:val="1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of</w:t>
      </w:r>
      <w:r>
        <w:rPr>
          <w:spacing w:val="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</w:t>
      </w:r>
      <w:r>
        <w:rPr>
          <w:spacing w:val="1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injury</w:t>
      </w:r>
      <w:r>
        <w:rPr>
          <w:spacing w:val="1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and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send</w:t>
      </w:r>
      <w:r>
        <w:rPr>
          <w:spacing w:val="1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WC-1</w:t>
      </w:r>
      <w:r>
        <w:rPr>
          <w:spacing w:val="1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to</w:t>
      </w:r>
      <w:r>
        <w:rPr>
          <w:spacing w:val="1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your</w:t>
      </w:r>
      <w:r>
        <w:rPr>
          <w:spacing w:val="1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insurance</w:t>
      </w:r>
      <w:r>
        <w:rPr>
          <w:spacing w:val="56"/>
          <w:w w:val="9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company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or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self-insurer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claims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office.</w:t>
      </w:r>
      <w:r>
        <w:rPr>
          <w:spacing w:val="44"/>
          <w:sz w:val="20"/>
          <w:szCs w:val="20"/>
        </w:rPr>
        <w:t xml:space="preserve"> </w:t>
      </w:r>
      <w:r>
        <w:rPr>
          <w:b/>
          <w:bCs/>
          <w:spacing w:val="-3"/>
          <w:sz w:val="22"/>
          <w:szCs w:val="22"/>
        </w:rPr>
        <w:t>FAILURE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TO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DO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SO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MAY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RESULT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IN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PENALTY</w:t>
      </w:r>
      <w:r>
        <w:rPr>
          <w:spacing w:val="-3"/>
          <w:sz w:val="20"/>
          <w:szCs w:val="20"/>
        </w:rPr>
        <w:t>.</w:t>
      </w:r>
    </w:p>
    <w:p w14:paraId="456B4350" w14:textId="77777777" w:rsidR="00275341" w:rsidRDefault="00275341">
      <w:pPr>
        <w:pStyle w:val="BodyText"/>
        <w:kinsoku w:val="0"/>
        <w:overflowPunct w:val="0"/>
        <w:spacing w:line="215" w:lineRule="exact"/>
        <w:ind w:left="396" w:firstLine="0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Do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not</w:t>
      </w:r>
      <w:r>
        <w:rPr>
          <w:spacing w:val="-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send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this</w:t>
      </w:r>
      <w:r>
        <w:rPr>
          <w:spacing w:val="-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form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to</w:t>
      </w:r>
      <w:r>
        <w:rPr>
          <w:spacing w:val="-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State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Board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of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Workers'</w:t>
      </w:r>
      <w:r>
        <w:rPr>
          <w:spacing w:val="-10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Compensation.</w:t>
      </w:r>
    </w:p>
    <w:p w14:paraId="3F022FA0" w14:textId="77777777" w:rsidR="00275341" w:rsidRDefault="00275341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14:paraId="51E9E59D" w14:textId="77777777" w:rsidR="00275341" w:rsidRDefault="00275341">
      <w:pPr>
        <w:pStyle w:val="BodyText"/>
        <w:numPr>
          <w:ilvl w:val="0"/>
          <w:numId w:val="4"/>
        </w:numPr>
        <w:tabs>
          <w:tab w:val="left" w:pos="397"/>
        </w:tabs>
        <w:kinsoku w:val="0"/>
        <w:overflowPunct w:val="0"/>
        <w:ind w:hanging="281"/>
        <w:rPr>
          <w:sz w:val="20"/>
          <w:szCs w:val="20"/>
        </w:rPr>
      </w:pPr>
      <w:r>
        <w:rPr>
          <w:spacing w:val="-2"/>
          <w:sz w:val="20"/>
          <w:szCs w:val="20"/>
        </w:rPr>
        <w:t>If</w:t>
      </w:r>
      <w:r>
        <w:rPr>
          <w:spacing w:val="-7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you</w:t>
      </w:r>
      <w:r>
        <w:rPr>
          <w:spacing w:val="-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need</w:t>
      </w:r>
      <w:r>
        <w:rPr>
          <w:spacing w:val="-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additional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help,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call</w:t>
      </w:r>
      <w:r>
        <w:rPr>
          <w:spacing w:val="-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your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insurance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company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or</w:t>
      </w:r>
      <w:r>
        <w:rPr>
          <w:spacing w:val="-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self-insurer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claims</w:t>
      </w:r>
      <w:r>
        <w:rPr>
          <w:spacing w:val="-1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office.</w:t>
      </w:r>
    </w:p>
    <w:p w14:paraId="151AA5BC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14:paraId="3A54CDC7" w14:textId="77777777" w:rsidR="00275341" w:rsidRDefault="00275341">
      <w:pPr>
        <w:pStyle w:val="BodyText"/>
        <w:numPr>
          <w:ilvl w:val="0"/>
          <w:numId w:val="4"/>
        </w:numPr>
        <w:tabs>
          <w:tab w:val="left" w:pos="397"/>
        </w:tabs>
        <w:kinsoku w:val="0"/>
        <w:overflowPunct w:val="0"/>
        <w:spacing w:line="206" w:lineRule="exact"/>
        <w:ind w:right="426" w:hanging="281"/>
        <w:rPr>
          <w:sz w:val="20"/>
          <w:szCs w:val="20"/>
        </w:rPr>
      </w:pPr>
      <w:r>
        <w:rPr>
          <w:spacing w:val="-2"/>
          <w:sz w:val="20"/>
          <w:szCs w:val="20"/>
        </w:rPr>
        <w:t>Report</w:t>
      </w:r>
      <w:r>
        <w:rPr>
          <w:spacing w:val="3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serious</w:t>
      </w:r>
      <w:r>
        <w:rPr>
          <w:spacing w:val="4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injuries</w:t>
      </w:r>
      <w:r>
        <w:rPr>
          <w:spacing w:val="4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immediately</w:t>
      </w:r>
      <w:r>
        <w:rPr>
          <w:spacing w:val="3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by</w:t>
      </w:r>
      <w:r>
        <w:rPr>
          <w:spacing w:val="3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telephone</w:t>
      </w:r>
      <w:r>
        <w:rPr>
          <w:spacing w:val="3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to</w:t>
      </w:r>
      <w:r>
        <w:rPr>
          <w:spacing w:val="4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your</w:t>
      </w:r>
      <w:r>
        <w:rPr>
          <w:spacing w:val="40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insurer's</w:t>
      </w:r>
      <w:r>
        <w:rPr>
          <w:spacing w:val="4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claims</w:t>
      </w:r>
      <w:r>
        <w:rPr>
          <w:spacing w:val="40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department,</w:t>
      </w:r>
      <w:r>
        <w:rPr>
          <w:spacing w:val="4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then</w:t>
      </w:r>
      <w:r>
        <w:rPr>
          <w:spacing w:val="3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file</w:t>
      </w:r>
      <w:r>
        <w:rPr>
          <w:spacing w:val="3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this</w:t>
      </w:r>
      <w:r>
        <w:rPr>
          <w:spacing w:val="4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form</w:t>
      </w:r>
      <w:r>
        <w:rPr>
          <w:spacing w:val="4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with</w:t>
      </w:r>
      <w:r>
        <w:rPr>
          <w:spacing w:val="41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your</w:t>
      </w:r>
      <w:r>
        <w:rPr>
          <w:spacing w:val="77"/>
          <w:w w:val="9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insurance</w:t>
      </w:r>
      <w:r>
        <w:rPr>
          <w:spacing w:val="-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company</w:t>
      </w:r>
      <w:r>
        <w:rPr>
          <w:spacing w:val="-1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or</w:t>
      </w:r>
      <w:r>
        <w:rPr>
          <w:spacing w:val="-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self-insurer</w:t>
      </w:r>
      <w:r>
        <w:rPr>
          <w:spacing w:val="-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claims</w:t>
      </w:r>
      <w:r>
        <w:rPr>
          <w:spacing w:val="-1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office.</w:t>
      </w:r>
    </w:p>
    <w:p w14:paraId="626712C6" w14:textId="77777777" w:rsidR="00275341" w:rsidRDefault="00275341">
      <w:pPr>
        <w:pStyle w:val="BodyText"/>
        <w:kinsoku w:val="0"/>
        <w:overflowPunct w:val="0"/>
        <w:spacing w:before="180"/>
        <w:ind w:left="3533" w:right="3835" w:firstLine="0"/>
        <w:jc w:val="center"/>
        <w:rPr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NOTICE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TO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INSURER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SELF-INSURER</w:t>
      </w:r>
    </w:p>
    <w:p w14:paraId="27481AB6" w14:textId="77777777" w:rsidR="00275341" w:rsidRDefault="00275341">
      <w:pPr>
        <w:pStyle w:val="BodyText"/>
        <w:kinsoku w:val="0"/>
        <w:overflowPunct w:val="0"/>
        <w:spacing w:before="188" w:line="218" w:lineRule="exact"/>
        <w:ind w:left="116" w:firstLine="0"/>
        <w:rPr>
          <w:sz w:val="20"/>
          <w:szCs w:val="20"/>
        </w:rPr>
      </w:pPr>
      <w:r>
        <w:rPr>
          <w:spacing w:val="-2"/>
          <w:sz w:val="20"/>
          <w:szCs w:val="20"/>
        </w:rPr>
        <w:t>1.</w:t>
      </w:r>
      <w:r>
        <w:rPr>
          <w:spacing w:val="4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Complete</w:t>
      </w:r>
      <w:r>
        <w:rPr>
          <w:spacing w:val="-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Section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B,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C,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or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D.</w:t>
      </w:r>
    </w:p>
    <w:p w14:paraId="1435775C" w14:textId="77777777" w:rsidR="00275341" w:rsidRDefault="00275341">
      <w:pPr>
        <w:pStyle w:val="BodyText"/>
        <w:kinsoku w:val="0"/>
        <w:overflowPunct w:val="0"/>
        <w:spacing w:before="11" w:line="206" w:lineRule="exact"/>
        <w:ind w:left="396" w:right="418" w:firstLine="0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This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form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must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be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filed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with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State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Board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of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Workers’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Compensation.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copy</w:t>
      </w:r>
      <w:r>
        <w:rPr>
          <w:spacing w:val="-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both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sides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this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form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must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be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sent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</w:t>
      </w:r>
      <w:r>
        <w:rPr>
          <w:spacing w:val="56"/>
          <w:w w:val="9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the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claimant(s)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and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all</w:t>
      </w:r>
      <w:r>
        <w:rPr>
          <w:spacing w:val="-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counsel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of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record.</w:t>
      </w:r>
      <w:r>
        <w:rPr>
          <w:spacing w:val="4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Form</w:t>
      </w:r>
      <w:r>
        <w:rPr>
          <w:spacing w:val="-1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W-6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must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</w:t>
      </w:r>
      <w:r>
        <w:rPr>
          <w:spacing w:val="-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filed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if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weekly</w:t>
      </w:r>
      <w:r>
        <w:rPr>
          <w:spacing w:val="-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benefits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are</w:t>
      </w:r>
      <w:r>
        <w:rPr>
          <w:spacing w:val="-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less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than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the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maximum.</w:t>
      </w:r>
    </w:p>
    <w:p w14:paraId="6230C396" w14:textId="77777777" w:rsidR="00275341" w:rsidRDefault="00275341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03CC300E" w14:textId="77777777" w:rsidR="00275341" w:rsidRDefault="00275341">
      <w:pPr>
        <w:pStyle w:val="BodyText"/>
        <w:kinsoku w:val="0"/>
        <w:overflowPunct w:val="0"/>
        <w:ind w:left="3527" w:right="3835" w:firstLine="0"/>
        <w:jc w:val="center"/>
        <w:rPr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NOTICE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TO</w:t>
      </w:r>
      <w:r>
        <w:rPr>
          <w:b/>
          <w:bCs/>
          <w:spacing w:val="-5"/>
          <w:sz w:val="22"/>
          <w:szCs w:val="22"/>
        </w:rPr>
        <w:t xml:space="preserve"> EMPLOYEE</w:t>
      </w:r>
    </w:p>
    <w:p w14:paraId="4B5C4567" w14:textId="77777777" w:rsidR="00275341" w:rsidRDefault="00275341">
      <w:pPr>
        <w:pStyle w:val="BodyText"/>
        <w:kinsoku w:val="0"/>
        <w:overflowPunct w:val="0"/>
        <w:spacing w:before="178"/>
        <w:ind w:left="116" w:firstLine="0"/>
        <w:rPr>
          <w:sz w:val="20"/>
          <w:szCs w:val="20"/>
        </w:rPr>
      </w:pPr>
      <w:r>
        <w:rPr>
          <w:spacing w:val="-2"/>
          <w:sz w:val="20"/>
          <w:szCs w:val="20"/>
        </w:rPr>
        <w:t>1.</w:t>
      </w:r>
      <w:r>
        <w:rPr>
          <w:spacing w:val="5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This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form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is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provided</w:t>
      </w:r>
      <w:r>
        <w:rPr>
          <w:spacing w:val="-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for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your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information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only.</w:t>
      </w:r>
    </w:p>
    <w:p w14:paraId="2DDF62BA" w14:textId="77777777" w:rsidR="00275341" w:rsidRDefault="00275341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14:paraId="6DDB3908" w14:textId="77777777" w:rsidR="00275341" w:rsidRDefault="00275341">
      <w:pPr>
        <w:pStyle w:val="BodyText"/>
        <w:kinsoku w:val="0"/>
        <w:overflowPunct w:val="0"/>
        <w:spacing w:line="206" w:lineRule="exact"/>
        <w:ind w:left="396" w:right="426" w:firstLine="0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If</w:t>
      </w:r>
      <w:r>
        <w:rPr>
          <w:spacing w:val="-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Section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is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completed,</w:t>
      </w:r>
      <w:r>
        <w:rPr>
          <w:spacing w:val="-3"/>
          <w:sz w:val="20"/>
          <w:szCs w:val="20"/>
        </w:rPr>
        <w:t xml:space="preserve"> you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will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receive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income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benefits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weekly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basis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the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employer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will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pay</w:t>
      </w:r>
      <w:r>
        <w:rPr>
          <w:spacing w:val="-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medical</w:t>
      </w:r>
      <w:r>
        <w:rPr>
          <w:spacing w:val="-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expenses</w:t>
      </w:r>
      <w:r>
        <w:rPr>
          <w:spacing w:val="77"/>
          <w:w w:val="9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from approved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doctors.</w:t>
      </w:r>
      <w:r>
        <w:rPr>
          <w:spacing w:val="4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If</w:t>
      </w:r>
      <w:r>
        <w:rPr>
          <w:spacing w:val="-3"/>
          <w:sz w:val="20"/>
          <w:szCs w:val="20"/>
        </w:rPr>
        <w:t xml:space="preserve"> you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do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not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receive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payment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benefits,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or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medical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bills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are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not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paid,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call</w:t>
      </w:r>
      <w:r>
        <w:rPr>
          <w:spacing w:val="-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your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employer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or </w:t>
      </w:r>
      <w:r>
        <w:rPr>
          <w:spacing w:val="-5"/>
          <w:sz w:val="20"/>
          <w:szCs w:val="20"/>
        </w:rPr>
        <w:t>your</w:t>
      </w:r>
      <w:r>
        <w:rPr>
          <w:spacing w:val="87"/>
          <w:w w:val="9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employer's</w:t>
      </w:r>
      <w:r>
        <w:rPr>
          <w:spacing w:val="-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insurance</w:t>
      </w:r>
      <w:r>
        <w:rPr>
          <w:spacing w:val="-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company</w:t>
      </w:r>
      <w:r>
        <w:rPr>
          <w:spacing w:val="-1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or</w:t>
      </w:r>
      <w:r>
        <w:rPr>
          <w:spacing w:val="-1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self-insurer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claims</w:t>
      </w:r>
      <w:r>
        <w:rPr>
          <w:spacing w:val="-1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office.</w:t>
      </w:r>
    </w:p>
    <w:p w14:paraId="0E27E258" w14:textId="77777777" w:rsidR="00275341" w:rsidRDefault="00275341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14:paraId="2B22F5F4" w14:textId="77777777" w:rsidR="00275341" w:rsidRDefault="00275341">
      <w:pPr>
        <w:pStyle w:val="BodyText"/>
        <w:kinsoku w:val="0"/>
        <w:overflowPunct w:val="0"/>
        <w:spacing w:line="214" w:lineRule="auto"/>
        <w:ind w:left="396" w:right="419" w:firstLine="0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If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Section</w:t>
      </w:r>
      <w:r>
        <w:rPr>
          <w:sz w:val="20"/>
          <w:szCs w:val="20"/>
        </w:rPr>
        <w:t xml:space="preserve"> C</w:t>
      </w:r>
      <w:r>
        <w:rPr>
          <w:spacing w:val="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is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completed,</w:t>
      </w:r>
      <w:r>
        <w:rPr>
          <w:spacing w:val="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your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claim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of</w:t>
      </w:r>
      <w:r>
        <w:rPr>
          <w:spacing w:val="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injury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has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been</w:t>
      </w:r>
      <w:r>
        <w:rPr>
          <w:spacing w:val="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denied</w:t>
      </w:r>
      <w:r>
        <w:rPr>
          <w:spacing w:val="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by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the</w:t>
      </w:r>
      <w:r>
        <w:rPr>
          <w:spacing w:val="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employer/insurer.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If</w:t>
      </w:r>
      <w:r>
        <w:rPr>
          <w:spacing w:val="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you</w:t>
      </w:r>
      <w:r>
        <w:rPr>
          <w:spacing w:val="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disagree</w:t>
      </w:r>
      <w:r>
        <w:rPr>
          <w:spacing w:val="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with</w:t>
      </w:r>
      <w:r>
        <w:rPr>
          <w:spacing w:val="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this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denial,</w:t>
      </w:r>
      <w:r>
        <w:rPr>
          <w:spacing w:val="80"/>
          <w:w w:val="9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you</w:t>
      </w:r>
      <w:r>
        <w:rPr>
          <w:spacing w:val="4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must</w:t>
      </w:r>
      <w:r>
        <w:rPr>
          <w:spacing w:val="3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file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4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form</w:t>
      </w:r>
      <w:r>
        <w:rPr>
          <w:spacing w:val="3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WC-14,</w:t>
      </w:r>
      <w:r>
        <w:rPr>
          <w:spacing w:val="4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Notice</w:t>
      </w:r>
      <w:r>
        <w:rPr>
          <w:spacing w:val="4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of</w:t>
      </w:r>
      <w:r>
        <w:rPr>
          <w:spacing w:val="4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Claim,</w:t>
      </w:r>
      <w:r>
        <w:rPr>
          <w:spacing w:val="4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within</w:t>
      </w:r>
      <w:r>
        <w:rPr>
          <w:spacing w:val="4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one</w:t>
      </w:r>
      <w:r>
        <w:rPr>
          <w:spacing w:val="4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year</w:t>
      </w:r>
      <w:r>
        <w:rPr>
          <w:spacing w:val="4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of</w:t>
      </w:r>
      <w:r>
        <w:rPr>
          <w:spacing w:val="4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the</w:t>
      </w:r>
      <w:r>
        <w:rPr>
          <w:spacing w:val="4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accident</w:t>
      </w:r>
      <w:r>
        <w:rPr>
          <w:spacing w:val="4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with</w:t>
      </w:r>
      <w:r>
        <w:rPr>
          <w:spacing w:val="4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the</w:t>
      </w:r>
      <w:r>
        <w:rPr>
          <w:spacing w:val="41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State</w:t>
      </w:r>
      <w:r>
        <w:rPr>
          <w:b/>
          <w:bCs/>
          <w:spacing w:val="40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Board</w:t>
      </w:r>
      <w:r>
        <w:rPr>
          <w:b/>
          <w:bCs/>
          <w:spacing w:val="4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of</w:t>
      </w:r>
      <w:r>
        <w:rPr>
          <w:b/>
          <w:bCs/>
          <w:spacing w:val="41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Workers'</w:t>
      </w:r>
      <w:r>
        <w:rPr>
          <w:b/>
          <w:bCs/>
          <w:spacing w:val="74"/>
          <w:w w:val="99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Compensation,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270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Peachtree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Street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N.W.,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Atlanta,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Georgia</w:t>
      </w:r>
      <w:r>
        <w:rPr>
          <w:b/>
          <w:bCs/>
          <w:spacing w:val="34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30303-1299.</w:t>
      </w:r>
    </w:p>
    <w:p w14:paraId="77425D04" w14:textId="77777777" w:rsidR="00275341" w:rsidRDefault="00275341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47F75851" w14:textId="77777777" w:rsidR="00275341" w:rsidRDefault="00275341">
      <w:pPr>
        <w:pStyle w:val="BodyText"/>
        <w:kinsoku w:val="0"/>
        <w:overflowPunct w:val="0"/>
        <w:spacing w:before="168"/>
        <w:ind w:left="115" w:firstLine="0"/>
        <w:rPr>
          <w:sz w:val="20"/>
          <w:szCs w:val="20"/>
        </w:rPr>
      </w:pPr>
      <w:r>
        <w:rPr>
          <w:spacing w:val="-2"/>
          <w:sz w:val="20"/>
          <w:szCs w:val="20"/>
        </w:rPr>
        <w:t>For</w:t>
      </w:r>
      <w:r>
        <w:rPr>
          <w:spacing w:val="-1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Information</w:t>
      </w:r>
      <w:r>
        <w:rPr>
          <w:spacing w:val="-1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or</w:t>
      </w:r>
      <w:r>
        <w:rPr>
          <w:spacing w:val="-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Assistance,</w:t>
      </w:r>
      <w:r>
        <w:rPr>
          <w:spacing w:val="-1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contact:</w:t>
      </w:r>
    </w:p>
    <w:p w14:paraId="7703EA9F" w14:textId="77777777" w:rsidR="00275341" w:rsidRDefault="00275341">
      <w:pPr>
        <w:pStyle w:val="BodyText"/>
        <w:kinsoku w:val="0"/>
        <w:overflowPunct w:val="0"/>
        <w:spacing w:before="10"/>
        <w:ind w:left="0" w:firstLine="0"/>
        <w:rPr>
          <w:sz w:val="15"/>
          <w:szCs w:val="15"/>
        </w:rPr>
      </w:pPr>
    </w:p>
    <w:p w14:paraId="6C4CD5BD" w14:textId="77777777" w:rsidR="00275341" w:rsidRDefault="00275341">
      <w:pPr>
        <w:pStyle w:val="BodyText"/>
        <w:kinsoku w:val="0"/>
        <w:overflowPunct w:val="0"/>
        <w:ind w:left="835" w:firstLine="0"/>
        <w:rPr>
          <w:sz w:val="20"/>
          <w:szCs w:val="20"/>
        </w:rPr>
      </w:pPr>
      <w:r>
        <w:rPr>
          <w:spacing w:val="-2"/>
          <w:sz w:val="20"/>
          <w:szCs w:val="20"/>
        </w:rPr>
        <w:t>STATE</w:t>
      </w:r>
      <w:r>
        <w:rPr>
          <w:spacing w:val="-1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BOARD</w:t>
      </w:r>
      <w:r>
        <w:rPr>
          <w:spacing w:val="-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pacing w:val="-1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WORKERS'</w:t>
      </w:r>
      <w:r>
        <w:rPr>
          <w:spacing w:val="-1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COMPENSATION</w:t>
      </w:r>
    </w:p>
    <w:p w14:paraId="5AB096CA" w14:textId="77777777" w:rsidR="00275341" w:rsidRDefault="00275341">
      <w:pPr>
        <w:pStyle w:val="BodyText"/>
        <w:kinsoku w:val="0"/>
        <w:overflowPunct w:val="0"/>
        <w:spacing w:before="123" w:line="208" w:lineRule="exact"/>
        <w:ind w:left="836" w:right="7146" w:hanging="1"/>
        <w:rPr>
          <w:sz w:val="20"/>
          <w:szCs w:val="20"/>
        </w:rPr>
      </w:pPr>
      <w:r>
        <w:rPr>
          <w:spacing w:val="-2"/>
          <w:sz w:val="20"/>
          <w:szCs w:val="20"/>
        </w:rPr>
        <w:t>Toll</w:t>
      </w:r>
      <w:r>
        <w:rPr>
          <w:spacing w:val="-1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Free</w:t>
      </w:r>
      <w:r>
        <w:rPr>
          <w:spacing w:val="-1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Telephone:</w:t>
      </w:r>
      <w:r>
        <w:rPr>
          <w:spacing w:val="-1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1-800-533-0682</w:t>
      </w:r>
      <w:r>
        <w:rPr>
          <w:spacing w:val="29"/>
          <w:w w:val="9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</w:t>
      </w:r>
      <w:r>
        <w:rPr>
          <w:spacing w:val="-10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Atlanta</w:t>
      </w:r>
      <w:r>
        <w:rPr>
          <w:spacing w:val="-3"/>
          <w:sz w:val="16"/>
          <w:szCs w:val="16"/>
        </w:rPr>
        <w:t>:</w:t>
      </w:r>
      <w:r>
        <w:rPr>
          <w:spacing w:val="30"/>
          <w:sz w:val="16"/>
          <w:szCs w:val="16"/>
        </w:rPr>
        <w:t xml:space="preserve"> </w:t>
      </w:r>
      <w:r>
        <w:rPr>
          <w:spacing w:val="-3"/>
          <w:sz w:val="20"/>
          <w:szCs w:val="20"/>
        </w:rPr>
        <w:t>(404)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656-3818</w:t>
      </w:r>
    </w:p>
    <w:p w14:paraId="4395A936" w14:textId="77777777" w:rsidR="00275341" w:rsidRDefault="005B6573">
      <w:pPr>
        <w:pStyle w:val="BodyText"/>
        <w:kinsoku w:val="0"/>
        <w:overflowPunct w:val="0"/>
        <w:spacing w:before="102"/>
        <w:ind w:left="836" w:firstLine="0"/>
        <w:rPr>
          <w:sz w:val="20"/>
          <w:szCs w:val="20"/>
        </w:rPr>
      </w:pPr>
      <w:hyperlink r:id="rId38" w:history="1">
        <w:r w:rsidR="00275341">
          <w:rPr>
            <w:spacing w:val="-3"/>
            <w:sz w:val="20"/>
            <w:szCs w:val="20"/>
          </w:rPr>
          <w:t>http://www.sbwc.georgia.gov</w:t>
        </w:r>
      </w:hyperlink>
    </w:p>
    <w:sectPr w:rsidR="00275341" w:rsidSect="000B1C65">
      <w:pgSz w:w="12240" w:h="15840"/>
      <w:pgMar w:top="220" w:right="440" w:bottom="1480" w:left="460" w:header="0" w:footer="1287" w:gutter="0"/>
      <w:cols w:space="720" w:equalWidth="0">
        <w:col w:w="11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8F138" w14:textId="77777777" w:rsidR="005B6573" w:rsidRDefault="005B6573">
      <w:r>
        <w:separator/>
      </w:r>
    </w:p>
  </w:endnote>
  <w:endnote w:type="continuationSeparator" w:id="0">
    <w:p w14:paraId="17E9EA7E" w14:textId="77777777" w:rsidR="005B6573" w:rsidRDefault="005B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982F" w14:textId="2A5CF9ED" w:rsidR="008559E8" w:rsidRDefault="00183C6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F80BB04" wp14:editId="495A5ADF">
              <wp:simplePos x="0" y="0"/>
              <wp:positionH relativeFrom="page">
                <wp:posOffset>3822700</wp:posOffset>
              </wp:positionH>
              <wp:positionV relativeFrom="page">
                <wp:posOffset>9252585</wp:posOffset>
              </wp:positionV>
              <wp:extent cx="127000" cy="177800"/>
              <wp:effectExtent l="3175" t="3810" r="3175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98CCB" w14:textId="2433BAE0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B42D9F">
                            <w:rPr>
                              <w:rFonts w:ascii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0BB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278" type="#_x0000_t202" style="position:absolute;margin-left:301pt;margin-top:728.55pt;width:10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12rgIAAKk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" o:allowincell="f" filled="f" stroked="f">
              <v:textbox inset="0,0,0,0">
                <w:txbxContent>
                  <w:p w14:paraId="65898CCB" w14:textId="2433BAE0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B42D9F">
                      <w:rPr>
                        <w:rFonts w:ascii="Times New Roman" w:hAnsi="Times New Roman" w:cs="Times New Roman"/>
                        <w:noProof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FBC06" w14:textId="2D45C693" w:rsidR="008559E8" w:rsidRDefault="00183C6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659EAB4D" wp14:editId="1718CB8E">
              <wp:simplePos x="0" y="0"/>
              <wp:positionH relativeFrom="page">
                <wp:posOffset>3842385</wp:posOffset>
              </wp:positionH>
              <wp:positionV relativeFrom="page">
                <wp:posOffset>9427845</wp:posOffset>
              </wp:positionV>
              <wp:extent cx="203200" cy="177800"/>
              <wp:effectExtent l="3810" t="0" r="254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00227" w14:textId="61908972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183C6E">
                            <w:rPr>
                              <w:rFonts w:ascii="Times New Roman" w:hAnsi="Times New Roman" w:cs="Times New Roman"/>
                              <w:noProof/>
                            </w:rPr>
                            <w:t>95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EAB4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287" type="#_x0000_t202" style="position:absolute;margin-left:302.55pt;margin-top:742.35pt;width:16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zb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" o:allowincell="f" filled="f" stroked="f">
              <v:textbox inset="0,0,0,0">
                <w:txbxContent>
                  <w:p w14:paraId="50B00227" w14:textId="61908972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183C6E">
                      <w:rPr>
                        <w:rFonts w:ascii="Times New Roman" w:hAnsi="Times New Roman" w:cs="Times New Roman"/>
                        <w:noProof/>
                      </w:rPr>
                      <w:t>95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2398" w14:textId="685D278B" w:rsidR="008559E8" w:rsidRDefault="00183C6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 wp14:anchorId="131E9ACB" wp14:editId="51CE09DC">
              <wp:simplePos x="0" y="0"/>
              <wp:positionH relativeFrom="page">
                <wp:posOffset>3842385</wp:posOffset>
              </wp:positionH>
              <wp:positionV relativeFrom="page">
                <wp:posOffset>8970645</wp:posOffset>
              </wp:positionV>
              <wp:extent cx="203200" cy="177800"/>
              <wp:effectExtent l="3810" t="0" r="254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7D3BE" w14:textId="2ABF5C17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183C6E">
                            <w:rPr>
                              <w:rFonts w:ascii="Times New Roman" w:hAnsi="Times New Roman" w:cs="Times New Roman"/>
                              <w:noProof/>
                            </w:rPr>
                            <w:t>99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E9AC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288" type="#_x0000_t202" style="position:absolute;margin-left:302.55pt;margin-top:706.35pt;width:16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DP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" o:allowincell="f" filled="f" stroked="f">
              <v:textbox inset="0,0,0,0">
                <w:txbxContent>
                  <w:p w14:paraId="02E7D3BE" w14:textId="2ABF5C17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183C6E">
                      <w:rPr>
                        <w:rFonts w:ascii="Times New Roman" w:hAnsi="Times New Roman" w:cs="Times New Roman"/>
                        <w:noProof/>
                      </w:rPr>
                      <w:t>99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B0912" w14:textId="2F4602A6" w:rsidR="008559E8" w:rsidRDefault="00183C6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 wp14:anchorId="18250DDA" wp14:editId="11601D05">
              <wp:simplePos x="0" y="0"/>
              <wp:positionH relativeFrom="page">
                <wp:posOffset>3816985</wp:posOffset>
              </wp:positionH>
              <wp:positionV relativeFrom="page">
                <wp:posOffset>8970645</wp:posOffset>
              </wp:positionV>
              <wp:extent cx="254000" cy="177800"/>
              <wp:effectExtent l="0" t="0" r="0" b="0"/>
              <wp:wrapNone/>
              <wp:docPr id="1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6182B" w14:textId="77777777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50DD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289" type="#_x0000_t202" style="position:absolute;margin-left:300.55pt;margin-top:706.35pt;width:20pt;height:1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" o:allowincell="f" filled="f" stroked="f">
              <v:textbox inset="0,0,0,0">
                <w:txbxContent>
                  <w:p w14:paraId="72B6182B" w14:textId="77777777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205A3" w14:textId="2AA49FE0" w:rsidR="008559E8" w:rsidRDefault="00183C6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0" allowOverlap="1" wp14:anchorId="60912F32" wp14:editId="483B6BD5">
              <wp:simplePos x="0" y="0"/>
              <wp:positionH relativeFrom="page">
                <wp:posOffset>3816985</wp:posOffset>
              </wp:positionH>
              <wp:positionV relativeFrom="page">
                <wp:posOffset>8970645</wp:posOffset>
              </wp:positionV>
              <wp:extent cx="254000" cy="177800"/>
              <wp:effectExtent l="0" t="0" r="0" b="0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E2CEB" w14:textId="77777777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12F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290" type="#_x0000_t202" style="position:absolute;margin-left:300.55pt;margin-top:706.35pt;width:20pt;height:1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IKsgIAALI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" o:allowincell="f" filled="f" stroked="f">
              <v:textbox inset="0,0,0,0">
                <w:txbxContent>
                  <w:p w14:paraId="3D6E2CEB" w14:textId="77777777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2061" w14:textId="78371AAE" w:rsidR="008559E8" w:rsidRDefault="00183C6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 wp14:anchorId="3CCC8A8C" wp14:editId="0E51EE7E">
              <wp:simplePos x="0" y="0"/>
              <wp:positionH relativeFrom="page">
                <wp:posOffset>3746500</wp:posOffset>
              </wp:positionH>
              <wp:positionV relativeFrom="page">
                <wp:posOffset>8795385</wp:posOffset>
              </wp:positionV>
              <wp:extent cx="279400" cy="177800"/>
              <wp:effectExtent l="3175" t="3810" r="3175" b="0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641E8" w14:textId="528FD5C5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183C6E">
                            <w:rPr>
                              <w:rFonts w:ascii="Times New Roman" w:hAnsi="Times New Roman" w:cs="Times New Roman"/>
                              <w:noProof/>
                            </w:rPr>
                            <w:t>113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C8A8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291" type="#_x0000_t202" style="position:absolute;margin-left:295pt;margin-top:692.55pt;width:22pt;height:1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0q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" o:allowincell="f" filled="f" stroked="f">
              <v:textbox inset="0,0,0,0">
                <w:txbxContent>
                  <w:p w14:paraId="041641E8" w14:textId="528FD5C5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183C6E">
                      <w:rPr>
                        <w:rFonts w:ascii="Times New Roman" w:hAnsi="Times New Roman" w:cs="Times New Roman"/>
                        <w:noProof/>
                      </w:rPr>
                      <w:t>113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1DCC" w14:textId="77777777" w:rsidR="008559E8" w:rsidRDefault="008559E8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D898" w14:textId="77777777" w:rsidR="008559E8" w:rsidRDefault="008559E8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8A38A" w14:textId="77777777" w:rsidR="008559E8" w:rsidRDefault="008559E8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B4F3" w14:textId="2EBE882B" w:rsidR="008559E8" w:rsidRDefault="00183C6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1" locked="0" layoutInCell="0" allowOverlap="1" wp14:anchorId="0DEC0098" wp14:editId="0EA6C41F">
              <wp:simplePos x="0" y="0"/>
              <wp:positionH relativeFrom="page">
                <wp:posOffset>3902710</wp:posOffset>
              </wp:positionH>
              <wp:positionV relativeFrom="page">
                <wp:posOffset>9485630</wp:posOffset>
              </wp:positionV>
              <wp:extent cx="254000" cy="177800"/>
              <wp:effectExtent l="0" t="0" r="0" b="4445"/>
              <wp:wrapNone/>
              <wp:docPr id="1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C9E44" w14:textId="77777777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C009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292" type="#_x0000_t202" style="position:absolute;margin-left:307.3pt;margin-top:746.9pt;width:20pt;height:14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ZpsgIAALI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" o:allowincell="f" filled="f" stroked="f">
              <v:textbox inset="0,0,0,0">
                <w:txbxContent>
                  <w:p w14:paraId="279C9E44" w14:textId="77777777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6605" w14:textId="0E6F2226" w:rsidR="008559E8" w:rsidRDefault="00183C6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9680" behindDoc="1" locked="0" layoutInCell="0" allowOverlap="1" wp14:anchorId="31DF71A1" wp14:editId="44E4892B">
              <wp:simplePos x="0" y="0"/>
              <wp:positionH relativeFrom="page">
                <wp:posOffset>3746500</wp:posOffset>
              </wp:positionH>
              <wp:positionV relativeFrom="page">
                <wp:posOffset>9313545</wp:posOffset>
              </wp:positionV>
              <wp:extent cx="452120" cy="292100"/>
              <wp:effectExtent l="3175" t="0" r="1905" b="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8A0B7" w14:textId="1708F7D5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311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183C6E">
                            <w:rPr>
                              <w:rFonts w:ascii="Times New Roman" w:hAnsi="Times New Roman" w:cs="Times New Roman"/>
                              <w:noProof/>
                            </w:rPr>
                            <w:t>119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F71A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293" type="#_x0000_t202" style="position:absolute;margin-left:295pt;margin-top:733.35pt;width:35.6pt;height:23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28tA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" o:allowincell="f" filled="f" stroked="f">
              <v:textbox inset="0,0,0,0">
                <w:txbxContent>
                  <w:p w14:paraId="76E8A0B7" w14:textId="1708F7D5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311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183C6E">
                      <w:rPr>
                        <w:rFonts w:ascii="Times New Roman" w:hAnsi="Times New Roman" w:cs="Times New Roman"/>
                        <w:noProof/>
                      </w:rPr>
                      <w:t>119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4077E" w14:textId="5DF8B742" w:rsidR="008559E8" w:rsidRDefault="00183C6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893655E" wp14:editId="30AC52FE">
              <wp:simplePos x="0" y="0"/>
              <wp:positionH relativeFrom="page">
                <wp:posOffset>3822700</wp:posOffset>
              </wp:positionH>
              <wp:positionV relativeFrom="page">
                <wp:posOffset>9252585</wp:posOffset>
              </wp:positionV>
              <wp:extent cx="127000" cy="177800"/>
              <wp:effectExtent l="3175" t="3810" r="3175" b="0"/>
              <wp:wrapNone/>
              <wp:docPr id="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D6969" w14:textId="35F25583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B42D9F">
                            <w:rPr>
                              <w:rFonts w:ascii="Times New Roman" w:hAnsi="Times New Roman" w:cs="Times New Roman"/>
                              <w:noProof/>
                            </w:rPr>
                            <w:t>12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365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279" type="#_x0000_t202" style="position:absolute;margin-left:301pt;margin-top:728.55pt;width:10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" o:allowincell="f" filled="f" stroked="f">
              <v:textbox inset="0,0,0,0">
                <w:txbxContent>
                  <w:p w14:paraId="24FD6969" w14:textId="35F25583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B42D9F">
                      <w:rPr>
                        <w:rFonts w:ascii="Times New Roman" w:hAnsi="Times New Roman" w:cs="Times New Roman"/>
                        <w:noProof/>
                      </w:rPr>
                      <w:t>12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07619" w14:textId="38D8633B" w:rsidR="008559E8" w:rsidRDefault="00183C6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4256" behindDoc="1" locked="0" layoutInCell="0" allowOverlap="1" wp14:anchorId="6416FFFC" wp14:editId="6D6E3AF3">
              <wp:simplePos x="0" y="0"/>
              <wp:positionH relativeFrom="page">
                <wp:posOffset>3759200</wp:posOffset>
              </wp:positionH>
              <wp:positionV relativeFrom="page">
                <wp:posOffset>9427845</wp:posOffset>
              </wp:positionV>
              <wp:extent cx="254000" cy="177800"/>
              <wp:effectExtent l="0" t="0" r="0" b="0"/>
              <wp:wrapNone/>
              <wp:docPr id="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9F39A" w14:textId="77777777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6FFFC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294" type="#_x0000_t202" style="position:absolute;margin-left:296pt;margin-top:742.35pt;width:20pt;height:14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5/sgIAALE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" o:allowincell="f" filled="f" stroked="f">
              <v:textbox inset="0,0,0,0">
                <w:txbxContent>
                  <w:p w14:paraId="6FC9F39A" w14:textId="77777777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14ED1" w14:textId="77777777" w:rsidR="008559E8" w:rsidRDefault="008559E8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E9059" w14:textId="0F2CCD57" w:rsidR="008559E8" w:rsidRDefault="00183C6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8592" behindDoc="1" locked="0" layoutInCell="0" allowOverlap="1" wp14:anchorId="61673FDC" wp14:editId="456A041E">
              <wp:simplePos x="0" y="0"/>
              <wp:positionH relativeFrom="page">
                <wp:posOffset>3720465</wp:posOffset>
              </wp:positionH>
              <wp:positionV relativeFrom="page">
                <wp:posOffset>9427845</wp:posOffset>
              </wp:positionV>
              <wp:extent cx="305435" cy="177800"/>
              <wp:effectExtent l="0" t="0" r="3175" b="0"/>
              <wp:wrapNone/>
              <wp:docPr id="7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83D9E" w14:textId="20B8EE6C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8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183C6E">
                            <w:rPr>
                              <w:rFonts w:ascii="Times New Roman" w:hAnsi="Times New Roman" w:cs="Times New Roman"/>
                              <w:noProof/>
                            </w:rPr>
                            <w:t>125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73FDC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295" type="#_x0000_t202" style="position:absolute;margin-left:292.95pt;margin-top:742.35pt;width:24.05pt;height:14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" o:allowincell="f" filled="f" stroked="f">
              <v:textbox inset="0,0,0,0">
                <w:txbxContent>
                  <w:p w14:paraId="7C283D9E" w14:textId="20B8EE6C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8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183C6E">
                      <w:rPr>
                        <w:rFonts w:ascii="Times New Roman" w:hAnsi="Times New Roman" w:cs="Times New Roman"/>
                        <w:noProof/>
                      </w:rPr>
                      <w:t>125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DC35" w14:textId="77777777" w:rsidR="008559E8" w:rsidRDefault="008559E8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AB18D" w14:textId="77777777" w:rsidR="008559E8" w:rsidRDefault="008559E8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A1C02" w14:textId="4FB15496" w:rsidR="008559E8" w:rsidRDefault="00183C6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1" locked="0" layoutInCell="0" allowOverlap="1" wp14:anchorId="5109C88B" wp14:editId="7BA04CDA">
              <wp:simplePos x="0" y="0"/>
              <wp:positionH relativeFrom="page">
                <wp:posOffset>534670</wp:posOffset>
              </wp:positionH>
              <wp:positionV relativeFrom="page">
                <wp:posOffset>9101455</wp:posOffset>
              </wp:positionV>
              <wp:extent cx="6575425" cy="256540"/>
              <wp:effectExtent l="1270" t="0" r="0" b="0"/>
              <wp:wrapNone/>
              <wp:docPr id="6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542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BE60B" w14:textId="77777777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before="4"/>
                            <w:ind w:left="0" w:firstLine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>IF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YOU</w:t>
                          </w:r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HAVE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 xml:space="preserve"> QUESTIONS PLEASE CONTACT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THE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 xml:space="preserve"> STATE BOARD</w:t>
                          </w:r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OF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WORKERS’</w:t>
                          </w:r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COMPENSATION</w:t>
                          </w:r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>AT</w:t>
                          </w:r>
                          <w:r>
                            <w:rPr>
                              <w:b/>
                              <w:bCs/>
                              <w:spacing w:val="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404-656-3818</w:t>
                          </w:r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OR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1-800-533-0682</w:t>
                          </w:r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OR 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>VISIT</w:t>
                          </w:r>
                          <w:r>
                            <w:rPr>
                              <w:b/>
                              <w:bCs/>
                              <w:spacing w:val="3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http://www.sbwc.georgia.gov</w:t>
                            </w:r>
                          </w:hyperlink>
                        </w:p>
                        <w:p w14:paraId="3E44E081" w14:textId="77777777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before="6"/>
                            <w:ind w:left="0" w:firstLine="0"/>
                            <w:rPr>
                              <w:rFonts w:ascii="Times New Roman" w:hAnsi="Times New Roman" w:cs="Times New Roman"/>
                              <w:sz w:val="10"/>
                              <w:szCs w:val="10"/>
                            </w:rPr>
                          </w:pPr>
                        </w:p>
                        <w:p w14:paraId="73658AA7" w14:textId="77777777" w:rsidR="008559E8" w:rsidRDefault="008559E8">
                          <w:pPr>
                            <w:pStyle w:val="BodyText"/>
                            <w:kinsoku w:val="0"/>
                            <w:overflowPunct w:val="0"/>
                            <w:ind w:left="0" w:firstLine="0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>WILLFULLY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>MAKING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>FALSE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0"/>
                              <w:szCs w:val="10"/>
                            </w:rPr>
                            <w:t>STATEMENT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>FOR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>THE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>PURPOSE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</w:rPr>
                            <w:t>OF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0"/>
                              <w:szCs w:val="10"/>
                            </w:rPr>
                            <w:t>OBTAINING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</w:rPr>
                            <w:t xml:space="preserve">OR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>DENYING BENEFITS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</w:rPr>
                            <w:t>IS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>CRIME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 xml:space="preserve">SUBJECT 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</w:rPr>
                            <w:t>TO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 xml:space="preserve"> PENALTIES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</w:rPr>
                            <w:t>OF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 xml:space="preserve"> UP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>TO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>$10,000.00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>PER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>VIOLATION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0"/>
                              <w:szCs w:val="10"/>
                            </w:rPr>
                            <w:t>(O.C.G.A.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>!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>34-9-18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>AND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>!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0"/>
                              <w:szCs w:val="10"/>
                            </w:rPr>
                            <w:t>34-9-19).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9C88B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296" type="#_x0000_t202" style="position:absolute;margin-left:42.1pt;margin-top:716.65pt;width:517.75pt;height:20.2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" o:allowincell="f" filled="f" stroked="f">
              <v:textbox inset="0,0,0,0">
                <w:txbxContent>
                  <w:p w14:paraId="19CBE60B" w14:textId="77777777" w:rsidR="008559E8" w:rsidRDefault="008559E8">
                    <w:pPr>
                      <w:pStyle w:val="BodyText"/>
                      <w:kinsoku w:val="0"/>
                      <w:overflowPunct w:val="0"/>
                      <w:spacing w:before="4"/>
                      <w:ind w:left="0" w:firstLine="0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spacing w:val="-2"/>
                        <w:sz w:val="12"/>
                        <w:szCs w:val="12"/>
                      </w:rPr>
                      <w:t>IF</w:t>
                    </w:r>
                    <w:r>
                      <w:rPr>
                        <w:b/>
                        <w:bCs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2"/>
                        <w:szCs w:val="12"/>
                      </w:rPr>
                      <w:t>YOU</w:t>
                    </w:r>
                    <w:r>
                      <w:rPr>
                        <w:b/>
                        <w:bCs/>
                        <w:sz w:val="12"/>
                        <w:szCs w:val="12"/>
                      </w:rPr>
                      <w:t xml:space="preserve"> HAVE</w:t>
                    </w:r>
                    <w:r>
                      <w:rPr>
                        <w:b/>
                        <w:bCs/>
                        <w:spacing w:val="-1"/>
                        <w:sz w:val="12"/>
                        <w:szCs w:val="12"/>
                      </w:rPr>
                      <w:t xml:space="preserve"> QUESTIONS PLEASE CONTACT</w:t>
                    </w:r>
                    <w:r>
                      <w:rPr>
                        <w:b/>
                        <w:bCs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b/>
                        <w:bCs/>
                        <w:sz w:val="12"/>
                        <w:szCs w:val="12"/>
                      </w:rPr>
                      <w:t>THE</w:t>
                    </w:r>
                    <w:r>
                      <w:rPr>
                        <w:b/>
                        <w:bCs/>
                        <w:spacing w:val="-1"/>
                        <w:sz w:val="12"/>
                        <w:szCs w:val="12"/>
                      </w:rPr>
                      <w:t xml:space="preserve"> STATE BOARD</w:t>
                    </w:r>
                    <w:r>
                      <w:rPr>
                        <w:b/>
                        <w:bCs/>
                        <w:sz w:val="12"/>
                        <w:szCs w:val="12"/>
                      </w:rPr>
                      <w:t xml:space="preserve"> OF</w:t>
                    </w:r>
                    <w:r>
                      <w:rPr>
                        <w:b/>
                        <w:bCs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2"/>
                        <w:szCs w:val="12"/>
                      </w:rPr>
                      <w:t>WORKERS’</w:t>
                    </w:r>
                    <w:r>
                      <w:rPr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2"/>
                        <w:szCs w:val="12"/>
                      </w:rPr>
                      <w:t>COMPENSATION</w:t>
                    </w:r>
                    <w:r>
                      <w:rPr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  <w:sz w:val="12"/>
                        <w:szCs w:val="12"/>
                      </w:rPr>
                      <w:t>AT</w:t>
                    </w:r>
                    <w:r>
                      <w:rPr>
                        <w:b/>
                        <w:bCs/>
                        <w:spacing w:val="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2"/>
                        <w:szCs w:val="12"/>
                      </w:rPr>
                      <w:t>404-656-3818</w:t>
                    </w:r>
                    <w:r>
                      <w:rPr>
                        <w:b/>
                        <w:bCs/>
                        <w:sz w:val="12"/>
                        <w:szCs w:val="12"/>
                      </w:rPr>
                      <w:t xml:space="preserve"> OR </w:t>
                    </w:r>
                    <w:r>
                      <w:rPr>
                        <w:b/>
                        <w:bCs/>
                        <w:spacing w:val="-1"/>
                        <w:sz w:val="12"/>
                        <w:szCs w:val="12"/>
                      </w:rPr>
                      <w:t>1-800-533-0682</w:t>
                    </w:r>
                    <w:r>
                      <w:rPr>
                        <w:b/>
                        <w:bCs/>
                        <w:sz w:val="12"/>
                        <w:szCs w:val="12"/>
                      </w:rPr>
                      <w:t xml:space="preserve"> OR </w:t>
                    </w:r>
                    <w:r>
                      <w:rPr>
                        <w:b/>
                        <w:bCs/>
                        <w:spacing w:val="-2"/>
                        <w:sz w:val="12"/>
                        <w:szCs w:val="12"/>
                      </w:rPr>
                      <w:t>VISIT</w:t>
                    </w:r>
                    <w:r>
                      <w:rPr>
                        <w:b/>
                        <w:bCs/>
                        <w:spacing w:val="3"/>
                        <w:sz w:val="12"/>
                        <w:szCs w:val="12"/>
                      </w:rPr>
                      <w:t xml:space="preserve"> </w:t>
                    </w:r>
                    <w:hyperlink r:id="rId2" w:history="1">
                      <w:r>
                        <w:rPr>
                          <w:b/>
                          <w:bCs/>
                          <w:spacing w:val="-1"/>
                          <w:sz w:val="12"/>
                          <w:szCs w:val="12"/>
                        </w:rPr>
                        <w:t>http://www.sbwc.georgia.gov</w:t>
                      </w:r>
                    </w:hyperlink>
                  </w:p>
                  <w:p w14:paraId="3E44E081" w14:textId="77777777" w:rsidR="008559E8" w:rsidRDefault="008559E8">
                    <w:pPr>
                      <w:pStyle w:val="BodyText"/>
                      <w:kinsoku w:val="0"/>
                      <w:overflowPunct w:val="0"/>
                      <w:spacing w:before="6"/>
                      <w:ind w:left="0" w:firstLine="0"/>
                      <w:rPr>
                        <w:rFonts w:ascii="Times New Roman" w:hAnsi="Times New Roman" w:cs="Times New Roman"/>
                        <w:sz w:val="10"/>
                        <w:szCs w:val="10"/>
                      </w:rPr>
                    </w:pPr>
                  </w:p>
                  <w:p w14:paraId="73658AA7" w14:textId="77777777" w:rsidR="008559E8" w:rsidRDefault="008559E8">
                    <w:pPr>
                      <w:pStyle w:val="BodyText"/>
                      <w:kinsoku w:val="0"/>
                      <w:overflowPunct w:val="0"/>
                      <w:ind w:left="0" w:firstLine="0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>WILLFULLY</w:t>
                    </w:r>
                    <w:r>
                      <w:rPr>
                        <w:b/>
                        <w:bCs/>
                        <w:spacing w:val="-2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>MAKING</w:t>
                    </w:r>
                    <w:r>
                      <w:rPr>
                        <w:b/>
                        <w:bCs/>
                        <w:spacing w:val="1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z w:val="10"/>
                        <w:szCs w:val="10"/>
                      </w:rPr>
                      <w:t>A</w:t>
                    </w:r>
                    <w:r>
                      <w:rPr>
                        <w:b/>
                        <w:bCs/>
                        <w:spacing w:val="-3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>FALSE</w:t>
                    </w:r>
                    <w:r>
                      <w:rPr>
                        <w:b/>
                        <w:bCs/>
                        <w:spacing w:val="1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  <w:sz w:val="10"/>
                        <w:szCs w:val="10"/>
                      </w:rPr>
                      <w:t>STATEMENT</w:t>
                    </w:r>
                    <w:r>
                      <w:rPr>
                        <w:b/>
                        <w:bCs/>
                        <w:spacing w:val="1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>FOR</w:t>
                    </w:r>
                    <w:r>
                      <w:rPr>
                        <w:b/>
                        <w:bCs/>
                        <w:spacing w:val="-3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>THE</w:t>
                    </w:r>
                    <w:r>
                      <w:rPr>
                        <w:b/>
                        <w:bCs/>
                        <w:spacing w:val="1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>PURPOSE</w:t>
                    </w:r>
                    <w:r>
                      <w:rPr>
                        <w:b/>
                        <w:bCs/>
                        <w:spacing w:val="-2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z w:val="10"/>
                        <w:szCs w:val="10"/>
                      </w:rPr>
                      <w:t>OF</w:t>
                    </w: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  <w:sz w:val="10"/>
                        <w:szCs w:val="10"/>
                      </w:rPr>
                      <w:t>OBTAINING</w:t>
                    </w: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z w:val="10"/>
                        <w:szCs w:val="10"/>
                      </w:rPr>
                      <w:t xml:space="preserve">OR </w:t>
                    </w: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>DENYING BENEFITS</w:t>
                    </w:r>
                    <w:r>
                      <w:rPr>
                        <w:b/>
                        <w:bCs/>
                        <w:spacing w:val="-2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z w:val="10"/>
                        <w:szCs w:val="10"/>
                      </w:rPr>
                      <w:t>IS</w:t>
                    </w:r>
                    <w:r>
                      <w:rPr>
                        <w:b/>
                        <w:bCs/>
                        <w:spacing w:val="-2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z w:val="10"/>
                        <w:szCs w:val="10"/>
                      </w:rPr>
                      <w:t>A</w:t>
                    </w:r>
                    <w:r>
                      <w:rPr>
                        <w:b/>
                        <w:bCs/>
                        <w:spacing w:val="-3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>CRIME</w:t>
                    </w:r>
                    <w:r>
                      <w:rPr>
                        <w:b/>
                        <w:bCs/>
                        <w:spacing w:val="1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 xml:space="preserve">SUBJECT </w:t>
                    </w:r>
                    <w:r>
                      <w:rPr>
                        <w:b/>
                        <w:bCs/>
                        <w:sz w:val="10"/>
                        <w:szCs w:val="10"/>
                      </w:rPr>
                      <w:t>TO</w:t>
                    </w: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 xml:space="preserve"> PENALTIES</w:t>
                    </w:r>
                    <w:r>
                      <w:rPr>
                        <w:b/>
                        <w:bCs/>
                        <w:spacing w:val="-2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z w:val="10"/>
                        <w:szCs w:val="10"/>
                      </w:rPr>
                      <w:t>OF</w:t>
                    </w: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 xml:space="preserve"> UP</w:t>
                    </w:r>
                    <w:r>
                      <w:rPr>
                        <w:b/>
                        <w:bCs/>
                        <w:spacing w:val="-3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>TO</w:t>
                    </w:r>
                    <w:r>
                      <w:rPr>
                        <w:b/>
                        <w:bCs/>
                        <w:spacing w:val="1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>$10,000.00</w:t>
                    </w:r>
                    <w:r>
                      <w:rPr>
                        <w:b/>
                        <w:bCs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>PER</w:t>
                    </w:r>
                    <w:r>
                      <w:rPr>
                        <w:b/>
                        <w:bCs/>
                        <w:spacing w:val="-3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>VIOLATION</w:t>
                    </w:r>
                    <w:r>
                      <w:rPr>
                        <w:b/>
                        <w:bCs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  <w:sz w:val="10"/>
                        <w:szCs w:val="10"/>
                      </w:rPr>
                      <w:t>(O.C.G.A.</w:t>
                    </w:r>
                    <w:r>
                      <w:rPr>
                        <w:b/>
                        <w:bCs/>
                        <w:spacing w:val="1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b/>
                        <w:bCs/>
                        <w:spacing w:val="-1"/>
                        <w:sz w:val="10"/>
                        <w:szCs w:val="10"/>
                      </w:rPr>
                      <w:t>!</w:t>
                    </w: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>34-9-18</w:t>
                    </w:r>
                    <w:r>
                      <w:rPr>
                        <w:b/>
                        <w:bCs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>AND</w:t>
                    </w:r>
                    <w:r>
                      <w:rPr>
                        <w:b/>
                        <w:bCs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b/>
                        <w:bCs/>
                        <w:spacing w:val="-1"/>
                        <w:sz w:val="10"/>
                        <w:szCs w:val="10"/>
                      </w:rPr>
                      <w:t>!</w:t>
                    </w:r>
                    <w:r>
                      <w:rPr>
                        <w:b/>
                        <w:bCs/>
                        <w:spacing w:val="-1"/>
                        <w:sz w:val="10"/>
                        <w:szCs w:val="10"/>
                      </w:rPr>
                      <w:t>34-9-19).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1" locked="0" layoutInCell="0" allowOverlap="1" wp14:anchorId="7F5F4C5E" wp14:editId="7F9C4237">
              <wp:simplePos x="0" y="0"/>
              <wp:positionH relativeFrom="page">
                <wp:posOffset>4920615</wp:posOffset>
              </wp:positionH>
              <wp:positionV relativeFrom="page">
                <wp:posOffset>9423400</wp:posOffset>
              </wp:positionV>
              <wp:extent cx="2510790" cy="298450"/>
              <wp:effectExtent l="0" t="3175" r="0" b="3175"/>
              <wp:wrapNone/>
              <wp:docPr id="5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79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E261C" w14:textId="77777777" w:rsidR="008559E8" w:rsidRDefault="008559E8">
                          <w:pPr>
                            <w:pStyle w:val="BodyText"/>
                            <w:kinsoku w:val="0"/>
                            <w:overflowPunct w:val="0"/>
                            <w:ind w:left="903" w:right="18" w:hanging="884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EMPLOYER’S</w:t>
                          </w:r>
                          <w:r>
                            <w:rPr>
                              <w:b/>
                              <w:bCs/>
                              <w:spacing w:val="-2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FIRST</w:t>
                          </w:r>
                          <w:r>
                            <w:rPr>
                              <w:b/>
                              <w:bCs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  <w:r>
                            <w:rPr>
                              <w:b/>
                              <w:bCs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b/>
                              <w:bCs/>
                              <w:spacing w:val="-1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INJURY</w:t>
                          </w:r>
                          <w:r>
                            <w:rPr>
                              <w:b/>
                              <w:bCs/>
                              <w:spacing w:val="22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b/>
                              <w:bCs/>
                              <w:spacing w:val="-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OCCUPATIONAL</w:t>
                          </w:r>
                          <w:r>
                            <w:rPr>
                              <w:b/>
                              <w:bCs/>
                              <w:spacing w:val="-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DISEASE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5F4C5E" id="Text Box 71" o:spid="_x0000_s1297" type="#_x0000_t202" style="position:absolute;margin-left:387.45pt;margin-top:742pt;width:197.7pt;height:23.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9Qsw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" o:allowincell="f" filled="f" stroked="f">
              <v:textbox inset="0,0,0,0">
                <w:txbxContent>
                  <w:p w14:paraId="245E261C" w14:textId="77777777" w:rsidR="008559E8" w:rsidRDefault="008559E8">
                    <w:pPr>
                      <w:pStyle w:val="BodyText"/>
                      <w:kinsoku w:val="0"/>
                      <w:overflowPunct w:val="0"/>
                      <w:ind w:left="903" w:right="18" w:hanging="884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EMPLOYER’S</w:t>
                    </w:r>
                    <w:r>
                      <w:rPr>
                        <w:b/>
                        <w:bCs/>
                        <w:spacing w:val="-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</w:rPr>
                      <w:t>FIRST</w:t>
                    </w:r>
                    <w:r>
                      <w:rPr>
                        <w:b/>
                        <w:bCs/>
                        <w:spacing w:val="-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REPORT</w:t>
                    </w:r>
                    <w:r>
                      <w:rPr>
                        <w:b/>
                        <w:bCs/>
                        <w:spacing w:val="-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b/>
                        <w:bCs/>
                        <w:spacing w:val="-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</w:rPr>
                      <w:t>INJURY</w:t>
                    </w:r>
                    <w:r>
                      <w:rPr>
                        <w:b/>
                        <w:bCs/>
                        <w:spacing w:val="22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OR</w:t>
                    </w:r>
                    <w:r>
                      <w:rPr>
                        <w:b/>
                        <w:bCs/>
                        <w:spacing w:val="-2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</w:rPr>
                      <w:t>OCCUPATIONAL</w:t>
                    </w:r>
                    <w:r>
                      <w:rPr>
                        <w:b/>
                        <w:bCs/>
                        <w:spacing w:val="-2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DISEASE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1" locked="0" layoutInCell="0" allowOverlap="1" wp14:anchorId="0601A41E" wp14:editId="23752564">
              <wp:simplePos x="0" y="0"/>
              <wp:positionH relativeFrom="page">
                <wp:posOffset>3456940</wp:posOffset>
              </wp:positionH>
              <wp:positionV relativeFrom="page">
                <wp:posOffset>9450705</wp:posOffset>
              </wp:positionV>
              <wp:extent cx="425450" cy="417830"/>
              <wp:effectExtent l="0" t="1905" r="3810" b="0"/>
              <wp:wrapNone/>
              <wp:docPr id="4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ACDB9" w14:textId="77777777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388" w:lineRule="exact"/>
                            <w:ind w:left="22" w:firstLine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  <w:p w14:paraId="33F324B3" w14:textId="4C72D52B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83C6E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1A41E" id="Text Box 72" o:spid="_x0000_s1298" type="#_x0000_t202" style="position:absolute;margin-left:272.2pt;margin-top:744.15pt;width:33.5pt;height:32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DQsg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" o:allowincell="f" filled="f" stroked="f">
              <v:textbox inset="0,0,0,0">
                <w:txbxContent>
                  <w:p w14:paraId="5D3ACDB9" w14:textId="77777777" w:rsidR="008559E8" w:rsidRDefault="008559E8">
                    <w:pPr>
                      <w:pStyle w:val="BodyText"/>
                      <w:kinsoku w:val="0"/>
                      <w:overflowPunct w:val="0"/>
                      <w:spacing w:line="388" w:lineRule="exact"/>
                      <w:ind w:left="22" w:firstLine="0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  <w:p w14:paraId="33F324B3" w14:textId="4C72D52B" w:rsidR="008559E8" w:rsidRDefault="008559E8">
                    <w:pPr>
                      <w:pStyle w:val="BodyText"/>
                      <w:kinsoku w:val="0"/>
                      <w:overflowPunct w:val="0"/>
                      <w:spacing w:before="24"/>
                      <w:ind w:left="20"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183C6E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1" locked="0" layoutInCell="0" allowOverlap="1" wp14:anchorId="0801D105" wp14:editId="425FB23D">
              <wp:simplePos x="0" y="0"/>
              <wp:positionH relativeFrom="page">
                <wp:posOffset>410845</wp:posOffset>
              </wp:positionH>
              <wp:positionV relativeFrom="page">
                <wp:posOffset>9484995</wp:posOffset>
              </wp:positionV>
              <wp:extent cx="415290" cy="177800"/>
              <wp:effectExtent l="1270" t="0" r="2540" b="0"/>
              <wp:wrapNone/>
              <wp:docPr id="2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FF454" w14:textId="77777777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</w:pPr>
                          <w:r>
                            <w:rPr>
                              <w:b/>
                              <w:bCs/>
                              <w:spacing w:val="-1"/>
                            </w:rPr>
                            <w:t>WC-1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01D105" id="Text Box 73" o:spid="_x0000_s1299" type="#_x0000_t202" style="position:absolute;margin-left:32.35pt;margin-top:746.85pt;width:32.7pt;height:14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Xnsw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" o:allowincell="f" filled="f" stroked="f">
              <v:textbox inset="0,0,0,0">
                <w:txbxContent>
                  <w:p w14:paraId="00FFF454" w14:textId="77777777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</w:pPr>
                    <w:r>
                      <w:rPr>
                        <w:b/>
                        <w:bCs/>
                        <w:spacing w:val="-1"/>
                      </w:rPr>
                      <w:t>WC-1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48BC502F" wp14:editId="1036E1E3">
              <wp:simplePos x="0" y="0"/>
              <wp:positionH relativeFrom="page">
                <wp:posOffset>1731010</wp:posOffset>
              </wp:positionH>
              <wp:positionV relativeFrom="page">
                <wp:posOffset>9484995</wp:posOffset>
              </wp:positionV>
              <wp:extent cx="1414780" cy="177800"/>
              <wp:effectExtent l="0" t="0" r="0" b="0"/>
              <wp:wrapNone/>
              <wp:docPr id="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EC0E4" w14:textId="77777777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</w:pPr>
                          <w:r>
                            <w:rPr>
                              <w:b/>
                              <w:bCs/>
                              <w:spacing w:val="-1"/>
                            </w:rPr>
                            <w:t>REVISION</w:t>
                          </w:r>
                          <w:r>
                            <w:rPr>
                              <w:b/>
                              <w:bCs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07/2009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BC502F" id="Text Box 74" o:spid="_x0000_s1300" type="#_x0000_t202" style="position:absolute;margin-left:136.3pt;margin-top:746.85pt;width:111.4pt;height:14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iasgIAALI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" o:allowincell="f" filled="f" stroked="f">
              <v:textbox inset="0,0,0,0">
                <w:txbxContent>
                  <w:p w14:paraId="7FCEC0E4" w14:textId="77777777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</w:pPr>
                    <w:r>
                      <w:rPr>
                        <w:b/>
                        <w:bCs/>
                        <w:spacing w:val="-1"/>
                      </w:rPr>
                      <w:t>REVISION</w:t>
                    </w:r>
                    <w:r>
                      <w:rPr>
                        <w:b/>
                        <w:bCs/>
                        <w:spacing w:val="-15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.</w:t>
                    </w:r>
                    <w:r>
                      <w:rPr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07/2009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899B" w14:textId="080885DB" w:rsidR="008559E8" w:rsidRDefault="00183C6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69A4839D" wp14:editId="03D4713B">
              <wp:simplePos x="0" y="0"/>
              <wp:positionH relativeFrom="page">
                <wp:posOffset>3842385</wp:posOffset>
              </wp:positionH>
              <wp:positionV relativeFrom="page">
                <wp:posOffset>9427845</wp:posOffset>
              </wp:positionV>
              <wp:extent cx="203200" cy="177800"/>
              <wp:effectExtent l="3810" t="0" r="2540" b="0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A877F" w14:textId="5FED1F3E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B42D9F">
                            <w:rPr>
                              <w:rFonts w:ascii="Times New Roman" w:hAnsi="Times New Roman" w:cs="Times New Roman"/>
                              <w:noProof/>
                            </w:rPr>
                            <w:t>48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483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280" type="#_x0000_t202" style="position:absolute;margin-left:302.55pt;margin-top:742.35pt;width:16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Xzrw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" o:allowincell="f" filled="f" stroked="f">
              <v:textbox inset="0,0,0,0">
                <w:txbxContent>
                  <w:p w14:paraId="259A877F" w14:textId="5FED1F3E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B42D9F">
                      <w:rPr>
                        <w:rFonts w:ascii="Times New Roman" w:hAnsi="Times New Roman" w:cs="Times New Roman"/>
                        <w:noProof/>
                      </w:rPr>
                      <w:t>48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2C24A" w14:textId="0053BC67" w:rsidR="008559E8" w:rsidRDefault="00183C6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675A0E47" wp14:editId="7DA36482">
              <wp:simplePos x="0" y="0"/>
              <wp:positionH relativeFrom="page">
                <wp:posOffset>3842385</wp:posOffset>
              </wp:positionH>
              <wp:positionV relativeFrom="page">
                <wp:posOffset>8970645</wp:posOffset>
              </wp:positionV>
              <wp:extent cx="203200" cy="177800"/>
              <wp:effectExtent l="3810" t="0" r="2540" b="0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70DC0" w14:textId="0394044E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B42D9F">
                            <w:rPr>
                              <w:rFonts w:ascii="Times New Roman" w:hAnsi="Times New Roman" w:cs="Times New Roman"/>
                              <w:noProof/>
                            </w:rPr>
                            <w:t>55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A0E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281" type="#_x0000_t202" style="position:absolute;margin-left:302.55pt;margin-top:706.35pt;width:16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Eq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" o:allowincell="f" filled="f" stroked="f">
              <v:textbox inset="0,0,0,0">
                <w:txbxContent>
                  <w:p w14:paraId="02970DC0" w14:textId="0394044E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B42D9F">
                      <w:rPr>
                        <w:rFonts w:ascii="Times New Roman" w:hAnsi="Times New Roman" w:cs="Times New Roman"/>
                        <w:noProof/>
                      </w:rPr>
                      <w:t>55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6E4E" w14:textId="1FAAB155" w:rsidR="008559E8" w:rsidRDefault="00183C6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04E29762" wp14:editId="0356453C">
              <wp:simplePos x="0" y="0"/>
              <wp:positionH relativeFrom="page">
                <wp:posOffset>3855085</wp:posOffset>
              </wp:positionH>
              <wp:positionV relativeFrom="page">
                <wp:posOffset>9153525</wp:posOffset>
              </wp:positionV>
              <wp:extent cx="177800" cy="177800"/>
              <wp:effectExtent l="0" t="0" r="0" b="3175"/>
              <wp:wrapNone/>
              <wp:docPr id="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73BCD" w14:textId="77777777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297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282" type="#_x0000_t202" style="position:absolute;margin-left:303.55pt;margin-top:720.75pt;width:14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O9rwIAALA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" o:allowincell="f" filled="f" stroked="f">
              <v:textbox inset="0,0,0,0">
                <w:txbxContent>
                  <w:p w14:paraId="62C73BCD" w14:textId="77777777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766FB" w14:textId="3D033595" w:rsidR="008559E8" w:rsidRDefault="00183C6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03D63910" wp14:editId="6CACD20D">
              <wp:simplePos x="0" y="0"/>
              <wp:positionH relativeFrom="page">
                <wp:posOffset>3842385</wp:posOffset>
              </wp:positionH>
              <wp:positionV relativeFrom="page">
                <wp:posOffset>8970645</wp:posOffset>
              </wp:positionV>
              <wp:extent cx="203200" cy="177800"/>
              <wp:effectExtent l="3810" t="0" r="2540" b="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C0998" w14:textId="64682BBD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B42D9F">
                            <w:rPr>
                              <w:rFonts w:ascii="Times New Roman" w:hAnsi="Times New Roman" w:cs="Times New Roman"/>
                              <w:noProof/>
                            </w:rPr>
                            <w:t>65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639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283" type="#_x0000_t202" style="position:absolute;margin-left:302.55pt;margin-top:706.35pt;width:16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CwsA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" o:allowincell="f" filled="f" stroked="f">
              <v:textbox inset="0,0,0,0">
                <w:txbxContent>
                  <w:p w14:paraId="1E8C0998" w14:textId="64682BBD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B42D9F">
                      <w:rPr>
                        <w:rFonts w:ascii="Times New Roman" w:hAnsi="Times New Roman" w:cs="Times New Roman"/>
                        <w:noProof/>
                      </w:rPr>
                      <w:t>65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BBE4F" w14:textId="633DFFB6" w:rsidR="008559E8" w:rsidRDefault="00183C6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4C57BF9A" wp14:editId="3506DC4B">
              <wp:simplePos x="0" y="0"/>
              <wp:positionH relativeFrom="page">
                <wp:posOffset>3855085</wp:posOffset>
              </wp:positionH>
              <wp:positionV relativeFrom="page">
                <wp:posOffset>9427845</wp:posOffset>
              </wp:positionV>
              <wp:extent cx="177800" cy="177800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C77B1" w14:textId="77777777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7BF9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284" type="#_x0000_t202" style="position:absolute;margin-left:303.55pt;margin-top:742.35pt;width:14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" o:allowincell="f" filled="f" stroked="f">
              <v:textbox inset="0,0,0,0">
                <w:txbxContent>
                  <w:p w14:paraId="545C77B1" w14:textId="77777777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F976E" w14:textId="5D53DE7C" w:rsidR="008559E8" w:rsidRDefault="00183C6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5D5E57E7" wp14:editId="7DBD2C27">
              <wp:simplePos x="0" y="0"/>
              <wp:positionH relativeFrom="page">
                <wp:posOffset>3842385</wp:posOffset>
              </wp:positionH>
              <wp:positionV relativeFrom="page">
                <wp:posOffset>9153525</wp:posOffset>
              </wp:positionV>
              <wp:extent cx="203200" cy="177800"/>
              <wp:effectExtent l="3810" t="0" r="2540" b="3175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EEB5F" w14:textId="211475AE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B42D9F">
                            <w:rPr>
                              <w:rFonts w:ascii="Times New Roman" w:hAnsi="Times New Roman" w:cs="Times New Roman"/>
                              <w:noProof/>
                            </w:rPr>
                            <w:t>85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E57E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285" type="#_x0000_t202" style="position:absolute;margin-left:302.55pt;margin-top:720.75pt;width:16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" o:allowincell="f" filled="f" stroked="f">
              <v:textbox inset="0,0,0,0">
                <w:txbxContent>
                  <w:p w14:paraId="1C5EEB5F" w14:textId="211475AE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B42D9F">
                      <w:rPr>
                        <w:rFonts w:ascii="Times New Roman" w:hAnsi="Times New Roman" w:cs="Times New Roman"/>
                        <w:noProof/>
                      </w:rPr>
                      <w:t>85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0BBC" w14:textId="3D257B24" w:rsidR="008559E8" w:rsidRDefault="00183C6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075F1469" wp14:editId="410A2475">
              <wp:simplePos x="0" y="0"/>
              <wp:positionH relativeFrom="page">
                <wp:posOffset>3842385</wp:posOffset>
              </wp:positionH>
              <wp:positionV relativeFrom="page">
                <wp:posOffset>8970645</wp:posOffset>
              </wp:positionV>
              <wp:extent cx="203200" cy="177800"/>
              <wp:effectExtent l="3810" t="0" r="254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E0C69" w14:textId="1BFD92B0" w:rsidR="008559E8" w:rsidRDefault="0085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B42D9F">
                            <w:rPr>
                              <w:rFonts w:ascii="Times New Roman" w:hAnsi="Times New Roman" w:cs="Times New Roman"/>
                              <w:noProof/>
                            </w:rPr>
                            <w:t>87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F146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286" type="#_x0000_t202" style="position:absolute;margin-left:302.55pt;margin-top:706.35pt;width:16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" o:allowincell="f" filled="f" stroked="f">
              <v:textbox inset="0,0,0,0">
                <w:txbxContent>
                  <w:p w14:paraId="22EE0C69" w14:textId="1BFD92B0" w:rsidR="008559E8" w:rsidRDefault="008559E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B42D9F">
                      <w:rPr>
                        <w:rFonts w:ascii="Times New Roman" w:hAnsi="Times New Roman" w:cs="Times New Roman"/>
                        <w:noProof/>
                      </w:rPr>
                      <w:t>87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1A48F" w14:textId="77777777" w:rsidR="005B6573" w:rsidRDefault="005B6573">
      <w:r>
        <w:separator/>
      </w:r>
    </w:p>
  </w:footnote>
  <w:footnote w:type="continuationSeparator" w:id="0">
    <w:p w14:paraId="0402A812" w14:textId="77777777" w:rsidR="005B6573" w:rsidRDefault="005B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left="456" w:hanging="336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202" w:hanging="363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896" w:hanging="336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182" w:hanging="336"/>
      </w:pPr>
    </w:lvl>
    <w:lvl w:ilvl="4">
      <w:numFmt w:val="bullet"/>
      <w:lvlText w:val="•"/>
      <w:lvlJc w:val="left"/>
      <w:pPr>
        <w:ind w:left="1182" w:hanging="336"/>
      </w:pPr>
    </w:lvl>
    <w:lvl w:ilvl="5">
      <w:numFmt w:val="bullet"/>
      <w:lvlText w:val="•"/>
      <w:lvlJc w:val="left"/>
      <w:pPr>
        <w:ind w:left="1202" w:hanging="336"/>
      </w:pPr>
    </w:lvl>
    <w:lvl w:ilvl="6">
      <w:numFmt w:val="bullet"/>
      <w:lvlText w:val="•"/>
      <w:lvlJc w:val="left"/>
      <w:pPr>
        <w:ind w:left="1202" w:hanging="336"/>
      </w:pPr>
    </w:lvl>
    <w:lvl w:ilvl="7">
      <w:numFmt w:val="bullet"/>
      <w:lvlText w:val="•"/>
      <w:lvlJc w:val="left"/>
      <w:pPr>
        <w:ind w:left="1202" w:hanging="336"/>
      </w:pPr>
    </w:lvl>
    <w:lvl w:ilvl="8">
      <w:numFmt w:val="bullet"/>
      <w:lvlText w:val="•"/>
      <w:lvlJc w:val="left"/>
      <w:pPr>
        <w:ind w:left="1202" w:hanging="33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left="990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260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2960" w:hanging="72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3700" w:hanging="720"/>
      </w:pPr>
      <w:rPr>
        <w:rFonts w:ascii="Arial" w:hAnsi="Arial" w:cs="Arial"/>
        <w:b w:val="0"/>
        <w:bCs w:val="0"/>
        <w:sz w:val="24"/>
        <w:szCs w:val="24"/>
      </w:rPr>
    </w:lvl>
    <w:lvl w:ilvl="5">
      <w:numFmt w:val="bullet"/>
      <w:lvlText w:val="-"/>
      <w:lvlJc w:val="left"/>
      <w:pPr>
        <w:ind w:left="3700" w:hanging="147"/>
      </w:pPr>
      <w:rPr>
        <w:rFonts w:ascii="Arial" w:hAnsi="Arial"/>
        <w:b w:val="0"/>
        <w:sz w:val="24"/>
      </w:rPr>
    </w:lvl>
    <w:lvl w:ilvl="6">
      <w:numFmt w:val="bullet"/>
      <w:lvlText w:val="•"/>
      <w:lvlJc w:val="left"/>
      <w:pPr>
        <w:ind w:left="2260" w:hanging="147"/>
      </w:pPr>
    </w:lvl>
    <w:lvl w:ilvl="7">
      <w:numFmt w:val="bullet"/>
      <w:lvlText w:val="•"/>
      <w:lvlJc w:val="left"/>
      <w:pPr>
        <w:ind w:left="2260" w:hanging="147"/>
      </w:pPr>
    </w:lvl>
    <w:lvl w:ilvl="8">
      <w:numFmt w:val="bullet"/>
      <w:lvlText w:val="•"/>
      <w:lvlJc w:val="left"/>
      <w:pPr>
        <w:ind w:left="2960" w:hanging="14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upperLetter"/>
      <w:lvlText w:val="%1."/>
      <w:lvlJc w:val="left"/>
      <w:pPr>
        <w:ind w:left="820" w:hanging="720"/>
      </w:pPr>
      <w:rPr>
        <w:rFonts w:ascii="Arial" w:hAnsi="Arial" w:cs="Arial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1624" w:hanging="720"/>
      </w:pPr>
    </w:lvl>
    <w:lvl w:ilvl="2">
      <w:numFmt w:val="bullet"/>
      <w:lvlText w:val="•"/>
      <w:lvlJc w:val="left"/>
      <w:pPr>
        <w:ind w:left="2428" w:hanging="720"/>
      </w:pPr>
    </w:lvl>
    <w:lvl w:ilvl="3">
      <w:numFmt w:val="bullet"/>
      <w:lvlText w:val="•"/>
      <w:lvlJc w:val="left"/>
      <w:pPr>
        <w:ind w:left="3232" w:hanging="720"/>
      </w:pPr>
    </w:lvl>
    <w:lvl w:ilvl="4">
      <w:numFmt w:val="bullet"/>
      <w:lvlText w:val="•"/>
      <w:lvlJc w:val="left"/>
      <w:pPr>
        <w:ind w:left="4036" w:hanging="720"/>
      </w:pPr>
    </w:lvl>
    <w:lvl w:ilvl="5">
      <w:numFmt w:val="bullet"/>
      <w:lvlText w:val="•"/>
      <w:lvlJc w:val="left"/>
      <w:pPr>
        <w:ind w:left="4840" w:hanging="720"/>
      </w:pPr>
    </w:lvl>
    <w:lvl w:ilvl="6">
      <w:numFmt w:val="bullet"/>
      <w:lvlText w:val="•"/>
      <w:lvlJc w:val="left"/>
      <w:pPr>
        <w:ind w:left="5644" w:hanging="720"/>
      </w:pPr>
    </w:lvl>
    <w:lvl w:ilvl="7">
      <w:numFmt w:val="bullet"/>
      <w:lvlText w:val="•"/>
      <w:lvlJc w:val="left"/>
      <w:pPr>
        <w:ind w:left="6448" w:hanging="720"/>
      </w:pPr>
    </w:lvl>
    <w:lvl w:ilvl="8">
      <w:numFmt w:val="bullet"/>
      <w:lvlText w:val="•"/>
      <w:lvlJc w:val="left"/>
      <w:pPr>
        <w:ind w:left="7252" w:hanging="72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left="224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960"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3680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680" w:hanging="720"/>
      </w:pPr>
    </w:lvl>
    <w:lvl w:ilvl="4">
      <w:numFmt w:val="bullet"/>
      <w:lvlText w:val="•"/>
      <w:lvlJc w:val="left"/>
      <w:pPr>
        <w:ind w:left="4417" w:hanging="720"/>
      </w:pPr>
    </w:lvl>
    <w:lvl w:ilvl="5">
      <w:numFmt w:val="bullet"/>
      <w:lvlText w:val="•"/>
      <w:lvlJc w:val="left"/>
      <w:pPr>
        <w:ind w:left="5154" w:hanging="720"/>
      </w:pPr>
    </w:lvl>
    <w:lvl w:ilvl="6">
      <w:numFmt w:val="bullet"/>
      <w:lvlText w:val="•"/>
      <w:lvlJc w:val="left"/>
      <w:pPr>
        <w:ind w:left="5891" w:hanging="720"/>
      </w:pPr>
    </w:lvl>
    <w:lvl w:ilvl="7">
      <w:numFmt w:val="bullet"/>
      <w:lvlText w:val="•"/>
      <w:lvlJc w:val="left"/>
      <w:pPr>
        <w:ind w:left="6628" w:hanging="720"/>
      </w:pPr>
    </w:lvl>
    <w:lvl w:ilvl="8">
      <w:numFmt w:val="bullet"/>
      <w:lvlText w:val="•"/>
      <w:lvlJc w:val="left"/>
      <w:pPr>
        <w:ind w:left="7365" w:hanging="72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2401" w:hanging="14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3047" w:hanging="142"/>
      </w:pPr>
    </w:lvl>
    <w:lvl w:ilvl="2">
      <w:numFmt w:val="bullet"/>
      <w:lvlText w:val="•"/>
      <w:lvlJc w:val="left"/>
      <w:pPr>
        <w:ind w:left="3693" w:hanging="142"/>
      </w:pPr>
    </w:lvl>
    <w:lvl w:ilvl="3">
      <w:numFmt w:val="bullet"/>
      <w:lvlText w:val="•"/>
      <w:lvlJc w:val="left"/>
      <w:pPr>
        <w:ind w:left="4339" w:hanging="142"/>
      </w:pPr>
    </w:lvl>
    <w:lvl w:ilvl="4">
      <w:numFmt w:val="bullet"/>
      <w:lvlText w:val="•"/>
      <w:lvlJc w:val="left"/>
      <w:pPr>
        <w:ind w:left="4984" w:hanging="142"/>
      </w:pPr>
    </w:lvl>
    <w:lvl w:ilvl="5">
      <w:numFmt w:val="bullet"/>
      <w:lvlText w:val="•"/>
      <w:lvlJc w:val="left"/>
      <w:pPr>
        <w:ind w:left="5630" w:hanging="142"/>
      </w:pPr>
    </w:lvl>
    <w:lvl w:ilvl="6">
      <w:numFmt w:val="bullet"/>
      <w:lvlText w:val="•"/>
      <w:lvlJc w:val="left"/>
      <w:pPr>
        <w:ind w:left="6276" w:hanging="142"/>
      </w:pPr>
    </w:lvl>
    <w:lvl w:ilvl="7">
      <w:numFmt w:val="bullet"/>
      <w:lvlText w:val="•"/>
      <w:lvlJc w:val="left"/>
      <w:pPr>
        <w:ind w:left="6922" w:hanging="142"/>
      </w:pPr>
    </w:lvl>
    <w:lvl w:ilvl="8">
      <w:numFmt w:val="bullet"/>
      <w:lvlText w:val="•"/>
      <w:lvlJc w:val="left"/>
      <w:pPr>
        <w:ind w:left="7568" w:hanging="14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2406" w:hanging="147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3051" w:hanging="147"/>
      </w:pPr>
    </w:lvl>
    <w:lvl w:ilvl="2">
      <w:numFmt w:val="bullet"/>
      <w:lvlText w:val="•"/>
      <w:lvlJc w:val="left"/>
      <w:pPr>
        <w:ind w:left="3697" w:hanging="147"/>
      </w:pPr>
    </w:lvl>
    <w:lvl w:ilvl="3">
      <w:numFmt w:val="bullet"/>
      <w:lvlText w:val="•"/>
      <w:lvlJc w:val="left"/>
      <w:pPr>
        <w:ind w:left="4342" w:hanging="147"/>
      </w:pPr>
    </w:lvl>
    <w:lvl w:ilvl="4">
      <w:numFmt w:val="bullet"/>
      <w:lvlText w:val="•"/>
      <w:lvlJc w:val="left"/>
      <w:pPr>
        <w:ind w:left="4987" w:hanging="147"/>
      </w:pPr>
    </w:lvl>
    <w:lvl w:ilvl="5">
      <w:numFmt w:val="bullet"/>
      <w:lvlText w:val="•"/>
      <w:lvlJc w:val="left"/>
      <w:pPr>
        <w:ind w:left="5633" w:hanging="147"/>
      </w:pPr>
    </w:lvl>
    <w:lvl w:ilvl="6">
      <w:numFmt w:val="bullet"/>
      <w:lvlText w:val="•"/>
      <w:lvlJc w:val="left"/>
      <w:pPr>
        <w:ind w:left="6278" w:hanging="147"/>
      </w:pPr>
    </w:lvl>
    <w:lvl w:ilvl="7">
      <w:numFmt w:val="bullet"/>
      <w:lvlText w:val="•"/>
      <w:lvlJc w:val="left"/>
      <w:pPr>
        <w:ind w:left="6923" w:hanging="147"/>
      </w:pPr>
    </w:lvl>
    <w:lvl w:ilvl="8">
      <w:numFmt w:val="bullet"/>
      <w:lvlText w:val="•"/>
      <w:lvlJc w:val="left"/>
      <w:pPr>
        <w:ind w:left="7569" w:hanging="14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406" w:hanging="147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3051" w:hanging="147"/>
      </w:pPr>
    </w:lvl>
    <w:lvl w:ilvl="2">
      <w:numFmt w:val="bullet"/>
      <w:lvlText w:val="•"/>
      <w:lvlJc w:val="left"/>
      <w:pPr>
        <w:ind w:left="3697" w:hanging="147"/>
      </w:pPr>
    </w:lvl>
    <w:lvl w:ilvl="3">
      <w:numFmt w:val="bullet"/>
      <w:lvlText w:val="•"/>
      <w:lvlJc w:val="left"/>
      <w:pPr>
        <w:ind w:left="4342" w:hanging="147"/>
      </w:pPr>
    </w:lvl>
    <w:lvl w:ilvl="4">
      <w:numFmt w:val="bullet"/>
      <w:lvlText w:val="•"/>
      <w:lvlJc w:val="left"/>
      <w:pPr>
        <w:ind w:left="4987" w:hanging="147"/>
      </w:pPr>
    </w:lvl>
    <w:lvl w:ilvl="5">
      <w:numFmt w:val="bullet"/>
      <w:lvlText w:val="•"/>
      <w:lvlJc w:val="left"/>
      <w:pPr>
        <w:ind w:left="5633" w:hanging="147"/>
      </w:pPr>
    </w:lvl>
    <w:lvl w:ilvl="6">
      <w:numFmt w:val="bullet"/>
      <w:lvlText w:val="•"/>
      <w:lvlJc w:val="left"/>
      <w:pPr>
        <w:ind w:left="6278" w:hanging="147"/>
      </w:pPr>
    </w:lvl>
    <w:lvl w:ilvl="7">
      <w:numFmt w:val="bullet"/>
      <w:lvlText w:val="•"/>
      <w:lvlJc w:val="left"/>
      <w:pPr>
        <w:ind w:left="6923" w:hanging="147"/>
      </w:pPr>
    </w:lvl>
    <w:lvl w:ilvl="8">
      <w:numFmt w:val="bullet"/>
      <w:lvlText w:val="•"/>
      <w:lvlJc w:val="left"/>
      <w:pPr>
        <w:ind w:left="7569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2260" w:hanging="173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2920" w:hanging="173"/>
      </w:pPr>
    </w:lvl>
    <w:lvl w:ilvl="2">
      <w:numFmt w:val="bullet"/>
      <w:lvlText w:val="•"/>
      <w:lvlJc w:val="left"/>
      <w:pPr>
        <w:ind w:left="3580" w:hanging="173"/>
      </w:pPr>
    </w:lvl>
    <w:lvl w:ilvl="3">
      <w:numFmt w:val="bullet"/>
      <w:lvlText w:val="•"/>
      <w:lvlJc w:val="left"/>
      <w:pPr>
        <w:ind w:left="4240" w:hanging="173"/>
      </w:pPr>
    </w:lvl>
    <w:lvl w:ilvl="4">
      <w:numFmt w:val="bullet"/>
      <w:lvlText w:val="•"/>
      <w:lvlJc w:val="left"/>
      <w:pPr>
        <w:ind w:left="4900" w:hanging="173"/>
      </w:pPr>
    </w:lvl>
    <w:lvl w:ilvl="5">
      <w:numFmt w:val="bullet"/>
      <w:lvlText w:val="•"/>
      <w:lvlJc w:val="left"/>
      <w:pPr>
        <w:ind w:left="5560" w:hanging="173"/>
      </w:pPr>
    </w:lvl>
    <w:lvl w:ilvl="6">
      <w:numFmt w:val="bullet"/>
      <w:lvlText w:val="•"/>
      <w:lvlJc w:val="left"/>
      <w:pPr>
        <w:ind w:left="6220" w:hanging="173"/>
      </w:pPr>
    </w:lvl>
    <w:lvl w:ilvl="7">
      <w:numFmt w:val="bullet"/>
      <w:lvlText w:val="•"/>
      <w:lvlJc w:val="left"/>
      <w:pPr>
        <w:ind w:left="6880" w:hanging="173"/>
      </w:pPr>
    </w:lvl>
    <w:lvl w:ilvl="8">
      <w:numFmt w:val="bullet"/>
      <w:lvlText w:val="•"/>
      <w:lvlJc w:val="left"/>
      <w:pPr>
        <w:ind w:left="7540" w:hanging="173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2240" w:hanging="147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2900" w:hanging="147"/>
      </w:pPr>
    </w:lvl>
    <w:lvl w:ilvl="2">
      <w:numFmt w:val="bullet"/>
      <w:lvlText w:val="•"/>
      <w:lvlJc w:val="left"/>
      <w:pPr>
        <w:ind w:left="3560" w:hanging="147"/>
      </w:pPr>
    </w:lvl>
    <w:lvl w:ilvl="3">
      <w:numFmt w:val="bullet"/>
      <w:lvlText w:val="•"/>
      <w:lvlJc w:val="left"/>
      <w:pPr>
        <w:ind w:left="4220" w:hanging="147"/>
      </w:pPr>
    </w:lvl>
    <w:lvl w:ilvl="4">
      <w:numFmt w:val="bullet"/>
      <w:lvlText w:val="•"/>
      <w:lvlJc w:val="left"/>
      <w:pPr>
        <w:ind w:left="4880" w:hanging="147"/>
      </w:pPr>
    </w:lvl>
    <w:lvl w:ilvl="5">
      <w:numFmt w:val="bullet"/>
      <w:lvlText w:val="•"/>
      <w:lvlJc w:val="left"/>
      <w:pPr>
        <w:ind w:left="5540" w:hanging="147"/>
      </w:pPr>
    </w:lvl>
    <w:lvl w:ilvl="6">
      <w:numFmt w:val="bullet"/>
      <w:lvlText w:val="•"/>
      <w:lvlJc w:val="left"/>
      <w:pPr>
        <w:ind w:left="6200" w:hanging="147"/>
      </w:pPr>
    </w:lvl>
    <w:lvl w:ilvl="7">
      <w:numFmt w:val="bullet"/>
      <w:lvlText w:val="•"/>
      <w:lvlJc w:val="left"/>
      <w:pPr>
        <w:ind w:left="6860" w:hanging="147"/>
      </w:pPr>
    </w:lvl>
    <w:lvl w:ilvl="8">
      <w:numFmt w:val="bullet"/>
      <w:lvlText w:val="•"/>
      <w:lvlJc w:val="left"/>
      <w:pPr>
        <w:ind w:left="7520" w:hanging="147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296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80"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4253" w:hanging="720"/>
      </w:pPr>
    </w:lvl>
    <w:lvl w:ilvl="3">
      <w:numFmt w:val="bullet"/>
      <w:lvlText w:val="•"/>
      <w:lvlJc w:val="left"/>
      <w:pPr>
        <w:ind w:left="4826" w:hanging="720"/>
      </w:pPr>
    </w:lvl>
    <w:lvl w:ilvl="4">
      <w:numFmt w:val="bullet"/>
      <w:lvlText w:val="•"/>
      <w:lvlJc w:val="left"/>
      <w:pPr>
        <w:ind w:left="5400" w:hanging="720"/>
      </w:pPr>
    </w:lvl>
    <w:lvl w:ilvl="5">
      <w:numFmt w:val="bullet"/>
      <w:lvlText w:val="•"/>
      <w:lvlJc w:val="left"/>
      <w:pPr>
        <w:ind w:left="5973" w:hanging="720"/>
      </w:pPr>
    </w:lvl>
    <w:lvl w:ilvl="6">
      <w:numFmt w:val="bullet"/>
      <w:lvlText w:val="•"/>
      <w:lvlJc w:val="left"/>
      <w:pPr>
        <w:ind w:left="6546" w:hanging="720"/>
      </w:pPr>
    </w:lvl>
    <w:lvl w:ilvl="7">
      <w:numFmt w:val="bullet"/>
      <w:lvlText w:val="•"/>
      <w:lvlJc w:val="left"/>
      <w:pPr>
        <w:ind w:left="7120" w:hanging="720"/>
      </w:pPr>
    </w:lvl>
    <w:lvl w:ilvl="8">
      <w:numFmt w:val="bullet"/>
      <w:lvlText w:val="•"/>
      <w:lvlJc w:val="left"/>
      <w:pPr>
        <w:ind w:left="7693" w:hanging="72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3826" w:hanging="147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4327" w:hanging="147"/>
      </w:pPr>
    </w:lvl>
    <w:lvl w:ilvl="2">
      <w:numFmt w:val="bullet"/>
      <w:lvlText w:val="•"/>
      <w:lvlJc w:val="left"/>
      <w:pPr>
        <w:ind w:left="4829" w:hanging="147"/>
      </w:pPr>
    </w:lvl>
    <w:lvl w:ilvl="3">
      <w:numFmt w:val="bullet"/>
      <w:lvlText w:val="•"/>
      <w:lvlJc w:val="left"/>
      <w:pPr>
        <w:ind w:left="5330" w:hanging="147"/>
      </w:pPr>
    </w:lvl>
    <w:lvl w:ilvl="4">
      <w:numFmt w:val="bullet"/>
      <w:lvlText w:val="•"/>
      <w:lvlJc w:val="left"/>
      <w:pPr>
        <w:ind w:left="5831" w:hanging="147"/>
      </w:pPr>
    </w:lvl>
    <w:lvl w:ilvl="5">
      <w:numFmt w:val="bullet"/>
      <w:lvlText w:val="•"/>
      <w:lvlJc w:val="left"/>
      <w:pPr>
        <w:ind w:left="6333" w:hanging="147"/>
      </w:pPr>
    </w:lvl>
    <w:lvl w:ilvl="6">
      <w:numFmt w:val="bullet"/>
      <w:lvlText w:val="•"/>
      <w:lvlJc w:val="left"/>
      <w:pPr>
        <w:ind w:left="6834" w:hanging="147"/>
      </w:pPr>
    </w:lvl>
    <w:lvl w:ilvl="7">
      <w:numFmt w:val="bullet"/>
      <w:lvlText w:val="•"/>
      <w:lvlJc w:val="left"/>
      <w:pPr>
        <w:ind w:left="7335" w:hanging="147"/>
      </w:pPr>
    </w:lvl>
    <w:lvl w:ilvl="8">
      <w:numFmt w:val="bullet"/>
      <w:lvlText w:val="•"/>
      <w:lvlJc w:val="left"/>
      <w:pPr>
        <w:ind w:left="7837" w:hanging="147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296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548" w:hanging="720"/>
      </w:pPr>
    </w:lvl>
    <w:lvl w:ilvl="2">
      <w:numFmt w:val="bullet"/>
      <w:lvlText w:val="•"/>
      <w:lvlJc w:val="left"/>
      <w:pPr>
        <w:ind w:left="4136" w:hanging="720"/>
      </w:pPr>
    </w:lvl>
    <w:lvl w:ilvl="3">
      <w:numFmt w:val="bullet"/>
      <w:lvlText w:val="•"/>
      <w:lvlJc w:val="left"/>
      <w:pPr>
        <w:ind w:left="4724" w:hanging="720"/>
      </w:pPr>
    </w:lvl>
    <w:lvl w:ilvl="4">
      <w:numFmt w:val="bullet"/>
      <w:lvlText w:val="•"/>
      <w:lvlJc w:val="left"/>
      <w:pPr>
        <w:ind w:left="5312" w:hanging="720"/>
      </w:pPr>
    </w:lvl>
    <w:lvl w:ilvl="5">
      <w:numFmt w:val="bullet"/>
      <w:lvlText w:val="•"/>
      <w:lvlJc w:val="left"/>
      <w:pPr>
        <w:ind w:left="5900" w:hanging="720"/>
      </w:pPr>
    </w:lvl>
    <w:lvl w:ilvl="6">
      <w:numFmt w:val="bullet"/>
      <w:lvlText w:val="•"/>
      <w:lvlJc w:val="left"/>
      <w:pPr>
        <w:ind w:left="6488" w:hanging="720"/>
      </w:pPr>
    </w:lvl>
    <w:lvl w:ilvl="7">
      <w:numFmt w:val="bullet"/>
      <w:lvlText w:val="•"/>
      <w:lvlJc w:val="left"/>
      <w:pPr>
        <w:ind w:left="7076" w:hanging="720"/>
      </w:pPr>
    </w:lvl>
    <w:lvl w:ilvl="8">
      <w:numFmt w:val="bullet"/>
      <w:lvlText w:val="•"/>
      <w:lvlJc w:val="left"/>
      <w:pPr>
        <w:ind w:left="7664" w:hanging="72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296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546" w:hanging="720"/>
      </w:pPr>
    </w:lvl>
    <w:lvl w:ilvl="2">
      <w:numFmt w:val="bullet"/>
      <w:lvlText w:val="•"/>
      <w:lvlJc w:val="left"/>
      <w:pPr>
        <w:ind w:left="4132" w:hanging="720"/>
      </w:pPr>
    </w:lvl>
    <w:lvl w:ilvl="3">
      <w:numFmt w:val="bullet"/>
      <w:lvlText w:val="•"/>
      <w:lvlJc w:val="left"/>
      <w:pPr>
        <w:ind w:left="4718" w:hanging="720"/>
      </w:pPr>
    </w:lvl>
    <w:lvl w:ilvl="4">
      <w:numFmt w:val="bullet"/>
      <w:lvlText w:val="•"/>
      <w:lvlJc w:val="left"/>
      <w:pPr>
        <w:ind w:left="5304" w:hanging="720"/>
      </w:pPr>
    </w:lvl>
    <w:lvl w:ilvl="5">
      <w:numFmt w:val="bullet"/>
      <w:lvlText w:val="•"/>
      <w:lvlJc w:val="left"/>
      <w:pPr>
        <w:ind w:left="5890" w:hanging="720"/>
      </w:pPr>
    </w:lvl>
    <w:lvl w:ilvl="6">
      <w:numFmt w:val="bullet"/>
      <w:lvlText w:val="•"/>
      <w:lvlJc w:val="left"/>
      <w:pPr>
        <w:ind w:left="6476" w:hanging="720"/>
      </w:pPr>
    </w:lvl>
    <w:lvl w:ilvl="7">
      <w:numFmt w:val="bullet"/>
      <w:lvlText w:val="•"/>
      <w:lvlJc w:val="left"/>
      <w:pPr>
        <w:ind w:left="7062" w:hanging="720"/>
      </w:pPr>
    </w:lvl>
    <w:lvl w:ilvl="8">
      <w:numFmt w:val="bullet"/>
      <w:lvlText w:val="•"/>
      <w:lvlJc w:val="left"/>
      <w:pPr>
        <w:ind w:left="7648" w:hanging="720"/>
      </w:pPr>
    </w:lvl>
  </w:abstractNum>
  <w:abstractNum w:abstractNumId="13" w15:restartNumberingAfterBreak="0">
    <w:nsid w:val="0000040F"/>
    <w:multiLevelType w:val="multilevel"/>
    <w:tmpl w:val="00000892"/>
    <w:lvl w:ilvl="0">
      <w:start w:val="3"/>
      <w:numFmt w:val="lowerLetter"/>
      <w:lvlText w:val="%1."/>
      <w:lvlJc w:val="left"/>
      <w:pPr>
        <w:ind w:left="296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544" w:hanging="720"/>
      </w:pPr>
    </w:lvl>
    <w:lvl w:ilvl="2">
      <w:numFmt w:val="bullet"/>
      <w:lvlText w:val="•"/>
      <w:lvlJc w:val="left"/>
      <w:pPr>
        <w:ind w:left="4128" w:hanging="720"/>
      </w:pPr>
    </w:lvl>
    <w:lvl w:ilvl="3">
      <w:numFmt w:val="bullet"/>
      <w:lvlText w:val="•"/>
      <w:lvlJc w:val="left"/>
      <w:pPr>
        <w:ind w:left="4712" w:hanging="720"/>
      </w:pPr>
    </w:lvl>
    <w:lvl w:ilvl="4">
      <w:numFmt w:val="bullet"/>
      <w:lvlText w:val="•"/>
      <w:lvlJc w:val="left"/>
      <w:pPr>
        <w:ind w:left="5296" w:hanging="720"/>
      </w:pPr>
    </w:lvl>
    <w:lvl w:ilvl="5">
      <w:numFmt w:val="bullet"/>
      <w:lvlText w:val="•"/>
      <w:lvlJc w:val="left"/>
      <w:pPr>
        <w:ind w:left="5880" w:hanging="720"/>
      </w:pPr>
    </w:lvl>
    <w:lvl w:ilvl="6">
      <w:numFmt w:val="bullet"/>
      <w:lvlText w:val="•"/>
      <w:lvlJc w:val="left"/>
      <w:pPr>
        <w:ind w:left="6464" w:hanging="720"/>
      </w:pPr>
    </w:lvl>
    <w:lvl w:ilvl="7">
      <w:numFmt w:val="bullet"/>
      <w:lvlText w:val="•"/>
      <w:lvlJc w:val="left"/>
      <w:pPr>
        <w:ind w:left="7048" w:hanging="720"/>
      </w:pPr>
    </w:lvl>
    <w:lvl w:ilvl="8">
      <w:numFmt w:val="bullet"/>
      <w:lvlText w:val="•"/>
      <w:lvlJc w:val="left"/>
      <w:pPr>
        <w:ind w:left="7632" w:hanging="72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(%1)"/>
      <w:lvlJc w:val="left"/>
      <w:pPr>
        <w:ind w:left="1540" w:hanging="72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540" w:hanging="720"/>
      </w:pPr>
    </w:lvl>
    <w:lvl w:ilvl="2">
      <w:numFmt w:val="bullet"/>
      <w:lvlText w:val="•"/>
      <w:lvlJc w:val="left"/>
      <w:pPr>
        <w:ind w:left="2351" w:hanging="720"/>
      </w:pPr>
    </w:lvl>
    <w:lvl w:ilvl="3">
      <w:numFmt w:val="bullet"/>
      <w:lvlText w:val="•"/>
      <w:lvlJc w:val="left"/>
      <w:pPr>
        <w:ind w:left="3162" w:hanging="720"/>
      </w:pPr>
    </w:lvl>
    <w:lvl w:ilvl="4">
      <w:numFmt w:val="bullet"/>
      <w:lvlText w:val="•"/>
      <w:lvlJc w:val="left"/>
      <w:pPr>
        <w:ind w:left="3973" w:hanging="720"/>
      </w:pPr>
    </w:lvl>
    <w:lvl w:ilvl="5">
      <w:numFmt w:val="bullet"/>
      <w:lvlText w:val="•"/>
      <w:lvlJc w:val="left"/>
      <w:pPr>
        <w:ind w:left="4784" w:hanging="720"/>
      </w:pPr>
    </w:lvl>
    <w:lvl w:ilvl="6">
      <w:numFmt w:val="bullet"/>
      <w:lvlText w:val="•"/>
      <w:lvlJc w:val="left"/>
      <w:pPr>
        <w:ind w:left="5595" w:hanging="720"/>
      </w:pPr>
    </w:lvl>
    <w:lvl w:ilvl="7">
      <w:numFmt w:val="bullet"/>
      <w:lvlText w:val="•"/>
      <w:lvlJc w:val="left"/>
      <w:pPr>
        <w:ind w:left="6406" w:hanging="720"/>
      </w:pPr>
    </w:lvl>
    <w:lvl w:ilvl="8">
      <w:numFmt w:val="bullet"/>
      <w:lvlText w:val="•"/>
      <w:lvlJc w:val="left"/>
      <w:pPr>
        <w:ind w:left="7217" w:hanging="72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upperRoman"/>
      <w:lvlText w:val="%1."/>
      <w:lvlJc w:val="left"/>
      <w:pPr>
        <w:ind w:left="820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980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712" w:hanging="720"/>
      </w:pPr>
    </w:lvl>
    <w:lvl w:ilvl="4">
      <w:numFmt w:val="bullet"/>
      <w:lvlText w:val="•"/>
      <w:lvlJc w:val="left"/>
      <w:pPr>
        <w:ind w:left="4445" w:hanging="720"/>
      </w:pPr>
    </w:lvl>
    <w:lvl w:ilvl="5">
      <w:numFmt w:val="bullet"/>
      <w:lvlText w:val="•"/>
      <w:lvlJc w:val="left"/>
      <w:pPr>
        <w:ind w:left="5177" w:hanging="720"/>
      </w:pPr>
    </w:lvl>
    <w:lvl w:ilvl="6">
      <w:numFmt w:val="bullet"/>
      <w:lvlText w:val="•"/>
      <w:lvlJc w:val="left"/>
      <w:pPr>
        <w:ind w:left="5910" w:hanging="720"/>
      </w:pPr>
    </w:lvl>
    <w:lvl w:ilvl="7">
      <w:numFmt w:val="bullet"/>
      <w:lvlText w:val="•"/>
      <w:lvlJc w:val="left"/>
      <w:pPr>
        <w:ind w:left="6642" w:hanging="720"/>
      </w:pPr>
    </w:lvl>
    <w:lvl w:ilvl="8">
      <w:numFmt w:val="bullet"/>
      <w:lvlText w:val="•"/>
      <w:lvlJc w:val="left"/>
      <w:pPr>
        <w:ind w:left="7375" w:hanging="720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224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898" w:hanging="720"/>
      </w:pPr>
    </w:lvl>
    <w:lvl w:ilvl="2">
      <w:numFmt w:val="bullet"/>
      <w:lvlText w:val="•"/>
      <w:lvlJc w:val="left"/>
      <w:pPr>
        <w:ind w:left="3556" w:hanging="720"/>
      </w:pPr>
    </w:lvl>
    <w:lvl w:ilvl="3">
      <w:numFmt w:val="bullet"/>
      <w:lvlText w:val="•"/>
      <w:lvlJc w:val="left"/>
      <w:pPr>
        <w:ind w:left="4214" w:hanging="720"/>
      </w:pPr>
    </w:lvl>
    <w:lvl w:ilvl="4">
      <w:numFmt w:val="bullet"/>
      <w:lvlText w:val="•"/>
      <w:lvlJc w:val="left"/>
      <w:pPr>
        <w:ind w:left="4872" w:hanging="720"/>
      </w:pPr>
    </w:lvl>
    <w:lvl w:ilvl="5">
      <w:numFmt w:val="bullet"/>
      <w:lvlText w:val="•"/>
      <w:lvlJc w:val="left"/>
      <w:pPr>
        <w:ind w:left="5530" w:hanging="720"/>
      </w:pPr>
    </w:lvl>
    <w:lvl w:ilvl="6">
      <w:numFmt w:val="bullet"/>
      <w:lvlText w:val="•"/>
      <w:lvlJc w:val="left"/>
      <w:pPr>
        <w:ind w:left="6188" w:hanging="720"/>
      </w:pPr>
    </w:lvl>
    <w:lvl w:ilvl="7">
      <w:numFmt w:val="bullet"/>
      <w:lvlText w:val="•"/>
      <w:lvlJc w:val="left"/>
      <w:pPr>
        <w:ind w:left="6846" w:hanging="720"/>
      </w:pPr>
    </w:lvl>
    <w:lvl w:ilvl="8">
      <w:numFmt w:val="bullet"/>
      <w:lvlText w:val="•"/>
      <w:lvlJc w:val="left"/>
      <w:pPr>
        <w:ind w:left="7504" w:hanging="720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upperRoman"/>
      <w:lvlText w:val="%1."/>
      <w:lvlJc w:val="left"/>
      <w:pPr>
        <w:ind w:left="820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260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980" w:hanging="720"/>
      </w:pPr>
      <w:rPr>
        <w:rFonts w:ascii="Arial" w:hAnsi="Arial" w:cs="Arial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2980" w:hanging="720"/>
      </w:pPr>
    </w:lvl>
    <w:lvl w:ilvl="5">
      <w:numFmt w:val="bullet"/>
      <w:lvlText w:val="•"/>
      <w:lvlJc w:val="left"/>
      <w:pPr>
        <w:ind w:left="3953" w:hanging="720"/>
      </w:pPr>
    </w:lvl>
    <w:lvl w:ilvl="6">
      <w:numFmt w:val="bullet"/>
      <w:lvlText w:val="•"/>
      <w:lvlJc w:val="left"/>
      <w:pPr>
        <w:ind w:left="4926" w:hanging="720"/>
      </w:pPr>
    </w:lvl>
    <w:lvl w:ilvl="7">
      <w:numFmt w:val="bullet"/>
      <w:lvlText w:val="•"/>
      <w:lvlJc w:val="left"/>
      <w:pPr>
        <w:ind w:left="5900" w:hanging="720"/>
      </w:pPr>
    </w:lvl>
    <w:lvl w:ilvl="8">
      <w:numFmt w:val="bullet"/>
      <w:lvlText w:val="•"/>
      <w:lvlJc w:val="left"/>
      <w:pPr>
        <w:ind w:left="6873" w:hanging="72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upperRoman"/>
      <w:lvlText w:val="%1."/>
      <w:lvlJc w:val="left"/>
      <w:pPr>
        <w:ind w:left="820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260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260" w:hanging="720"/>
      </w:pPr>
    </w:lvl>
    <w:lvl w:ilvl="4">
      <w:numFmt w:val="bullet"/>
      <w:lvlText w:val="•"/>
      <w:lvlJc w:val="left"/>
      <w:pPr>
        <w:ind w:left="2260" w:hanging="720"/>
      </w:pPr>
    </w:lvl>
    <w:lvl w:ilvl="5">
      <w:numFmt w:val="bullet"/>
      <w:lvlText w:val="•"/>
      <w:lvlJc w:val="left"/>
      <w:pPr>
        <w:ind w:left="3353" w:hanging="720"/>
      </w:pPr>
    </w:lvl>
    <w:lvl w:ilvl="6">
      <w:numFmt w:val="bullet"/>
      <w:lvlText w:val="•"/>
      <w:lvlJc w:val="left"/>
      <w:pPr>
        <w:ind w:left="4446" w:hanging="720"/>
      </w:pPr>
    </w:lvl>
    <w:lvl w:ilvl="7">
      <w:numFmt w:val="bullet"/>
      <w:lvlText w:val="•"/>
      <w:lvlJc w:val="left"/>
      <w:pPr>
        <w:ind w:left="5540" w:hanging="720"/>
      </w:pPr>
    </w:lvl>
    <w:lvl w:ilvl="8">
      <w:numFmt w:val="bullet"/>
      <w:lvlText w:val="•"/>
      <w:lvlJc w:val="left"/>
      <w:pPr>
        <w:ind w:left="6633" w:hanging="720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upperLetter"/>
      <w:lvlText w:val="%1."/>
      <w:lvlJc w:val="left"/>
      <w:pPr>
        <w:ind w:left="1540" w:hanging="720"/>
      </w:pPr>
      <w:rPr>
        <w:rFonts w:ascii="Arial" w:hAnsi="Arial" w:cs="Arial"/>
        <w:b/>
        <w:bCs/>
        <w:spacing w:val="-6"/>
        <w:sz w:val="24"/>
        <w:szCs w:val="24"/>
      </w:rPr>
    </w:lvl>
    <w:lvl w:ilvl="1">
      <w:numFmt w:val="bullet"/>
      <w:lvlText w:val="•"/>
      <w:lvlJc w:val="left"/>
      <w:pPr>
        <w:ind w:left="2268" w:hanging="720"/>
      </w:pPr>
    </w:lvl>
    <w:lvl w:ilvl="2">
      <w:numFmt w:val="bullet"/>
      <w:lvlText w:val="•"/>
      <w:lvlJc w:val="left"/>
      <w:pPr>
        <w:ind w:left="2996" w:hanging="720"/>
      </w:pPr>
    </w:lvl>
    <w:lvl w:ilvl="3">
      <w:numFmt w:val="bullet"/>
      <w:lvlText w:val="•"/>
      <w:lvlJc w:val="left"/>
      <w:pPr>
        <w:ind w:left="3724" w:hanging="720"/>
      </w:pPr>
    </w:lvl>
    <w:lvl w:ilvl="4">
      <w:numFmt w:val="bullet"/>
      <w:lvlText w:val="•"/>
      <w:lvlJc w:val="left"/>
      <w:pPr>
        <w:ind w:left="4452" w:hanging="720"/>
      </w:pPr>
    </w:lvl>
    <w:lvl w:ilvl="5">
      <w:numFmt w:val="bullet"/>
      <w:lvlText w:val="•"/>
      <w:lvlJc w:val="left"/>
      <w:pPr>
        <w:ind w:left="5180" w:hanging="720"/>
      </w:pPr>
    </w:lvl>
    <w:lvl w:ilvl="6">
      <w:numFmt w:val="bullet"/>
      <w:lvlText w:val="•"/>
      <w:lvlJc w:val="left"/>
      <w:pPr>
        <w:ind w:left="5908" w:hanging="720"/>
      </w:pPr>
    </w:lvl>
    <w:lvl w:ilvl="7">
      <w:numFmt w:val="bullet"/>
      <w:lvlText w:val="•"/>
      <w:lvlJc w:val="left"/>
      <w:pPr>
        <w:ind w:left="6636" w:hanging="720"/>
      </w:pPr>
    </w:lvl>
    <w:lvl w:ilvl="8">
      <w:numFmt w:val="bullet"/>
      <w:lvlText w:val="•"/>
      <w:lvlJc w:val="left"/>
      <w:pPr>
        <w:ind w:left="7364" w:hanging="720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upperRoman"/>
      <w:lvlText w:val="%1."/>
      <w:lvlJc w:val="left"/>
      <w:pPr>
        <w:ind w:left="820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0"/>
      </w:pPr>
      <w:rPr>
        <w:rFonts w:ascii="Arial" w:hAnsi="Arial" w:cs="Arial"/>
        <w:b/>
        <w:bCs/>
        <w:spacing w:val="-6"/>
        <w:sz w:val="24"/>
        <w:szCs w:val="24"/>
      </w:rPr>
    </w:lvl>
    <w:lvl w:ilvl="2">
      <w:start w:val="1"/>
      <w:numFmt w:val="decimal"/>
      <w:lvlText w:val="%3."/>
      <w:lvlJc w:val="left"/>
      <w:pPr>
        <w:ind w:left="2260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080" w:hanging="720"/>
      </w:pPr>
    </w:lvl>
    <w:lvl w:ilvl="4">
      <w:numFmt w:val="bullet"/>
      <w:lvlText w:val="•"/>
      <w:lvlJc w:val="left"/>
      <w:pPr>
        <w:ind w:left="3900" w:hanging="720"/>
      </w:pPr>
    </w:lvl>
    <w:lvl w:ilvl="5">
      <w:numFmt w:val="bullet"/>
      <w:lvlText w:val="•"/>
      <w:lvlJc w:val="left"/>
      <w:pPr>
        <w:ind w:left="4720" w:hanging="720"/>
      </w:pPr>
    </w:lvl>
    <w:lvl w:ilvl="6">
      <w:numFmt w:val="bullet"/>
      <w:lvlText w:val="•"/>
      <w:lvlJc w:val="left"/>
      <w:pPr>
        <w:ind w:left="5540" w:hanging="720"/>
      </w:pPr>
    </w:lvl>
    <w:lvl w:ilvl="7">
      <w:numFmt w:val="bullet"/>
      <w:lvlText w:val="•"/>
      <w:lvlJc w:val="left"/>
      <w:pPr>
        <w:ind w:left="6360" w:hanging="720"/>
      </w:pPr>
    </w:lvl>
    <w:lvl w:ilvl="8">
      <w:numFmt w:val="bullet"/>
      <w:lvlText w:val="•"/>
      <w:lvlJc w:val="left"/>
      <w:pPr>
        <w:ind w:left="7180" w:hanging="720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lowerLetter"/>
      <w:lvlText w:val="%1."/>
      <w:lvlJc w:val="left"/>
      <w:pPr>
        <w:ind w:left="226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916" w:hanging="720"/>
      </w:pPr>
    </w:lvl>
    <w:lvl w:ilvl="2">
      <w:numFmt w:val="bullet"/>
      <w:lvlText w:val="•"/>
      <w:lvlJc w:val="left"/>
      <w:pPr>
        <w:ind w:left="3572" w:hanging="720"/>
      </w:pPr>
    </w:lvl>
    <w:lvl w:ilvl="3">
      <w:numFmt w:val="bullet"/>
      <w:lvlText w:val="•"/>
      <w:lvlJc w:val="left"/>
      <w:pPr>
        <w:ind w:left="4228" w:hanging="720"/>
      </w:pPr>
    </w:lvl>
    <w:lvl w:ilvl="4">
      <w:numFmt w:val="bullet"/>
      <w:lvlText w:val="•"/>
      <w:lvlJc w:val="left"/>
      <w:pPr>
        <w:ind w:left="4884" w:hanging="720"/>
      </w:pPr>
    </w:lvl>
    <w:lvl w:ilvl="5">
      <w:numFmt w:val="bullet"/>
      <w:lvlText w:val="•"/>
      <w:lvlJc w:val="left"/>
      <w:pPr>
        <w:ind w:left="5540" w:hanging="720"/>
      </w:pPr>
    </w:lvl>
    <w:lvl w:ilvl="6">
      <w:numFmt w:val="bullet"/>
      <w:lvlText w:val="•"/>
      <w:lvlJc w:val="left"/>
      <w:pPr>
        <w:ind w:left="6196" w:hanging="720"/>
      </w:pPr>
    </w:lvl>
    <w:lvl w:ilvl="7">
      <w:numFmt w:val="bullet"/>
      <w:lvlText w:val="•"/>
      <w:lvlJc w:val="left"/>
      <w:pPr>
        <w:ind w:left="6852" w:hanging="720"/>
      </w:pPr>
    </w:lvl>
    <w:lvl w:ilvl="8">
      <w:numFmt w:val="bullet"/>
      <w:lvlText w:val="•"/>
      <w:lvlJc w:val="left"/>
      <w:pPr>
        <w:ind w:left="7508" w:hanging="720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lowerLetter"/>
      <w:lvlText w:val="%1."/>
      <w:lvlJc w:val="left"/>
      <w:pPr>
        <w:ind w:left="224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896" w:hanging="720"/>
      </w:pPr>
    </w:lvl>
    <w:lvl w:ilvl="2">
      <w:numFmt w:val="bullet"/>
      <w:lvlText w:val="•"/>
      <w:lvlJc w:val="left"/>
      <w:pPr>
        <w:ind w:left="3552" w:hanging="720"/>
      </w:pPr>
    </w:lvl>
    <w:lvl w:ilvl="3">
      <w:numFmt w:val="bullet"/>
      <w:lvlText w:val="•"/>
      <w:lvlJc w:val="left"/>
      <w:pPr>
        <w:ind w:left="4208" w:hanging="720"/>
      </w:pPr>
    </w:lvl>
    <w:lvl w:ilvl="4">
      <w:numFmt w:val="bullet"/>
      <w:lvlText w:val="•"/>
      <w:lvlJc w:val="left"/>
      <w:pPr>
        <w:ind w:left="4864" w:hanging="720"/>
      </w:pPr>
    </w:lvl>
    <w:lvl w:ilvl="5">
      <w:numFmt w:val="bullet"/>
      <w:lvlText w:val="•"/>
      <w:lvlJc w:val="left"/>
      <w:pPr>
        <w:ind w:left="5520" w:hanging="720"/>
      </w:pPr>
    </w:lvl>
    <w:lvl w:ilvl="6">
      <w:numFmt w:val="bullet"/>
      <w:lvlText w:val="•"/>
      <w:lvlJc w:val="left"/>
      <w:pPr>
        <w:ind w:left="6176" w:hanging="720"/>
      </w:pPr>
    </w:lvl>
    <w:lvl w:ilvl="7">
      <w:numFmt w:val="bullet"/>
      <w:lvlText w:val="•"/>
      <w:lvlJc w:val="left"/>
      <w:pPr>
        <w:ind w:left="6832" w:hanging="720"/>
      </w:pPr>
    </w:lvl>
    <w:lvl w:ilvl="8">
      <w:numFmt w:val="bullet"/>
      <w:lvlText w:val="•"/>
      <w:lvlJc w:val="left"/>
      <w:pPr>
        <w:ind w:left="7488" w:hanging="720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upperRoman"/>
      <w:lvlText w:val="%1."/>
      <w:lvlJc w:val="left"/>
      <w:pPr>
        <w:ind w:left="820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0"/>
      </w:pPr>
      <w:rPr>
        <w:rFonts w:ascii="Arial" w:hAnsi="Arial" w:cs="Arial"/>
        <w:b/>
        <w:bCs/>
        <w:spacing w:val="-6"/>
        <w:sz w:val="24"/>
        <w:szCs w:val="24"/>
      </w:rPr>
    </w:lvl>
    <w:lvl w:ilvl="2">
      <w:numFmt w:val="bullet"/>
      <w:lvlText w:val="•"/>
      <w:lvlJc w:val="left"/>
      <w:pPr>
        <w:ind w:left="2348" w:hanging="720"/>
      </w:pPr>
    </w:lvl>
    <w:lvl w:ilvl="3">
      <w:numFmt w:val="bullet"/>
      <w:lvlText w:val="•"/>
      <w:lvlJc w:val="left"/>
      <w:pPr>
        <w:ind w:left="3157" w:hanging="720"/>
      </w:pPr>
    </w:lvl>
    <w:lvl w:ilvl="4">
      <w:numFmt w:val="bullet"/>
      <w:lvlText w:val="•"/>
      <w:lvlJc w:val="left"/>
      <w:pPr>
        <w:ind w:left="3966" w:hanging="720"/>
      </w:pPr>
    </w:lvl>
    <w:lvl w:ilvl="5">
      <w:numFmt w:val="bullet"/>
      <w:lvlText w:val="•"/>
      <w:lvlJc w:val="left"/>
      <w:pPr>
        <w:ind w:left="4775" w:hanging="720"/>
      </w:pPr>
    </w:lvl>
    <w:lvl w:ilvl="6">
      <w:numFmt w:val="bullet"/>
      <w:lvlText w:val="•"/>
      <w:lvlJc w:val="left"/>
      <w:pPr>
        <w:ind w:left="5584" w:hanging="720"/>
      </w:pPr>
    </w:lvl>
    <w:lvl w:ilvl="7">
      <w:numFmt w:val="bullet"/>
      <w:lvlText w:val="•"/>
      <w:lvlJc w:val="left"/>
      <w:pPr>
        <w:ind w:left="6393" w:hanging="720"/>
      </w:pPr>
    </w:lvl>
    <w:lvl w:ilvl="8">
      <w:numFmt w:val="bullet"/>
      <w:lvlText w:val="•"/>
      <w:lvlJc w:val="left"/>
      <w:pPr>
        <w:ind w:left="7202" w:hanging="720"/>
      </w:pPr>
    </w:lvl>
  </w:abstractNum>
  <w:abstractNum w:abstractNumId="24" w15:restartNumberingAfterBreak="0">
    <w:nsid w:val="0000041A"/>
    <w:multiLevelType w:val="multilevel"/>
    <w:tmpl w:val="0000089D"/>
    <w:lvl w:ilvl="0">
      <w:start w:val="3"/>
      <w:numFmt w:val="upperLetter"/>
      <w:lvlText w:val="%1."/>
      <w:lvlJc w:val="left"/>
      <w:pPr>
        <w:ind w:left="1540" w:hanging="720"/>
      </w:pPr>
      <w:rPr>
        <w:rFonts w:ascii="Arial" w:hAnsi="Arial" w:cs="Arial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2268" w:hanging="720"/>
      </w:pPr>
    </w:lvl>
    <w:lvl w:ilvl="2">
      <w:numFmt w:val="bullet"/>
      <w:lvlText w:val="•"/>
      <w:lvlJc w:val="left"/>
      <w:pPr>
        <w:ind w:left="2996" w:hanging="720"/>
      </w:pPr>
    </w:lvl>
    <w:lvl w:ilvl="3">
      <w:numFmt w:val="bullet"/>
      <w:lvlText w:val="•"/>
      <w:lvlJc w:val="left"/>
      <w:pPr>
        <w:ind w:left="3724" w:hanging="720"/>
      </w:pPr>
    </w:lvl>
    <w:lvl w:ilvl="4">
      <w:numFmt w:val="bullet"/>
      <w:lvlText w:val="•"/>
      <w:lvlJc w:val="left"/>
      <w:pPr>
        <w:ind w:left="4452" w:hanging="720"/>
      </w:pPr>
    </w:lvl>
    <w:lvl w:ilvl="5">
      <w:numFmt w:val="bullet"/>
      <w:lvlText w:val="•"/>
      <w:lvlJc w:val="left"/>
      <w:pPr>
        <w:ind w:left="5180" w:hanging="720"/>
      </w:pPr>
    </w:lvl>
    <w:lvl w:ilvl="6">
      <w:numFmt w:val="bullet"/>
      <w:lvlText w:val="•"/>
      <w:lvlJc w:val="left"/>
      <w:pPr>
        <w:ind w:left="5908" w:hanging="720"/>
      </w:pPr>
    </w:lvl>
    <w:lvl w:ilvl="7">
      <w:numFmt w:val="bullet"/>
      <w:lvlText w:val="•"/>
      <w:lvlJc w:val="left"/>
      <w:pPr>
        <w:ind w:left="6636" w:hanging="720"/>
      </w:pPr>
    </w:lvl>
    <w:lvl w:ilvl="8">
      <w:numFmt w:val="bullet"/>
      <w:lvlText w:val="•"/>
      <w:lvlJc w:val="left"/>
      <w:pPr>
        <w:ind w:left="7364" w:hanging="720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upperRoman"/>
      <w:lvlText w:val="%1."/>
      <w:lvlJc w:val="left"/>
      <w:pPr>
        <w:ind w:left="820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0"/>
      </w:pPr>
      <w:rPr>
        <w:rFonts w:ascii="Arial" w:hAnsi="Arial" w:cs="Arial"/>
        <w:b/>
        <w:bCs/>
        <w:spacing w:val="-6"/>
        <w:sz w:val="24"/>
        <w:szCs w:val="24"/>
      </w:rPr>
    </w:lvl>
    <w:lvl w:ilvl="2">
      <w:start w:val="1"/>
      <w:numFmt w:val="decimal"/>
      <w:lvlText w:val="%3."/>
      <w:lvlJc w:val="left"/>
      <w:pPr>
        <w:ind w:left="2260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080" w:hanging="720"/>
      </w:pPr>
    </w:lvl>
    <w:lvl w:ilvl="4">
      <w:numFmt w:val="bullet"/>
      <w:lvlText w:val="•"/>
      <w:lvlJc w:val="left"/>
      <w:pPr>
        <w:ind w:left="3900" w:hanging="720"/>
      </w:pPr>
    </w:lvl>
    <w:lvl w:ilvl="5">
      <w:numFmt w:val="bullet"/>
      <w:lvlText w:val="•"/>
      <w:lvlJc w:val="left"/>
      <w:pPr>
        <w:ind w:left="4720" w:hanging="720"/>
      </w:pPr>
    </w:lvl>
    <w:lvl w:ilvl="6">
      <w:numFmt w:val="bullet"/>
      <w:lvlText w:val="•"/>
      <w:lvlJc w:val="left"/>
      <w:pPr>
        <w:ind w:left="5540" w:hanging="720"/>
      </w:pPr>
    </w:lvl>
    <w:lvl w:ilvl="7">
      <w:numFmt w:val="bullet"/>
      <w:lvlText w:val="•"/>
      <w:lvlJc w:val="left"/>
      <w:pPr>
        <w:ind w:left="6360" w:hanging="720"/>
      </w:pPr>
    </w:lvl>
    <w:lvl w:ilvl="8">
      <w:numFmt w:val="bullet"/>
      <w:lvlText w:val="•"/>
      <w:lvlJc w:val="left"/>
      <w:pPr>
        <w:ind w:left="7180" w:hanging="720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upperRoman"/>
      <w:lvlText w:val="%1."/>
      <w:lvlJc w:val="left"/>
      <w:pPr>
        <w:ind w:left="820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0"/>
      </w:pPr>
      <w:rPr>
        <w:rFonts w:ascii="Arial" w:hAnsi="Arial" w:cs="Arial"/>
        <w:b/>
        <w:bCs/>
        <w:spacing w:val="-6"/>
        <w:sz w:val="24"/>
        <w:szCs w:val="24"/>
      </w:rPr>
    </w:lvl>
    <w:lvl w:ilvl="2">
      <w:numFmt w:val="bullet"/>
      <w:lvlText w:val="•"/>
      <w:lvlJc w:val="left"/>
      <w:pPr>
        <w:ind w:left="2348" w:hanging="720"/>
      </w:pPr>
    </w:lvl>
    <w:lvl w:ilvl="3">
      <w:numFmt w:val="bullet"/>
      <w:lvlText w:val="•"/>
      <w:lvlJc w:val="left"/>
      <w:pPr>
        <w:ind w:left="3157" w:hanging="720"/>
      </w:pPr>
    </w:lvl>
    <w:lvl w:ilvl="4">
      <w:numFmt w:val="bullet"/>
      <w:lvlText w:val="•"/>
      <w:lvlJc w:val="left"/>
      <w:pPr>
        <w:ind w:left="3966" w:hanging="720"/>
      </w:pPr>
    </w:lvl>
    <w:lvl w:ilvl="5">
      <w:numFmt w:val="bullet"/>
      <w:lvlText w:val="•"/>
      <w:lvlJc w:val="left"/>
      <w:pPr>
        <w:ind w:left="4775" w:hanging="720"/>
      </w:pPr>
    </w:lvl>
    <w:lvl w:ilvl="6">
      <w:numFmt w:val="bullet"/>
      <w:lvlText w:val="•"/>
      <w:lvlJc w:val="left"/>
      <w:pPr>
        <w:ind w:left="5584" w:hanging="720"/>
      </w:pPr>
    </w:lvl>
    <w:lvl w:ilvl="7">
      <w:numFmt w:val="bullet"/>
      <w:lvlText w:val="•"/>
      <w:lvlJc w:val="left"/>
      <w:pPr>
        <w:ind w:left="6393" w:hanging="720"/>
      </w:pPr>
    </w:lvl>
    <w:lvl w:ilvl="8">
      <w:numFmt w:val="bullet"/>
      <w:lvlText w:val="•"/>
      <w:lvlJc w:val="left"/>
      <w:pPr>
        <w:ind w:left="7202" w:hanging="720"/>
      </w:pPr>
    </w:lvl>
  </w:abstractNum>
  <w:abstractNum w:abstractNumId="27" w15:restartNumberingAfterBreak="0">
    <w:nsid w:val="0000041D"/>
    <w:multiLevelType w:val="multilevel"/>
    <w:tmpl w:val="000008A0"/>
    <w:lvl w:ilvl="0">
      <w:start w:val="5"/>
      <w:numFmt w:val="upperLetter"/>
      <w:lvlText w:val="%1."/>
      <w:lvlJc w:val="left"/>
      <w:pPr>
        <w:ind w:left="1540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2260"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88" w:hanging="720"/>
      </w:pPr>
    </w:lvl>
    <w:lvl w:ilvl="3">
      <w:numFmt w:val="bullet"/>
      <w:lvlText w:val="•"/>
      <w:lvlJc w:val="left"/>
      <w:pPr>
        <w:ind w:left="3717" w:hanging="720"/>
      </w:pPr>
    </w:lvl>
    <w:lvl w:ilvl="4">
      <w:numFmt w:val="bullet"/>
      <w:lvlText w:val="•"/>
      <w:lvlJc w:val="left"/>
      <w:pPr>
        <w:ind w:left="4446" w:hanging="720"/>
      </w:pPr>
    </w:lvl>
    <w:lvl w:ilvl="5">
      <w:numFmt w:val="bullet"/>
      <w:lvlText w:val="•"/>
      <w:lvlJc w:val="left"/>
      <w:pPr>
        <w:ind w:left="5175" w:hanging="720"/>
      </w:pPr>
    </w:lvl>
    <w:lvl w:ilvl="6">
      <w:numFmt w:val="bullet"/>
      <w:lvlText w:val="•"/>
      <w:lvlJc w:val="left"/>
      <w:pPr>
        <w:ind w:left="5904" w:hanging="720"/>
      </w:pPr>
    </w:lvl>
    <w:lvl w:ilvl="7">
      <w:numFmt w:val="bullet"/>
      <w:lvlText w:val="•"/>
      <w:lvlJc w:val="left"/>
      <w:pPr>
        <w:ind w:left="6633" w:hanging="720"/>
      </w:pPr>
    </w:lvl>
    <w:lvl w:ilvl="8">
      <w:numFmt w:val="bullet"/>
      <w:lvlText w:val="•"/>
      <w:lvlJc w:val="left"/>
      <w:pPr>
        <w:ind w:left="7362" w:hanging="720"/>
      </w:pPr>
    </w:lvl>
  </w:abstractNum>
  <w:abstractNum w:abstractNumId="28" w15:restartNumberingAfterBreak="0">
    <w:nsid w:val="0000041E"/>
    <w:multiLevelType w:val="multilevel"/>
    <w:tmpl w:val="000008A1"/>
    <w:lvl w:ilvl="0">
      <w:start w:val="14"/>
      <w:numFmt w:val="upperLetter"/>
      <w:lvlText w:val="%1."/>
      <w:lvlJc w:val="left"/>
      <w:pPr>
        <w:ind w:left="1540" w:hanging="720"/>
      </w:pPr>
      <w:rPr>
        <w:rFonts w:ascii="Arial" w:hAnsi="Arial" w:cs="Arial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2268" w:hanging="720"/>
      </w:pPr>
    </w:lvl>
    <w:lvl w:ilvl="2">
      <w:numFmt w:val="bullet"/>
      <w:lvlText w:val="•"/>
      <w:lvlJc w:val="left"/>
      <w:pPr>
        <w:ind w:left="2996" w:hanging="720"/>
      </w:pPr>
    </w:lvl>
    <w:lvl w:ilvl="3">
      <w:numFmt w:val="bullet"/>
      <w:lvlText w:val="•"/>
      <w:lvlJc w:val="left"/>
      <w:pPr>
        <w:ind w:left="3724" w:hanging="720"/>
      </w:pPr>
    </w:lvl>
    <w:lvl w:ilvl="4">
      <w:numFmt w:val="bullet"/>
      <w:lvlText w:val="•"/>
      <w:lvlJc w:val="left"/>
      <w:pPr>
        <w:ind w:left="4452" w:hanging="720"/>
      </w:pPr>
    </w:lvl>
    <w:lvl w:ilvl="5">
      <w:numFmt w:val="bullet"/>
      <w:lvlText w:val="•"/>
      <w:lvlJc w:val="left"/>
      <w:pPr>
        <w:ind w:left="5180" w:hanging="720"/>
      </w:pPr>
    </w:lvl>
    <w:lvl w:ilvl="6">
      <w:numFmt w:val="bullet"/>
      <w:lvlText w:val="•"/>
      <w:lvlJc w:val="left"/>
      <w:pPr>
        <w:ind w:left="5908" w:hanging="720"/>
      </w:pPr>
    </w:lvl>
    <w:lvl w:ilvl="7">
      <w:numFmt w:val="bullet"/>
      <w:lvlText w:val="•"/>
      <w:lvlJc w:val="left"/>
      <w:pPr>
        <w:ind w:left="6636" w:hanging="720"/>
      </w:pPr>
    </w:lvl>
    <w:lvl w:ilvl="8">
      <w:numFmt w:val="bullet"/>
      <w:lvlText w:val="•"/>
      <w:lvlJc w:val="left"/>
      <w:pPr>
        <w:ind w:left="7364" w:hanging="720"/>
      </w:pPr>
    </w:lvl>
  </w:abstractNum>
  <w:abstractNum w:abstractNumId="29" w15:restartNumberingAfterBreak="0">
    <w:nsid w:val="0000041F"/>
    <w:multiLevelType w:val="multilevel"/>
    <w:tmpl w:val="000008A2"/>
    <w:lvl w:ilvl="0">
      <w:start w:val="3"/>
      <w:numFmt w:val="upperLetter"/>
      <w:lvlText w:val="%1."/>
      <w:lvlJc w:val="left"/>
      <w:pPr>
        <w:ind w:left="1520" w:hanging="720"/>
      </w:pPr>
      <w:rPr>
        <w:rFonts w:ascii="Arial" w:hAnsi="Arial" w:cs="Arial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1835" w:hanging="720"/>
      </w:pPr>
    </w:lvl>
    <w:lvl w:ilvl="2">
      <w:numFmt w:val="bullet"/>
      <w:lvlText w:val="•"/>
      <w:lvlJc w:val="left"/>
      <w:pPr>
        <w:ind w:left="2611" w:hanging="720"/>
      </w:pPr>
    </w:lvl>
    <w:lvl w:ilvl="3">
      <w:numFmt w:val="bullet"/>
      <w:lvlText w:val="•"/>
      <w:lvlJc w:val="left"/>
      <w:pPr>
        <w:ind w:left="3387" w:hanging="720"/>
      </w:pPr>
    </w:lvl>
    <w:lvl w:ilvl="4">
      <w:numFmt w:val="bullet"/>
      <w:lvlText w:val="•"/>
      <w:lvlJc w:val="left"/>
      <w:pPr>
        <w:ind w:left="4163" w:hanging="720"/>
      </w:pPr>
    </w:lvl>
    <w:lvl w:ilvl="5">
      <w:numFmt w:val="bullet"/>
      <w:lvlText w:val="•"/>
      <w:lvlJc w:val="left"/>
      <w:pPr>
        <w:ind w:left="4939" w:hanging="720"/>
      </w:pPr>
    </w:lvl>
    <w:lvl w:ilvl="6">
      <w:numFmt w:val="bullet"/>
      <w:lvlText w:val="•"/>
      <w:lvlJc w:val="left"/>
      <w:pPr>
        <w:ind w:left="5715" w:hanging="720"/>
      </w:pPr>
    </w:lvl>
    <w:lvl w:ilvl="7">
      <w:numFmt w:val="bullet"/>
      <w:lvlText w:val="•"/>
      <w:lvlJc w:val="left"/>
      <w:pPr>
        <w:ind w:left="6491" w:hanging="720"/>
      </w:pPr>
    </w:lvl>
    <w:lvl w:ilvl="8">
      <w:numFmt w:val="bullet"/>
      <w:lvlText w:val="•"/>
      <w:lvlJc w:val="left"/>
      <w:pPr>
        <w:ind w:left="7267" w:hanging="720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82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upperRoman"/>
      <w:lvlText w:val="%2."/>
      <w:lvlJc w:val="left"/>
      <w:pPr>
        <w:ind w:left="820" w:hanging="720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820" w:hanging="720"/>
      </w:pPr>
      <w:rPr>
        <w:rFonts w:ascii="Arial" w:hAnsi="Arial" w:cs="Arial"/>
        <w:b/>
        <w:bCs/>
        <w:spacing w:val="-6"/>
        <w:sz w:val="24"/>
        <w:szCs w:val="24"/>
      </w:rPr>
    </w:lvl>
    <w:lvl w:ilvl="3">
      <w:start w:val="1"/>
      <w:numFmt w:val="decimal"/>
      <w:lvlText w:val="%4)"/>
      <w:lvlJc w:val="left"/>
      <w:pPr>
        <w:ind w:left="2240" w:hanging="72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3680" w:hanging="720"/>
      </w:pPr>
      <w:rPr>
        <w:rFonts w:ascii="Arial" w:hAnsi="Arial" w:cs="Arial"/>
        <w:b w:val="0"/>
        <w:bCs w:val="0"/>
        <w:sz w:val="24"/>
        <w:szCs w:val="24"/>
      </w:rPr>
    </w:lvl>
    <w:lvl w:ilvl="5">
      <w:numFmt w:val="bullet"/>
      <w:lvlText w:val="•"/>
      <w:lvlJc w:val="left"/>
      <w:pPr>
        <w:ind w:left="4533" w:hanging="720"/>
      </w:pPr>
    </w:lvl>
    <w:lvl w:ilvl="6">
      <w:numFmt w:val="bullet"/>
      <w:lvlText w:val="•"/>
      <w:lvlJc w:val="left"/>
      <w:pPr>
        <w:ind w:left="5386" w:hanging="720"/>
      </w:pPr>
    </w:lvl>
    <w:lvl w:ilvl="7">
      <w:numFmt w:val="bullet"/>
      <w:lvlText w:val="•"/>
      <w:lvlJc w:val="left"/>
      <w:pPr>
        <w:ind w:left="6240" w:hanging="720"/>
      </w:pPr>
    </w:lvl>
    <w:lvl w:ilvl="8">
      <w:numFmt w:val="bullet"/>
      <w:lvlText w:val="•"/>
      <w:lvlJc w:val="left"/>
      <w:pPr>
        <w:ind w:left="7093" w:hanging="72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368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192" w:hanging="720"/>
      </w:pPr>
    </w:lvl>
    <w:lvl w:ilvl="2">
      <w:numFmt w:val="bullet"/>
      <w:lvlText w:val="•"/>
      <w:lvlJc w:val="left"/>
      <w:pPr>
        <w:ind w:left="4704" w:hanging="720"/>
      </w:pPr>
    </w:lvl>
    <w:lvl w:ilvl="3">
      <w:numFmt w:val="bullet"/>
      <w:lvlText w:val="•"/>
      <w:lvlJc w:val="left"/>
      <w:pPr>
        <w:ind w:left="5216" w:hanging="720"/>
      </w:pPr>
    </w:lvl>
    <w:lvl w:ilvl="4">
      <w:numFmt w:val="bullet"/>
      <w:lvlText w:val="•"/>
      <w:lvlJc w:val="left"/>
      <w:pPr>
        <w:ind w:left="5728" w:hanging="720"/>
      </w:pPr>
    </w:lvl>
    <w:lvl w:ilvl="5">
      <w:numFmt w:val="bullet"/>
      <w:lvlText w:val="•"/>
      <w:lvlJc w:val="left"/>
      <w:pPr>
        <w:ind w:left="6240" w:hanging="720"/>
      </w:pPr>
    </w:lvl>
    <w:lvl w:ilvl="6">
      <w:numFmt w:val="bullet"/>
      <w:lvlText w:val="•"/>
      <w:lvlJc w:val="left"/>
      <w:pPr>
        <w:ind w:left="6752" w:hanging="720"/>
      </w:pPr>
    </w:lvl>
    <w:lvl w:ilvl="7">
      <w:numFmt w:val="bullet"/>
      <w:lvlText w:val="•"/>
      <w:lvlJc w:val="left"/>
      <w:pPr>
        <w:ind w:left="7264" w:hanging="720"/>
      </w:pPr>
    </w:lvl>
    <w:lvl w:ilvl="8">
      <w:numFmt w:val="bullet"/>
      <w:lvlText w:val="•"/>
      <w:lvlJc w:val="left"/>
      <w:pPr>
        <w:ind w:left="7776" w:hanging="720"/>
      </w:pPr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368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192" w:hanging="720"/>
      </w:pPr>
    </w:lvl>
    <w:lvl w:ilvl="2">
      <w:numFmt w:val="bullet"/>
      <w:lvlText w:val="•"/>
      <w:lvlJc w:val="left"/>
      <w:pPr>
        <w:ind w:left="4704" w:hanging="720"/>
      </w:pPr>
    </w:lvl>
    <w:lvl w:ilvl="3">
      <w:numFmt w:val="bullet"/>
      <w:lvlText w:val="•"/>
      <w:lvlJc w:val="left"/>
      <w:pPr>
        <w:ind w:left="5216" w:hanging="720"/>
      </w:pPr>
    </w:lvl>
    <w:lvl w:ilvl="4">
      <w:numFmt w:val="bullet"/>
      <w:lvlText w:val="•"/>
      <w:lvlJc w:val="left"/>
      <w:pPr>
        <w:ind w:left="5728" w:hanging="720"/>
      </w:pPr>
    </w:lvl>
    <w:lvl w:ilvl="5">
      <w:numFmt w:val="bullet"/>
      <w:lvlText w:val="•"/>
      <w:lvlJc w:val="left"/>
      <w:pPr>
        <w:ind w:left="6240" w:hanging="720"/>
      </w:pPr>
    </w:lvl>
    <w:lvl w:ilvl="6">
      <w:numFmt w:val="bullet"/>
      <w:lvlText w:val="•"/>
      <w:lvlJc w:val="left"/>
      <w:pPr>
        <w:ind w:left="6752" w:hanging="720"/>
      </w:pPr>
    </w:lvl>
    <w:lvl w:ilvl="7">
      <w:numFmt w:val="bullet"/>
      <w:lvlText w:val="•"/>
      <w:lvlJc w:val="left"/>
      <w:pPr>
        <w:ind w:left="7264" w:hanging="720"/>
      </w:pPr>
    </w:lvl>
    <w:lvl w:ilvl="8">
      <w:numFmt w:val="bullet"/>
      <w:lvlText w:val="•"/>
      <w:lvlJc w:val="left"/>
      <w:pPr>
        <w:ind w:left="7776" w:hanging="720"/>
      </w:pPr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upperRoman"/>
      <w:lvlText w:val="%1."/>
      <w:lvlJc w:val="left"/>
      <w:pPr>
        <w:ind w:left="820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0"/>
      </w:pPr>
      <w:rPr>
        <w:rFonts w:ascii="Arial" w:hAnsi="Arial" w:cs="Arial"/>
        <w:b/>
        <w:bCs/>
        <w:spacing w:val="-6"/>
        <w:sz w:val="24"/>
        <w:szCs w:val="24"/>
      </w:rPr>
    </w:lvl>
    <w:lvl w:ilvl="2">
      <w:start w:val="1"/>
      <w:numFmt w:val="decimal"/>
      <w:lvlText w:val="%3."/>
      <w:lvlJc w:val="left"/>
      <w:pPr>
        <w:ind w:left="2260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240" w:hanging="720"/>
      </w:pPr>
    </w:lvl>
    <w:lvl w:ilvl="4">
      <w:numFmt w:val="bullet"/>
      <w:lvlText w:val="•"/>
      <w:lvlJc w:val="left"/>
      <w:pPr>
        <w:ind w:left="2260" w:hanging="720"/>
      </w:pPr>
    </w:lvl>
    <w:lvl w:ilvl="5">
      <w:numFmt w:val="bullet"/>
      <w:lvlText w:val="•"/>
      <w:lvlJc w:val="left"/>
      <w:pPr>
        <w:ind w:left="3350" w:hanging="720"/>
      </w:pPr>
    </w:lvl>
    <w:lvl w:ilvl="6">
      <w:numFmt w:val="bullet"/>
      <w:lvlText w:val="•"/>
      <w:lvlJc w:val="left"/>
      <w:pPr>
        <w:ind w:left="4440" w:hanging="720"/>
      </w:pPr>
    </w:lvl>
    <w:lvl w:ilvl="7">
      <w:numFmt w:val="bullet"/>
      <w:lvlText w:val="•"/>
      <w:lvlJc w:val="left"/>
      <w:pPr>
        <w:ind w:left="5530" w:hanging="720"/>
      </w:pPr>
    </w:lvl>
    <w:lvl w:ilvl="8">
      <w:numFmt w:val="bullet"/>
      <w:lvlText w:val="•"/>
      <w:lvlJc w:val="left"/>
      <w:pPr>
        <w:ind w:left="6620" w:hanging="720"/>
      </w:pPr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upperRoman"/>
      <w:lvlText w:val="%1."/>
      <w:lvlJc w:val="left"/>
      <w:pPr>
        <w:ind w:left="820" w:hanging="720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1622" w:hanging="720"/>
      </w:pPr>
    </w:lvl>
    <w:lvl w:ilvl="2">
      <w:numFmt w:val="bullet"/>
      <w:lvlText w:val="•"/>
      <w:lvlJc w:val="left"/>
      <w:pPr>
        <w:ind w:left="2424" w:hanging="720"/>
      </w:pPr>
    </w:lvl>
    <w:lvl w:ilvl="3">
      <w:numFmt w:val="bullet"/>
      <w:lvlText w:val="•"/>
      <w:lvlJc w:val="left"/>
      <w:pPr>
        <w:ind w:left="3226" w:hanging="720"/>
      </w:pPr>
    </w:lvl>
    <w:lvl w:ilvl="4">
      <w:numFmt w:val="bullet"/>
      <w:lvlText w:val="•"/>
      <w:lvlJc w:val="left"/>
      <w:pPr>
        <w:ind w:left="4028" w:hanging="720"/>
      </w:pPr>
    </w:lvl>
    <w:lvl w:ilvl="5">
      <w:numFmt w:val="bullet"/>
      <w:lvlText w:val="•"/>
      <w:lvlJc w:val="left"/>
      <w:pPr>
        <w:ind w:left="4830" w:hanging="720"/>
      </w:pPr>
    </w:lvl>
    <w:lvl w:ilvl="6">
      <w:numFmt w:val="bullet"/>
      <w:lvlText w:val="•"/>
      <w:lvlJc w:val="left"/>
      <w:pPr>
        <w:ind w:left="5632" w:hanging="720"/>
      </w:pPr>
    </w:lvl>
    <w:lvl w:ilvl="7">
      <w:numFmt w:val="bullet"/>
      <w:lvlText w:val="•"/>
      <w:lvlJc w:val="left"/>
      <w:pPr>
        <w:ind w:left="6434" w:hanging="720"/>
      </w:pPr>
    </w:lvl>
    <w:lvl w:ilvl="8">
      <w:numFmt w:val="bullet"/>
      <w:lvlText w:val="•"/>
      <w:lvlJc w:val="left"/>
      <w:pPr>
        <w:ind w:left="7236" w:hanging="720"/>
      </w:pPr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upperRoman"/>
      <w:lvlText w:val="%1."/>
      <w:lvlJc w:val="left"/>
      <w:pPr>
        <w:ind w:left="820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0"/>
      </w:pPr>
      <w:rPr>
        <w:rFonts w:ascii="Arial" w:hAnsi="Arial" w:cs="Arial"/>
        <w:b/>
        <w:bCs/>
        <w:spacing w:val="-6"/>
        <w:sz w:val="24"/>
        <w:szCs w:val="24"/>
      </w:rPr>
    </w:lvl>
    <w:lvl w:ilvl="2">
      <w:numFmt w:val="bullet"/>
      <w:lvlText w:val="-"/>
      <w:lvlJc w:val="left"/>
      <w:pPr>
        <w:ind w:left="2980" w:hanging="720"/>
      </w:pPr>
      <w:rPr>
        <w:rFonts w:ascii="Arial" w:hAnsi="Arial"/>
        <w:b w:val="0"/>
        <w:sz w:val="24"/>
      </w:rPr>
    </w:lvl>
    <w:lvl w:ilvl="3">
      <w:numFmt w:val="bullet"/>
      <w:lvlText w:val="•"/>
      <w:lvlJc w:val="left"/>
      <w:pPr>
        <w:ind w:left="1540" w:hanging="720"/>
      </w:pPr>
    </w:lvl>
    <w:lvl w:ilvl="4">
      <w:numFmt w:val="bullet"/>
      <w:lvlText w:val="•"/>
      <w:lvlJc w:val="left"/>
      <w:pPr>
        <w:ind w:left="1540" w:hanging="720"/>
      </w:pPr>
    </w:lvl>
    <w:lvl w:ilvl="5">
      <w:numFmt w:val="bullet"/>
      <w:lvlText w:val="•"/>
      <w:lvlJc w:val="left"/>
      <w:pPr>
        <w:ind w:left="1540" w:hanging="720"/>
      </w:pPr>
    </w:lvl>
    <w:lvl w:ilvl="6">
      <w:numFmt w:val="bullet"/>
      <w:lvlText w:val="•"/>
      <w:lvlJc w:val="left"/>
      <w:pPr>
        <w:ind w:left="2980" w:hanging="720"/>
      </w:pPr>
    </w:lvl>
    <w:lvl w:ilvl="7">
      <w:numFmt w:val="bullet"/>
      <w:lvlText w:val="•"/>
      <w:lvlJc w:val="left"/>
      <w:pPr>
        <w:ind w:left="4435" w:hanging="720"/>
      </w:pPr>
    </w:lvl>
    <w:lvl w:ilvl="8">
      <w:numFmt w:val="bullet"/>
      <w:lvlText w:val="•"/>
      <w:lvlJc w:val="left"/>
      <w:pPr>
        <w:ind w:left="5890" w:hanging="72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296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546" w:hanging="720"/>
      </w:pPr>
    </w:lvl>
    <w:lvl w:ilvl="2">
      <w:numFmt w:val="bullet"/>
      <w:lvlText w:val="•"/>
      <w:lvlJc w:val="left"/>
      <w:pPr>
        <w:ind w:left="4132" w:hanging="720"/>
      </w:pPr>
    </w:lvl>
    <w:lvl w:ilvl="3">
      <w:numFmt w:val="bullet"/>
      <w:lvlText w:val="•"/>
      <w:lvlJc w:val="left"/>
      <w:pPr>
        <w:ind w:left="4718" w:hanging="720"/>
      </w:pPr>
    </w:lvl>
    <w:lvl w:ilvl="4">
      <w:numFmt w:val="bullet"/>
      <w:lvlText w:val="•"/>
      <w:lvlJc w:val="left"/>
      <w:pPr>
        <w:ind w:left="5304" w:hanging="720"/>
      </w:pPr>
    </w:lvl>
    <w:lvl w:ilvl="5">
      <w:numFmt w:val="bullet"/>
      <w:lvlText w:val="•"/>
      <w:lvlJc w:val="left"/>
      <w:pPr>
        <w:ind w:left="5890" w:hanging="720"/>
      </w:pPr>
    </w:lvl>
    <w:lvl w:ilvl="6">
      <w:numFmt w:val="bullet"/>
      <w:lvlText w:val="•"/>
      <w:lvlJc w:val="left"/>
      <w:pPr>
        <w:ind w:left="6476" w:hanging="720"/>
      </w:pPr>
    </w:lvl>
    <w:lvl w:ilvl="7">
      <w:numFmt w:val="bullet"/>
      <w:lvlText w:val="•"/>
      <w:lvlJc w:val="left"/>
      <w:pPr>
        <w:ind w:left="7062" w:hanging="720"/>
      </w:pPr>
    </w:lvl>
    <w:lvl w:ilvl="8">
      <w:numFmt w:val="bullet"/>
      <w:lvlText w:val="•"/>
      <w:lvlJc w:val="left"/>
      <w:pPr>
        <w:ind w:left="7648" w:hanging="720"/>
      </w:pPr>
    </w:lvl>
  </w:abstractNum>
  <w:abstractNum w:abstractNumId="37" w15:restartNumberingAfterBreak="0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296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544" w:hanging="720"/>
      </w:pPr>
    </w:lvl>
    <w:lvl w:ilvl="2">
      <w:numFmt w:val="bullet"/>
      <w:lvlText w:val="•"/>
      <w:lvlJc w:val="left"/>
      <w:pPr>
        <w:ind w:left="4128" w:hanging="720"/>
      </w:pPr>
    </w:lvl>
    <w:lvl w:ilvl="3">
      <w:numFmt w:val="bullet"/>
      <w:lvlText w:val="•"/>
      <w:lvlJc w:val="left"/>
      <w:pPr>
        <w:ind w:left="4712" w:hanging="720"/>
      </w:pPr>
    </w:lvl>
    <w:lvl w:ilvl="4">
      <w:numFmt w:val="bullet"/>
      <w:lvlText w:val="•"/>
      <w:lvlJc w:val="left"/>
      <w:pPr>
        <w:ind w:left="5296" w:hanging="720"/>
      </w:pPr>
    </w:lvl>
    <w:lvl w:ilvl="5">
      <w:numFmt w:val="bullet"/>
      <w:lvlText w:val="•"/>
      <w:lvlJc w:val="left"/>
      <w:pPr>
        <w:ind w:left="5880" w:hanging="720"/>
      </w:pPr>
    </w:lvl>
    <w:lvl w:ilvl="6">
      <w:numFmt w:val="bullet"/>
      <w:lvlText w:val="•"/>
      <w:lvlJc w:val="left"/>
      <w:pPr>
        <w:ind w:left="6464" w:hanging="720"/>
      </w:pPr>
    </w:lvl>
    <w:lvl w:ilvl="7">
      <w:numFmt w:val="bullet"/>
      <w:lvlText w:val="•"/>
      <w:lvlJc w:val="left"/>
      <w:pPr>
        <w:ind w:left="7048" w:hanging="720"/>
      </w:pPr>
    </w:lvl>
    <w:lvl w:ilvl="8">
      <w:numFmt w:val="bullet"/>
      <w:lvlText w:val="•"/>
      <w:lvlJc w:val="left"/>
      <w:pPr>
        <w:ind w:left="7632" w:hanging="720"/>
      </w:pPr>
    </w:lvl>
  </w:abstractNum>
  <w:abstractNum w:abstractNumId="38" w15:restartNumberingAfterBreak="0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296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544" w:hanging="720"/>
      </w:pPr>
    </w:lvl>
    <w:lvl w:ilvl="2">
      <w:numFmt w:val="bullet"/>
      <w:lvlText w:val="•"/>
      <w:lvlJc w:val="left"/>
      <w:pPr>
        <w:ind w:left="4128" w:hanging="720"/>
      </w:pPr>
    </w:lvl>
    <w:lvl w:ilvl="3">
      <w:numFmt w:val="bullet"/>
      <w:lvlText w:val="•"/>
      <w:lvlJc w:val="left"/>
      <w:pPr>
        <w:ind w:left="4712" w:hanging="720"/>
      </w:pPr>
    </w:lvl>
    <w:lvl w:ilvl="4">
      <w:numFmt w:val="bullet"/>
      <w:lvlText w:val="•"/>
      <w:lvlJc w:val="left"/>
      <w:pPr>
        <w:ind w:left="5296" w:hanging="720"/>
      </w:pPr>
    </w:lvl>
    <w:lvl w:ilvl="5">
      <w:numFmt w:val="bullet"/>
      <w:lvlText w:val="•"/>
      <w:lvlJc w:val="left"/>
      <w:pPr>
        <w:ind w:left="5880" w:hanging="720"/>
      </w:pPr>
    </w:lvl>
    <w:lvl w:ilvl="6">
      <w:numFmt w:val="bullet"/>
      <w:lvlText w:val="•"/>
      <w:lvlJc w:val="left"/>
      <w:pPr>
        <w:ind w:left="6464" w:hanging="720"/>
      </w:pPr>
    </w:lvl>
    <w:lvl w:ilvl="7">
      <w:numFmt w:val="bullet"/>
      <w:lvlText w:val="•"/>
      <w:lvlJc w:val="left"/>
      <w:pPr>
        <w:ind w:left="7048" w:hanging="720"/>
      </w:pPr>
    </w:lvl>
    <w:lvl w:ilvl="8">
      <w:numFmt w:val="bullet"/>
      <w:lvlText w:val="•"/>
      <w:lvlJc w:val="left"/>
      <w:pPr>
        <w:ind w:left="7632" w:hanging="720"/>
      </w:pPr>
    </w:lvl>
  </w:abstractNum>
  <w:abstractNum w:abstractNumId="39" w15:restartNumberingAfterBreak="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296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544" w:hanging="720"/>
      </w:pPr>
    </w:lvl>
    <w:lvl w:ilvl="2">
      <w:numFmt w:val="bullet"/>
      <w:lvlText w:val="•"/>
      <w:lvlJc w:val="left"/>
      <w:pPr>
        <w:ind w:left="4128" w:hanging="720"/>
      </w:pPr>
    </w:lvl>
    <w:lvl w:ilvl="3">
      <w:numFmt w:val="bullet"/>
      <w:lvlText w:val="•"/>
      <w:lvlJc w:val="left"/>
      <w:pPr>
        <w:ind w:left="4712" w:hanging="720"/>
      </w:pPr>
    </w:lvl>
    <w:lvl w:ilvl="4">
      <w:numFmt w:val="bullet"/>
      <w:lvlText w:val="•"/>
      <w:lvlJc w:val="left"/>
      <w:pPr>
        <w:ind w:left="5296" w:hanging="720"/>
      </w:pPr>
    </w:lvl>
    <w:lvl w:ilvl="5">
      <w:numFmt w:val="bullet"/>
      <w:lvlText w:val="•"/>
      <w:lvlJc w:val="left"/>
      <w:pPr>
        <w:ind w:left="5880" w:hanging="720"/>
      </w:pPr>
    </w:lvl>
    <w:lvl w:ilvl="6">
      <w:numFmt w:val="bullet"/>
      <w:lvlText w:val="•"/>
      <w:lvlJc w:val="left"/>
      <w:pPr>
        <w:ind w:left="6464" w:hanging="720"/>
      </w:pPr>
    </w:lvl>
    <w:lvl w:ilvl="7">
      <w:numFmt w:val="bullet"/>
      <w:lvlText w:val="•"/>
      <w:lvlJc w:val="left"/>
      <w:pPr>
        <w:ind w:left="7048" w:hanging="720"/>
      </w:pPr>
    </w:lvl>
    <w:lvl w:ilvl="8">
      <w:numFmt w:val="bullet"/>
      <w:lvlText w:val="•"/>
      <w:lvlJc w:val="left"/>
      <w:pPr>
        <w:ind w:left="7632" w:hanging="720"/>
      </w:pPr>
    </w:lvl>
  </w:abstractNum>
  <w:abstractNum w:abstractNumId="40" w15:restartNumberingAfterBreak="0">
    <w:nsid w:val="0000042A"/>
    <w:multiLevelType w:val="multilevel"/>
    <w:tmpl w:val="000008AD"/>
    <w:lvl w:ilvl="0">
      <w:start w:val="1"/>
      <w:numFmt w:val="upperRoman"/>
      <w:lvlText w:val="%1."/>
      <w:lvlJc w:val="left"/>
      <w:pPr>
        <w:ind w:left="820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2260" w:hanging="720"/>
      </w:pPr>
      <w:rPr>
        <w:rFonts w:ascii="Arial" w:hAnsi="Arial" w:cs="Arial"/>
        <w:b/>
        <w:bCs/>
        <w:spacing w:val="-6"/>
        <w:sz w:val="24"/>
        <w:szCs w:val="24"/>
      </w:rPr>
    </w:lvl>
    <w:lvl w:ilvl="2">
      <w:start w:val="1"/>
      <w:numFmt w:val="decimal"/>
      <w:lvlText w:val="%3."/>
      <w:lvlJc w:val="left"/>
      <w:pPr>
        <w:ind w:left="2240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240" w:hanging="720"/>
      </w:pPr>
    </w:lvl>
    <w:lvl w:ilvl="4">
      <w:numFmt w:val="bullet"/>
      <w:lvlText w:val="•"/>
      <w:lvlJc w:val="left"/>
      <w:pPr>
        <w:ind w:left="2240" w:hanging="720"/>
      </w:pPr>
    </w:lvl>
    <w:lvl w:ilvl="5">
      <w:numFmt w:val="bullet"/>
      <w:lvlText w:val="•"/>
      <w:lvlJc w:val="left"/>
      <w:pPr>
        <w:ind w:left="2260" w:hanging="720"/>
      </w:pPr>
    </w:lvl>
    <w:lvl w:ilvl="6">
      <w:numFmt w:val="bullet"/>
      <w:lvlText w:val="•"/>
      <w:lvlJc w:val="left"/>
      <w:pPr>
        <w:ind w:left="3568" w:hanging="720"/>
      </w:pPr>
    </w:lvl>
    <w:lvl w:ilvl="7">
      <w:numFmt w:val="bullet"/>
      <w:lvlText w:val="•"/>
      <w:lvlJc w:val="left"/>
      <w:pPr>
        <w:ind w:left="4876" w:hanging="720"/>
      </w:pPr>
    </w:lvl>
    <w:lvl w:ilvl="8">
      <w:numFmt w:val="bullet"/>
      <w:lvlText w:val="•"/>
      <w:lvlJc w:val="left"/>
      <w:pPr>
        <w:ind w:left="6184" w:hanging="720"/>
      </w:pPr>
    </w:lvl>
  </w:abstractNum>
  <w:abstractNum w:abstractNumId="41" w15:restartNumberingAfterBreak="0">
    <w:nsid w:val="0000042B"/>
    <w:multiLevelType w:val="multilevel"/>
    <w:tmpl w:val="000008AE"/>
    <w:lvl w:ilvl="0">
      <w:start w:val="1"/>
      <w:numFmt w:val="upperRoman"/>
      <w:lvlText w:val="%1."/>
      <w:lvlJc w:val="left"/>
      <w:pPr>
        <w:ind w:left="820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0"/>
      </w:pPr>
      <w:rPr>
        <w:rFonts w:ascii="Arial" w:hAnsi="Arial" w:cs="Arial"/>
        <w:b/>
        <w:bCs/>
        <w:spacing w:val="-6"/>
        <w:sz w:val="24"/>
        <w:szCs w:val="24"/>
      </w:rPr>
    </w:lvl>
    <w:lvl w:ilvl="2">
      <w:start w:val="1"/>
      <w:numFmt w:val="decimal"/>
      <w:lvlText w:val="%3."/>
      <w:lvlJc w:val="left"/>
      <w:pPr>
        <w:ind w:left="2260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260" w:hanging="720"/>
      </w:pPr>
    </w:lvl>
    <w:lvl w:ilvl="4">
      <w:numFmt w:val="bullet"/>
      <w:lvlText w:val="•"/>
      <w:lvlJc w:val="left"/>
      <w:pPr>
        <w:ind w:left="2260" w:hanging="720"/>
      </w:pPr>
    </w:lvl>
    <w:lvl w:ilvl="5">
      <w:numFmt w:val="bullet"/>
      <w:lvlText w:val="•"/>
      <w:lvlJc w:val="left"/>
      <w:pPr>
        <w:ind w:left="3350" w:hanging="720"/>
      </w:pPr>
    </w:lvl>
    <w:lvl w:ilvl="6">
      <w:numFmt w:val="bullet"/>
      <w:lvlText w:val="•"/>
      <w:lvlJc w:val="left"/>
      <w:pPr>
        <w:ind w:left="4440" w:hanging="720"/>
      </w:pPr>
    </w:lvl>
    <w:lvl w:ilvl="7">
      <w:numFmt w:val="bullet"/>
      <w:lvlText w:val="•"/>
      <w:lvlJc w:val="left"/>
      <w:pPr>
        <w:ind w:left="5530" w:hanging="720"/>
      </w:pPr>
    </w:lvl>
    <w:lvl w:ilvl="8">
      <w:numFmt w:val="bullet"/>
      <w:lvlText w:val="•"/>
      <w:lvlJc w:val="left"/>
      <w:pPr>
        <w:ind w:left="6620" w:hanging="720"/>
      </w:pPr>
    </w:lvl>
  </w:abstractNum>
  <w:abstractNum w:abstractNumId="42" w15:restartNumberingAfterBreak="0">
    <w:nsid w:val="0000042C"/>
    <w:multiLevelType w:val="multilevel"/>
    <w:tmpl w:val="000008AF"/>
    <w:lvl w:ilvl="0">
      <w:start w:val="1"/>
      <w:numFmt w:val="upperRoman"/>
      <w:lvlText w:val="%1."/>
      <w:lvlJc w:val="left"/>
      <w:pPr>
        <w:ind w:left="820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560" w:hanging="720"/>
      </w:pPr>
      <w:rPr>
        <w:rFonts w:ascii="Arial" w:hAnsi="Arial" w:cs="Arial"/>
        <w:b/>
        <w:bCs/>
        <w:spacing w:val="-6"/>
        <w:sz w:val="24"/>
        <w:szCs w:val="24"/>
      </w:rPr>
    </w:lvl>
    <w:lvl w:ilvl="2">
      <w:start w:val="1"/>
      <w:numFmt w:val="decimal"/>
      <w:lvlText w:val="%3."/>
      <w:lvlJc w:val="left"/>
      <w:pPr>
        <w:ind w:left="2980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540" w:hanging="720"/>
      </w:pPr>
    </w:lvl>
    <w:lvl w:ilvl="4">
      <w:numFmt w:val="bullet"/>
      <w:lvlText w:val="•"/>
      <w:lvlJc w:val="left"/>
      <w:pPr>
        <w:ind w:left="1560" w:hanging="720"/>
      </w:pPr>
    </w:lvl>
    <w:lvl w:ilvl="5">
      <w:numFmt w:val="bullet"/>
      <w:lvlText w:val="•"/>
      <w:lvlJc w:val="left"/>
      <w:pPr>
        <w:ind w:left="2240" w:hanging="720"/>
      </w:pPr>
    </w:lvl>
    <w:lvl w:ilvl="6">
      <w:numFmt w:val="bullet"/>
      <w:lvlText w:val="•"/>
      <w:lvlJc w:val="left"/>
      <w:pPr>
        <w:ind w:left="2660" w:hanging="720"/>
      </w:pPr>
    </w:lvl>
    <w:lvl w:ilvl="7">
      <w:numFmt w:val="bullet"/>
      <w:lvlText w:val="•"/>
      <w:lvlJc w:val="left"/>
      <w:pPr>
        <w:ind w:left="2980" w:hanging="720"/>
      </w:pPr>
    </w:lvl>
    <w:lvl w:ilvl="8">
      <w:numFmt w:val="bullet"/>
      <w:lvlText w:val="•"/>
      <w:lvlJc w:val="left"/>
      <w:pPr>
        <w:ind w:left="4920" w:hanging="720"/>
      </w:pPr>
    </w:lvl>
  </w:abstractNum>
  <w:abstractNum w:abstractNumId="43" w15:restartNumberingAfterBreak="0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224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2960"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08" w:hanging="720"/>
      </w:pPr>
    </w:lvl>
    <w:lvl w:ilvl="3">
      <w:numFmt w:val="bullet"/>
      <w:lvlText w:val="•"/>
      <w:lvlJc w:val="left"/>
      <w:pPr>
        <w:ind w:left="4257" w:hanging="720"/>
      </w:pPr>
    </w:lvl>
    <w:lvl w:ilvl="4">
      <w:numFmt w:val="bullet"/>
      <w:lvlText w:val="•"/>
      <w:lvlJc w:val="left"/>
      <w:pPr>
        <w:ind w:left="4906" w:hanging="720"/>
      </w:pPr>
    </w:lvl>
    <w:lvl w:ilvl="5">
      <w:numFmt w:val="bullet"/>
      <w:lvlText w:val="•"/>
      <w:lvlJc w:val="left"/>
      <w:pPr>
        <w:ind w:left="5555" w:hanging="720"/>
      </w:pPr>
    </w:lvl>
    <w:lvl w:ilvl="6">
      <w:numFmt w:val="bullet"/>
      <w:lvlText w:val="•"/>
      <w:lvlJc w:val="left"/>
      <w:pPr>
        <w:ind w:left="6204" w:hanging="720"/>
      </w:pPr>
    </w:lvl>
    <w:lvl w:ilvl="7">
      <w:numFmt w:val="bullet"/>
      <w:lvlText w:val="•"/>
      <w:lvlJc w:val="left"/>
      <w:pPr>
        <w:ind w:left="6853" w:hanging="720"/>
      </w:pPr>
    </w:lvl>
    <w:lvl w:ilvl="8">
      <w:numFmt w:val="bullet"/>
      <w:lvlText w:val="•"/>
      <w:lvlJc w:val="left"/>
      <w:pPr>
        <w:ind w:left="7502" w:hanging="720"/>
      </w:pPr>
    </w:lvl>
  </w:abstractNum>
  <w:abstractNum w:abstractNumId="44" w15:restartNumberingAfterBreak="0">
    <w:nsid w:val="0000042E"/>
    <w:multiLevelType w:val="multilevel"/>
    <w:tmpl w:val="000008B1"/>
    <w:lvl w:ilvl="0">
      <w:start w:val="1"/>
      <w:numFmt w:val="decimal"/>
      <w:lvlText w:val="%1)"/>
      <w:lvlJc w:val="left"/>
      <w:pPr>
        <w:ind w:left="224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900" w:hanging="720"/>
      </w:pPr>
    </w:lvl>
    <w:lvl w:ilvl="2">
      <w:numFmt w:val="bullet"/>
      <w:lvlText w:val="•"/>
      <w:lvlJc w:val="left"/>
      <w:pPr>
        <w:ind w:left="3560" w:hanging="720"/>
      </w:pPr>
    </w:lvl>
    <w:lvl w:ilvl="3">
      <w:numFmt w:val="bullet"/>
      <w:lvlText w:val="•"/>
      <w:lvlJc w:val="left"/>
      <w:pPr>
        <w:ind w:left="4220" w:hanging="720"/>
      </w:pPr>
    </w:lvl>
    <w:lvl w:ilvl="4">
      <w:numFmt w:val="bullet"/>
      <w:lvlText w:val="•"/>
      <w:lvlJc w:val="left"/>
      <w:pPr>
        <w:ind w:left="4880" w:hanging="720"/>
      </w:pPr>
    </w:lvl>
    <w:lvl w:ilvl="5">
      <w:numFmt w:val="bullet"/>
      <w:lvlText w:val="•"/>
      <w:lvlJc w:val="left"/>
      <w:pPr>
        <w:ind w:left="5540" w:hanging="720"/>
      </w:pPr>
    </w:lvl>
    <w:lvl w:ilvl="6">
      <w:numFmt w:val="bullet"/>
      <w:lvlText w:val="•"/>
      <w:lvlJc w:val="left"/>
      <w:pPr>
        <w:ind w:left="6200" w:hanging="720"/>
      </w:pPr>
    </w:lvl>
    <w:lvl w:ilvl="7">
      <w:numFmt w:val="bullet"/>
      <w:lvlText w:val="•"/>
      <w:lvlJc w:val="left"/>
      <w:pPr>
        <w:ind w:left="6860" w:hanging="720"/>
      </w:pPr>
    </w:lvl>
    <w:lvl w:ilvl="8">
      <w:numFmt w:val="bullet"/>
      <w:lvlText w:val="•"/>
      <w:lvlJc w:val="left"/>
      <w:pPr>
        <w:ind w:left="7520" w:hanging="720"/>
      </w:pPr>
    </w:lvl>
  </w:abstractNum>
  <w:abstractNum w:abstractNumId="45" w15:restartNumberingAfterBreak="0">
    <w:nsid w:val="0000042F"/>
    <w:multiLevelType w:val="multilevel"/>
    <w:tmpl w:val="000008B2"/>
    <w:lvl w:ilvl="0">
      <w:start w:val="1"/>
      <w:numFmt w:val="decimal"/>
      <w:lvlText w:val="%1)"/>
      <w:lvlJc w:val="left"/>
      <w:pPr>
        <w:ind w:left="296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544" w:hanging="720"/>
      </w:pPr>
    </w:lvl>
    <w:lvl w:ilvl="2">
      <w:numFmt w:val="bullet"/>
      <w:lvlText w:val="•"/>
      <w:lvlJc w:val="left"/>
      <w:pPr>
        <w:ind w:left="4128" w:hanging="720"/>
      </w:pPr>
    </w:lvl>
    <w:lvl w:ilvl="3">
      <w:numFmt w:val="bullet"/>
      <w:lvlText w:val="•"/>
      <w:lvlJc w:val="left"/>
      <w:pPr>
        <w:ind w:left="4712" w:hanging="720"/>
      </w:pPr>
    </w:lvl>
    <w:lvl w:ilvl="4">
      <w:numFmt w:val="bullet"/>
      <w:lvlText w:val="•"/>
      <w:lvlJc w:val="left"/>
      <w:pPr>
        <w:ind w:left="5296" w:hanging="720"/>
      </w:pPr>
    </w:lvl>
    <w:lvl w:ilvl="5">
      <w:numFmt w:val="bullet"/>
      <w:lvlText w:val="•"/>
      <w:lvlJc w:val="left"/>
      <w:pPr>
        <w:ind w:left="5880" w:hanging="720"/>
      </w:pPr>
    </w:lvl>
    <w:lvl w:ilvl="6">
      <w:numFmt w:val="bullet"/>
      <w:lvlText w:val="•"/>
      <w:lvlJc w:val="left"/>
      <w:pPr>
        <w:ind w:left="6464" w:hanging="720"/>
      </w:pPr>
    </w:lvl>
    <w:lvl w:ilvl="7">
      <w:numFmt w:val="bullet"/>
      <w:lvlText w:val="•"/>
      <w:lvlJc w:val="left"/>
      <w:pPr>
        <w:ind w:left="7048" w:hanging="720"/>
      </w:pPr>
    </w:lvl>
    <w:lvl w:ilvl="8">
      <w:numFmt w:val="bullet"/>
      <w:lvlText w:val="•"/>
      <w:lvlJc w:val="left"/>
      <w:pPr>
        <w:ind w:left="7632" w:hanging="720"/>
      </w:pPr>
    </w:lvl>
  </w:abstractNum>
  <w:abstractNum w:abstractNumId="46" w15:restartNumberingAfterBreak="0">
    <w:nsid w:val="00000430"/>
    <w:multiLevelType w:val="multilevel"/>
    <w:tmpl w:val="000008B3"/>
    <w:lvl w:ilvl="0">
      <w:start w:val="1"/>
      <w:numFmt w:val="decimal"/>
      <w:lvlText w:val="%1)"/>
      <w:lvlJc w:val="left"/>
      <w:pPr>
        <w:ind w:left="224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896" w:hanging="720"/>
      </w:pPr>
    </w:lvl>
    <w:lvl w:ilvl="2">
      <w:numFmt w:val="bullet"/>
      <w:lvlText w:val="•"/>
      <w:lvlJc w:val="left"/>
      <w:pPr>
        <w:ind w:left="3552" w:hanging="720"/>
      </w:pPr>
    </w:lvl>
    <w:lvl w:ilvl="3">
      <w:numFmt w:val="bullet"/>
      <w:lvlText w:val="•"/>
      <w:lvlJc w:val="left"/>
      <w:pPr>
        <w:ind w:left="4208" w:hanging="720"/>
      </w:pPr>
    </w:lvl>
    <w:lvl w:ilvl="4">
      <w:numFmt w:val="bullet"/>
      <w:lvlText w:val="•"/>
      <w:lvlJc w:val="left"/>
      <w:pPr>
        <w:ind w:left="4864" w:hanging="720"/>
      </w:pPr>
    </w:lvl>
    <w:lvl w:ilvl="5">
      <w:numFmt w:val="bullet"/>
      <w:lvlText w:val="•"/>
      <w:lvlJc w:val="left"/>
      <w:pPr>
        <w:ind w:left="5520" w:hanging="720"/>
      </w:pPr>
    </w:lvl>
    <w:lvl w:ilvl="6">
      <w:numFmt w:val="bullet"/>
      <w:lvlText w:val="•"/>
      <w:lvlJc w:val="left"/>
      <w:pPr>
        <w:ind w:left="6176" w:hanging="720"/>
      </w:pPr>
    </w:lvl>
    <w:lvl w:ilvl="7">
      <w:numFmt w:val="bullet"/>
      <w:lvlText w:val="•"/>
      <w:lvlJc w:val="left"/>
      <w:pPr>
        <w:ind w:left="6832" w:hanging="720"/>
      </w:pPr>
    </w:lvl>
    <w:lvl w:ilvl="8">
      <w:numFmt w:val="bullet"/>
      <w:lvlText w:val="•"/>
      <w:lvlJc w:val="left"/>
      <w:pPr>
        <w:ind w:left="7488" w:hanging="720"/>
      </w:pPr>
    </w:lvl>
  </w:abstractNum>
  <w:abstractNum w:abstractNumId="47" w15:restartNumberingAfterBreak="0">
    <w:nsid w:val="00000431"/>
    <w:multiLevelType w:val="multilevel"/>
    <w:tmpl w:val="000008B4"/>
    <w:lvl w:ilvl="0">
      <w:start w:val="4"/>
      <w:numFmt w:val="upperRoman"/>
      <w:lvlText w:val="%1."/>
      <w:lvlJc w:val="left"/>
      <w:pPr>
        <w:ind w:left="820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0"/>
      </w:pPr>
      <w:rPr>
        <w:rFonts w:ascii="Arial" w:hAnsi="Arial" w:cs="Arial"/>
        <w:b/>
        <w:bCs/>
        <w:spacing w:val="-6"/>
        <w:sz w:val="24"/>
        <w:szCs w:val="24"/>
      </w:rPr>
    </w:lvl>
    <w:lvl w:ilvl="2">
      <w:numFmt w:val="bullet"/>
      <w:lvlText w:val="•"/>
      <w:lvlJc w:val="left"/>
      <w:pPr>
        <w:ind w:left="2348" w:hanging="720"/>
      </w:pPr>
    </w:lvl>
    <w:lvl w:ilvl="3">
      <w:numFmt w:val="bullet"/>
      <w:lvlText w:val="•"/>
      <w:lvlJc w:val="left"/>
      <w:pPr>
        <w:ind w:left="3157" w:hanging="720"/>
      </w:pPr>
    </w:lvl>
    <w:lvl w:ilvl="4">
      <w:numFmt w:val="bullet"/>
      <w:lvlText w:val="•"/>
      <w:lvlJc w:val="left"/>
      <w:pPr>
        <w:ind w:left="3966" w:hanging="720"/>
      </w:pPr>
    </w:lvl>
    <w:lvl w:ilvl="5">
      <w:numFmt w:val="bullet"/>
      <w:lvlText w:val="•"/>
      <w:lvlJc w:val="left"/>
      <w:pPr>
        <w:ind w:left="4775" w:hanging="720"/>
      </w:pPr>
    </w:lvl>
    <w:lvl w:ilvl="6">
      <w:numFmt w:val="bullet"/>
      <w:lvlText w:val="•"/>
      <w:lvlJc w:val="left"/>
      <w:pPr>
        <w:ind w:left="5584" w:hanging="720"/>
      </w:pPr>
    </w:lvl>
    <w:lvl w:ilvl="7">
      <w:numFmt w:val="bullet"/>
      <w:lvlText w:val="•"/>
      <w:lvlJc w:val="left"/>
      <w:pPr>
        <w:ind w:left="6393" w:hanging="720"/>
      </w:pPr>
    </w:lvl>
    <w:lvl w:ilvl="8">
      <w:numFmt w:val="bullet"/>
      <w:lvlText w:val="•"/>
      <w:lvlJc w:val="left"/>
      <w:pPr>
        <w:ind w:left="7202" w:hanging="720"/>
      </w:pPr>
    </w:lvl>
  </w:abstractNum>
  <w:abstractNum w:abstractNumId="48" w15:restartNumberingAfterBreak="0">
    <w:nsid w:val="00000432"/>
    <w:multiLevelType w:val="multilevel"/>
    <w:tmpl w:val="000008B5"/>
    <w:lvl w:ilvl="0">
      <w:start w:val="6"/>
      <w:numFmt w:val="upperRoman"/>
      <w:lvlText w:val="%1."/>
      <w:lvlJc w:val="left"/>
      <w:pPr>
        <w:ind w:left="840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560" w:hanging="720"/>
      </w:pPr>
      <w:rPr>
        <w:rFonts w:ascii="Arial" w:hAnsi="Arial" w:cs="Arial"/>
        <w:b/>
        <w:bCs/>
        <w:spacing w:val="-6"/>
        <w:sz w:val="24"/>
        <w:szCs w:val="24"/>
      </w:rPr>
    </w:lvl>
    <w:lvl w:ilvl="2">
      <w:numFmt w:val="bullet"/>
      <w:lvlText w:val="•"/>
      <w:lvlJc w:val="left"/>
      <w:pPr>
        <w:ind w:left="2368" w:hanging="720"/>
      </w:pPr>
    </w:lvl>
    <w:lvl w:ilvl="3">
      <w:numFmt w:val="bullet"/>
      <w:lvlText w:val="•"/>
      <w:lvlJc w:val="left"/>
      <w:pPr>
        <w:ind w:left="3177" w:hanging="720"/>
      </w:pPr>
    </w:lvl>
    <w:lvl w:ilvl="4">
      <w:numFmt w:val="bullet"/>
      <w:lvlText w:val="•"/>
      <w:lvlJc w:val="left"/>
      <w:pPr>
        <w:ind w:left="3986" w:hanging="720"/>
      </w:pPr>
    </w:lvl>
    <w:lvl w:ilvl="5">
      <w:numFmt w:val="bullet"/>
      <w:lvlText w:val="•"/>
      <w:lvlJc w:val="left"/>
      <w:pPr>
        <w:ind w:left="4795" w:hanging="720"/>
      </w:pPr>
    </w:lvl>
    <w:lvl w:ilvl="6">
      <w:numFmt w:val="bullet"/>
      <w:lvlText w:val="•"/>
      <w:lvlJc w:val="left"/>
      <w:pPr>
        <w:ind w:left="5604" w:hanging="720"/>
      </w:pPr>
    </w:lvl>
    <w:lvl w:ilvl="7">
      <w:numFmt w:val="bullet"/>
      <w:lvlText w:val="•"/>
      <w:lvlJc w:val="left"/>
      <w:pPr>
        <w:ind w:left="6413" w:hanging="720"/>
      </w:pPr>
    </w:lvl>
    <w:lvl w:ilvl="8">
      <w:numFmt w:val="bullet"/>
      <w:lvlText w:val="•"/>
      <w:lvlJc w:val="left"/>
      <w:pPr>
        <w:ind w:left="7222" w:hanging="720"/>
      </w:pPr>
    </w:lvl>
  </w:abstractNum>
  <w:abstractNum w:abstractNumId="49" w15:restartNumberingAfterBreak="0">
    <w:nsid w:val="00000433"/>
    <w:multiLevelType w:val="multilevel"/>
    <w:tmpl w:val="000008B6"/>
    <w:lvl w:ilvl="0">
      <w:start w:val="4"/>
      <w:numFmt w:val="decimal"/>
      <w:lvlText w:val="%1."/>
      <w:lvlJc w:val="left"/>
      <w:pPr>
        <w:ind w:left="1040" w:hanging="7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48" w:hanging="720"/>
      </w:pPr>
    </w:lvl>
    <w:lvl w:ilvl="2">
      <w:numFmt w:val="bullet"/>
      <w:lvlText w:val="•"/>
      <w:lvlJc w:val="left"/>
      <w:pPr>
        <w:ind w:left="2656" w:hanging="720"/>
      </w:pPr>
    </w:lvl>
    <w:lvl w:ilvl="3">
      <w:numFmt w:val="bullet"/>
      <w:lvlText w:val="•"/>
      <w:lvlJc w:val="left"/>
      <w:pPr>
        <w:ind w:left="3464" w:hanging="720"/>
      </w:pPr>
    </w:lvl>
    <w:lvl w:ilvl="4">
      <w:numFmt w:val="bullet"/>
      <w:lvlText w:val="•"/>
      <w:lvlJc w:val="left"/>
      <w:pPr>
        <w:ind w:left="4272" w:hanging="720"/>
      </w:pPr>
    </w:lvl>
    <w:lvl w:ilvl="5">
      <w:numFmt w:val="bullet"/>
      <w:lvlText w:val="•"/>
      <w:lvlJc w:val="left"/>
      <w:pPr>
        <w:ind w:left="5080" w:hanging="720"/>
      </w:pPr>
    </w:lvl>
    <w:lvl w:ilvl="6">
      <w:numFmt w:val="bullet"/>
      <w:lvlText w:val="•"/>
      <w:lvlJc w:val="left"/>
      <w:pPr>
        <w:ind w:left="5888" w:hanging="720"/>
      </w:pPr>
    </w:lvl>
    <w:lvl w:ilvl="7">
      <w:numFmt w:val="bullet"/>
      <w:lvlText w:val="•"/>
      <w:lvlJc w:val="left"/>
      <w:pPr>
        <w:ind w:left="6696" w:hanging="720"/>
      </w:pPr>
    </w:lvl>
    <w:lvl w:ilvl="8">
      <w:numFmt w:val="bullet"/>
      <w:lvlText w:val="•"/>
      <w:lvlJc w:val="left"/>
      <w:pPr>
        <w:ind w:left="7504" w:hanging="720"/>
      </w:pPr>
    </w:lvl>
  </w:abstractNum>
  <w:abstractNum w:abstractNumId="50" w15:restartNumberingAfterBreak="0">
    <w:nsid w:val="00000434"/>
    <w:multiLevelType w:val="multilevel"/>
    <w:tmpl w:val="000008B7"/>
    <w:lvl w:ilvl="0">
      <w:start w:val="2"/>
      <w:numFmt w:val="decimal"/>
      <w:lvlText w:val="%1"/>
      <w:lvlJc w:val="left"/>
      <w:pPr>
        <w:ind w:left="1058" w:hanging="744"/>
      </w:pPr>
      <w:rPr>
        <w:rFonts w:ascii="Calibri" w:hAnsi="Calibri" w:cs="Calibri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595" w:hanging="744"/>
      </w:pPr>
    </w:lvl>
    <w:lvl w:ilvl="2">
      <w:numFmt w:val="bullet"/>
      <w:lvlText w:val="•"/>
      <w:lvlJc w:val="left"/>
      <w:pPr>
        <w:ind w:left="2133" w:hanging="744"/>
      </w:pPr>
    </w:lvl>
    <w:lvl w:ilvl="3">
      <w:numFmt w:val="bullet"/>
      <w:lvlText w:val="•"/>
      <w:lvlJc w:val="left"/>
      <w:pPr>
        <w:ind w:left="2670" w:hanging="744"/>
      </w:pPr>
    </w:lvl>
    <w:lvl w:ilvl="4">
      <w:numFmt w:val="bullet"/>
      <w:lvlText w:val="•"/>
      <w:lvlJc w:val="left"/>
      <w:pPr>
        <w:ind w:left="3207" w:hanging="744"/>
      </w:pPr>
    </w:lvl>
    <w:lvl w:ilvl="5">
      <w:numFmt w:val="bullet"/>
      <w:lvlText w:val="•"/>
      <w:lvlJc w:val="left"/>
      <w:pPr>
        <w:ind w:left="3745" w:hanging="744"/>
      </w:pPr>
    </w:lvl>
    <w:lvl w:ilvl="6">
      <w:numFmt w:val="bullet"/>
      <w:lvlText w:val="•"/>
      <w:lvlJc w:val="left"/>
      <w:pPr>
        <w:ind w:left="4282" w:hanging="744"/>
      </w:pPr>
    </w:lvl>
    <w:lvl w:ilvl="7">
      <w:numFmt w:val="bullet"/>
      <w:lvlText w:val="•"/>
      <w:lvlJc w:val="left"/>
      <w:pPr>
        <w:ind w:left="4819" w:hanging="744"/>
      </w:pPr>
    </w:lvl>
    <w:lvl w:ilvl="8">
      <w:numFmt w:val="bullet"/>
      <w:lvlText w:val="•"/>
      <w:lvlJc w:val="left"/>
      <w:pPr>
        <w:ind w:left="5357" w:hanging="744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."/>
      <w:lvlJc w:val="left"/>
      <w:pPr>
        <w:ind w:left="396" w:hanging="274"/>
      </w:pPr>
      <w:rPr>
        <w:rFonts w:ascii="Arial" w:hAnsi="Arial" w:cs="Arial"/>
        <w:b w:val="0"/>
        <w:bCs w:val="0"/>
        <w:spacing w:val="-3"/>
        <w:w w:val="99"/>
        <w:sz w:val="20"/>
        <w:szCs w:val="20"/>
      </w:rPr>
    </w:lvl>
    <w:lvl w:ilvl="1">
      <w:numFmt w:val="bullet"/>
      <w:lvlText w:val="•"/>
      <w:lvlJc w:val="left"/>
      <w:pPr>
        <w:ind w:left="1491" w:hanging="274"/>
      </w:pPr>
    </w:lvl>
    <w:lvl w:ilvl="2">
      <w:numFmt w:val="bullet"/>
      <w:lvlText w:val="•"/>
      <w:lvlJc w:val="left"/>
      <w:pPr>
        <w:ind w:left="2585" w:hanging="274"/>
      </w:pPr>
    </w:lvl>
    <w:lvl w:ilvl="3">
      <w:numFmt w:val="bullet"/>
      <w:lvlText w:val="•"/>
      <w:lvlJc w:val="left"/>
      <w:pPr>
        <w:ind w:left="3679" w:hanging="274"/>
      </w:pPr>
    </w:lvl>
    <w:lvl w:ilvl="4">
      <w:numFmt w:val="bullet"/>
      <w:lvlText w:val="•"/>
      <w:lvlJc w:val="left"/>
      <w:pPr>
        <w:ind w:left="4774" w:hanging="274"/>
      </w:pPr>
    </w:lvl>
    <w:lvl w:ilvl="5">
      <w:numFmt w:val="bullet"/>
      <w:lvlText w:val="•"/>
      <w:lvlJc w:val="left"/>
      <w:pPr>
        <w:ind w:left="5868" w:hanging="274"/>
      </w:pPr>
    </w:lvl>
    <w:lvl w:ilvl="6">
      <w:numFmt w:val="bullet"/>
      <w:lvlText w:val="•"/>
      <w:lvlJc w:val="left"/>
      <w:pPr>
        <w:ind w:left="6962" w:hanging="274"/>
      </w:pPr>
    </w:lvl>
    <w:lvl w:ilvl="7">
      <w:numFmt w:val="bullet"/>
      <w:lvlText w:val="•"/>
      <w:lvlJc w:val="left"/>
      <w:pPr>
        <w:ind w:left="8057" w:hanging="274"/>
      </w:pPr>
    </w:lvl>
    <w:lvl w:ilvl="8">
      <w:numFmt w:val="bullet"/>
      <w:lvlText w:val="•"/>
      <w:lvlJc w:val="left"/>
      <w:pPr>
        <w:ind w:left="9151" w:hanging="274"/>
      </w:pPr>
    </w:lvl>
  </w:abstractNum>
  <w:abstractNum w:abstractNumId="52" w15:restartNumberingAfterBreak="0">
    <w:nsid w:val="00000436"/>
    <w:multiLevelType w:val="multilevel"/>
    <w:tmpl w:val="000008B9"/>
    <w:lvl w:ilvl="0">
      <w:start w:val="1"/>
      <w:numFmt w:val="decimal"/>
      <w:lvlText w:val="%1)"/>
      <w:lvlJc w:val="left"/>
      <w:pPr>
        <w:ind w:left="440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840" w:hanging="720"/>
      </w:pPr>
    </w:lvl>
    <w:lvl w:ilvl="2">
      <w:numFmt w:val="bullet"/>
      <w:lvlText w:val="•"/>
      <w:lvlJc w:val="left"/>
      <w:pPr>
        <w:ind w:left="5280" w:hanging="720"/>
      </w:pPr>
    </w:lvl>
    <w:lvl w:ilvl="3">
      <w:numFmt w:val="bullet"/>
      <w:lvlText w:val="•"/>
      <w:lvlJc w:val="left"/>
      <w:pPr>
        <w:ind w:left="5720" w:hanging="720"/>
      </w:pPr>
    </w:lvl>
    <w:lvl w:ilvl="4">
      <w:numFmt w:val="bullet"/>
      <w:lvlText w:val="•"/>
      <w:lvlJc w:val="left"/>
      <w:pPr>
        <w:ind w:left="6160" w:hanging="720"/>
      </w:pPr>
    </w:lvl>
    <w:lvl w:ilvl="5">
      <w:numFmt w:val="bullet"/>
      <w:lvlText w:val="•"/>
      <w:lvlJc w:val="left"/>
      <w:pPr>
        <w:ind w:left="6600" w:hanging="720"/>
      </w:pPr>
    </w:lvl>
    <w:lvl w:ilvl="6">
      <w:numFmt w:val="bullet"/>
      <w:lvlText w:val="•"/>
      <w:lvlJc w:val="left"/>
      <w:pPr>
        <w:ind w:left="7040" w:hanging="720"/>
      </w:pPr>
    </w:lvl>
    <w:lvl w:ilvl="7">
      <w:numFmt w:val="bullet"/>
      <w:lvlText w:val="•"/>
      <w:lvlJc w:val="left"/>
      <w:pPr>
        <w:ind w:left="7480" w:hanging="720"/>
      </w:pPr>
    </w:lvl>
    <w:lvl w:ilvl="8">
      <w:numFmt w:val="bullet"/>
      <w:lvlText w:val="•"/>
      <w:lvlJc w:val="left"/>
      <w:pPr>
        <w:ind w:left="7920" w:hanging="720"/>
      </w:pPr>
    </w:lvl>
  </w:abstractNum>
  <w:abstractNum w:abstractNumId="53" w15:restartNumberingAfterBreak="0">
    <w:nsid w:val="00000437"/>
    <w:multiLevelType w:val="multilevel"/>
    <w:tmpl w:val="000008BA"/>
    <w:lvl w:ilvl="0">
      <w:start w:val="1"/>
      <w:numFmt w:val="upperLetter"/>
      <w:lvlText w:val="%1)"/>
      <w:lvlJc w:val="left"/>
      <w:pPr>
        <w:ind w:left="154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511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2231" w:hanging="721"/>
      </w:pPr>
      <w:rPr>
        <w:rFonts w:ascii="Times New Roman" w:hAnsi="Times New Roman" w:cs="Times New Roman"/>
        <w:b w:val="0"/>
        <w:bCs w:val="0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3054" w:hanging="721"/>
      </w:pPr>
    </w:lvl>
    <w:lvl w:ilvl="4">
      <w:numFmt w:val="bullet"/>
      <w:lvlText w:val="•"/>
      <w:lvlJc w:val="left"/>
      <w:pPr>
        <w:ind w:left="3878" w:hanging="721"/>
      </w:pPr>
    </w:lvl>
    <w:lvl w:ilvl="5">
      <w:numFmt w:val="bullet"/>
      <w:lvlText w:val="•"/>
      <w:lvlJc w:val="left"/>
      <w:pPr>
        <w:ind w:left="4702" w:hanging="721"/>
      </w:pPr>
    </w:lvl>
    <w:lvl w:ilvl="6">
      <w:numFmt w:val="bullet"/>
      <w:lvlText w:val="•"/>
      <w:lvlJc w:val="left"/>
      <w:pPr>
        <w:ind w:left="5525" w:hanging="721"/>
      </w:pPr>
    </w:lvl>
    <w:lvl w:ilvl="7">
      <w:numFmt w:val="bullet"/>
      <w:lvlText w:val="•"/>
      <w:lvlJc w:val="left"/>
      <w:pPr>
        <w:ind w:left="6349" w:hanging="721"/>
      </w:pPr>
    </w:lvl>
    <w:lvl w:ilvl="8">
      <w:numFmt w:val="bullet"/>
      <w:lvlText w:val="•"/>
      <w:lvlJc w:val="left"/>
      <w:pPr>
        <w:ind w:left="7172" w:hanging="721"/>
      </w:pPr>
    </w:lvl>
  </w:abstractNum>
  <w:abstractNum w:abstractNumId="54" w15:restartNumberingAfterBreak="0">
    <w:nsid w:val="00000438"/>
    <w:multiLevelType w:val="multilevel"/>
    <w:tmpl w:val="000008BB"/>
    <w:lvl w:ilvl="0">
      <w:start w:val="4"/>
      <w:numFmt w:val="decimal"/>
      <w:lvlText w:val="%1-"/>
      <w:lvlJc w:val="left"/>
      <w:pPr>
        <w:ind w:left="1413" w:hanging="178"/>
      </w:pPr>
      <w:rPr>
        <w:rFonts w:ascii="Calibri" w:hAnsi="Calibri" w:cs="Calibri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915" w:hanging="178"/>
      </w:pPr>
    </w:lvl>
    <w:lvl w:ilvl="2">
      <w:numFmt w:val="bullet"/>
      <w:lvlText w:val="•"/>
      <w:lvlJc w:val="left"/>
      <w:pPr>
        <w:ind w:left="2417" w:hanging="178"/>
      </w:pPr>
    </w:lvl>
    <w:lvl w:ilvl="3">
      <w:numFmt w:val="bullet"/>
      <w:lvlText w:val="•"/>
      <w:lvlJc w:val="left"/>
      <w:pPr>
        <w:ind w:left="2919" w:hanging="178"/>
      </w:pPr>
    </w:lvl>
    <w:lvl w:ilvl="4">
      <w:numFmt w:val="bullet"/>
      <w:lvlText w:val="•"/>
      <w:lvlJc w:val="left"/>
      <w:pPr>
        <w:ind w:left="3420" w:hanging="178"/>
      </w:pPr>
    </w:lvl>
    <w:lvl w:ilvl="5">
      <w:numFmt w:val="bullet"/>
      <w:lvlText w:val="•"/>
      <w:lvlJc w:val="left"/>
      <w:pPr>
        <w:ind w:left="3922" w:hanging="178"/>
      </w:pPr>
    </w:lvl>
    <w:lvl w:ilvl="6">
      <w:numFmt w:val="bullet"/>
      <w:lvlText w:val="•"/>
      <w:lvlJc w:val="left"/>
      <w:pPr>
        <w:ind w:left="4424" w:hanging="178"/>
      </w:pPr>
    </w:lvl>
    <w:lvl w:ilvl="7">
      <w:numFmt w:val="bullet"/>
      <w:lvlText w:val="•"/>
      <w:lvlJc w:val="left"/>
      <w:pPr>
        <w:ind w:left="4926" w:hanging="178"/>
      </w:pPr>
    </w:lvl>
    <w:lvl w:ilvl="8">
      <w:numFmt w:val="bullet"/>
      <w:lvlText w:val="•"/>
      <w:lvlJc w:val="left"/>
      <w:pPr>
        <w:ind w:left="5428" w:hanging="178"/>
      </w:pPr>
    </w:lvl>
  </w:abstractNum>
  <w:num w:numId="1">
    <w:abstractNumId w:val="54"/>
  </w:num>
  <w:num w:numId="2">
    <w:abstractNumId w:val="53"/>
  </w:num>
  <w:num w:numId="3">
    <w:abstractNumId w:val="52"/>
  </w:num>
  <w:num w:numId="4">
    <w:abstractNumId w:val="51"/>
  </w:num>
  <w:num w:numId="5">
    <w:abstractNumId w:val="50"/>
  </w:num>
  <w:num w:numId="6">
    <w:abstractNumId w:val="49"/>
  </w:num>
  <w:num w:numId="7">
    <w:abstractNumId w:val="48"/>
  </w:num>
  <w:num w:numId="8">
    <w:abstractNumId w:val="47"/>
  </w:num>
  <w:num w:numId="9">
    <w:abstractNumId w:val="46"/>
  </w:num>
  <w:num w:numId="10">
    <w:abstractNumId w:val="45"/>
  </w:num>
  <w:num w:numId="11">
    <w:abstractNumId w:val="44"/>
  </w:num>
  <w:num w:numId="12">
    <w:abstractNumId w:val="43"/>
  </w:num>
  <w:num w:numId="13">
    <w:abstractNumId w:val="42"/>
  </w:num>
  <w:num w:numId="14">
    <w:abstractNumId w:val="41"/>
  </w:num>
  <w:num w:numId="15">
    <w:abstractNumId w:val="40"/>
  </w:num>
  <w:num w:numId="16">
    <w:abstractNumId w:val="39"/>
  </w:num>
  <w:num w:numId="17">
    <w:abstractNumId w:val="38"/>
  </w:num>
  <w:num w:numId="18">
    <w:abstractNumId w:val="37"/>
  </w:num>
  <w:num w:numId="19">
    <w:abstractNumId w:val="36"/>
  </w:num>
  <w:num w:numId="20">
    <w:abstractNumId w:val="35"/>
  </w:num>
  <w:num w:numId="21">
    <w:abstractNumId w:val="34"/>
  </w:num>
  <w:num w:numId="22">
    <w:abstractNumId w:val="33"/>
  </w:num>
  <w:num w:numId="23">
    <w:abstractNumId w:val="32"/>
  </w:num>
  <w:num w:numId="24">
    <w:abstractNumId w:val="31"/>
  </w:num>
  <w:num w:numId="25">
    <w:abstractNumId w:val="30"/>
  </w:num>
  <w:num w:numId="26">
    <w:abstractNumId w:val="29"/>
  </w:num>
  <w:num w:numId="27">
    <w:abstractNumId w:val="28"/>
  </w:num>
  <w:num w:numId="28">
    <w:abstractNumId w:val="27"/>
  </w:num>
  <w:num w:numId="29">
    <w:abstractNumId w:val="26"/>
  </w:num>
  <w:num w:numId="30">
    <w:abstractNumId w:val="25"/>
  </w:num>
  <w:num w:numId="31">
    <w:abstractNumId w:val="24"/>
  </w:num>
  <w:num w:numId="32">
    <w:abstractNumId w:val="23"/>
  </w:num>
  <w:num w:numId="33">
    <w:abstractNumId w:val="22"/>
  </w:num>
  <w:num w:numId="34">
    <w:abstractNumId w:val="21"/>
  </w:num>
  <w:num w:numId="35">
    <w:abstractNumId w:val="20"/>
  </w:num>
  <w:num w:numId="36">
    <w:abstractNumId w:val="19"/>
  </w:num>
  <w:num w:numId="37">
    <w:abstractNumId w:val="18"/>
  </w:num>
  <w:num w:numId="38">
    <w:abstractNumId w:val="17"/>
  </w:num>
  <w:num w:numId="39">
    <w:abstractNumId w:val="16"/>
  </w:num>
  <w:num w:numId="40">
    <w:abstractNumId w:val="15"/>
  </w:num>
  <w:num w:numId="41">
    <w:abstractNumId w:val="14"/>
  </w:num>
  <w:num w:numId="42">
    <w:abstractNumId w:val="13"/>
  </w:num>
  <w:num w:numId="43">
    <w:abstractNumId w:val="12"/>
  </w:num>
  <w:num w:numId="44">
    <w:abstractNumId w:val="11"/>
  </w:num>
  <w:num w:numId="45">
    <w:abstractNumId w:val="10"/>
  </w:num>
  <w:num w:numId="46">
    <w:abstractNumId w:val="9"/>
  </w:num>
  <w:num w:numId="47">
    <w:abstractNumId w:val="8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3"/>
  </w:num>
  <w:num w:numId="53">
    <w:abstractNumId w:val="2"/>
  </w:num>
  <w:num w:numId="54">
    <w:abstractNumId w:val="1"/>
  </w:num>
  <w:num w:numId="55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41"/>
    <w:rsid w:val="000148D3"/>
    <w:rsid w:val="000224DD"/>
    <w:rsid w:val="000277B6"/>
    <w:rsid w:val="000B1C65"/>
    <w:rsid w:val="000B493A"/>
    <w:rsid w:val="000B5CCF"/>
    <w:rsid w:val="000C6CC3"/>
    <w:rsid w:val="000E16AA"/>
    <w:rsid w:val="000E3F52"/>
    <w:rsid w:val="0018255C"/>
    <w:rsid w:val="00183C6E"/>
    <w:rsid w:val="001C6362"/>
    <w:rsid w:val="002047D6"/>
    <w:rsid w:val="00216227"/>
    <w:rsid w:val="00275341"/>
    <w:rsid w:val="002D19C9"/>
    <w:rsid w:val="002F6DAC"/>
    <w:rsid w:val="003D02A5"/>
    <w:rsid w:val="003F1F37"/>
    <w:rsid w:val="004131F6"/>
    <w:rsid w:val="00492E3A"/>
    <w:rsid w:val="004D1FBA"/>
    <w:rsid w:val="004D47D6"/>
    <w:rsid w:val="0059094D"/>
    <w:rsid w:val="005B6573"/>
    <w:rsid w:val="005C52F8"/>
    <w:rsid w:val="006109C6"/>
    <w:rsid w:val="006158FA"/>
    <w:rsid w:val="006415F0"/>
    <w:rsid w:val="00676F69"/>
    <w:rsid w:val="00687D3E"/>
    <w:rsid w:val="006B5DC1"/>
    <w:rsid w:val="006E20EB"/>
    <w:rsid w:val="007C0D74"/>
    <w:rsid w:val="007E616F"/>
    <w:rsid w:val="008526C8"/>
    <w:rsid w:val="008559E8"/>
    <w:rsid w:val="00873233"/>
    <w:rsid w:val="00916962"/>
    <w:rsid w:val="00926224"/>
    <w:rsid w:val="009C3484"/>
    <w:rsid w:val="00A47D03"/>
    <w:rsid w:val="00A9036C"/>
    <w:rsid w:val="00AA580E"/>
    <w:rsid w:val="00AF15C8"/>
    <w:rsid w:val="00B01460"/>
    <w:rsid w:val="00B42D9F"/>
    <w:rsid w:val="00B4534F"/>
    <w:rsid w:val="00B6779D"/>
    <w:rsid w:val="00C030EE"/>
    <w:rsid w:val="00C0498D"/>
    <w:rsid w:val="00C6013B"/>
    <w:rsid w:val="00C85906"/>
    <w:rsid w:val="00C90AE5"/>
    <w:rsid w:val="00CD4D29"/>
    <w:rsid w:val="00CF3421"/>
    <w:rsid w:val="00D05455"/>
    <w:rsid w:val="00DE1D1A"/>
    <w:rsid w:val="00E7728A"/>
    <w:rsid w:val="00EE012F"/>
    <w:rsid w:val="00EE05D1"/>
    <w:rsid w:val="00F971C7"/>
    <w:rsid w:val="00F975EE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6B6225"/>
  <w15:docId w15:val="{154F07E2-43AB-4A2E-A43B-C0CB56AB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1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B1C65"/>
    <w:pPr>
      <w:ind w:left="22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0B1C65"/>
    <w:pPr>
      <w:spacing w:before="139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0B1C65"/>
    <w:pPr>
      <w:ind w:left="2077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rsid w:val="000B1C65"/>
    <w:pPr>
      <w:spacing w:before="207"/>
      <w:ind w:left="820" w:hanging="720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B1C6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B1C6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B1C6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B1C65"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B1C65"/>
    <w:pPr>
      <w:ind w:left="1540" w:hanging="7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1C6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B1C65"/>
  </w:style>
  <w:style w:type="paragraph" w:customStyle="1" w:styleId="TableParagraph">
    <w:name w:val="Table Paragraph"/>
    <w:basedOn w:val="Normal"/>
    <w:uiPriority w:val="1"/>
    <w:qFormat/>
    <w:rsid w:val="000B1C65"/>
  </w:style>
  <w:style w:type="paragraph" w:styleId="BalloonText">
    <w:name w:val="Balloon Text"/>
    <w:basedOn w:val="Normal"/>
    <w:link w:val="BalloonTextChar"/>
    <w:uiPriority w:val="99"/>
    <w:semiHidden/>
    <w:unhideWhenUsed/>
    <w:rsid w:val="00C90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0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94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94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image" Target="media/image30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footer" Target="footer22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image" Target="media/image20.png"/><Relationship Id="rId33" Type="http://schemas.openxmlformats.org/officeDocument/2006/relationships/footer" Target="footer21.xml"/><Relationship Id="rId38" Type="http://schemas.openxmlformats.org/officeDocument/2006/relationships/hyperlink" Target="http://www.sbwc.georgia.gov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3.png"/><Relationship Id="rId32" Type="http://schemas.openxmlformats.org/officeDocument/2006/relationships/footer" Target="footer20.xml"/><Relationship Id="rId37" Type="http://schemas.openxmlformats.org/officeDocument/2006/relationships/footer" Target="footer2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image" Target="media/image2.png"/><Relationship Id="rId28" Type="http://schemas.openxmlformats.org/officeDocument/2006/relationships/footer" Target="footer16.xml"/><Relationship Id="rId36" Type="http://schemas.openxmlformats.org/officeDocument/2006/relationships/footer" Target="footer24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5.xml"/><Relationship Id="rId30" Type="http://schemas.openxmlformats.org/officeDocument/2006/relationships/footer" Target="footer18.xml"/><Relationship Id="rId35" Type="http://schemas.openxmlformats.org/officeDocument/2006/relationships/footer" Target="footer23.xm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wc.georgia.gov/" TargetMode="External"/><Relationship Id="rId1" Type="http://schemas.openxmlformats.org/officeDocument/2006/relationships/hyperlink" Target="http://www.sbwc.georgi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ABCC-EA14-4DEA-B875-2143B2B4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28949</Words>
  <Characters>165015</Characters>
  <Application>Microsoft Office Word</Application>
  <DocSecurity>0</DocSecurity>
  <Lines>1375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FTR Gold Recording System</dc:creator>
  <cp:lastModifiedBy>Debby Volk</cp:lastModifiedBy>
  <cp:revision>3</cp:revision>
  <dcterms:created xsi:type="dcterms:W3CDTF">2020-10-30T13:29:00Z</dcterms:created>
  <dcterms:modified xsi:type="dcterms:W3CDTF">2020-10-30T13:29:00Z</dcterms:modified>
</cp:coreProperties>
</file>